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8A" w:rsidRDefault="00644A8A" w:rsidP="00CC6FDC">
      <w:pPr>
        <w:jc w:val="both"/>
        <w:rPr>
          <w:sz w:val="18"/>
          <w:szCs w:val="18"/>
        </w:rPr>
      </w:pPr>
    </w:p>
    <w:tbl>
      <w:tblPr>
        <w:tblW w:w="0" w:type="auto"/>
        <w:tblInd w:w="6345" w:type="dxa"/>
        <w:tblLook w:val="04A0"/>
      </w:tblPr>
      <w:tblGrid>
        <w:gridCol w:w="3510"/>
      </w:tblGrid>
      <w:tr w:rsidR="00644A8A" w:rsidTr="00644A8A">
        <w:tc>
          <w:tcPr>
            <w:tcW w:w="3510" w:type="dxa"/>
          </w:tcPr>
          <w:p w:rsidR="00644A8A" w:rsidRPr="00644A8A" w:rsidRDefault="00644A8A" w:rsidP="00644A8A">
            <w:pPr>
              <w:pStyle w:val="ConsPlusNonformat"/>
              <w:tabs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  <w:proofErr w:type="gramEnd"/>
          </w:p>
          <w:p w:rsidR="00644A8A" w:rsidRPr="00644A8A" w:rsidRDefault="00644A8A" w:rsidP="00644A8A">
            <w:pPr>
              <w:pStyle w:val="ConsPlusNonformat"/>
              <w:tabs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644A8A" w:rsidRPr="00644A8A" w:rsidRDefault="00644A8A" w:rsidP="00644A8A">
            <w:pPr>
              <w:pStyle w:val="ConsPlusNonformat"/>
              <w:tabs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Зиминского городского </w:t>
            </w:r>
            <w:proofErr w:type="gramEnd"/>
          </w:p>
          <w:p w:rsidR="00644A8A" w:rsidRPr="00644A8A" w:rsidRDefault="00644A8A" w:rsidP="00644A8A">
            <w:pPr>
              <w:pStyle w:val="ConsPlusNonformat"/>
              <w:tabs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644A8A" w:rsidRPr="00644A8A" w:rsidRDefault="00644A8A" w:rsidP="00644A8A">
            <w:pPr>
              <w:pStyle w:val="ConsPlusNonformat"/>
              <w:tabs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A0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04310" w:rsidRPr="00A0431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31.08.2015</w:t>
            </w:r>
            <w:r w:rsidR="00A0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A0431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1610</w:t>
            </w:r>
          </w:p>
          <w:p w:rsidR="00644A8A" w:rsidRPr="00644A8A" w:rsidRDefault="00644A8A" w:rsidP="00644A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МУНИЦИПАЛЬНАЯ ПРОГРАММА </w:t>
      </w:r>
    </w:p>
    <w:p w:rsidR="00644A8A" w:rsidRPr="00BD38B4" w:rsidRDefault="00644A8A" w:rsidP="00644A8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ЗИМИНСКОГО ГОРОДСКОГО МУНИЦИПАЛЬНОГО ОБРАЗОВАНИЯ</w:t>
      </w:r>
    </w:p>
    <w:p w:rsidR="00644A8A" w:rsidRPr="00BD38B4" w:rsidRDefault="00644A8A" w:rsidP="00644A8A">
      <w:pPr>
        <w:spacing w:line="360" w:lineRule="auto"/>
        <w:jc w:val="center"/>
        <w:rPr>
          <w:b/>
          <w:sz w:val="24"/>
          <w:szCs w:val="24"/>
        </w:rPr>
      </w:pPr>
      <w:r w:rsidRPr="00BD38B4">
        <w:rPr>
          <w:b/>
          <w:sz w:val="24"/>
          <w:szCs w:val="24"/>
        </w:rPr>
        <w:t>"СОЦИАЛЬНАЯ ПОДДЕРЖКА НАСЕЛЕНИЯ"</w:t>
      </w:r>
    </w:p>
    <w:p w:rsidR="00644A8A" w:rsidRPr="00BD38B4" w:rsidRDefault="00644A8A" w:rsidP="00644A8A">
      <w:pPr>
        <w:spacing w:line="360" w:lineRule="auto"/>
        <w:jc w:val="center"/>
        <w:rPr>
          <w:b/>
          <w:sz w:val="24"/>
          <w:szCs w:val="24"/>
        </w:rPr>
      </w:pPr>
      <w:r w:rsidRPr="00BD38B4">
        <w:rPr>
          <w:b/>
          <w:sz w:val="24"/>
          <w:szCs w:val="24"/>
        </w:rPr>
        <w:t xml:space="preserve"> </w:t>
      </w:r>
      <w:r w:rsidRPr="00BD38B4">
        <w:rPr>
          <w:b/>
          <w:sz w:val="24"/>
          <w:szCs w:val="24"/>
        </w:rPr>
        <w:br/>
        <w:t>НА 2016 - 2018 ГОДЫ</w:t>
      </w: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41DF" w:rsidRDefault="00BF70D8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Зима</w:t>
      </w:r>
    </w:p>
    <w:p w:rsidR="00644A8A" w:rsidRPr="00BD38B4" w:rsidRDefault="00644A8A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D38B4" w:rsidRDefault="00644A8A" w:rsidP="00644A8A">
      <w:pPr>
        <w:rPr>
          <w:sz w:val="24"/>
          <w:szCs w:val="24"/>
        </w:rPr>
      </w:pPr>
    </w:p>
    <w:p w:rsidR="00644A8A" w:rsidRPr="00E570A8" w:rsidRDefault="00644A8A" w:rsidP="00644A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BD38B4">
        <w:rPr>
          <w:b/>
          <w:sz w:val="24"/>
          <w:szCs w:val="24"/>
        </w:rPr>
        <w:t xml:space="preserve">1. Паспорт муниципальной </w:t>
      </w:r>
      <w:r>
        <w:rPr>
          <w:b/>
          <w:sz w:val="24"/>
          <w:szCs w:val="24"/>
        </w:rPr>
        <w:t>п</w:t>
      </w:r>
      <w:r w:rsidRPr="00BD38B4">
        <w:rPr>
          <w:b/>
          <w:sz w:val="24"/>
          <w:szCs w:val="24"/>
        </w:rPr>
        <w:t xml:space="preserve">рограммы Зиминского городского муниципального образования </w:t>
      </w:r>
      <w:r w:rsidRPr="00E570A8">
        <w:rPr>
          <w:b/>
          <w:sz w:val="24"/>
          <w:szCs w:val="24"/>
        </w:rPr>
        <w:t>«Социальная поддержка населения» на 2016-2018гг.</w:t>
      </w:r>
    </w:p>
    <w:p w:rsidR="00644A8A" w:rsidRPr="00BD38B4" w:rsidRDefault="00644A8A" w:rsidP="00644A8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26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087"/>
        <w:gridCol w:w="1652"/>
        <w:gridCol w:w="1368"/>
      </w:tblGrid>
      <w:tr w:rsidR="00644A8A" w:rsidRPr="003129D0" w:rsidTr="00644A8A">
        <w:trPr>
          <w:gridAfter w:val="2"/>
          <w:wAfter w:w="3020" w:type="dxa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населения</w:t>
            </w:r>
          </w:p>
        </w:tc>
      </w:tr>
      <w:tr w:rsidR="00644A8A" w:rsidRPr="003129D0" w:rsidTr="00644A8A">
        <w:trPr>
          <w:gridAfter w:val="2"/>
          <w:wAfter w:w="3020" w:type="dxa"/>
          <w:trHeight w:val="20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Зиминского 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(далее-ЗГМО)</w:t>
            </w:r>
          </w:p>
        </w:tc>
      </w:tr>
      <w:tr w:rsidR="00644A8A" w:rsidRPr="003129D0" w:rsidTr="00644A8A">
        <w:trPr>
          <w:gridAfter w:val="2"/>
          <w:wAfter w:w="3020" w:type="dxa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747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r w:rsidR="00747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социальной поддержке населения и взаимодействию с общественными организациями к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A7B1D" w:rsidRPr="00BD38B4" w:rsidRDefault="00DA7B1D" w:rsidP="00747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A8A" w:rsidRPr="003129D0" w:rsidTr="00644A8A">
        <w:trPr>
          <w:gridAfter w:val="2"/>
          <w:wAfter w:w="3020" w:type="dxa"/>
          <w:trHeight w:val="278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940B0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644A8A" w:rsidRPr="00BD38B4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ю</w:t>
            </w:r>
            <w:r w:rsidR="00644A8A" w:rsidRPr="00BD38B4">
              <w:rPr>
                <w:sz w:val="24"/>
                <w:szCs w:val="24"/>
              </w:rPr>
              <w:t xml:space="preserve"> администрации ЗГМО;</w:t>
            </w:r>
          </w:p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молодежной политике комитета по социальным вопросам администрации ЗГМО;</w:t>
            </w:r>
          </w:p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</w:p>
          <w:p w:rsidR="00940B0A" w:rsidRDefault="00940B0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экономической и инвестиционной политики администрации ЗГМО;</w:t>
            </w:r>
          </w:p>
          <w:p w:rsidR="00644A8A" w:rsidRDefault="00644A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жилищно-коммунальному хозяйству администрации ЗГМО;</w:t>
            </w:r>
          </w:p>
          <w:p w:rsidR="00644A8A" w:rsidRPr="00BD38B4" w:rsidRDefault="00644A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>омитет по</w:t>
            </w:r>
            <w:r>
              <w:rPr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sz w:val="24"/>
                <w:szCs w:val="24"/>
              </w:rPr>
              <w:t>администрации З</w:t>
            </w:r>
            <w:r>
              <w:rPr>
                <w:sz w:val="24"/>
                <w:szCs w:val="24"/>
              </w:rPr>
              <w:t>ГМО;</w:t>
            </w:r>
          </w:p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администрации ЗГМО;</w:t>
            </w:r>
          </w:p>
          <w:p w:rsidR="00644A8A" w:rsidRDefault="00644A8A" w:rsidP="00644A8A">
            <w:pPr>
              <w:rPr>
                <w:sz w:val="24"/>
                <w:szCs w:val="24"/>
              </w:rPr>
            </w:pPr>
            <w:proofErr w:type="gramStart"/>
            <w:r w:rsidRPr="005B45E2">
              <w:rPr>
                <w:sz w:val="24"/>
                <w:szCs w:val="24"/>
              </w:rPr>
              <w:t>ЗГМАУ «Зиминский информационный  центр»</w:t>
            </w:r>
            <w:proofErr w:type="gramEnd"/>
          </w:p>
          <w:p w:rsidR="00644A8A" w:rsidRPr="003F3513" w:rsidRDefault="00644A8A" w:rsidP="00644A8A">
            <w:pPr>
              <w:jc w:val="both"/>
              <w:rPr>
                <w:sz w:val="24"/>
                <w:szCs w:val="24"/>
              </w:rPr>
            </w:pPr>
            <w:r w:rsidRPr="003F3513">
              <w:rPr>
                <w:sz w:val="24"/>
                <w:szCs w:val="24"/>
              </w:rPr>
              <w:t>Сектор субсидий управление экономической и инвестиционной политики администрации ЗГМО;</w:t>
            </w:r>
          </w:p>
          <w:p w:rsidR="00644A8A" w:rsidRDefault="00644A8A" w:rsidP="00644A8A">
            <w:pPr>
              <w:rPr>
                <w:sz w:val="24"/>
                <w:szCs w:val="24"/>
              </w:rPr>
            </w:pPr>
            <w:r w:rsidRPr="003F3513">
              <w:rPr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  <w:p w:rsidR="00DA7B1D" w:rsidRPr="005C6B8F" w:rsidRDefault="00DA7B1D" w:rsidP="00644A8A">
            <w:pPr>
              <w:rPr>
                <w:sz w:val="24"/>
                <w:szCs w:val="24"/>
              </w:rPr>
            </w:pPr>
          </w:p>
        </w:tc>
      </w:tr>
      <w:tr w:rsidR="00644A8A" w:rsidRPr="003129D0" w:rsidTr="00644A8A">
        <w:trPr>
          <w:gridAfter w:val="2"/>
          <w:wAfter w:w="3020" w:type="dxa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rPr>
                <w:sz w:val="24"/>
                <w:szCs w:val="24"/>
              </w:rPr>
            </w:pPr>
            <w:proofErr w:type="gramStart"/>
            <w:r w:rsidRPr="00BD38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822A14">
              <w:rPr>
                <w:sz w:val="24"/>
                <w:szCs w:val="24"/>
              </w:rPr>
              <w:t>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</w:t>
            </w:r>
            <w:r>
              <w:rPr>
                <w:sz w:val="24"/>
                <w:szCs w:val="24"/>
              </w:rPr>
              <w:t xml:space="preserve">, </w:t>
            </w:r>
            <w:r w:rsidRPr="003F3513">
              <w:rPr>
                <w:color w:val="000000"/>
                <w:sz w:val="24"/>
                <w:szCs w:val="24"/>
              </w:rPr>
              <w:t>о</w:t>
            </w:r>
            <w:r w:rsidRPr="003F3513">
              <w:rPr>
                <w:sz w:val="24"/>
                <w:szCs w:val="24"/>
              </w:rPr>
              <w:t>казание социальной поддержки отдельным категориям граждан города Зимы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F70D8" w:rsidRPr="00BD38B4" w:rsidRDefault="00BF70D8" w:rsidP="00644A8A">
            <w:pPr>
              <w:rPr>
                <w:sz w:val="24"/>
                <w:szCs w:val="24"/>
              </w:rPr>
            </w:pPr>
          </w:p>
        </w:tc>
      </w:tr>
      <w:tr w:rsidR="00644A8A" w:rsidRPr="003129D0" w:rsidTr="00644A8A">
        <w:trPr>
          <w:gridAfter w:val="2"/>
          <w:wAfter w:w="3020" w:type="dxa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3129D0" w:rsidRDefault="00644A8A" w:rsidP="00644A8A">
            <w:pPr>
              <w:rPr>
                <w:sz w:val="24"/>
                <w:szCs w:val="24"/>
              </w:rPr>
            </w:pPr>
            <w:r w:rsidRPr="003129D0">
              <w:rPr>
                <w:rFonts w:eastAsia="Arial"/>
                <w:color w:val="000000"/>
                <w:sz w:val="24"/>
                <w:szCs w:val="24"/>
              </w:rPr>
              <w:t>1) </w:t>
            </w:r>
            <w:r w:rsidRPr="003129D0">
              <w:rPr>
                <w:rStyle w:val="a4"/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eastAsia="Arial"/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</w:t>
            </w:r>
            <w:r w:rsidRPr="003129D0">
              <w:rPr>
                <w:sz w:val="24"/>
                <w:szCs w:val="24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>
              <w:rPr>
                <w:sz w:val="24"/>
                <w:szCs w:val="24"/>
              </w:rPr>
              <w:t xml:space="preserve">, </w:t>
            </w:r>
            <w:r w:rsidRPr="00B93A60">
              <w:rPr>
                <w:sz w:val="24"/>
                <w:szCs w:val="24"/>
              </w:rPr>
              <w:t>преодоление социальной разобщенности в обществе</w:t>
            </w:r>
            <w:r w:rsidRPr="003129D0">
              <w:rPr>
                <w:sz w:val="24"/>
                <w:szCs w:val="24"/>
              </w:rPr>
              <w:t>;</w:t>
            </w:r>
          </w:p>
          <w:p w:rsidR="00644A8A" w:rsidRDefault="00644A8A" w:rsidP="00644A8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129D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  <w:lang w:val="ru-RU"/>
              </w:rPr>
              <w:t xml:space="preserve"> О</w:t>
            </w:r>
            <w:r w:rsidRPr="00FF5708">
              <w:rPr>
                <w:rFonts w:cs="Times New Roman"/>
              </w:rPr>
              <w:t>казание поддержки социально ориентированным некоммерческим организациям</w:t>
            </w:r>
            <w:r>
              <w:rPr>
                <w:rFonts w:cs="Times New Roman"/>
                <w:lang w:val="ru-RU"/>
              </w:rPr>
              <w:t>, о</w:t>
            </w:r>
            <w:r w:rsidRPr="00796A7D">
              <w:rPr>
                <w:rFonts w:cs="Times New Roman"/>
              </w:rPr>
              <w:t>существляющи</w:t>
            </w:r>
            <w:r>
              <w:rPr>
                <w:rFonts w:cs="Times New Roman"/>
                <w:lang w:val="ru-RU"/>
              </w:rPr>
              <w:t>м</w:t>
            </w:r>
            <w:r w:rsidRPr="00796A7D">
              <w:rPr>
                <w:rFonts w:cs="Times New Roman"/>
              </w:rPr>
              <w:t xml:space="preserve"> деятельность, направленную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796A7D">
              <w:rPr>
                <w:rFonts w:cs="Times New Roman"/>
                <w:lang w:val="ru-RU"/>
              </w:rPr>
              <w:t>социальн</w:t>
            </w:r>
            <w:r>
              <w:rPr>
                <w:rFonts w:cs="Times New Roman"/>
                <w:lang w:val="ru-RU"/>
              </w:rPr>
              <w:t>ую</w:t>
            </w:r>
            <w:r w:rsidRPr="00796A7D">
              <w:rPr>
                <w:rFonts w:cs="Times New Roman"/>
                <w:lang w:val="ru-RU"/>
              </w:rPr>
              <w:t xml:space="preserve"> поддержк</w:t>
            </w:r>
            <w:r>
              <w:rPr>
                <w:rFonts w:cs="Times New Roman"/>
                <w:lang w:val="ru-RU"/>
              </w:rPr>
              <w:t>у</w:t>
            </w:r>
            <w:r w:rsidRPr="00796A7D">
              <w:rPr>
                <w:rFonts w:cs="Times New Roman"/>
                <w:lang w:val="ru-RU"/>
              </w:rPr>
              <w:t xml:space="preserve"> и защит</w:t>
            </w:r>
            <w:r>
              <w:rPr>
                <w:rFonts w:cs="Times New Roman"/>
                <w:lang w:val="ru-RU"/>
              </w:rPr>
              <w:t xml:space="preserve">у </w:t>
            </w:r>
            <w:r w:rsidRPr="00796A7D">
              <w:rPr>
                <w:rFonts w:cs="Times New Roman"/>
                <w:lang w:val="ru-RU"/>
              </w:rPr>
              <w:t>граждан</w:t>
            </w:r>
            <w:r>
              <w:rPr>
                <w:rFonts w:cs="Times New Roman"/>
                <w:lang w:val="ru-RU"/>
              </w:rPr>
              <w:t>;</w:t>
            </w:r>
          </w:p>
          <w:p w:rsidR="00644A8A" w:rsidRPr="003F3513" w:rsidRDefault="00644A8A" w:rsidP="00644A8A">
            <w:pPr>
              <w:rPr>
                <w:sz w:val="24"/>
                <w:szCs w:val="24"/>
              </w:rPr>
            </w:pPr>
            <w:r w:rsidRPr="003F3513">
              <w:rPr>
                <w:sz w:val="24"/>
                <w:szCs w:val="24"/>
              </w:rPr>
              <w:t>3)       Предоставление субсидии на оплату жилого помещения и коммунальных услуг</w:t>
            </w:r>
            <w:r>
              <w:rPr>
                <w:sz w:val="24"/>
                <w:szCs w:val="24"/>
              </w:rPr>
              <w:t>, в</w:t>
            </w:r>
            <w:r w:rsidRPr="003F3513">
              <w:rPr>
                <w:sz w:val="24"/>
                <w:szCs w:val="24"/>
              </w:rPr>
              <w:t>ыплата пенсий муниципальным служащим</w:t>
            </w:r>
            <w:r>
              <w:rPr>
                <w:sz w:val="24"/>
                <w:szCs w:val="24"/>
              </w:rPr>
              <w:t>,</w:t>
            </w:r>
          </w:p>
          <w:p w:rsidR="00644A8A" w:rsidRDefault="00644A8A" w:rsidP="00644A8A">
            <w:r>
              <w:rPr>
                <w:sz w:val="24"/>
                <w:szCs w:val="24"/>
              </w:rPr>
              <w:t>п</w:t>
            </w:r>
            <w:r w:rsidRPr="003F3513">
              <w:rPr>
                <w:sz w:val="24"/>
                <w:szCs w:val="24"/>
              </w:rPr>
              <w:t xml:space="preserve">редоставление ежемесячной денежной выплаты почетным </w:t>
            </w:r>
            <w:r w:rsidRPr="003F3513">
              <w:rPr>
                <w:sz w:val="24"/>
                <w:szCs w:val="24"/>
              </w:rPr>
              <w:lastRenderedPageBreak/>
              <w:t>гражданам города Зимы.</w:t>
            </w:r>
            <w:r>
              <w:t xml:space="preserve">  </w:t>
            </w:r>
          </w:p>
          <w:p w:rsidR="00940B0A" w:rsidRPr="003129D0" w:rsidRDefault="00940B0A" w:rsidP="00940B0A">
            <w:pPr>
              <w:jc w:val="both"/>
            </w:pPr>
          </w:p>
        </w:tc>
      </w:tr>
      <w:tr w:rsidR="00644A8A" w:rsidRPr="00E166B1" w:rsidTr="00644A8A">
        <w:trPr>
          <w:gridAfter w:val="2"/>
          <w:wAfter w:w="3020" w:type="dxa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End"/>
          </w:p>
        </w:tc>
      </w:tr>
      <w:tr w:rsidR="00644A8A" w:rsidRPr="003129D0" w:rsidTr="00644A8A">
        <w:trPr>
          <w:gridAfter w:val="2"/>
          <w:wAfter w:w="3020" w:type="dxa"/>
          <w:trHeight w:val="4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A2119A" w:rsidRDefault="00644A8A" w:rsidP="00644A8A">
            <w:pPr>
              <w:pStyle w:val="afa"/>
              <w:jc w:val="both"/>
              <w:rPr>
                <w:lang w:val="ru-RU"/>
              </w:rPr>
            </w:pPr>
            <w:r w:rsidRPr="00A2119A">
              <w:rPr>
                <w:rFonts w:cs="Times New Roman"/>
                <w:lang w:val="ru-RU"/>
              </w:rPr>
              <w:t>1)</w:t>
            </w:r>
            <w:r w:rsidRPr="00A2119A">
              <w:rPr>
                <w:rFonts w:eastAsia="Arial" w:cs="Times New Roman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  <w:r w:rsidRPr="00A2119A">
              <w:rPr>
                <w:lang w:val="ru-RU"/>
              </w:rPr>
              <w:t>;</w:t>
            </w:r>
          </w:p>
          <w:p w:rsid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A2119A">
              <w:rPr>
                <w:rFonts w:eastAsia="Calibri"/>
                <w:sz w:val="24"/>
                <w:szCs w:val="24"/>
              </w:rPr>
              <w:t>2) </w:t>
            </w:r>
            <w:r w:rsidRPr="00A2119A">
              <w:rPr>
                <w:sz w:val="24"/>
                <w:szCs w:val="24"/>
              </w:rPr>
              <w:t>Число СО НКО, осуществляющих деятельность, направленную на социальную поддержку и защиту граждан, взаимодействующих с администрацией города в решении социально значимых проблем.</w:t>
            </w:r>
          </w:p>
          <w:p w:rsidR="002F5D4E" w:rsidRPr="005611B6" w:rsidRDefault="002F5D4E" w:rsidP="002F5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Доля семей  получивших субсидию на </w:t>
            </w:r>
            <w:r w:rsidRPr="00FF4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общем количестве семей города Зимы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F5D4E" w:rsidRDefault="002F5D4E" w:rsidP="002F5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Доля средств  местного бюджета, направленных на выплату пенсий </w:t>
            </w:r>
            <w:r w:rsidRPr="00FF4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общем объеме расходов  местного бюджета;</w:t>
            </w:r>
          </w:p>
          <w:p w:rsidR="002F5D4E" w:rsidRPr="00A2119A" w:rsidRDefault="002F5D4E" w:rsidP="002F5D4E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Д</w:t>
            </w:r>
            <w:r w:rsidRPr="00FF47DB">
              <w:rPr>
                <w:sz w:val="24"/>
                <w:szCs w:val="24"/>
              </w:rPr>
              <w:t>оля средств  местного бюджета</w:t>
            </w:r>
            <w:r>
              <w:rPr>
                <w:sz w:val="24"/>
                <w:szCs w:val="24"/>
              </w:rPr>
              <w:t>,</w:t>
            </w:r>
            <w:r w:rsidRPr="00FF47DB">
              <w:rPr>
                <w:sz w:val="24"/>
                <w:szCs w:val="24"/>
              </w:rPr>
              <w:t xml:space="preserve"> направленных на предоставление ежемесячной денежной выплаты почетным гражданам города Зимы</w:t>
            </w:r>
            <w:r>
              <w:rPr>
                <w:sz w:val="24"/>
                <w:szCs w:val="24"/>
              </w:rPr>
              <w:t xml:space="preserve">, </w:t>
            </w:r>
            <w:r w:rsidRPr="00FF47DB">
              <w:rPr>
                <w:sz w:val="24"/>
                <w:szCs w:val="24"/>
              </w:rPr>
              <w:t xml:space="preserve">в общем объеме </w:t>
            </w:r>
            <w:r>
              <w:rPr>
                <w:sz w:val="24"/>
                <w:szCs w:val="24"/>
              </w:rPr>
              <w:t xml:space="preserve">расходов </w:t>
            </w:r>
            <w:r w:rsidRPr="00FF47DB">
              <w:rPr>
                <w:sz w:val="24"/>
                <w:szCs w:val="24"/>
              </w:rPr>
              <w:t xml:space="preserve"> местного бюджета</w:t>
            </w:r>
            <w:r>
              <w:rPr>
                <w:sz w:val="24"/>
                <w:szCs w:val="24"/>
              </w:rPr>
              <w:t>.</w:t>
            </w:r>
          </w:p>
          <w:p w:rsidR="00644A8A" w:rsidRPr="00BD38B4" w:rsidRDefault="00644A8A" w:rsidP="00644A8A">
            <w:pPr>
              <w:suppressAutoHyphens/>
              <w:jc w:val="both"/>
              <w:outlineLvl w:val="4"/>
            </w:pPr>
          </w:p>
        </w:tc>
      </w:tr>
      <w:tr w:rsidR="00644A8A" w:rsidRPr="003129D0" w:rsidTr="00644A8A">
        <w:trPr>
          <w:gridAfter w:val="2"/>
          <w:wAfter w:w="3020" w:type="dxa"/>
          <w:trHeight w:val="137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>Подпрограмма 1.</w:t>
            </w:r>
          </w:p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 xml:space="preserve"> «Социальная поддержка и доступная среда для инвалидов</w:t>
            </w:r>
            <w:r>
              <w:rPr>
                <w:sz w:val="24"/>
                <w:szCs w:val="24"/>
              </w:rPr>
              <w:t>» на 2016-2018гг.</w:t>
            </w:r>
          </w:p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>Подпрограмма 2.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 xml:space="preserve"> «Поддержка социально-ориентированных не</w:t>
            </w:r>
            <w:r>
              <w:rPr>
                <w:sz w:val="24"/>
                <w:szCs w:val="24"/>
              </w:rPr>
              <w:t xml:space="preserve">коммерческих организаций в ЗГМО» </w:t>
            </w:r>
            <w:r w:rsidRPr="00BD38B4">
              <w:rPr>
                <w:sz w:val="24"/>
                <w:szCs w:val="24"/>
              </w:rPr>
              <w:t>на 2016-2018</w:t>
            </w:r>
            <w:r>
              <w:rPr>
                <w:sz w:val="24"/>
                <w:szCs w:val="24"/>
              </w:rPr>
              <w:t xml:space="preserve"> </w:t>
            </w:r>
            <w:r w:rsidRPr="00BD38B4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2850">
              <w:rPr>
                <w:sz w:val="24"/>
                <w:szCs w:val="24"/>
              </w:rPr>
              <w:t>Социальная поддержка  отдельных категорий граждан</w:t>
            </w:r>
            <w:r>
              <w:rPr>
                <w:sz w:val="24"/>
                <w:szCs w:val="24"/>
              </w:rPr>
              <w:t>» на 2017-2018 г.</w:t>
            </w:r>
          </w:p>
          <w:p w:rsidR="00DA7B1D" w:rsidRPr="00BD38B4" w:rsidRDefault="00DA7B1D" w:rsidP="00644A8A">
            <w:pPr>
              <w:jc w:val="both"/>
              <w:rPr>
                <w:sz w:val="24"/>
                <w:szCs w:val="24"/>
              </w:rPr>
            </w:pPr>
          </w:p>
        </w:tc>
      </w:tr>
      <w:tr w:rsidR="00644A8A" w:rsidRPr="003129D0" w:rsidTr="002F5D4E">
        <w:trPr>
          <w:gridAfter w:val="2"/>
          <w:wAfter w:w="3020" w:type="dxa"/>
          <w:trHeight w:val="30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Объем финансового обеспечения реализации программы на 2016-2018 годы – </w:t>
            </w:r>
            <w:r>
              <w:rPr>
                <w:sz w:val="24"/>
                <w:szCs w:val="24"/>
              </w:rPr>
              <w:t>119</w:t>
            </w:r>
            <w:r w:rsidR="00C20252">
              <w:rPr>
                <w:sz w:val="24"/>
                <w:szCs w:val="24"/>
              </w:rPr>
              <w:t>314,37</w:t>
            </w:r>
            <w:r w:rsidRPr="00E6029B">
              <w:rPr>
                <w:sz w:val="24"/>
                <w:szCs w:val="24"/>
              </w:rPr>
              <w:t xml:space="preserve"> 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в том числе: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по годам: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в 2016 году –</w:t>
            </w:r>
            <w:r>
              <w:rPr>
                <w:sz w:val="24"/>
                <w:szCs w:val="24"/>
              </w:rPr>
              <w:t>1805</w:t>
            </w:r>
            <w:r w:rsidRPr="00E6029B">
              <w:rPr>
                <w:sz w:val="24"/>
                <w:szCs w:val="24"/>
              </w:rPr>
              <w:t>,0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58</w:t>
            </w:r>
            <w:r w:rsidR="00C20252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>,</w:t>
            </w:r>
            <w:r w:rsidR="00C202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550267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59150,35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  <w:p w:rsidR="00644A8A" w:rsidRDefault="00644A8A" w:rsidP="00644A8A">
            <w:pPr>
              <w:pStyle w:val="11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  <w:r w:rsidRPr="00550267">
              <w:rPr>
                <w:color w:val="000000"/>
                <w:lang w:val="ru-RU"/>
              </w:rPr>
              <w:t>по подпрограммам:</w:t>
            </w:r>
          </w:p>
          <w:p w:rsidR="00DA7B1D" w:rsidRPr="00550267" w:rsidRDefault="00DA7B1D" w:rsidP="00644A8A">
            <w:pPr>
              <w:pStyle w:val="11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</w:p>
          <w:p w:rsidR="00644A8A" w:rsidRPr="00550267" w:rsidRDefault="00644A8A" w:rsidP="00644A8A">
            <w:pPr>
              <w:jc w:val="both"/>
              <w:rPr>
                <w:sz w:val="24"/>
                <w:szCs w:val="24"/>
              </w:rPr>
            </w:pPr>
            <w:r w:rsidRPr="00550267">
              <w:rPr>
                <w:sz w:val="24"/>
                <w:szCs w:val="24"/>
              </w:rPr>
              <w:t>Подпрограмма 1.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 w:rsidRPr="00550267">
              <w:rPr>
                <w:sz w:val="24"/>
                <w:szCs w:val="24"/>
              </w:rPr>
              <w:t xml:space="preserve"> «Социальная поддержка и доступная среда для инвалидов» -    </w:t>
            </w:r>
            <w:r w:rsidR="00C20252">
              <w:rPr>
                <w:sz w:val="24"/>
                <w:szCs w:val="24"/>
              </w:rPr>
              <w:t>2790,4</w:t>
            </w:r>
            <w:r>
              <w:rPr>
                <w:sz w:val="24"/>
                <w:szCs w:val="24"/>
              </w:rPr>
              <w:t xml:space="preserve"> </w:t>
            </w:r>
            <w:r w:rsidRPr="00550267">
              <w:rPr>
                <w:sz w:val="24"/>
                <w:szCs w:val="24"/>
              </w:rPr>
              <w:t>тыс</w:t>
            </w:r>
            <w:proofErr w:type="gramStart"/>
            <w:r w:rsidRPr="00550267">
              <w:rPr>
                <w:sz w:val="24"/>
                <w:szCs w:val="24"/>
              </w:rPr>
              <w:t>.р</w:t>
            </w:r>
            <w:proofErr w:type="gramEnd"/>
            <w:r w:rsidRPr="00550267">
              <w:rPr>
                <w:sz w:val="24"/>
                <w:szCs w:val="24"/>
              </w:rPr>
              <w:t>уб.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годам: 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в 2016 году –</w:t>
            </w:r>
            <w:r>
              <w:rPr>
                <w:sz w:val="24"/>
                <w:szCs w:val="24"/>
              </w:rPr>
              <w:t xml:space="preserve"> 1036</w:t>
            </w:r>
            <w:r w:rsidRPr="00E6029B">
              <w:rPr>
                <w:sz w:val="24"/>
                <w:szCs w:val="24"/>
              </w:rPr>
              <w:t>,0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2017 году – </w:t>
            </w:r>
            <w:r w:rsidR="00C20252">
              <w:rPr>
                <w:sz w:val="24"/>
                <w:szCs w:val="24"/>
              </w:rPr>
              <w:t>728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550267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1026,4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 w:rsidRPr="00550267">
              <w:rPr>
                <w:sz w:val="24"/>
                <w:szCs w:val="24"/>
              </w:rPr>
              <w:t>Подпрограмма 2.</w:t>
            </w:r>
          </w:p>
          <w:p w:rsidR="00DA7B1D" w:rsidRPr="00550267" w:rsidRDefault="00DA7B1D" w:rsidP="00644A8A">
            <w:pPr>
              <w:jc w:val="both"/>
              <w:rPr>
                <w:sz w:val="24"/>
                <w:szCs w:val="24"/>
              </w:rPr>
            </w:pP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 w:rsidRPr="00550267">
              <w:rPr>
                <w:sz w:val="24"/>
                <w:szCs w:val="24"/>
              </w:rPr>
              <w:t xml:space="preserve">«Поддержка социально-ориентированных некоммерческих организаций в ЗГМО» - </w:t>
            </w:r>
            <w:r>
              <w:rPr>
                <w:sz w:val="24"/>
                <w:szCs w:val="24"/>
              </w:rPr>
              <w:t xml:space="preserve">2678,8 </w:t>
            </w:r>
            <w:r w:rsidRPr="00550267">
              <w:rPr>
                <w:sz w:val="24"/>
                <w:szCs w:val="24"/>
              </w:rPr>
              <w:t>тыс</w:t>
            </w:r>
            <w:proofErr w:type="gramStart"/>
            <w:r w:rsidRPr="00550267">
              <w:rPr>
                <w:sz w:val="24"/>
                <w:szCs w:val="24"/>
              </w:rPr>
              <w:t>.р</w:t>
            </w:r>
            <w:proofErr w:type="gramEnd"/>
            <w:r w:rsidRPr="0055026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годам: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в 2016 году –</w:t>
            </w:r>
            <w:r>
              <w:rPr>
                <w:sz w:val="24"/>
                <w:szCs w:val="24"/>
              </w:rPr>
              <w:t xml:space="preserve"> </w:t>
            </w:r>
            <w:r w:rsidRPr="00A15D17">
              <w:rPr>
                <w:sz w:val="24"/>
                <w:szCs w:val="24"/>
              </w:rPr>
              <w:t>769,</w:t>
            </w:r>
            <w:r w:rsidRPr="00E6029B">
              <w:rPr>
                <w:sz w:val="24"/>
                <w:szCs w:val="24"/>
              </w:rPr>
              <w:t>0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930,8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979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  <w:p w:rsidR="00644A8A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644A8A" w:rsidRPr="00A15D17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поддержка отдельных категорий граждан» на 2017-</w:t>
            </w:r>
            <w:r w:rsidRPr="00A15D17">
              <w:rPr>
                <w:sz w:val="24"/>
                <w:szCs w:val="24"/>
              </w:rPr>
              <w:t>2018 г.- 113845,17 тыс</w:t>
            </w:r>
            <w:proofErr w:type="gramStart"/>
            <w:r w:rsidRPr="00A15D17">
              <w:rPr>
                <w:sz w:val="24"/>
                <w:szCs w:val="24"/>
              </w:rPr>
              <w:t>.р</w:t>
            </w:r>
            <w:proofErr w:type="gramEnd"/>
            <w:r w:rsidRPr="00A15D17">
              <w:rPr>
                <w:sz w:val="24"/>
                <w:szCs w:val="24"/>
              </w:rPr>
              <w:t>уб.</w:t>
            </w:r>
          </w:p>
          <w:p w:rsidR="00644A8A" w:rsidRPr="00A15D17" w:rsidRDefault="00644A8A" w:rsidP="00644A8A">
            <w:pPr>
              <w:jc w:val="both"/>
              <w:rPr>
                <w:sz w:val="24"/>
                <w:szCs w:val="24"/>
              </w:rPr>
            </w:pPr>
            <w:r w:rsidRPr="00A15D17">
              <w:rPr>
                <w:sz w:val="24"/>
                <w:szCs w:val="24"/>
              </w:rPr>
              <w:t>по годам:</w:t>
            </w:r>
          </w:p>
          <w:p w:rsidR="00644A8A" w:rsidRPr="00A15D17" w:rsidRDefault="00644A8A" w:rsidP="00644A8A">
            <w:pPr>
              <w:jc w:val="both"/>
              <w:rPr>
                <w:sz w:val="24"/>
                <w:szCs w:val="24"/>
              </w:rPr>
            </w:pPr>
            <w:r w:rsidRPr="00A15D17">
              <w:rPr>
                <w:sz w:val="24"/>
                <w:szCs w:val="24"/>
              </w:rPr>
              <w:t>в 2017 году –  56700,22  тыс</w:t>
            </w:r>
            <w:proofErr w:type="gramStart"/>
            <w:r w:rsidRPr="00A15D17">
              <w:rPr>
                <w:sz w:val="24"/>
                <w:szCs w:val="24"/>
              </w:rPr>
              <w:t>.р</w:t>
            </w:r>
            <w:proofErr w:type="gramEnd"/>
            <w:r w:rsidRPr="00A15D17">
              <w:rPr>
                <w:sz w:val="24"/>
                <w:szCs w:val="24"/>
              </w:rPr>
              <w:t>уб.;</w:t>
            </w:r>
          </w:p>
          <w:p w:rsidR="00644A8A" w:rsidRPr="00A15D17" w:rsidRDefault="00644A8A" w:rsidP="00644A8A">
            <w:pPr>
              <w:jc w:val="both"/>
              <w:rPr>
                <w:sz w:val="24"/>
                <w:szCs w:val="24"/>
              </w:rPr>
            </w:pPr>
            <w:r w:rsidRPr="00A15D17">
              <w:rPr>
                <w:sz w:val="24"/>
                <w:szCs w:val="24"/>
              </w:rPr>
              <w:t>в 2018 году –  57144,95  тыс</w:t>
            </w:r>
            <w:proofErr w:type="gramStart"/>
            <w:r w:rsidRPr="00A15D17">
              <w:rPr>
                <w:sz w:val="24"/>
                <w:szCs w:val="24"/>
              </w:rPr>
              <w:t>.р</w:t>
            </w:r>
            <w:proofErr w:type="gramEnd"/>
            <w:r w:rsidRPr="00A15D17">
              <w:rPr>
                <w:sz w:val="24"/>
                <w:szCs w:val="24"/>
              </w:rPr>
              <w:t>уб.</w:t>
            </w:r>
          </w:p>
          <w:p w:rsidR="00644A8A" w:rsidRPr="00BD38B4" w:rsidRDefault="00644A8A" w:rsidP="002F5D4E">
            <w:pPr>
              <w:jc w:val="both"/>
              <w:rPr>
                <w:b/>
                <w:sz w:val="24"/>
                <w:szCs w:val="24"/>
              </w:rPr>
            </w:pPr>
            <w:r w:rsidRPr="00A15D17">
              <w:rPr>
                <w:sz w:val="24"/>
                <w:szCs w:val="24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</w:tr>
      <w:tr w:rsidR="00644A8A" w:rsidRPr="00E166B1" w:rsidTr="00644A8A">
        <w:trPr>
          <w:trHeight w:val="197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Ожидаемые  результаты  реализации муниципальной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afa"/>
              <w:jc w:val="both"/>
              <w:rPr>
                <w:rFonts w:eastAsia="Calibri"/>
                <w:color w:val="000000"/>
                <w:lang w:val="ru-RU"/>
              </w:rPr>
            </w:pPr>
            <w:r w:rsidRPr="00BD38B4">
              <w:rPr>
                <w:rFonts w:cs="Times New Roman"/>
                <w:lang w:val="ru-RU"/>
              </w:rPr>
              <w:t>1)П</w:t>
            </w:r>
            <w:r w:rsidRPr="00BD38B4">
              <w:rPr>
                <w:color w:val="000000"/>
                <w:lang w:val="ru-RU"/>
              </w:rPr>
              <w:t xml:space="preserve">овышение </w:t>
            </w:r>
            <w:proofErr w:type="gramStart"/>
            <w:r w:rsidRPr="00BD38B4">
              <w:rPr>
                <w:color w:val="000000"/>
                <w:lang w:val="ru-RU"/>
              </w:rPr>
              <w:t>с</w:t>
            </w:r>
            <w:r w:rsidRPr="00BD38B4">
              <w:rPr>
                <w:rFonts w:eastAsia="Arial" w:cs="Arial"/>
                <w:color w:val="000000"/>
                <w:lang w:val="ru-RU"/>
              </w:rPr>
              <w:t xml:space="preserve">тепени доступности </w:t>
            </w:r>
            <w:r w:rsidRPr="00BD38B4">
              <w:rPr>
                <w:rFonts w:eastAsia="Arial" w:cs="Times New Roman"/>
                <w:color w:val="000000"/>
                <w:lang w:val="ru-RU"/>
              </w:rPr>
              <w:t>приоритетных муниципальных объектов социальной инфраструктуры</w:t>
            </w:r>
            <w:proofErr w:type="gramEnd"/>
            <w:r w:rsidRPr="00BD38B4">
              <w:rPr>
                <w:rFonts w:eastAsia="Arial" w:cs="Arial"/>
                <w:color w:val="000000"/>
                <w:lang w:val="ru-RU"/>
              </w:rPr>
              <w:t xml:space="preserve"> для инвалидов и других маломобильных групп населения</w:t>
            </w:r>
            <w:r w:rsidRPr="00BD38B4">
              <w:rPr>
                <w:color w:val="000000"/>
                <w:lang w:val="ru-RU"/>
              </w:rPr>
              <w:t xml:space="preserve"> </w:t>
            </w:r>
            <w:r w:rsidRPr="00E325F7">
              <w:rPr>
                <w:color w:val="000000"/>
                <w:lang w:val="ru-RU"/>
              </w:rPr>
              <w:t xml:space="preserve">до </w:t>
            </w:r>
            <w:r>
              <w:rPr>
                <w:color w:val="000000"/>
                <w:lang w:val="ru-RU"/>
              </w:rPr>
              <w:t>20,5</w:t>
            </w:r>
            <w:r w:rsidRPr="00E325F7">
              <w:rPr>
                <w:color w:val="000000"/>
                <w:lang w:val="ru-RU"/>
              </w:rPr>
              <w:t>%</w:t>
            </w:r>
            <w:r w:rsidRPr="00BD38B4">
              <w:rPr>
                <w:color w:val="000000"/>
                <w:lang w:val="ru-RU"/>
              </w:rPr>
              <w:t xml:space="preserve"> к концу 2018 года;</w:t>
            </w:r>
          </w:p>
          <w:p w:rsid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2)Ч</w:t>
            </w:r>
            <w:r w:rsidRPr="000F5711">
              <w:rPr>
                <w:sz w:val="24"/>
                <w:szCs w:val="24"/>
              </w:rPr>
              <w:t xml:space="preserve">исло </w:t>
            </w:r>
            <w:r>
              <w:rPr>
                <w:sz w:val="24"/>
                <w:szCs w:val="24"/>
              </w:rPr>
              <w:t>СО НКО</w:t>
            </w:r>
            <w:r w:rsidRPr="000F5711">
              <w:rPr>
                <w:sz w:val="24"/>
                <w:szCs w:val="24"/>
              </w:rPr>
              <w:t xml:space="preserve">, </w:t>
            </w:r>
            <w:r w:rsidRPr="001A3F59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>х</w:t>
            </w:r>
            <w:r w:rsidRPr="001A3F59">
              <w:rPr>
                <w:sz w:val="24"/>
                <w:szCs w:val="24"/>
              </w:rPr>
              <w:t xml:space="preserve"> деятельность, направленную на социальную поддержку и защиту </w:t>
            </w:r>
            <w:proofErr w:type="gramStart"/>
            <w:r w:rsidRPr="001A3F59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,</w:t>
            </w:r>
            <w:r w:rsidRPr="000F5711">
              <w:rPr>
                <w:sz w:val="24"/>
                <w:szCs w:val="24"/>
              </w:rPr>
              <w:t xml:space="preserve"> взаимодействующих с администрацией города</w:t>
            </w:r>
            <w:r w:rsidRPr="000F525C">
              <w:rPr>
                <w:sz w:val="24"/>
                <w:szCs w:val="24"/>
              </w:rPr>
              <w:t xml:space="preserve"> в решении социально значимых проблем</w:t>
            </w:r>
            <w:r>
              <w:rPr>
                <w:sz w:val="24"/>
                <w:szCs w:val="24"/>
              </w:rPr>
              <w:t xml:space="preserve"> составит</w:t>
            </w:r>
            <w:proofErr w:type="gramEnd"/>
            <w:r>
              <w:rPr>
                <w:sz w:val="24"/>
                <w:szCs w:val="24"/>
              </w:rPr>
              <w:t xml:space="preserve"> к 2018 году- 11</w:t>
            </w:r>
            <w:r w:rsidR="002F5D4E">
              <w:rPr>
                <w:sz w:val="24"/>
                <w:szCs w:val="24"/>
              </w:rPr>
              <w:t>;</w:t>
            </w:r>
          </w:p>
          <w:p w:rsidR="00644A8A" w:rsidRPr="00BD38B4" w:rsidRDefault="00644A8A" w:rsidP="00644A8A">
            <w:pPr>
              <w:pStyle w:val="ConsPlusNormal"/>
              <w:jc w:val="both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C436DF">
              <w:rPr>
                <w:rFonts w:ascii="Times New Roman" w:eastAsia="Arial" w:hAnsi="Times New Roman"/>
                <w:bCs/>
                <w:color w:val="000000"/>
                <w:kern w:val="3"/>
                <w:sz w:val="24"/>
                <w:szCs w:val="24"/>
                <w:lang w:val="ru-RU" w:eastAsia="ja-JP" w:bidi="fa-IR"/>
              </w:rPr>
              <w:t>редоставление субсидии на оплату жилых помещений и коммунальных услуг семьям, имеющим право на получение данной субсидии и обратившимся за ее получением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обеспечение выплаты  пенсий </w:t>
            </w:r>
            <w:r w:rsidRPr="00FF4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обеспечение предоставления е</w:t>
            </w:r>
            <w:r w:rsidRPr="00EA5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жемесячной денежной выплаты почетным гражданам города Зимы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2" w:type="dxa"/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E166B1" w:rsidRDefault="00644A8A" w:rsidP="00644A8A">
            <w:pPr>
              <w:jc w:val="both"/>
              <w:rPr>
                <w:sz w:val="24"/>
                <w:szCs w:val="24"/>
              </w:rPr>
            </w:pPr>
            <w:r w:rsidRPr="00E166B1">
              <w:rPr>
                <w:sz w:val="24"/>
                <w:szCs w:val="24"/>
              </w:rPr>
              <w:t>2018 год</w:t>
            </w:r>
          </w:p>
        </w:tc>
      </w:tr>
      <w:tr w:rsidR="00644A8A" w:rsidRPr="003129D0" w:rsidTr="00644A8A">
        <w:trPr>
          <w:trHeight w:val="15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 управления и контроля муниципальной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Организацию контроля за выполнением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управление Программой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ГМО,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BD3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администрацию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ЗГМО и в Управление по финансам и налогам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proofErr w:type="gramEnd"/>
          </w:p>
        </w:tc>
        <w:tc>
          <w:tcPr>
            <w:tcW w:w="1652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44A8A" w:rsidRPr="00BD38B4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Глава </w:t>
      </w:r>
      <w:r w:rsidRPr="00BD38B4">
        <w:rPr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BD38B4">
        <w:rPr>
          <w:b/>
          <w:bCs/>
          <w:color w:val="000000"/>
          <w:spacing w:val="-2"/>
          <w:sz w:val="24"/>
          <w:szCs w:val="24"/>
        </w:rPr>
        <w:t>реализации муниципальной программы.</w:t>
      </w:r>
    </w:p>
    <w:p w:rsidR="00644A8A" w:rsidRPr="00BD38B4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44A8A" w:rsidRPr="002F5D4E" w:rsidRDefault="00644A8A" w:rsidP="00644A8A">
      <w:pPr>
        <w:pStyle w:val="Standard"/>
        <w:ind w:firstLine="705"/>
        <w:jc w:val="both"/>
        <w:rPr>
          <w:rStyle w:val="StrongEmphasis"/>
          <w:rFonts w:eastAsia="Arial" w:cs="Times New Roman"/>
          <w:b w:val="0"/>
          <w:bCs w:val="0"/>
          <w:color w:val="000000"/>
          <w:lang w:val="ru-RU"/>
        </w:rPr>
      </w:pPr>
      <w:r>
        <w:rPr>
          <w:rFonts w:cs="Calibri"/>
        </w:rPr>
        <w:t>Основными направлениями реализации муниципальной программы являются социальная поддержка граждан и развитие общественных отношений</w:t>
      </w:r>
      <w:r>
        <w:rPr>
          <w:rFonts w:cs="Calibri"/>
          <w:lang w:val="ru-RU"/>
        </w:rPr>
        <w:t xml:space="preserve">. </w:t>
      </w:r>
      <w:r w:rsidRPr="002F5D4E">
        <w:rPr>
          <w:rStyle w:val="StrongEmphasis"/>
          <w:rFonts w:eastAsia="Arial" w:cs="Times New Roman"/>
          <w:b w:val="0"/>
          <w:color w:val="000000"/>
          <w:lang w:val="ru-RU"/>
        </w:rPr>
        <w:t>Составной частью социальной политики любого государства является создание доступной для инвалидов среды жизнедеятельности, практические результаты которой призваны обеспечить инвалидам равные с другими гражданами возможности во всех сферах жизни.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 способствует социальному и экономическому развитию государства.</w:t>
      </w:r>
    </w:p>
    <w:p w:rsidR="00644A8A" w:rsidRPr="002F5D4E" w:rsidRDefault="00644A8A" w:rsidP="00644A8A">
      <w:pPr>
        <w:pStyle w:val="Standard"/>
        <w:ind w:firstLine="705"/>
        <w:jc w:val="both"/>
        <w:rPr>
          <w:rStyle w:val="StrongEmphasis"/>
          <w:rFonts w:eastAsia="Arial" w:cs="Arial"/>
          <w:b w:val="0"/>
          <w:bCs w:val="0"/>
          <w:color w:val="000000"/>
          <w:lang w:val="ru-RU"/>
        </w:rPr>
      </w:pPr>
      <w:r w:rsidRPr="002F5D4E">
        <w:rPr>
          <w:rStyle w:val="StrongEmphasis"/>
          <w:rFonts w:eastAsia="Arial" w:cs="Times New Roman"/>
          <w:b w:val="0"/>
          <w:color w:val="000000"/>
          <w:lang w:val="ru-RU"/>
        </w:rPr>
        <w:t xml:space="preserve">Сегодня  </w:t>
      </w:r>
      <w:r w:rsidRPr="002F5D4E">
        <w:rPr>
          <w:rStyle w:val="StrongEmphasis"/>
          <w:rFonts w:eastAsia="Courier New" w:cs="Courier New"/>
          <w:b w:val="0"/>
          <w:color w:val="000000"/>
          <w:lang w:val="ru-RU"/>
        </w:rPr>
        <w:t>на</w:t>
      </w:r>
      <w:r w:rsidRPr="002F5D4E">
        <w:rPr>
          <w:rStyle w:val="StrongEmphasis"/>
          <w:rFonts w:eastAsia="Arial" w:cs="Arial"/>
          <w:b w:val="0"/>
          <w:color w:val="000000"/>
          <w:lang w:val="ru-RU"/>
        </w:rPr>
        <w:t xml:space="preserve"> территории города Зима проживает 3554 инвалида (из них </w:t>
      </w:r>
      <w:r w:rsidRPr="002F5D4E">
        <w:rPr>
          <w:rStyle w:val="StrongEmphasis"/>
          <w:rFonts w:eastAsia="Arial" w:cs="Times New Roman"/>
          <w:b w:val="0"/>
          <w:color w:val="000000"/>
          <w:lang w:val="ru-RU"/>
        </w:rPr>
        <w:t xml:space="preserve">детей-инвалидов – 229 человек), </w:t>
      </w:r>
      <w:r w:rsidRPr="002F5D4E">
        <w:rPr>
          <w:rStyle w:val="StrongEmphasis"/>
          <w:rFonts w:eastAsia="Arial" w:cs="Arial"/>
          <w:b w:val="0"/>
          <w:color w:val="000000"/>
          <w:lang w:val="ru-RU"/>
        </w:rPr>
        <w:t>что составляет около 10% от общей численности жителей города Зима.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12B99">
        <w:rPr>
          <w:rFonts w:cs="Times New Roman"/>
          <w:color w:val="000000"/>
          <w:lang w:val="ru-RU"/>
        </w:rPr>
        <w:tab/>
      </w:r>
      <w:r w:rsidRPr="00771E25">
        <w:rPr>
          <w:rFonts w:cs="Times New Roman"/>
          <w:color w:val="000000"/>
          <w:lang w:val="ru-RU"/>
        </w:rPr>
        <w:t>В 2008 году Российская Федерация подписала Конвенцию о правах инвалидов от 13 дека</w:t>
      </w:r>
      <w:r>
        <w:rPr>
          <w:rFonts w:cs="Times New Roman"/>
          <w:color w:val="000000"/>
          <w:lang w:val="ru-RU"/>
        </w:rPr>
        <w:t>бря 2006 г. (далее - Конвенция)</w:t>
      </w:r>
      <w:r w:rsidRPr="00771E25">
        <w:rPr>
          <w:rFonts w:cs="Times New Roman"/>
          <w:color w:val="000000"/>
          <w:lang w:val="ru-RU"/>
        </w:rPr>
        <w:t>.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 xml:space="preserve">Присоединение России к такому важному международному документу налагает </w:t>
      </w:r>
      <w:r>
        <w:rPr>
          <w:rFonts w:cs="Times New Roman"/>
          <w:color w:val="000000"/>
          <w:lang w:val="ru-RU"/>
        </w:rPr>
        <w:lastRenderedPageBreak/>
        <w:t>дополнительные обязательства и ответственность на все органы исполнительной власти, органы местного самоуправления.</w:t>
      </w:r>
      <w:r w:rsidRPr="00771E25">
        <w:rPr>
          <w:rFonts w:cs="Times New Roman"/>
          <w:color w:val="000000"/>
          <w:lang w:val="ru-RU"/>
        </w:rPr>
        <w:t xml:space="preserve"> 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771E25">
        <w:rPr>
          <w:rFonts w:cs="Times New Roman"/>
          <w:color w:val="000000"/>
          <w:lang w:val="ru-RU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proofErr w:type="gramStart"/>
      <w:r w:rsidRPr="00771E25">
        <w:rPr>
          <w:rFonts w:cs="Times New Roman"/>
          <w:color w:val="000000"/>
          <w:lang w:val="ru-RU"/>
        </w:rPr>
        <w:t>Законодательством Российской Федерации, в том числе федеральными законами "О социальной защите инвалидов в Российской Федерации", "О социальном обслуживании граждан пожилого возраста и инвалидов", "О связи", "О физической культуре и спорте в Российской Федерации",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</w:t>
      </w:r>
      <w:r>
        <w:rPr>
          <w:rFonts w:cs="Times New Roman"/>
          <w:color w:val="000000"/>
          <w:lang w:val="ru-RU"/>
        </w:rPr>
        <w:t>,</w:t>
      </w:r>
      <w:r w:rsidRPr="00771E25">
        <w:rPr>
          <w:rFonts w:cs="Times New Roman"/>
          <w:color w:val="000000"/>
          <w:lang w:val="ru-RU"/>
        </w:rPr>
        <w:t xml:space="preserve"> независимо от организационно-правовой формы</w:t>
      </w:r>
      <w:r>
        <w:rPr>
          <w:rFonts w:cs="Times New Roman"/>
          <w:color w:val="000000"/>
          <w:lang w:val="ru-RU"/>
        </w:rPr>
        <w:t>,</w:t>
      </w:r>
      <w:r w:rsidRPr="00771E25">
        <w:rPr>
          <w:rFonts w:cs="Times New Roman"/>
          <w:color w:val="000000"/>
          <w:lang w:val="ru-RU"/>
        </w:rPr>
        <w:t xml:space="preserve"> по созданию условий инвалидам для</w:t>
      </w:r>
      <w:proofErr w:type="gramEnd"/>
      <w:r w:rsidRPr="00771E25">
        <w:rPr>
          <w:rFonts w:cs="Times New Roman"/>
          <w:color w:val="000000"/>
          <w:lang w:val="ru-RU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 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>
        <w:rPr>
          <w:rFonts w:cs="Calibri"/>
        </w:rPr>
        <w:t xml:space="preserve">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 Все это будет способствовать внесению весомого вклада муниципальной программы в социально-экономическое развитие города </w:t>
      </w:r>
      <w:r>
        <w:rPr>
          <w:rFonts w:cs="Calibri"/>
          <w:lang w:val="ru-RU"/>
        </w:rPr>
        <w:t>Зимы.</w:t>
      </w:r>
    </w:p>
    <w:p w:rsidR="00644A8A" w:rsidRPr="00E00AA8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 w:rsidRPr="00E00AA8">
        <w:rPr>
          <w:sz w:val="24"/>
          <w:szCs w:val="24"/>
        </w:rPr>
        <w:t xml:space="preserve">Система современных приоритетов, целей, принципов, основных направлений, задач и механизмов реализации государственной политики Российской Федерации в сфере общественных отношений отражена </w:t>
      </w:r>
      <w:r w:rsidRPr="00F103C0">
        <w:rPr>
          <w:sz w:val="24"/>
          <w:szCs w:val="24"/>
        </w:rPr>
        <w:t xml:space="preserve">в </w:t>
      </w:r>
      <w:hyperlink r:id="rId8" w:history="1">
        <w:r w:rsidRPr="00F103C0">
          <w:rPr>
            <w:rStyle w:val="a9"/>
            <w:sz w:val="24"/>
            <w:szCs w:val="24"/>
          </w:rPr>
          <w:t>Концепции</w:t>
        </w:r>
      </w:hyperlink>
      <w:r w:rsidRPr="00E00AA8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и </w:t>
      </w:r>
      <w:hyperlink r:id="rId9" w:history="1">
        <w:r w:rsidRPr="00F103C0">
          <w:rPr>
            <w:rStyle w:val="a9"/>
            <w:sz w:val="24"/>
            <w:szCs w:val="24"/>
          </w:rPr>
          <w:t>Стратегии</w:t>
        </w:r>
      </w:hyperlink>
      <w:r w:rsidRPr="00F103C0">
        <w:rPr>
          <w:sz w:val="24"/>
          <w:szCs w:val="24"/>
        </w:rPr>
        <w:t xml:space="preserve"> </w:t>
      </w:r>
      <w:r w:rsidRPr="00E00AA8">
        <w:rPr>
          <w:sz w:val="24"/>
          <w:szCs w:val="24"/>
        </w:rPr>
        <w:t>государственной национальной политики Российской Федерации на период до 2025 года, утвержденной Указом</w:t>
      </w:r>
      <w:proofErr w:type="gramEnd"/>
      <w:r w:rsidRPr="00E00AA8">
        <w:rPr>
          <w:sz w:val="24"/>
          <w:szCs w:val="24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года".</w:t>
      </w:r>
    </w:p>
    <w:p w:rsidR="00644A8A" w:rsidRPr="004643C1" w:rsidRDefault="00644A8A" w:rsidP="00644A8A">
      <w:pPr>
        <w:pStyle w:val="Standard"/>
        <w:ind w:firstLine="705"/>
        <w:jc w:val="both"/>
        <w:rPr>
          <w:rFonts w:eastAsia="Times New Roman" w:cs="Times New Roman"/>
          <w:lang w:val="ru-RU" w:eastAsia="ru-RU" w:bidi="ar-SA"/>
        </w:rPr>
      </w:pPr>
      <w:r>
        <w:rPr>
          <w:rFonts w:cs="Calibri"/>
        </w:rPr>
        <w:t xml:space="preserve">В соответствии с указанными документами важным направлением работы органов власти различного уровня, в том числе и органов местного самоуправления, является </w:t>
      </w:r>
      <w:r w:rsidRPr="00E00AA8">
        <w:rPr>
          <w:rFonts w:cs="Times New Roman"/>
          <w:color w:val="000000"/>
          <w:lang w:val="ru-RU"/>
        </w:rPr>
        <w:t xml:space="preserve"> развитие</w:t>
      </w:r>
      <w:r w:rsidRPr="004442C7">
        <w:rPr>
          <w:rFonts w:cs="Times New Roman"/>
          <w:color w:val="000000"/>
          <w:lang w:val="ru-RU"/>
        </w:rPr>
        <w:t xml:space="preserve"> институтов гражданского общества</w:t>
      </w:r>
      <w:r>
        <w:rPr>
          <w:rFonts w:cs="Times New Roman"/>
          <w:color w:val="000000"/>
          <w:lang w:val="ru-RU"/>
        </w:rPr>
        <w:t xml:space="preserve">, основными из которых </w:t>
      </w:r>
      <w:r w:rsidRPr="004643C1">
        <w:rPr>
          <w:rFonts w:eastAsia="Times New Roman" w:cs="Times New Roman"/>
          <w:lang w:val="ru-RU" w:eastAsia="ru-RU" w:bidi="ar-SA"/>
        </w:rPr>
        <w:t xml:space="preserve"> являются </w:t>
      </w:r>
      <w:r>
        <w:rPr>
          <w:rFonts w:eastAsia="Times New Roman" w:cs="Times New Roman"/>
          <w:lang w:val="ru-RU" w:eastAsia="ru-RU" w:bidi="ar-SA"/>
        </w:rPr>
        <w:t>некоммерческие организации</w:t>
      </w:r>
      <w:r w:rsidRPr="004643C1">
        <w:rPr>
          <w:rFonts w:eastAsia="Times New Roman" w:cs="Times New Roman"/>
          <w:lang w:val="ru-RU" w:eastAsia="ru-RU" w:bidi="ar-SA"/>
        </w:rPr>
        <w:t>, котор</w:t>
      </w:r>
      <w:r>
        <w:rPr>
          <w:rFonts w:eastAsia="Times New Roman" w:cs="Times New Roman"/>
          <w:lang w:val="ru-RU" w:eastAsia="ru-RU" w:bidi="ar-SA"/>
        </w:rPr>
        <w:t>ы</w:t>
      </w:r>
      <w:r w:rsidRPr="004643C1">
        <w:rPr>
          <w:rFonts w:eastAsia="Times New Roman" w:cs="Times New Roman"/>
          <w:lang w:val="ru-RU" w:eastAsia="ru-RU" w:bidi="ar-SA"/>
        </w:rPr>
        <w:t>е выступа</w:t>
      </w:r>
      <w:r>
        <w:rPr>
          <w:rFonts w:eastAsia="Times New Roman" w:cs="Times New Roman"/>
          <w:lang w:val="ru-RU" w:eastAsia="ru-RU" w:bidi="ar-SA"/>
        </w:rPr>
        <w:t>ю</w:t>
      </w:r>
      <w:r w:rsidRPr="004643C1">
        <w:rPr>
          <w:rFonts w:eastAsia="Times New Roman" w:cs="Times New Roman"/>
          <w:lang w:val="ru-RU" w:eastAsia="ru-RU" w:bidi="ar-SA"/>
        </w:rPr>
        <w:t>т как основной партнер органов государственной власти и органов местного самоуправления в решении стоящих перед обще</w:t>
      </w:r>
      <w:r w:rsidRPr="004643C1">
        <w:rPr>
          <w:rFonts w:eastAsia="Times New Roman" w:cs="Times New Roman"/>
          <w:lang w:val="ru-RU" w:eastAsia="ru-RU" w:bidi="ar-SA"/>
        </w:rPr>
        <w:softHyphen/>
        <w:t>ством проблем. Некоммерческие организации, являясь формой са</w:t>
      </w:r>
      <w:r w:rsidRPr="004643C1">
        <w:rPr>
          <w:rFonts w:eastAsia="Times New Roman" w:cs="Times New Roman"/>
          <w:lang w:val="ru-RU" w:eastAsia="ru-RU" w:bidi="ar-SA"/>
        </w:rPr>
        <w:softHyphen/>
        <w:t>моорганизации граждан для реа</w:t>
      </w:r>
      <w:r w:rsidRPr="004643C1">
        <w:rPr>
          <w:rFonts w:eastAsia="Times New Roman" w:cs="Times New Roman"/>
          <w:lang w:val="ru-RU" w:eastAsia="ru-RU" w:bidi="ar-SA"/>
        </w:rPr>
        <w:softHyphen/>
        <w:t>лизации своих интересов, способ</w:t>
      </w:r>
      <w:r w:rsidRPr="004643C1">
        <w:rPr>
          <w:rFonts w:eastAsia="Times New Roman" w:cs="Times New Roman"/>
          <w:lang w:val="ru-RU" w:eastAsia="ru-RU" w:bidi="ar-SA"/>
        </w:rPr>
        <w:softHyphen/>
        <w:t>ны не только решать ряд актуаль</w:t>
      </w:r>
      <w:r w:rsidRPr="004643C1">
        <w:rPr>
          <w:rFonts w:eastAsia="Times New Roman" w:cs="Times New Roman"/>
          <w:lang w:val="ru-RU" w:eastAsia="ru-RU" w:bidi="ar-SA"/>
        </w:rPr>
        <w:softHyphen/>
        <w:t>ных для общества проблем, но и создавать систему социальной взаимопомощи, построенную на принципах солидарности и само</w:t>
      </w:r>
      <w:r w:rsidRPr="004643C1">
        <w:rPr>
          <w:rFonts w:eastAsia="Times New Roman" w:cs="Times New Roman"/>
          <w:lang w:val="ru-RU" w:eastAsia="ru-RU" w:bidi="ar-SA"/>
        </w:rPr>
        <w:softHyphen/>
        <w:t>стоятельности ее участников.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A6004">
        <w:rPr>
          <w:rFonts w:cs="Times New Roman"/>
          <w:color w:val="000000"/>
          <w:lang w:val="ru-RU"/>
        </w:rPr>
        <w:t xml:space="preserve">На сегодняшний день в </w:t>
      </w:r>
      <w:r>
        <w:rPr>
          <w:rFonts w:cs="Times New Roman"/>
          <w:color w:val="000000"/>
          <w:lang w:val="ru-RU"/>
        </w:rPr>
        <w:t>г. Зиме</w:t>
      </w:r>
      <w:r w:rsidRPr="005A6004">
        <w:rPr>
          <w:rFonts w:cs="Times New Roman"/>
          <w:color w:val="000000"/>
          <w:lang w:val="ru-RU"/>
        </w:rPr>
        <w:t xml:space="preserve"> накоплен опыт по формированию </w:t>
      </w:r>
      <w:proofErr w:type="gramStart"/>
      <w:r w:rsidRPr="005A6004">
        <w:rPr>
          <w:rFonts w:cs="Times New Roman"/>
          <w:color w:val="000000"/>
          <w:lang w:val="ru-RU"/>
        </w:rPr>
        <w:t xml:space="preserve">механизма взаимодействия органов </w:t>
      </w:r>
      <w:r>
        <w:rPr>
          <w:rFonts w:cs="Times New Roman"/>
          <w:color w:val="000000"/>
          <w:lang w:val="ru-RU"/>
        </w:rPr>
        <w:t>местного самоуправления</w:t>
      </w:r>
      <w:proofErr w:type="gramEnd"/>
      <w:r>
        <w:rPr>
          <w:rFonts w:cs="Times New Roman"/>
          <w:color w:val="000000"/>
          <w:lang w:val="ru-RU"/>
        </w:rPr>
        <w:t xml:space="preserve"> </w:t>
      </w:r>
      <w:r w:rsidRPr="005A6004">
        <w:rPr>
          <w:rFonts w:cs="Times New Roman"/>
          <w:color w:val="000000"/>
          <w:lang w:val="ru-RU"/>
        </w:rPr>
        <w:t xml:space="preserve"> и общественных объединений, прежде всего, социально ориентированных некоммерческих организаций.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r w:rsidRPr="005A6004">
        <w:rPr>
          <w:rFonts w:cs="Times New Roman"/>
          <w:color w:val="000000"/>
          <w:lang w:val="ru-RU"/>
        </w:rPr>
        <w:t xml:space="preserve">Данные организации являются проводником обратной связи между населением и </w:t>
      </w:r>
      <w:r>
        <w:rPr>
          <w:rFonts w:cs="Times New Roman"/>
          <w:color w:val="000000"/>
          <w:lang w:val="ru-RU"/>
        </w:rPr>
        <w:t>органом местного самоуправления</w:t>
      </w:r>
      <w:r w:rsidRPr="005A6004">
        <w:rPr>
          <w:rFonts w:cs="Times New Roman"/>
          <w:color w:val="000000"/>
          <w:lang w:val="ru-RU"/>
        </w:rPr>
        <w:t xml:space="preserve">. При их помощи </w:t>
      </w:r>
      <w:r>
        <w:rPr>
          <w:rFonts w:cs="Times New Roman"/>
          <w:color w:val="000000"/>
          <w:lang w:val="ru-RU"/>
        </w:rPr>
        <w:t>органы местного самоуправления</w:t>
      </w:r>
      <w:r w:rsidRPr="005A6004">
        <w:rPr>
          <w:rFonts w:cs="Times New Roman"/>
          <w:color w:val="000000"/>
          <w:lang w:val="ru-RU"/>
        </w:rPr>
        <w:t xml:space="preserve"> получают информацию об эффективности своих действий, сокращают разрыв между властью и обществом, снижают социальную напряженность. Они способны не только профессионально участвовать в решении </w:t>
      </w:r>
      <w:r>
        <w:rPr>
          <w:rFonts w:cs="Times New Roman"/>
          <w:color w:val="000000"/>
          <w:lang w:val="ru-RU"/>
        </w:rPr>
        <w:t>муниципаль</w:t>
      </w:r>
      <w:r w:rsidRPr="005A6004">
        <w:rPr>
          <w:rFonts w:cs="Times New Roman"/>
          <w:color w:val="000000"/>
          <w:lang w:val="ru-RU"/>
        </w:rPr>
        <w:t>ных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644A8A" w:rsidRDefault="00644A8A" w:rsidP="00644A8A">
      <w:pPr>
        <w:pStyle w:val="a5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 w:rsidRPr="000F525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состоянию на 10.08.2015г. на территории города Зима </w:t>
      </w:r>
      <w:r w:rsidRPr="000F525C">
        <w:rPr>
          <w:rFonts w:ascii="Times New Roman" w:hAnsi="Times New Roman"/>
          <w:sz w:val="24"/>
          <w:szCs w:val="24"/>
          <w:lang w:val="ru-RU"/>
        </w:rPr>
        <w:t xml:space="preserve">функционируют и имеют статус действующих 16 социально ориентированных некоммерческих организаций. </w:t>
      </w:r>
      <w:r w:rsidRPr="007416EC">
        <w:rPr>
          <w:rFonts w:ascii="Times New Roman" w:hAnsi="Times New Roman"/>
          <w:sz w:val="24"/>
          <w:szCs w:val="24"/>
          <w:lang w:val="ru-RU"/>
        </w:rPr>
        <w:t xml:space="preserve">С администрацией города в решении проблем ветеранов, людей с ограниченными </w:t>
      </w:r>
      <w:r w:rsidRPr="007416EC">
        <w:rPr>
          <w:rFonts w:ascii="Times New Roman" w:hAnsi="Times New Roman"/>
          <w:sz w:val="24"/>
          <w:szCs w:val="24"/>
          <w:lang w:val="ru-RU"/>
        </w:rPr>
        <w:lastRenderedPageBreak/>
        <w:t xml:space="preserve">возможностями здоровья, по вопросам поддержки семей и несовершеннолетних детей активно взаимодействуют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7416EC">
        <w:rPr>
          <w:rFonts w:ascii="Times New Roman" w:hAnsi="Times New Roman"/>
          <w:sz w:val="24"/>
          <w:szCs w:val="24"/>
          <w:lang w:val="ru-RU"/>
        </w:rPr>
        <w:t xml:space="preserve"> некоммерческих организаций.</w:t>
      </w:r>
    </w:p>
    <w:p w:rsidR="00644A8A" w:rsidRPr="00E965B9" w:rsidRDefault="00644A8A" w:rsidP="00644A8A">
      <w:pPr>
        <w:pStyle w:val="Standard"/>
        <w:ind w:firstLine="708"/>
        <w:jc w:val="both"/>
      </w:pPr>
      <w:r w:rsidRPr="00E965B9">
        <w:rPr>
          <w:rFonts w:eastAsia="Arial" w:cs="Times New Roman"/>
          <w:color w:val="000000"/>
          <w:lang w:val="ru-RU"/>
        </w:rPr>
        <w:t>Социальная п</w:t>
      </w:r>
      <w:r w:rsidRPr="00E965B9">
        <w:rPr>
          <w:color w:val="000000"/>
        </w:rPr>
        <w:t xml:space="preserve">оддержка населения является одним из основных направлений государственной политики в Российской Федерации. Однако, </w:t>
      </w:r>
      <w:r w:rsidRPr="00E965B9">
        <w:rPr>
          <w:color w:val="000000"/>
          <w:lang w:val="ru-RU"/>
        </w:rPr>
        <w:t>у</w:t>
      </w:r>
      <w:r w:rsidRPr="00E965B9">
        <w:rPr>
          <w:color w:val="000000"/>
        </w:rPr>
        <w:t xml:space="preserve">ровень доходов отдельных категорий граждан диктует необходимость комплексного подхода и принятия дополнительных мер </w:t>
      </w:r>
      <w:r w:rsidRPr="00E965B9">
        <w:rPr>
          <w:color w:val="000000"/>
          <w:lang w:val="ru-RU"/>
        </w:rPr>
        <w:t xml:space="preserve">для предоставления </w:t>
      </w:r>
      <w:r w:rsidRPr="00E965B9">
        <w:rPr>
          <w:color w:val="000000"/>
        </w:rPr>
        <w:t>социальной поддержки со стороны органов местного самоуправления.</w:t>
      </w:r>
    </w:p>
    <w:p w:rsidR="00644A8A" w:rsidRPr="00E965B9" w:rsidRDefault="00644A8A" w:rsidP="00644A8A">
      <w:pPr>
        <w:suppressAutoHyphens/>
        <w:ind w:firstLine="708"/>
        <w:jc w:val="both"/>
        <w:textAlignment w:val="baseline"/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</w:pPr>
      <w:proofErr w:type="gramStart"/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>На протяжении ряда лет в</w:t>
      </w:r>
      <w:r w:rsidRPr="00E965B9">
        <w:rPr>
          <w:rFonts w:eastAsia="Andale Sans UI" w:cs="Tahoma"/>
          <w:color w:val="000000"/>
          <w:kern w:val="3"/>
          <w:sz w:val="24"/>
          <w:szCs w:val="24"/>
          <w:lang w:val="de-DE" w:eastAsia="ja-JP" w:bidi="fa-IR"/>
        </w:rPr>
        <w:t xml:space="preserve"> целях повышения уровня жизни </w:t>
      </w:r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>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Зимы, а также выплата пенсий муниципальным служащим.</w:t>
      </w:r>
      <w:proofErr w:type="gramEnd"/>
    </w:p>
    <w:p w:rsidR="00644A8A" w:rsidRPr="00E965B9" w:rsidRDefault="00644A8A" w:rsidP="00644A8A">
      <w:pPr>
        <w:suppressAutoHyphens/>
        <w:ind w:firstLine="708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E965B9">
        <w:rPr>
          <w:rFonts w:eastAsia="Andale Sans UI" w:cs="Tahoma"/>
          <w:kern w:val="3"/>
          <w:sz w:val="24"/>
          <w:szCs w:val="24"/>
          <w:lang w:eastAsia="ja-JP" w:bidi="fa-IR"/>
        </w:rPr>
        <w:t>По состоянию на 01.01.2016 года звание почетного гражданина города Зимы присвоено 24 гражданам. В 2015 году  муниципальные пенсии выплачивались 29  пенсионерам.</w:t>
      </w:r>
    </w:p>
    <w:p w:rsidR="00644A8A" w:rsidRPr="00E965B9" w:rsidRDefault="00644A8A" w:rsidP="00644A8A">
      <w:pPr>
        <w:suppressAutoHyphens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E965B9">
        <w:rPr>
          <w:rFonts w:eastAsia="Arial" w:cs="Arial"/>
          <w:color w:val="000000"/>
          <w:kern w:val="3"/>
          <w:sz w:val="24"/>
          <w:szCs w:val="24"/>
          <w:lang w:eastAsia="ja-JP" w:bidi="fa-IR"/>
        </w:rPr>
        <w:t xml:space="preserve">В рамках выполнения отдельных государственных полномочий в соответствии с законом Иркутской области от 10.12.2007 № 116-оз «О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услуг». Администрацией города Зимы </w:t>
      </w:r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 xml:space="preserve"> предоставляются  меры социальной поддержки отдельным категориям граждан. В 2014-2015 годах </w:t>
      </w:r>
      <w:r w:rsidRPr="00E965B9">
        <w:rPr>
          <w:rFonts w:eastAsia="Arial" w:cs="Arial"/>
          <w:color w:val="000000"/>
          <w:kern w:val="3"/>
          <w:sz w:val="24"/>
          <w:szCs w:val="24"/>
          <w:lang w:eastAsia="ja-JP" w:bidi="fa-IR"/>
        </w:rPr>
        <w:t>предоставлена субсидия на оплату жилого помещения и коммунальных услуг 2357семьям в 2014 году, 2327 семьям в 2015 году.</w:t>
      </w:r>
    </w:p>
    <w:p w:rsidR="00644A8A" w:rsidRPr="00E965B9" w:rsidRDefault="00644A8A" w:rsidP="00644A8A">
      <w:pPr>
        <w:suppressAutoHyphens/>
        <w:ind w:firstLine="705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 xml:space="preserve">Проводимые администрацией Зиминского городского муниципального образования мероприятия, направленные на улучшение </w:t>
      </w:r>
      <w:proofErr w:type="gramStart"/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>качества жизни отдельных категорий граждан</w:t>
      </w:r>
      <w:proofErr w:type="gramEnd"/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 xml:space="preserve"> необходимо продолжить. </w:t>
      </w:r>
      <w:r w:rsidRPr="00E965B9">
        <w:rPr>
          <w:rFonts w:eastAsia="Calibri" w:cs="Tahoma"/>
          <w:color w:val="000000"/>
          <w:kern w:val="3"/>
          <w:sz w:val="24"/>
          <w:szCs w:val="24"/>
          <w:lang w:eastAsia="ja-JP" w:bidi="fa-IR"/>
        </w:rPr>
        <w:t>Использование программно-целевого метода позволит обеспечить согласованное по целям и ресурсам выполнение мероприятий, направленных на оказание поддержки отдельным  категориям граждан.</w:t>
      </w:r>
    </w:p>
    <w:p w:rsidR="00644A8A" w:rsidRDefault="00644A8A" w:rsidP="00644A8A">
      <w:pPr>
        <w:pStyle w:val="a5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4A8A" w:rsidRDefault="00644A8A" w:rsidP="00644A8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4A8A" w:rsidRDefault="00644A8A" w:rsidP="00644A8A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16EC">
        <w:rPr>
          <w:rFonts w:ascii="Times New Roman" w:hAnsi="Times New Roman"/>
          <w:sz w:val="24"/>
          <w:szCs w:val="24"/>
          <w:lang w:val="ru-RU"/>
        </w:rPr>
        <w:tab/>
      </w:r>
      <w:r w:rsidRPr="00287A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Глава </w:t>
      </w:r>
      <w:r w:rsidRPr="00287AD2">
        <w:rPr>
          <w:rFonts w:ascii="Times New Roman" w:hAnsi="Times New Roman"/>
          <w:b/>
          <w:sz w:val="24"/>
          <w:szCs w:val="24"/>
          <w:lang w:val="ru-RU"/>
        </w:rPr>
        <w:t>3. Содержание</w:t>
      </w:r>
      <w:r w:rsidRPr="00BD38B4">
        <w:rPr>
          <w:rFonts w:ascii="Times New Roman" w:hAnsi="Times New Roman"/>
          <w:b/>
          <w:sz w:val="24"/>
          <w:szCs w:val="24"/>
          <w:lang w:val="ru-RU"/>
        </w:rPr>
        <w:t xml:space="preserve"> проблемы и обоснование необходимости ее решения.</w:t>
      </w:r>
    </w:p>
    <w:p w:rsidR="00644A8A" w:rsidRPr="00BD38B4" w:rsidRDefault="00644A8A" w:rsidP="00644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Standard"/>
        <w:ind w:firstLine="690"/>
        <w:jc w:val="both"/>
        <w:rPr>
          <w:lang w:val="ru-RU"/>
        </w:rPr>
      </w:pPr>
      <w:r>
        <w:t>Наличие многочисленных социальных барьеров, существующих в городе,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Конвенции ООН о правах инвалидов</w:t>
      </w:r>
      <w:r>
        <w:rPr>
          <w:lang w:val="ru-RU"/>
        </w:rPr>
        <w:t>.</w:t>
      </w:r>
      <w:r>
        <w:t xml:space="preserve"> </w:t>
      </w:r>
    </w:p>
    <w:p w:rsidR="00644A8A" w:rsidRDefault="00644A8A" w:rsidP="00644A8A">
      <w:pPr>
        <w:pStyle w:val="Standard"/>
        <w:ind w:firstLine="690"/>
        <w:jc w:val="both"/>
        <w:rPr>
          <w:lang w:val="ru-RU"/>
        </w:rPr>
      </w:pPr>
      <w:r>
        <w:t xml:space="preserve">Одним из таких барьеров является отсутствие доступности маломобильным группам населения к объектам социальной инфраструктуры города, которая не приспособлена к потребностям инвалидов. Проведение таких мероприятий, согласно Федеральному закону от 24.11.1995 № 181- ФЗ «О социальной защите инвалидов в Российской Федерации» закреплено и за органами местного самоуправления. </w:t>
      </w:r>
    </w:p>
    <w:p w:rsidR="00644A8A" w:rsidRDefault="00644A8A" w:rsidP="00644A8A">
      <w:pPr>
        <w:pStyle w:val="Standard"/>
        <w:ind w:firstLine="690"/>
        <w:jc w:val="both"/>
        <w:rPr>
          <w:rFonts w:cs="Times New Roman"/>
          <w:color w:val="000000"/>
          <w:lang w:val="ru-RU"/>
        </w:rPr>
      </w:pPr>
      <w:proofErr w:type="gramStart"/>
      <w:r w:rsidRPr="00512B99">
        <w:rPr>
          <w:rFonts w:cs="Times New Roman"/>
          <w:color w:val="000000"/>
          <w:lang w:val="ru-RU"/>
        </w:rPr>
        <w:t xml:space="preserve">В связи с изложенным, в городе </w:t>
      </w:r>
      <w:r>
        <w:rPr>
          <w:rFonts w:cs="Times New Roman"/>
          <w:color w:val="000000"/>
          <w:lang w:val="ru-RU"/>
        </w:rPr>
        <w:t>Зиме</w:t>
      </w:r>
      <w:r w:rsidRPr="00512B99">
        <w:rPr>
          <w:rFonts w:cs="Times New Roman"/>
          <w:color w:val="000000"/>
          <w:lang w:val="ru-RU"/>
        </w:rPr>
        <w:t xml:space="preserve">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  <w:proofErr w:type="gramEnd"/>
    </w:p>
    <w:p w:rsidR="00644A8A" w:rsidRPr="00831B83" w:rsidRDefault="00644A8A" w:rsidP="00644A8A">
      <w:pPr>
        <w:ind w:firstLine="540"/>
        <w:jc w:val="both"/>
        <w:rPr>
          <w:sz w:val="24"/>
          <w:szCs w:val="24"/>
        </w:rPr>
      </w:pPr>
      <w:r w:rsidRPr="00831B83">
        <w:rPr>
          <w:sz w:val="24"/>
          <w:szCs w:val="24"/>
        </w:rPr>
        <w:t xml:space="preserve"> В настоящее время у социально ориентированных некоммерческих организаций, имеется целый комплекс проблем,</w:t>
      </w:r>
      <w:r>
        <w:rPr>
          <w:sz w:val="24"/>
          <w:szCs w:val="24"/>
        </w:rPr>
        <w:t xml:space="preserve"> требующих немедленного решения</w:t>
      </w:r>
      <w:r w:rsidRPr="00831B83">
        <w:rPr>
          <w:sz w:val="24"/>
          <w:szCs w:val="24"/>
        </w:rPr>
        <w:t>:</w:t>
      </w:r>
    </w:p>
    <w:p w:rsidR="00644A8A" w:rsidRPr="00E00AA8" w:rsidRDefault="00644A8A" w:rsidP="00644A8A">
      <w:pPr>
        <w:ind w:firstLine="540"/>
        <w:jc w:val="both"/>
        <w:rPr>
          <w:sz w:val="24"/>
          <w:szCs w:val="24"/>
        </w:rPr>
      </w:pPr>
      <w:r w:rsidRPr="00BD38B4">
        <w:rPr>
          <w:color w:val="000000"/>
          <w:sz w:val="24"/>
          <w:szCs w:val="24"/>
        </w:rPr>
        <w:tab/>
      </w:r>
      <w:r w:rsidRPr="00E00AA8">
        <w:rPr>
          <w:color w:val="000000"/>
          <w:sz w:val="24"/>
          <w:szCs w:val="24"/>
        </w:rPr>
        <w:t xml:space="preserve">1) </w:t>
      </w:r>
      <w:r w:rsidRPr="00E00AA8">
        <w:rPr>
          <w:sz w:val="24"/>
          <w:szCs w:val="24"/>
        </w:rPr>
        <w:t xml:space="preserve">нестабильность </w:t>
      </w:r>
      <w:proofErr w:type="gramStart"/>
      <w:r w:rsidRPr="00E00AA8">
        <w:rPr>
          <w:sz w:val="24"/>
          <w:szCs w:val="24"/>
        </w:rPr>
        <w:t>источников финансирования деятельности некоммерческих организаций</w:t>
      </w:r>
      <w:proofErr w:type="gramEnd"/>
      <w:r w:rsidRPr="00E00AA8">
        <w:rPr>
          <w:sz w:val="24"/>
          <w:szCs w:val="24"/>
        </w:rPr>
        <w:t>;</w:t>
      </w:r>
    </w:p>
    <w:p w:rsidR="00644A8A" w:rsidRPr="00E00AA8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</w:t>
      </w:r>
      <w:r w:rsidRPr="00E00AA8">
        <w:rPr>
          <w:sz w:val="24"/>
          <w:szCs w:val="24"/>
        </w:rPr>
        <w:t xml:space="preserve"> разрозненность и слабая активность некоммерческих организаций;</w:t>
      </w:r>
    </w:p>
    <w:p w:rsidR="00644A8A" w:rsidRDefault="00644A8A" w:rsidP="00644A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неподготовленность к работе со средствами массовой информации, низкий уровень </w:t>
      </w:r>
      <w:proofErr w:type="gramStart"/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информированности населения города Зимы</w:t>
      </w:r>
      <w:proofErr w:type="gramEnd"/>
      <w:r w:rsidRPr="00E00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деятельн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некоммерческих организаций;</w:t>
      </w:r>
    </w:p>
    <w:p w:rsidR="00644A8A" w:rsidRPr="00E00AA8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4)</w:t>
      </w:r>
      <w:r w:rsidRPr="00E00AA8">
        <w:rPr>
          <w:sz w:val="24"/>
          <w:szCs w:val="24"/>
        </w:rPr>
        <w:t xml:space="preserve"> недостаточный уровень квалификации кадров самих некоммерческих организаций;</w:t>
      </w:r>
    </w:p>
    <w:p w:rsidR="00644A8A" w:rsidRPr="00E00AA8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5)</w:t>
      </w:r>
      <w:r w:rsidRPr="00E00AA8">
        <w:rPr>
          <w:sz w:val="24"/>
          <w:szCs w:val="24"/>
        </w:rPr>
        <w:t>отсутствие массовой общественной поддержки деятельности некоммерческих организаций.</w:t>
      </w:r>
    </w:p>
    <w:p w:rsidR="00644A8A" w:rsidRPr="00512B99" w:rsidRDefault="00644A8A" w:rsidP="00644A8A">
      <w:pPr>
        <w:pStyle w:val="Standard"/>
        <w:ind w:firstLine="720"/>
        <w:jc w:val="both"/>
        <w:rPr>
          <w:rFonts w:eastAsia="Arial" w:cs="Arial"/>
          <w:color w:val="000000"/>
          <w:lang w:val="ru-RU"/>
        </w:rPr>
      </w:pPr>
      <w:r w:rsidRPr="00E00AA8">
        <w:rPr>
          <w:rFonts w:eastAsia="Arial" w:cs="Times New Roman"/>
          <w:color w:val="000000"/>
          <w:lang w:val="ru-RU"/>
        </w:rPr>
        <w:lastRenderedPageBreak/>
        <w:t>В связи с этим, вопрос оказания поддержки социально ориентированным</w:t>
      </w:r>
      <w:r w:rsidRPr="00512B99">
        <w:rPr>
          <w:rFonts w:eastAsia="Arial" w:cs="Arial"/>
          <w:color w:val="000000"/>
          <w:lang w:val="ru-RU"/>
        </w:rPr>
        <w:t xml:space="preserve"> некоммерческим организациям, осуществляемым дея</w:t>
      </w:r>
      <w:r>
        <w:rPr>
          <w:rFonts w:eastAsia="Arial" w:cs="Arial"/>
          <w:color w:val="000000"/>
          <w:lang w:val="ru-RU"/>
        </w:rPr>
        <w:t>тельность на территории  города</w:t>
      </w:r>
      <w:r w:rsidRPr="00512B99">
        <w:rPr>
          <w:rFonts w:eastAsia="Arial" w:cs="Arial"/>
          <w:color w:val="000000"/>
          <w:lang w:val="ru-RU"/>
        </w:rPr>
        <w:t>, остается актуальным.</w:t>
      </w:r>
    </w:p>
    <w:p w:rsidR="00644A8A" w:rsidRDefault="00644A8A" w:rsidP="00644A8A">
      <w:pPr>
        <w:pStyle w:val="Standard"/>
        <w:ind w:firstLine="705"/>
        <w:jc w:val="both"/>
        <w:rPr>
          <w:rFonts w:cs="Times New Roman"/>
          <w:b/>
          <w:lang w:val="ru-RU"/>
        </w:rPr>
      </w:pPr>
      <w:r w:rsidRPr="00512B99">
        <w:rPr>
          <w:rFonts w:cs="Times New Roman"/>
          <w:color w:val="000000"/>
          <w:lang w:val="ru-RU"/>
        </w:rPr>
        <w:t>Решение обозначенных проблем в социальной сфере требует комплексного подхода, планомерного, поэтапного достижения поставленных задач, а также координации действий отраслевых, функциональных и территориальн</w:t>
      </w:r>
      <w:r>
        <w:rPr>
          <w:rFonts w:cs="Times New Roman"/>
          <w:color w:val="000000"/>
          <w:lang w:val="ru-RU"/>
        </w:rPr>
        <w:t>ых органов администрации города</w:t>
      </w:r>
      <w:r w:rsidRPr="00512B99">
        <w:rPr>
          <w:rFonts w:cs="Times New Roman"/>
          <w:color w:val="000000"/>
          <w:lang w:val="ru-RU"/>
        </w:rPr>
        <w:t xml:space="preserve">. </w:t>
      </w:r>
      <w:r w:rsidRPr="007F3FB9">
        <w:rPr>
          <w:rFonts w:eastAsia="Arial"/>
          <w:color w:val="000000"/>
        </w:rPr>
        <w:t xml:space="preserve">Решение обозначенных проблем программно-целевым методом позволит обеспечить согласованное по целям и ресурсам выполнение мероприятий, направленных на </w:t>
      </w:r>
      <w:r>
        <w:rPr>
          <w:rFonts w:eastAsia="Arial"/>
          <w:color w:val="000000"/>
          <w:lang w:val="ru-RU"/>
        </w:rPr>
        <w:t>улучшение качества жизни отдельных категорий граждан и развитие общественных отношений.</w:t>
      </w:r>
      <w:r w:rsidRPr="007F3FB9">
        <w:rPr>
          <w:rFonts w:cs="Times New Roman"/>
          <w:b/>
          <w:lang w:val="ru-RU"/>
        </w:rPr>
        <w:t xml:space="preserve"> </w:t>
      </w:r>
    </w:p>
    <w:p w:rsidR="00644A8A" w:rsidRPr="00E965B9" w:rsidRDefault="00644A8A" w:rsidP="00644A8A">
      <w:pPr>
        <w:suppressAutoHyphens/>
        <w:ind w:firstLine="720"/>
        <w:jc w:val="both"/>
        <w:textAlignment w:val="baseline"/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</w:pPr>
      <w:proofErr w:type="gramStart"/>
      <w:r w:rsidRPr="00E965B9">
        <w:rPr>
          <w:rFonts w:eastAsia="Andale Sans UI" w:cs="Tahoma"/>
          <w:color w:val="000000"/>
          <w:kern w:val="3"/>
          <w:sz w:val="24"/>
          <w:szCs w:val="24"/>
          <w:lang w:eastAsia="ja-JP" w:bidi="fa-IR"/>
        </w:rPr>
        <w:t xml:space="preserve">В современных условиях, когда политическая, экономическая, социальная жизнь страны претерпела и продолжает претерпевать коренную трансформацию,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населения: прежде всего граждан пожилого возраста, семей, среднедушевой доход которых находиться на низком уровне, и других социально незащищенных категорий граждан. </w:t>
      </w:r>
      <w:proofErr w:type="gramEnd"/>
    </w:p>
    <w:p w:rsidR="00644A8A" w:rsidRPr="00E965B9" w:rsidRDefault="00644A8A" w:rsidP="00644A8A">
      <w:pPr>
        <w:ind w:firstLine="720"/>
        <w:jc w:val="both"/>
        <w:rPr>
          <w:sz w:val="24"/>
          <w:szCs w:val="24"/>
        </w:rPr>
      </w:pPr>
      <w:r w:rsidRPr="00E965B9">
        <w:rPr>
          <w:sz w:val="24"/>
          <w:szCs w:val="24"/>
        </w:rPr>
        <w:t xml:space="preserve">Необходимость социальной </w:t>
      </w:r>
      <w:proofErr w:type="gramStart"/>
      <w:r w:rsidRPr="00E965B9">
        <w:rPr>
          <w:sz w:val="24"/>
          <w:szCs w:val="24"/>
        </w:rPr>
        <w:t>поддержки населения города Зимы</w:t>
      </w:r>
      <w:proofErr w:type="gramEnd"/>
      <w:r w:rsidRPr="00E965B9">
        <w:rPr>
          <w:sz w:val="24"/>
          <w:szCs w:val="24"/>
        </w:rPr>
        <w:t xml:space="preserve">  вызвана наличием значительного количества лиц, среднедушевой доход которых ниже прожиточного минимума. По состоянию на 01.01.2016 численность лиц, среднедушевой доход которых ниже прожиточного минимума, составляет более 6,15 тыс. человек или 19,5 % от общей численности населения города Зимы.</w:t>
      </w:r>
    </w:p>
    <w:p w:rsidR="00644A8A" w:rsidRPr="00E965B9" w:rsidRDefault="00644A8A" w:rsidP="00644A8A">
      <w:pPr>
        <w:ind w:firstLine="720"/>
        <w:jc w:val="both"/>
        <w:rPr>
          <w:sz w:val="24"/>
          <w:szCs w:val="24"/>
        </w:rPr>
      </w:pPr>
      <w:proofErr w:type="gramStart"/>
      <w:r w:rsidRPr="00E965B9">
        <w:rPr>
          <w:sz w:val="24"/>
          <w:szCs w:val="24"/>
        </w:rPr>
        <w:t>Решение проблемы социальной поддержки жителей города Зимы  требует согласованного по целям и ресурсам выполнения задач и мероприятий, направленных на поддержание отдельных категорий жителей города, их социальную адаптацию, создание условий для активной деятельности городских общественных организаций.</w:t>
      </w:r>
      <w:proofErr w:type="gramEnd"/>
      <w:r w:rsidRPr="00E965B9">
        <w:rPr>
          <w:sz w:val="24"/>
          <w:szCs w:val="24"/>
        </w:rPr>
        <w:t xml:space="preserve"> В данном случае использование программно-целевого метода наиболее целесообразно. </w:t>
      </w:r>
      <w:proofErr w:type="gramStart"/>
      <w:r w:rsidRPr="00E965B9">
        <w:rPr>
          <w:sz w:val="24"/>
          <w:szCs w:val="24"/>
        </w:rPr>
        <w:t>Принятие подпрограммы "Социальная поддержка  отдельных категорий граждан" обеспечит адресный характер и доступность оказания социальной поддержки, позволит направить бюджетные средства в пользу нуждающихся в ней граждан и, в конечном итоге, будет способствовать повышению качества и уровня жизни жителей города.</w:t>
      </w:r>
      <w:proofErr w:type="gramEnd"/>
    </w:p>
    <w:p w:rsidR="00644A8A" w:rsidRDefault="00644A8A" w:rsidP="00644A8A">
      <w:pPr>
        <w:pStyle w:val="Standard"/>
        <w:ind w:firstLine="705"/>
        <w:jc w:val="both"/>
        <w:rPr>
          <w:rFonts w:cs="Times New Roman"/>
          <w:b/>
          <w:lang w:val="ru-RU"/>
        </w:rPr>
      </w:pPr>
    </w:p>
    <w:p w:rsidR="00644A8A" w:rsidRDefault="00644A8A" w:rsidP="00644A8A">
      <w:pPr>
        <w:pStyle w:val="Standard"/>
        <w:ind w:firstLine="705"/>
        <w:jc w:val="both"/>
        <w:rPr>
          <w:rFonts w:cs="Times New Roman"/>
          <w:b/>
          <w:lang w:val="ru-RU"/>
        </w:rPr>
      </w:pPr>
    </w:p>
    <w:p w:rsidR="00644A8A" w:rsidRDefault="00644A8A" w:rsidP="00644A8A">
      <w:pPr>
        <w:pStyle w:val="Standard"/>
        <w:ind w:firstLine="70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Глава </w:t>
      </w:r>
      <w:r w:rsidRPr="00BD38B4">
        <w:rPr>
          <w:rFonts w:cs="Times New Roman"/>
          <w:b/>
          <w:lang w:val="ru-RU"/>
        </w:rPr>
        <w:t>4. Цели и задачи муниципальной программы</w:t>
      </w:r>
    </w:p>
    <w:p w:rsidR="00644A8A" w:rsidRPr="00BD38B4" w:rsidRDefault="00644A8A" w:rsidP="00644A8A">
      <w:pPr>
        <w:pStyle w:val="Standard"/>
        <w:ind w:firstLine="705"/>
        <w:jc w:val="center"/>
        <w:rPr>
          <w:rFonts w:cs="Times New Roman"/>
          <w:b/>
          <w:lang w:val="ru-RU"/>
        </w:rPr>
      </w:pPr>
    </w:p>
    <w:p w:rsidR="00644A8A" w:rsidRDefault="00644A8A" w:rsidP="00644A8A">
      <w:pPr>
        <w:pStyle w:val="Standard"/>
        <w:ind w:firstLine="540"/>
        <w:jc w:val="both"/>
        <w:rPr>
          <w:rFonts w:cs="Calibri"/>
          <w:lang w:val="ru-RU"/>
        </w:rPr>
      </w:pPr>
      <w:r>
        <w:rPr>
          <w:rFonts w:cs="Times New Roman"/>
          <w:color w:val="000000"/>
          <w:lang w:val="ru-RU"/>
        </w:rPr>
        <w:t xml:space="preserve">   </w:t>
      </w:r>
      <w:proofErr w:type="gramStart"/>
      <w:r w:rsidRPr="00512B99">
        <w:rPr>
          <w:rFonts w:cs="Times New Roman"/>
          <w:color w:val="000000"/>
          <w:lang w:val="ru-RU"/>
        </w:rPr>
        <w:t xml:space="preserve">Целью муниципальной программы является </w:t>
      </w:r>
      <w:r>
        <w:rPr>
          <w:rFonts w:cs="Times New Roman"/>
          <w:lang w:val="ru-RU"/>
        </w:rPr>
        <w:t>у</w:t>
      </w:r>
      <w:r w:rsidRPr="000F525C">
        <w:rPr>
          <w:rFonts w:cs="Times New Roman"/>
        </w:rPr>
        <w:t xml:space="preserve">лучшение </w:t>
      </w:r>
      <w:r>
        <w:rPr>
          <w:rFonts w:cs="Times New Roman"/>
        </w:rPr>
        <w:t xml:space="preserve">уровня и </w:t>
      </w:r>
      <w:r w:rsidRPr="000F525C">
        <w:rPr>
          <w:rFonts w:cs="Times New Roman"/>
        </w:rPr>
        <w:t xml:space="preserve">качества жизни граждан, </w:t>
      </w:r>
      <w:r w:rsidRPr="00F06CDC">
        <w:rPr>
          <w:rFonts w:cs="Times New Roman"/>
        </w:rPr>
        <w:t>нуждающихся в социальной поддержке</w:t>
      </w:r>
      <w:r w:rsidRPr="000F525C">
        <w:rPr>
          <w:rFonts w:cs="Times New Roman"/>
        </w:rPr>
        <w:t>,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</w:t>
      </w:r>
      <w:r>
        <w:rPr>
          <w:rFonts w:cs="Times New Roman"/>
          <w:lang w:val="ru-RU"/>
        </w:rPr>
        <w:t>.</w:t>
      </w:r>
      <w:proofErr w:type="gramEnd"/>
      <w:r w:rsidRPr="00512B99">
        <w:rPr>
          <w:rFonts w:cs="Times New Roman"/>
          <w:color w:val="000000"/>
          <w:lang w:val="ru-RU"/>
        </w:rPr>
        <w:tab/>
      </w:r>
      <w:r>
        <w:rPr>
          <w:rFonts w:cs="Calibri"/>
        </w:rPr>
        <w:t>Достижение цели муниципальной программы будет осуществляться через решение следующих задач</w:t>
      </w:r>
      <w:r>
        <w:rPr>
          <w:rFonts w:cs="Calibri"/>
          <w:lang w:val="ru-RU"/>
        </w:rPr>
        <w:t>:</w:t>
      </w:r>
    </w:p>
    <w:p w:rsidR="00644A8A" w:rsidRPr="00E00AA8" w:rsidRDefault="00644A8A" w:rsidP="00644A8A">
      <w:pPr>
        <w:ind w:firstLine="540"/>
        <w:rPr>
          <w:sz w:val="24"/>
          <w:szCs w:val="24"/>
        </w:rPr>
      </w:pPr>
      <w:r w:rsidRPr="00E00AA8">
        <w:rPr>
          <w:rFonts w:eastAsia="Arial"/>
          <w:color w:val="000000"/>
          <w:sz w:val="24"/>
          <w:szCs w:val="24"/>
        </w:rPr>
        <w:t>1)</w:t>
      </w:r>
      <w:r w:rsidRPr="00E00AA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29D0">
        <w:rPr>
          <w:sz w:val="24"/>
          <w:szCs w:val="24"/>
        </w:rPr>
        <w:t>овышение уровня доступности объектов и услуг в сферах жизнедеятельности инвалидов и маломобильных групп населения</w:t>
      </w:r>
      <w:r>
        <w:rPr>
          <w:sz w:val="24"/>
          <w:szCs w:val="24"/>
        </w:rPr>
        <w:t xml:space="preserve">, </w:t>
      </w:r>
      <w:r w:rsidRPr="00B93A60">
        <w:rPr>
          <w:sz w:val="24"/>
          <w:szCs w:val="24"/>
        </w:rPr>
        <w:t>преодоление социальной разобщенности в обществе</w:t>
      </w:r>
      <w:r w:rsidRPr="00E00AA8">
        <w:rPr>
          <w:sz w:val="24"/>
          <w:szCs w:val="24"/>
        </w:rPr>
        <w:t>;</w:t>
      </w:r>
    </w:p>
    <w:p w:rsidR="00644A8A" w:rsidRDefault="00644A8A" w:rsidP="00644A8A">
      <w:pPr>
        <w:pStyle w:val="Standard"/>
        <w:ind w:firstLine="540"/>
        <w:jc w:val="both"/>
        <w:rPr>
          <w:rFonts w:cs="Times New Roman"/>
          <w:lang w:val="ru-RU"/>
        </w:rPr>
      </w:pPr>
      <w:r w:rsidRPr="00E00AA8">
        <w:rPr>
          <w:rFonts w:cs="Times New Roman"/>
          <w:lang w:val="ru-RU"/>
        </w:rPr>
        <w:t>2</w:t>
      </w:r>
      <w:r w:rsidRPr="00E00AA8">
        <w:rPr>
          <w:rFonts w:cs="Times New Roman"/>
        </w:rPr>
        <w:t>)</w:t>
      </w:r>
      <w:r>
        <w:rPr>
          <w:rFonts w:cs="Times New Roman"/>
          <w:lang w:val="ru-RU"/>
        </w:rPr>
        <w:t>О</w:t>
      </w:r>
      <w:r w:rsidRPr="00FF5708">
        <w:rPr>
          <w:rFonts w:cs="Times New Roman"/>
        </w:rPr>
        <w:t>казание поддержки социально ориентированным некоммерческим организациям</w:t>
      </w:r>
      <w:r>
        <w:rPr>
          <w:rFonts w:cs="Times New Roman"/>
          <w:lang w:val="ru-RU"/>
        </w:rPr>
        <w:t>, о</w:t>
      </w:r>
      <w:r w:rsidRPr="00796A7D">
        <w:rPr>
          <w:rFonts w:cs="Times New Roman"/>
        </w:rPr>
        <w:t>существляющи</w:t>
      </w:r>
      <w:r>
        <w:rPr>
          <w:rFonts w:cs="Times New Roman"/>
          <w:lang w:val="ru-RU"/>
        </w:rPr>
        <w:t>м</w:t>
      </w:r>
      <w:r w:rsidRPr="00796A7D">
        <w:rPr>
          <w:rFonts w:cs="Times New Roman"/>
        </w:rPr>
        <w:t xml:space="preserve"> деятельность, направленную на</w:t>
      </w:r>
      <w:r>
        <w:rPr>
          <w:rFonts w:cs="Times New Roman"/>
          <w:lang w:val="ru-RU"/>
        </w:rPr>
        <w:t xml:space="preserve"> </w:t>
      </w:r>
      <w:r w:rsidRPr="00796A7D">
        <w:rPr>
          <w:rFonts w:cs="Times New Roman"/>
          <w:lang w:val="ru-RU"/>
        </w:rPr>
        <w:t>социальн</w:t>
      </w:r>
      <w:r>
        <w:rPr>
          <w:rFonts w:cs="Times New Roman"/>
          <w:lang w:val="ru-RU"/>
        </w:rPr>
        <w:t>ую</w:t>
      </w:r>
      <w:r w:rsidRPr="00796A7D">
        <w:rPr>
          <w:rFonts w:cs="Times New Roman"/>
          <w:lang w:val="ru-RU"/>
        </w:rPr>
        <w:t xml:space="preserve"> поддержк</w:t>
      </w:r>
      <w:r>
        <w:rPr>
          <w:rFonts w:cs="Times New Roman"/>
          <w:lang w:val="ru-RU"/>
        </w:rPr>
        <w:t>у</w:t>
      </w:r>
      <w:r w:rsidRPr="00796A7D">
        <w:rPr>
          <w:rFonts w:cs="Times New Roman"/>
          <w:lang w:val="ru-RU"/>
        </w:rPr>
        <w:t xml:space="preserve"> и защит</w:t>
      </w:r>
      <w:r>
        <w:rPr>
          <w:rFonts w:cs="Times New Roman"/>
          <w:lang w:val="ru-RU"/>
        </w:rPr>
        <w:t xml:space="preserve">у </w:t>
      </w:r>
      <w:r w:rsidRPr="00796A7D">
        <w:rPr>
          <w:rFonts w:cs="Times New Roman"/>
          <w:lang w:val="ru-RU"/>
        </w:rPr>
        <w:t>граждан</w:t>
      </w:r>
      <w:r>
        <w:rPr>
          <w:rFonts w:cs="Times New Roman"/>
          <w:lang w:val="ru-RU"/>
        </w:rPr>
        <w:t>.</w:t>
      </w:r>
    </w:p>
    <w:p w:rsidR="00644A8A" w:rsidRPr="0008688D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 w:rsidRPr="0008688D">
        <w:rPr>
          <w:sz w:val="24"/>
          <w:szCs w:val="24"/>
        </w:rPr>
        <w:t xml:space="preserve">3) </w:t>
      </w:r>
      <w:r>
        <w:rPr>
          <w:sz w:val="24"/>
          <w:szCs w:val="24"/>
        </w:rPr>
        <w:t>О</w:t>
      </w:r>
      <w:r w:rsidRPr="0008688D">
        <w:rPr>
          <w:sz w:val="24"/>
          <w:szCs w:val="24"/>
        </w:rPr>
        <w:t>казание социальной поддержки отдельным категориям граждан</w:t>
      </w:r>
      <w:r>
        <w:rPr>
          <w:sz w:val="24"/>
          <w:szCs w:val="24"/>
        </w:rPr>
        <w:t xml:space="preserve"> города Зимы посредством предоставления</w:t>
      </w:r>
      <w:r w:rsidRPr="0008688D">
        <w:rPr>
          <w:sz w:val="24"/>
          <w:szCs w:val="24"/>
        </w:rPr>
        <w:t xml:space="preserve"> субсидии на оплату жилого</w:t>
      </w:r>
      <w:r>
        <w:rPr>
          <w:sz w:val="24"/>
          <w:szCs w:val="24"/>
        </w:rPr>
        <w:t xml:space="preserve"> помещения и коммунальных услуг, </w:t>
      </w:r>
      <w:r w:rsidRPr="0008688D">
        <w:rPr>
          <w:sz w:val="24"/>
          <w:szCs w:val="24"/>
        </w:rPr>
        <w:t xml:space="preserve">  выплат</w:t>
      </w:r>
      <w:r>
        <w:rPr>
          <w:sz w:val="24"/>
          <w:szCs w:val="24"/>
        </w:rPr>
        <w:t>ы</w:t>
      </w:r>
      <w:r w:rsidRPr="0008688D">
        <w:rPr>
          <w:sz w:val="24"/>
          <w:szCs w:val="24"/>
        </w:rPr>
        <w:t xml:space="preserve"> пенсий муниципаль</w:t>
      </w:r>
      <w:r>
        <w:rPr>
          <w:sz w:val="24"/>
          <w:szCs w:val="24"/>
        </w:rPr>
        <w:t xml:space="preserve">ным служащим, </w:t>
      </w:r>
      <w:r w:rsidRPr="0008688D">
        <w:rPr>
          <w:sz w:val="24"/>
          <w:szCs w:val="24"/>
        </w:rPr>
        <w:t>предоставление</w:t>
      </w:r>
      <w:r>
        <w:rPr>
          <w:sz w:val="24"/>
          <w:szCs w:val="24"/>
        </w:rPr>
        <w:t>м</w:t>
      </w:r>
      <w:r w:rsidRPr="0008688D">
        <w:rPr>
          <w:sz w:val="24"/>
          <w:szCs w:val="24"/>
        </w:rPr>
        <w:t xml:space="preserve"> ежемесячной денежной выплаты почетным гражданам города Зимы</w:t>
      </w:r>
      <w:proofErr w:type="gramEnd"/>
    </w:p>
    <w:p w:rsidR="00644A8A" w:rsidRDefault="00644A8A" w:rsidP="00644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5. Обоснование выделения подпрограмм</w:t>
      </w:r>
    </w:p>
    <w:p w:rsidR="00644A8A" w:rsidRPr="00BD38B4" w:rsidRDefault="00644A8A" w:rsidP="00644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Standard"/>
        <w:ind w:firstLine="567"/>
        <w:jc w:val="both"/>
        <w:rPr>
          <w:color w:val="000000"/>
          <w:lang w:val="ru-RU"/>
        </w:rPr>
      </w:pPr>
      <w:r w:rsidRPr="00C95855">
        <w:rPr>
          <w:color w:val="000000"/>
        </w:rPr>
        <w:t xml:space="preserve">Подпрограммы </w:t>
      </w:r>
      <w:r>
        <w:rPr>
          <w:color w:val="000000"/>
          <w:lang w:val="ru-RU"/>
        </w:rPr>
        <w:t>муниципальной</w:t>
      </w:r>
      <w:r w:rsidRPr="00C95855">
        <w:rPr>
          <w:color w:val="000000"/>
        </w:rPr>
        <w:t xml:space="preserve"> программы выделены исходя из содержания и с учетом специфики механизмов, применяемых для решения определенных задач.</w:t>
      </w:r>
    </w:p>
    <w:p w:rsidR="00644A8A" w:rsidRDefault="00644A8A" w:rsidP="00644A8A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Муниципальная </w:t>
      </w:r>
      <w:r w:rsidRPr="00C95855">
        <w:rPr>
          <w:color w:val="000000"/>
        </w:rPr>
        <w:t xml:space="preserve">программа включает </w:t>
      </w:r>
      <w:r>
        <w:rPr>
          <w:color w:val="000000"/>
          <w:lang w:val="ru-RU"/>
        </w:rPr>
        <w:t>3</w:t>
      </w:r>
      <w:r w:rsidRPr="00C95855">
        <w:rPr>
          <w:color w:val="000000"/>
        </w:rPr>
        <w:t xml:space="preserve"> подпрограмм</w:t>
      </w:r>
      <w:r>
        <w:rPr>
          <w:color w:val="000000"/>
          <w:lang w:val="ru-RU"/>
        </w:rPr>
        <w:t>ы</w:t>
      </w:r>
      <w:r w:rsidRPr="00C95855">
        <w:rPr>
          <w:color w:val="000000"/>
        </w:rPr>
        <w:t xml:space="preserve">, реализация мероприятий которых в комплексе призвана обеспечить достижение цели </w:t>
      </w:r>
      <w:r>
        <w:rPr>
          <w:color w:val="000000"/>
          <w:lang w:val="ru-RU"/>
        </w:rPr>
        <w:t>муниципально</w:t>
      </w:r>
      <w:r w:rsidRPr="00C95855">
        <w:rPr>
          <w:color w:val="000000"/>
        </w:rPr>
        <w:t>й программы и решение программных задач.</w:t>
      </w:r>
      <w:r w:rsidRPr="003168A4">
        <w:rPr>
          <w:color w:val="000000"/>
        </w:rPr>
        <w:t xml:space="preserve"> </w:t>
      </w:r>
    </w:p>
    <w:p w:rsidR="00644A8A" w:rsidRPr="001A3F59" w:rsidRDefault="00644A8A" w:rsidP="00644A8A">
      <w:pPr>
        <w:pStyle w:val="Standard"/>
        <w:ind w:firstLine="567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Р</w:t>
      </w:r>
      <w:r w:rsidRPr="003168A4">
        <w:rPr>
          <w:color w:val="000000"/>
        </w:rPr>
        <w:t xml:space="preserve">ешение задачи муниципальной программы по </w:t>
      </w:r>
      <w:r>
        <w:rPr>
          <w:rFonts w:cs="Times New Roman"/>
          <w:lang w:val="ru-RU"/>
        </w:rPr>
        <w:t>п</w:t>
      </w:r>
      <w:r w:rsidRPr="003129D0">
        <w:rPr>
          <w:rFonts w:cs="Times New Roman"/>
        </w:rPr>
        <w:t>овышени</w:t>
      </w:r>
      <w:r>
        <w:rPr>
          <w:rFonts w:cs="Times New Roman"/>
          <w:lang w:val="ru-RU"/>
        </w:rPr>
        <w:t>ю</w:t>
      </w:r>
      <w:r w:rsidRPr="003129D0">
        <w:rPr>
          <w:rFonts w:cs="Times New Roman"/>
        </w:rPr>
        <w:t xml:space="preserve"> уровня доступности объектов и услуг в сферах жизнедеятельности инвалидов и маломобильных групп населения</w:t>
      </w:r>
      <w:r>
        <w:rPr>
          <w:rFonts w:cs="Times New Roman"/>
        </w:rPr>
        <w:t xml:space="preserve">, </w:t>
      </w:r>
      <w:r w:rsidRPr="00B93A60">
        <w:rPr>
          <w:rFonts w:cs="Times New Roman"/>
        </w:rPr>
        <w:t>преодоление социальной разобщенности в обществе</w:t>
      </w:r>
      <w:r>
        <w:rPr>
          <w:rFonts w:cs="Times New Roman"/>
          <w:lang w:val="ru-RU"/>
        </w:rPr>
        <w:t xml:space="preserve"> будет решаться в рамках п</w:t>
      </w:r>
      <w:r>
        <w:rPr>
          <w:color w:val="000000"/>
        </w:rPr>
        <w:t>одпрограмм</w:t>
      </w:r>
      <w:r>
        <w:rPr>
          <w:color w:val="000000"/>
          <w:lang w:val="ru-RU"/>
        </w:rPr>
        <w:t>ы</w:t>
      </w:r>
      <w:r w:rsidRPr="003168A4">
        <w:rPr>
          <w:color w:val="000000"/>
        </w:rPr>
        <w:t xml:space="preserve"> </w:t>
      </w:r>
      <w:r>
        <w:rPr>
          <w:color w:val="000000"/>
          <w:lang w:val="ru-RU"/>
        </w:rPr>
        <w:t>«</w:t>
      </w:r>
      <w:r w:rsidRPr="00BD38B4">
        <w:rPr>
          <w:lang w:val="ru-RU"/>
        </w:rPr>
        <w:t>Социальная поддержка и доступная среда для инвалидов»</w:t>
      </w:r>
      <w:r w:rsidRPr="00BD38B4">
        <w:rPr>
          <w:rFonts w:eastAsia="Arial"/>
          <w:color w:val="000000"/>
          <w:lang w:val="ru-RU"/>
        </w:rPr>
        <w:t xml:space="preserve"> </w:t>
      </w:r>
      <w:r w:rsidRPr="00C30EE4">
        <w:rPr>
          <w:rFonts w:eastAsia="Arial"/>
          <w:color w:val="000000"/>
        </w:rPr>
        <w:t xml:space="preserve">(далее – подпрограмма </w:t>
      </w:r>
      <w:r>
        <w:rPr>
          <w:rFonts w:eastAsia="Arial"/>
          <w:color w:val="000000"/>
        </w:rPr>
        <w:t>1</w:t>
      </w:r>
      <w:r w:rsidRPr="00C30EE4">
        <w:rPr>
          <w:rFonts w:eastAsia="Arial"/>
          <w:color w:val="000000"/>
        </w:rPr>
        <w:t>)</w:t>
      </w:r>
      <w:r>
        <w:rPr>
          <w:rFonts w:eastAsia="Arial"/>
          <w:color w:val="000000"/>
          <w:lang w:val="ru-RU"/>
        </w:rPr>
        <w:t>.</w:t>
      </w:r>
      <w:proofErr w:type="gramEnd"/>
    </w:p>
    <w:p w:rsidR="00644A8A" w:rsidRDefault="00644A8A" w:rsidP="00644A8A">
      <w:pPr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3168A4">
        <w:rPr>
          <w:color w:val="000000"/>
          <w:sz w:val="24"/>
          <w:szCs w:val="24"/>
        </w:rPr>
        <w:t>ешение задачи муниципальной программы</w:t>
      </w:r>
      <w:r w:rsidRPr="003168A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по </w:t>
      </w:r>
      <w:r>
        <w:rPr>
          <w:sz w:val="24"/>
          <w:szCs w:val="24"/>
        </w:rPr>
        <w:t>о</w:t>
      </w:r>
      <w:r w:rsidRPr="00831B83">
        <w:rPr>
          <w:sz w:val="24"/>
          <w:szCs w:val="24"/>
        </w:rPr>
        <w:t>казани</w:t>
      </w:r>
      <w:r>
        <w:rPr>
          <w:sz w:val="24"/>
          <w:szCs w:val="24"/>
        </w:rPr>
        <w:t>ю</w:t>
      </w:r>
      <w:r w:rsidRPr="00831B83">
        <w:rPr>
          <w:sz w:val="24"/>
          <w:szCs w:val="24"/>
        </w:rPr>
        <w:t xml:space="preserve">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>
        <w:rPr>
          <w:sz w:val="24"/>
          <w:szCs w:val="24"/>
        </w:rPr>
        <w:t>,</w:t>
      </w:r>
      <w:r w:rsidRPr="00831B83">
        <w:rPr>
          <w:sz w:val="24"/>
          <w:szCs w:val="24"/>
        </w:rPr>
        <w:t xml:space="preserve"> будет решаться</w:t>
      </w:r>
      <w:r w:rsidRPr="00BC6EE2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</w:t>
      </w:r>
      <w:r w:rsidRPr="00BC6EE2">
        <w:rPr>
          <w:sz w:val="24"/>
          <w:szCs w:val="24"/>
        </w:rPr>
        <w:t>одпрограмма «Поддержка социально-ориентированных некоммерческих организаций в ЗГМ</w:t>
      </w:r>
      <w:r>
        <w:rPr>
          <w:sz w:val="24"/>
          <w:szCs w:val="24"/>
        </w:rPr>
        <w:t>О</w:t>
      </w:r>
      <w:r w:rsidRPr="00BC6EE2">
        <w:rPr>
          <w:sz w:val="24"/>
          <w:szCs w:val="24"/>
        </w:rPr>
        <w:t xml:space="preserve">» </w:t>
      </w:r>
      <w:r w:rsidRPr="00BC6EE2">
        <w:rPr>
          <w:rFonts w:eastAsia="Arial"/>
          <w:color w:val="000000"/>
          <w:sz w:val="24"/>
          <w:szCs w:val="24"/>
        </w:rPr>
        <w:t>(далее – подпрограмма 2);</w:t>
      </w:r>
    </w:p>
    <w:p w:rsidR="00644A8A" w:rsidRDefault="00644A8A" w:rsidP="00644A8A">
      <w:pPr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644A8A" w:rsidRPr="0008688D" w:rsidRDefault="00644A8A" w:rsidP="00644A8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168A4">
        <w:rPr>
          <w:rFonts w:ascii="Times New Roman" w:hAnsi="Times New Roman" w:cs="Times New Roman"/>
          <w:color w:val="000000"/>
          <w:sz w:val="24"/>
          <w:szCs w:val="24"/>
        </w:rPr>
        <w:t>ешение задачи муниципальной программы</w:t>
      </w:r>
      <w:r w:rsidRPr="003168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868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направленные на улучшение качества жизни отдельных категорий граждан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, путем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08688D">
        <w:rPr>
          <w:rFonts w:ascii="Times New Roman" w:hAnsi="Times New Roman" w:cs="Times New Roman"/>
          <w:sz w:val="24"/>
          <w:szCs w:val="24"/>
        </w:rPr>
        <w:t xml:space="preserve"> субсидии на оплату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 и коммунальных услуг, </w:t>
      </w:r>
      <w:r w:rsidRPr="0008688D">
        <w:rPr>
          <w:rFonts w:ascii="Times New Roman" w:hAnsi="Times New Roman" w:cs="Times New Roman"/>
          <w:sz w:val="24"/>
          <w:szCs w:val="24"/>
        </w:rPr>
        <w:t xml:space="preserve"> 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688D">
        <w:rPr>
          <w:rFonts w:ascii="Times New Roman" w:hAnsi="Times New Roman" w:cs="Times New Roman"/>
          <w:sz w:val="24"/>
          <w:szCs w:val="24"/>
        </w:rPr>
        <w:t xml:space="preserve"> пенсий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 служащим, </w:t>
      </w:r>
      <w:r w:rsidRPr="0008688D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88D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 почетным гражданам города Зимы</w:t>
      </w:r>
      <w:r>
        <w:rPr>
          <w:rFonts w:ascii="Times New Roman" w:hAnsi="Times New Roman" w:cs="Times New Roman"/>
          <w:sz w:val="24"/>
          <w:szCs w:val="24"/>
        </w:rPr>
        <w:t>, будет решаться в рамках подпрограммы «</w:t>
      </w:r>
      <w:r w:rsidRPr="0008688D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поддержка  отдельных категорий граждан»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– подпрограмма 3)</w:t>
      </w:r>
      <w:r w:rsidRPr="000868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A8A" w:rsidRPr="00BC6EE2" w:rsidRDefault="00644A8A" w:rsidP="00644A8A">
      <w:pPr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644A8A" w:rsidRDefault="00644A8A" w:rsidP="00644A8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6.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Сроки реализации и ресурсное обеспечение муниципальной программы </w:t>
      </w:r>
    </w:p>
    <w:p w:rsidR="00644A8A" w:rsidRPr="00BD38B4" w:rsidRDefault="00644A8A" w:rsidP="00644A8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предусмотренной Программой и утвержденных Решением Думы ЗГМО. Общий объем средств, необходимый для финансирования Программы в 2016-2018 гг.</w:t>
      </w:r>
      <w:r w:rsidRPr="0098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Pr="00E6029B">
        <w:rPr>
          <w:rFonts w:ascii="Times New Roman" w:hAnsi="Times New Roman" w:cs="Times New Roman"/>
          <w:sz w:val="24"/>
          <w:szCs w:val="24"/>
          <w:lang w:val="ru-RU"/>
        </w:rPr>
        <w:t xml:space="preserve">всего   </w:t>
      </w:r>
      <w:r>
        <w:rPr>
          <w:rFonts w:ascii="Times New Roman" w:hAnsi="Times New Roman" w:cs="Times New Roman"/>
          <w:sz w:val="24"/>
          <w:szCs w:val="24"/>
          <w:lang w:val="ru-RU"/>
        </w:rPr>
        <w:t>119637,55</w:t>
      </w:r>
      <w:r w:rsidRPr="00E6029B">
        <w:rPr>
          <w:rFonts w:ascii="Times New Roman" w:hAnsi="Times New Roman" w:cs="Times New Roman"/>
          <w:sz w:val="24"/>
          <w:szCs w:val="24"/>
          <w:lang w:val="ru-RU"/>
        </w:rPr>
        <w:t xml:space="preserve">  тыс. рублей.</w:t>
      </w:r>
    </w:p>
    <w:p w:rsidR="00644A8A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1331"/>
        <w:gridCol w:w="1418"/>
        <w:gridCol w:w="1275"/>
      </w:tblGrid>
      <w:tr w:rsidR="00644A8A" w:rsidRPr="0045180A" w:rsidTr="00644A8A">
        <w:tc>
          <w:tcPr>
            <w:tcW w:w="4219" w:type="dxa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  <w:r w:rsidRPr="0045180A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04" w:type="dxa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  <w:r w:rsidRPr="0045180A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331" w:type="dxa"/>
          </w:tcPr>
          <w:p w:rsidR="00644A8A" w:rsidRPr="0045180A" w:rsidRDefault="00644A8A" w:rsidP="00644A8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2016 </w:t>
            </w:r>
            <w:r w:rsidRPr="0045180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44A8A" w:rsidRPr="0045180A" w:rsidRDefault="00644A8A" w:rsidP="00644A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644A8A" w:rsidRPr="0045180A" w:rsidRDefault="00644A8A" w:rsidP="00644A8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 </w:t>
            </w:r>
            <w:r w:rsidRPr="0045180A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44A8A" w:rsidRPr="003129D0" w:rsidTr="00644A8A">
        <w:tc>
          <w:tcPr>
            <w:tcW w:w="4219" w:type="dxa"/>
          </w:tcPr>
          <w:p w:rsidR="00644A8A" w:rsidRPr="00BD38B4" w:rsidRDefault="00644A8A" w:rsidP="00644A8A">
            <w:pPr>
              <w:jc w:val="both"/>
              <w:rPr>
                <w:color w:val="000000"/>
                <w:sz w:val="24"/>
                <w:szCs w:val="24"/>
              </w:rPr>
            </w:pPr>
            <w:r w:rsidRPr="00BD38B4">
              <w:rPr>
                <w:color w:val="00000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644A8A" w:rsidRPr="00567EAA" w:rsidRDefault="00644A8A" w:rsidP="00C20252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119</w:t>
            </w:r>
            <w:r w:rsidR="00C20252">
              <w:rPr>
                <w:sz w:val="24"/>
                <w:szCs w:val="24"/>
              </w:rPr>
              <w:t>314</w:t>
            </w:r>
            <w:r w:rsidRPr="00567EAA">
              <w:rPr>
                <w:sz w:val="24"/>
                <w:szCs w:val="24"/>
              </w:rPr>
              <w:t>,</w:t>
            </w:r>
            <w:r w:rsidR="00C20252">
              <w:rPr>
                <w:sz w:val="24"/>
                <w:szCs w:val="24"/>
              </w:rPr>
              <w:t>37</w:t>
            </w:r>
          </w:p>
        </w:tc>
        <w:tc>
          <w:tcPr>
            <w:tcW w:w="1331" w:type="dxa"/>
            <w:vAlign w:val="center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1805,0</w:t>
            </w:r>
          </w:p>
        </w:tc>
        <w:tc>
          <w:tcPr>
            <w:tcW w:w="1418" w:type="dxa"/>
          </w:tcPr>
          <w:p w:rsidR="00644A8A" w:rsidRPr="00567EAA" w:rsidRDefault="00644A8A" w:rsidP="00C20252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58</w:t>
            </w:r>
            <w:r w:rsidR="00C20252">
              <w:rPr>
                <w:sz w:val="24"/>
                <w:szCs w:val="24"/>
              </w:rPr>
              <w:t>359</w:t>
            </w:r>
            <w:r w:rsidRPr="00567EAA">
              <w:rPr>
                <w:sz w:val="24"/>
                <w:szCs w:val="24"/>
              </w:rPr>
              <w:t>,</w:t>
            </w:r>
            <w:r w:rsidR="00C20252">
              <w:rPr>
                <w:sz w:val="24"/>
                <w:szCs w:val="24"/>
              </w:rPr>
              <w:t>0</w:t>
            </w:r>
            <w:r w:rsidRPr="00567E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59150,35</w:t>
            </w:r>
          </w:p>
        </w:tc>
      </w:tr>
      <w:tr w:rsidR="00644A8A" w:rsidRPr="0045180A" w:rsidTr="00644A8A">
        <w:tc>
          <w:tcPr>
            <w:tcW w:w="4219" w:type="dxa"/>
          </w:tcPr>
          <w:p w:rsidR="00644A8A" w:rsidRPr="0045180A" w:rsidRDefault="00644A8A" w:rsidP="00644A8A">
            <w:pPr>
              <w:jc w:val="both"/>
              <w:rPr>
                <w:color w:val="000000"/>
                <w:sz w:val="24"/>
                <w:szCs w:val="24"/>
              </w:rPr>
            </w:pPr>
            <w:r w:rsidRPr="0045180A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104494,00</w:t>
            </w:r>
          </w:p>
        </w:tc>
        <w:tc>
          <w:tcPr>
            <w:tcW w:w="1331" w:type="dxa"/>
            <w:vAlign w:val="center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52247</w:t>
            </w:r>
          </w:p>
        </w:tc>
        <w:tc>
          <w:tcPr>
            <w:tcW w:w="1275" w:type="dxa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52247</w:t>
            </w:r>
          </w:p>
        </w:tc>
      </w:tr>
      <w:tr w:rsidR="00644A8A" w:rsidRPr="0045180A" w:rsidTr="00644A8A">
        <w:tc>
          <w:tcPr>
            <w:tcW w:w="4219" w:type="dxa"/>
          </w:tcPr>
          <w:p w:rsidR="00644A8A" w:rsidRPr="0045180A" w:rsidRDefault="00644A8A" w:rsidP="00644A8A">
            <w:pPr>
              <w:jc w:val="both"/>
              <w:rPr>
                <w:color w:val="000000"/>
                <w:sz w:val="24"/>
                <w:szCs w:val="24"/>
              </w:rPr>
            </w:pPr>
            <w:r w:rsidRPr="0045180A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644A8A" w:rsidRPr="00567EAA" w:rsidRDefault="00644A8A" w:rsidP="00C20252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1</w:t>
            </w:r>
            <w:r w:rsidR="00C20252">
              <w:rPr>
                <w:sz w:val="24"/>
                <w:szCs w:val="24"/>
              </w:rPr>
              <w:t>4820,37</w:t>
            </w:r>
          </w:p>
        </w:tc>
        <w:tc>
          <w:tcPr>
            <w:tcW w:w="1331" w:type="dxa"/>
            <w:vAlign w:val="center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1805,0</w:t>
            </w:r>
          </w:p>
        </w:tc>
        <w:tc>
          <w:tcPr>
            <w:tcW w:w="1418" w:type="dxa"/>
          </w:tcPr>
          <w:p w:rsidR="00644A8A" w:rsidRPr="00567EAA" w:rsidRDefault="00644A8A" w:rsidP="00C20252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6</w:t>
            </w:r>
            <w:r w:rsidR="00C20252">
              <w:rPr>
                <w:sz w:val="24"/>
                <w:szCs w:val="24"/>
              </w:rPr>
              <w:t>112</w:t>
            </w:r>
            <w:r w:rsidRPr="00567EAA">
              <w:rPr>
                <w:sz w:val="24"/>
                <w:szCs w:val="24"/>
              </w:rPr>
              <w:t>,</w:t>
            </w:r>
            <w:r w:rsidR="00C20252">
              <w:rPr>
                <w:sz w:val="24"/>
                <w:szCs w:val="24"/>
              </w:rPr>
              <w:t>0</w:t>
            </w:r>
            <w:r w:rsidRPr="00567E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4A8A" w:rsidRPr="00567EAA" w:rsidRDefault="00644A8A" w:rsidP="00644A8A">
            <w:pPr>
              <w:jc w:val="center"/>
              <w:rPr>
                <w:sz w:val="24"/>
                <w:szCs w:val="24"/>
              </w:rPr>
            </w:pPr>
            <w:r w:rsidRPr="00567EAA">
              <w:rPr>
                <w:sz w:val="24"/>
                <w:szCs w:val="24"/>
              </w:rPr>
              <w:t>6903,35</w:t>
            </w:r>
          </w:p>
        </w:tc>
      </w:tr>
      <w:tr w:rsidR="00644A8A" w:rsidRPr="0045180A" w:rsidTr="00644A8A">
        <w:tc>
          <w:tcPr>
            <w:tcW w:w="4219" w:type="dxa"/>
          </w:tcPr>
          <w:p w:rsidR="00644A8A" w:rsidRPr="0045180A" w:rsidRDefault="00644A8A" w:rsidP="00644A8A">
            <w:pPr>
              <w:jc w:val="both"/>
              <w:rPr>
                <w:color w:val="000000"/>
                <w:sz w:val="24"/>
                <w:szCs w:val="24"/>
              </w:rPr>
            </w:pPr>
            <w:r w:rsidRPr="0045180A">
              <w:rPr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A8A" w:rsidRPr="0045180A" w:rsidRDefault="00644A8A" w:rsidP="00644A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44A8A" w:rsidRDefault="00644A8A" w:rsidP="00644A8A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Глава 7</w:t>
      </w:r>
      <w:r w:rsidRPr="00287AD2">
        <w:rPr>
          <w:rFonts w:ascii="Times New Roman" w:hAnsi="Times New Roman" w:cs="Times New Roman"/>
          <w:b/>
          <w:sz w:val="24"/>
          <w:szCs w:val="24"/>
          <w:lang w:val="ru-RU"/>
        </w:rPr>
        <w:t>. Перечень мероприятий муниципальной программы</w:t>
      </w:r>
    </w:p>
    <w:p w:rsidR="00644A8A" w:rsidRPr="00287AD2" w:rsidRDefault="00644A8A" w:rsidP="00644A8A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Pr="00AA5A3A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E4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"Социальная поддержка населения</w:t>
      </w:r>
      <w:r w:rsidR="002F5D4E">
        <w:rPr>
          <w:rFonts w:ascii="Times New Roman" w:hAnsi="Times New Roman" w:cs="Times New Roman"/>
          <w:sz w:val="24"/>
          <w:szCs w:val="24"/>
          <w:lang w:val="ru-RU"/>
        </w:rPr>
        <w:t>" включает в себя 3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подпрограммы:</w:t>
      </w:r>
    </w:p>
    <w:p w:rsidR="00644A8A" w:rsidRPr="00AA5A3A" w:rsidRDefault="00644A8A" w:rsidP="00644A8A">
      <w:pPr>
        <w:jc w:val="both"/>
        <w:rPr>
          <w:sz w:val="24"/>
          <w:szCs w:val="24"/>
        </w:rPr>
      </w:pPr>
      <w:r w:rsidRPr="00AA5A3A">
        <w:rPr>
          <w:sz w:val="24"/>
          <w:szCs w:val="24"/>
        </w:rPr>
        <w:t>Подпрограмма 1.</w:t>
      </w:r>
    </w:p>
    <w:p w:rsidR="00644A8A" w:rsidRPr="00AA5A3A" w:rsidRDefault="00644A8A" w:rsidP="00644A8A">
      <w:pPr>
        <w:jc w:val="both"/>
        <w:rPr>
          <w:sz w:val="24"/>
          <w:szCs w:val="24"/>
        </w:rPr>
      </w:pPr>
      <w:r w:rsidRPr="00AA5A3A">
        <w:rPr>
          <w:sz w:val="24"/>
          <w:szCs w:val="24"/>
        </w:rPr>
        <w:t xml:space="preserve"> «Социальная поддержка и доступная среда для инвалидов»</w:t>
      </w:r>
    </w:p>
    <w:p w:rsidR="00644A8A" w:rsidRPr="003168A4" w:rsidRDefault="00644A8A" w:rsidP="002F5D4E">
      <w:pPr>
        <w:pStyle w:val="Standard"/>
        <w:ind w:firstLine="567"/>
        <w:jc w:val="both"/>
        <w:rPr>
          <w:color w:val="000000"/>
        </w:rPr>
      </w:pPr>
      <w:r w:rsidRPr="003168A4">
        <w:rPr>
          <w:color w:val="000000"/>
        </w:rPr>
        <w:t xml:space="preserve">Подпрограмма направлена на решение задачи муниципальной программы по </w:t>
      </w:r>
      <w:r>
        <w:rPr>
          <w:rFonts w:cs="Times New Roman"/>
          <w:lang w:val="ru-RU"/>
        </w:rPr>
        <w:t>п</w:t>
      </w:r>
      <w:r w:rsidRPr="003129D0">
        <w:rPr>
          <w:rFonts w:cs="Times New Roman"/>
        </w:rPr>
        <w:t>овышени</w:t>
      </w:r>
      <w:r>
        <w:rPr>
          <w:rFonts w:cs="Times New Roman"/>
          <w:lang w:val="ru-RU"/>
        </w:rPr>
        <w:t>ю</w:t>
      </w:r>
      <w:r w:rsidRPr="003129D0">
        <w:rPr>
          <w:rFonts w:cs="Times New Roman"/>
        </w:rPr>
        <w:t xml:space="preserve"> уровня доступности объектов и услуг в сферах жизнедеятельности инвалидов и маломобильных групп населения</w:t>
      </w:r>
      <w:r>
        <w:rPr>
          <w:rFonts w:cs="Times New Roman"/>
        </w:rPr>
        <w:t xml:space="preserve">, </w:t>
      </w:r>
      <w:r w:rsidRPr="00B93A60">
        <w:rPr>
          <w:rFonts w:cs="Times New Roman"/>
        </w:rPr>
        <w:t>преодоление социальной разобщенности в обществе</w:t>
      </w:r>
      <w:r>
        <w:rPr>
          <w:rFonts w:cs="Times New Roman"/>
          <w:lang w:val="ru-RU"/>
        </w:rPr>
        <w:t xml:space="preserve"> и включает в себя мероприятия: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 w:rsidRPr="00DD3349">
        <w:rPr>
          <w:sz w:val="24"/>
          <w:szCs w:val="24"/>
        </w:rPr>
        <w:t>1. Основное мероприятие</w:t>
      </w:r>
      <w:r>
        <w:rPr>
          <w:sz w:val="24"/>
          <w:szCs w:val="24"/>
        </w:rPr>
        <w:t>: «</w:t>
      </w:r>
      <w:r w:rsidRPr="00E5116B">
        <w:rPr>
          <w:sz w:val="24"/>
          <w:szCs w:val="24"/>
        </w:rPr>
        <w:t>Обеспечение беспрепятственного доступа инвалидов к объектам</w:t>
      </w:r>
      <w:r>
        <w:rPr>
          <w:sz w:val="24"/>
          <w:szCs w:val="24"/>
        </w:rPr>
        <w:t xml:space="preserve">  социальной инфраструктуры». </w:t>
      </w:r>
    </w:p>
    <w:p w:rsidR="00644A8A" w:rsidRPr="00076F0D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6F0D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Данное мероприятие в</w:t>
      </w:r>
      <w:r w:rsidRPr="00076F0D">
        <w:rPr>
          <w:sz w:val="24"/>
          <w:szCs w:val="24"/>
        </w:rPr>
        <w:t>ключа</w:t>
      </w:r>
      <w:r>
        <w:rPr>
          <w:sz w:val="24"/>
          <w:szCs w:val="24"/>
        </w:rPr>
        <w:t>е</w:t>
      </w:r>
      <w:r w:rsidRPr="00076F0D">
        <w:rPr>
          <w:sz w:val="24"/>
          <w:szCs w:val="24"/>
        </w:rPr>
        <w:t>т в себя реализацию мероприяти</w:t>
      </w:r>
      <w:r>
        <w:rPr>
          <w:sz w:val="24"/>
          <w:szCs w:val="24"/>
        </w:rPr>
        <w:t>й,</w:t>
      </w:r>
      <w:r w:rsidRPr="00076F0D">
        <w:rPr>
          <w:sz w:val="24"/>
          <w:szCs w:val="24"/>
        </w:rPr>
        <w:t xml:space="preserve"> устраняющих существующие препятствия и барьеры, способствует повышению общей мобильности и улучшению среды обитания инвалидов </w:t>
      </w:r>
      <w:r>
        <w:rPr>
          <w:sz w:val="24"/>
          <w:szCs w:val="24"/>
        </w:rPr>
        <w:t xml:space="preserve">и маломобильных групп населения и направлено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</w:t>
      </w:r>
      <w:r w:rsidRPr="005611B6">
        <w:rPr>
          <w:sz w:val="24"/>
          <w:szCs w:val="24"/>
        </w:rPr>
        <w:t>овышение уровня доступности приоритетных объектов и услуг в сфере образования</w:t>
      </w:r>
      <w:r>
        <w:rPr>
          <w:sz w:val="24"/>
          <w:szCs w:val="24"/>
        </w:rPr>
        <w:t>;</w:t>
      </w:r>
      <w:r w:rsidRPr="00F74114">
        <w:rPr>
          <w:sz w:val="24"/>
          <w:szCs w:val="24"/>
        </w:rPr>
        <w:t xml:space="preserve"> 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F74114">
        <w:rPr>
          <w:sz w:val="24"/>
          <w:szCs w:val="24"/>
        </w:rPr>
        <w:t>овышение уровня доступности приоритетных объектов и услуг в сфере культуры</w:t>
      </w:r>
      <w:r>
        <w:rPr>
          <w:sz w:val="24"/>
          <w:szCs w:val="24"/>
        </w:rPr>
        <w:t>;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F74114">
        <w:rPr>
          <w:sz w:val="24"/>
          <w:szCs w:val="24"/>
        </w:rPr>
        <w:t xml:space="preserve">овышение уровня доступности приоритетных объектов и услуг в сфере физической культуры и спорта; 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F74114">
        <w:rPr>
          <w:sz w:val="24"/>
          <w:szCs w:val="24"/>
        </w:rPr>
        <w:t>овышение уровня доступности приоритетных объектов и услуг в сфере предоставления услуг населению</w:t>
      </w:r>
      <w:r>
        <w:rPr>
          <w:sz w:val="24"/>
          <w:szCs w:val="24"/>
        </w:rPr>
        <w:t>;</w:t>
      </w:r>
    </w:p>
    <w:p w:rsidR="00644A8A" w:rsidRPr="00F103C0" w:rsidRDefault="00644A8A" w:rsidP="002F5D4E">
      <w:pPr>
        <w:pStyle w:val="TableContents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</w:t>
      </w:r>
      <w:r w:rsidRPr="0072633F">
        <w:rPr>
          <w:rFonts w:cs="Calibri"/>
          <w:lang w:val="ru-RU"/>
        </w:rPr>
        <w:t xml:space="preserve">овышение уровня доступности приоритетных объектов и услуг в сфере </w:t>
      </w:r>
      <w:r>
        <w:t>дорожно-транспортной инфраструктуры</w:t>
      </w:r>
      <w:r>
        <w:rPr>
          <w:lang w:val="ru-RU"/>
        </w:rPr>
        <w:t>.</w:t>
      </w:r>
    </w:p>
    <w:p w:rsidR="00644A8A" w:rsidRDefault="00644A8A" w:rsidP="002F5D4E">
      <w:pPr>
        <w:pStyle w:val="TableContents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 Основное мероприятие: </w:t>
      </w:r>
      <w:proofErr w:type="gramStart"/>
      <w:r>
        <w:rPr>
          <w:rFonts w:cs="Times New Roman"/>
          <w:lang w:val="ru-RU"/>
        </w:rPr>
        <w:t>«</w:t>
      </w:r>
      <w:r>
        <w:rPr>
          <w:rFonts w:cs="Calibri"/>
          <w:lang w:val="ru-RU"/>
        </w:rPr>
        <w:t>П</w:t>
      </w:r>
      <w:r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rFonts w:cs="Calibri"/>
          <w:lang w:val="ru-RU"/>
        </w:rPr>
        <w:t xml:space="preserve">» направлено на </w:t>
      </w:r>
      <w:r w:rsidRPr="00F30B3B">
        <w:rPr>
          <w:rFonts w:cs="Times New Roman"/>
          <w:lang w:val="ru-RU"/>
        </w:rPr>
        <w:t>формировани</w:t>
      </w:r>
      <w:r>
        <w:rPr>
          <w:rFonts w:cs="Times New Roman"/>
          <w:lang w:val="ru-RU"/>
        </w:rPr>
        <w:t>е</w:t>
      </w:r>
      <w:r w:rsidRPr="00F30B3B">
        <w:rPr>
          <w:rFonts w:cs="Times New Roman"/>
          <w:lang w:val="ru-RU"/>
        </w:rPr>
        <w:t xml:space="preserve"> в обществе толерантного отношения к лицам с ограниченными возможностями здоровья</w:t>
      </w:r>
      <w:r>
        <w:rPr>
          <w:rFonts w:cs="Times New Roman"/>
          <w:lang w:val="ru-RU"/>
        </w:rPr>
        <w:t>, и включает в себя мероприятия, направленные на:</w:t>
      </w:r>
      <w:proofErr w:type="gramEnd"/>
    </w:p>
    <w:p w:rsidR="00644A8A" w:rsidRDefault="00644A8A" w:rsidP="002F5D4E">
      <w:pPr>
        <w:pStyle w:val="TableContents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</w:t>
      </w:r>
      <w:r w:rsidRPr="00F93168">
        <w:rPr>
          <w:rFonts w:cs="Times New Roman"/>
          <w:lang w:val="ru-RU"/>
        </w:rPr>
        <w:t>рганизаци</w:t>
      </w:r>
      <w:r>
        <w:rPr>
          <w:rFonts w:cs="Times New Roman"/>
          <w:lang w:val="ru-RU"/>
        </w:rPr>
        <w:t>ю</w:t>
      </w:r>
      <w:r w:rsidRPr="00F93168">
        <w:rPr>
          <w:rFonts w:cs="Times New Roman"/>
          <w:lang w:val="ru-RU"/>
        </w:rPr>
        <w:t xml:space="preserve"> информационной поддержки культурных и спортивных мероприятий с участием инвалидов, детей-инвалидов</w:t>
      </w:r>
      <w:r>
        <w:rPr>
          <w:rFonts w:cs="Times New Roman"/>
          <w:lang w:val="ru-RU"/>
        </w:rPr>
        <w:t>;</w:t>
      </w:r>
    </w:p>
    <w:p w:rsidR="00644A8A" w:rsidRDefault="00644A8A" w:rsidP="002F5D4E">
      <w:pPr>
        <w:pStyle w:val="TableContents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-и</w:t>
      </w:r>
      <w:r w:rsidRPr="00F93168">
        <w:rPr>
          <w:rFonts w:cs="Times New Roman"/>
          <w:lang w:val="ru-RU"/>
        </w:rPr>
        <w:t xml:space="preserve">зготовление и размещение на территории </w:t>
      </w:r>
      <w:r>
        <w:rPr>
          <w:rFonts w:cs="Times New Roman"/>
          <w:lang w:val="ru-RU"/>
        </w:rPr>
        <w:t xml:space="preserve">Зиминского городского муниципального образования </w:t>
      </w:r>
      <w:r w:rsidRPr="00F93168">
        <w:rPr>
          <w:rFonts w:cs="Times New Roman"/>
          <w:lang w:val="ru-RU"/>
        </w:rPr>
        <w:t>графических материалов (баннеров), формирующих толерантное отношение к людям с ограниченны</w:t>
      </w:r>
      <w:r>
        <w:rPr>
          <w:rFonts w:cs="Times New Roman"/>
          <w:lang w:val="ru-RU"/>
        </w:rPr>
        <w:t>ми возможностями и их проблемам;</w:t>
      </w:r>
    </w:p>
    <w:p w:rsidR="00644A8A" w:rsidRPr="00F30B3B" w:rsidRDefault="00644A8A" w:rsidP="002F5D4E">
      <w:pPr>
        <w:pStyle w:val="TableContents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-и</w:t>
      </w:r>
      <w:r w:rsidRPr="00F30B3B">
        <w:rPr>
          <w:rFonts w:cs="Times New Roman"/>
          <w:lang w:val="ru-RU"/>
        </w:rPr>
        <w:t>нформационное сопровождение по формированию доступной среды для инвалидов и маломобильных групп населения</w:t>
      </w:r>
      <w:r>
        <w:rPr>
          <w:rFonts w:cs="Times New Roman"/>
          <w:lang w:val="ru-RU"/>
        </w:rPr>
        <w:t>.</w:t>
      </w:r>
    </w:p>
    <w:p w:rsidR="00644A8A" w:rsidRPr="00AA5A3A" w:rsidRDefault="00644A8A" w:rsidP="002F5D4E">
      <w:pPr>
        <w:ind w:firstLine="567"/>
        <w:jc w:val="both"/>
        <w:rPr>
          <w:sz w:val="24"/>
          <w:szCs w:val="24"/>
        </w:rPr>
      </w:pPr>
      <w:r w:rsidRPr="00AA5A3A">
        <w:rPr>
          <w:sz w:val="24"/>
          <w:szCs w:val="24"/>
        </w:rPr>
        <w:t>Подпрограмма 2.</w:t>
      </w:r>
    </w:p>
    <w:p w:rsidR="00644A8A" w:rsidRPr="00AA5A3A" w:rsidRDefault="00644A8A" w:rsidP="002F5D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A3A">
        <w:rPr>
          <w:rFonts w:ascii="Times New Roman" w:hAnsi="Times New Roman" w:cs="Times New Roman"/>
          <w:sz w:val="24"/>
          <w:szCs w:val="24"/>
          <w:lang w:val="ru-RU"/>
        </w:rPr>
        <w:t xml:space="preserve"> «Поддержка социально-ориентированных не</w:t>
      </w:r>
      <w:r>
        <w:rPr>
          <w:rFonts w:ascii="Times New Roman" w:hAnsi="Times New Roman" w:cs="Times New Roman"/>
          <w:sz w:val="24"/>
          <w:szCs w:val="24"/>
          <w:lang w:val="ru-RU"/>
        </w:rPr>
        <w:t>коммерческих организаций в ЗГМО</w:t>
      </w:r>
      <w:r w:rsidRPr="00AA5A3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A8A" w:rsidRDefault="00644A8A" w:rsidP="002F5D4E">
      <w:pPr>
        <w:pStyle w:val="a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68A4">
        <w:rPr>
          <w:rFonts w:ascii="Times New Roman" w:hAnsi="Times New Roman"/>
          <w:color w:val="000000"/>
          <w:sz w:val="24"/>
          <w:szCs w:val="24"/>
          <w:lang w:val="ru-RU"/>
        </w:rPr>
        <w:t>Подпрограмма направлена на решение задачи муниципальной программы</w:t>
      </w:r>
      <w:r w:rsidRPr="003168A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831B83">
        <w:rPr>
          <w:rFonts w:ascii="Times New Roman" w:hAnsi="Times New Roman"/>
          <w:sz w:val="24"/>
          <w:szCs w:val="24"/>
          <w:lang w:val="ru-RU"/>
        </w:rPr>
        <w:t>казани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831B83">
        <w:rPr>
          <w:rFonts w:ascii="Times New Roman" w:hAnsi="Times New Roman"/>
          <w:sz w:val="24"/>
          <w:szCs w:val="24"/>
          <w:lang w:val="ru-RU"/>
        </w:rPr>
        <w:t xml:space="preserve">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31B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включает в себя мероприятия:</w:t>
      </w:r>
    </w:p>
    <w:p w:rsidR="00644A8A" w:rsidRDefault="00644A8A" w:rsidP="002F5D4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1.Основное мероприятие: </w:t>
      </w:r>
      <w:r w:rsidRPr="00AA5A3A">
        <w:rPr>
          <w:rFonts w:ascii="Times New Roman" w:hAnsi="Times New Roman"/>
          <w:sz w:val="24"/>
          <w:szCs w:val="24"/>
          <w:lang w:val="ru-RU"/>
        </w:rPr>
        <w:t>«Оказание финансовой поддержки СО НКО администрацией З</w:t>
      </w:r>
      <w:r>
        <w:rPr>
          <w:rFonts w:ascii="Times New Roman" w:hAnsi="Times New Roman"/>
          <w:sz w:val="24"/>
          <w:szCs w:val="24"/>
          <w:lang w:val="ru-RU"/>
        </w:rPr>
        <w:t>ГМО</w:t>
      </w:r>
      <w:r w:rsidRPr="00AA5A3A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44A8A" w:rsidRDefault="00644A8A" w:rsidP="002F5D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будут осуществляться мероприятия  по п</w:t>
      </w:r>
      <w:r w:rsidRPr="00AA5A3A">
        <w:rPr>
          <w:sz w:val="24"/>
          <w:szCs w:val="24"/>
        </w:rPr>
        <w:t>редоставлени</w:t>
      </w:r>
      <w:r>
        <w:rPr>
          <w:sz w:val="24"/>
          <w:szCs w:val="24"/>
        </w:rPr>
        <w:t>ю</w:t>
      </w:r>
      <w:r w:rsidRPr="00AA5A3A">
        <w:rPr>
          <w:sz w:val="24"/>
          <w:szCs w:val="24"/>
        </w:rPr>
        <w:t xml:space="preserve"> субсидий СО НКО на уставную деятельность</w:t>
      </w:r>
      <w:r>
        <w:rPr>
          <w:sz w:val="24"/>
          <w:szCs w:val="24"/>
        </w:rPr>
        <w:t>, п</w:t>
      </w:r>
      <w:r w:rsidRPr="00AA5A3A">
        <w:rPr>
          <w:sz w:val="24"/>
          <w:szCs w:val="24"/>
        </w:rPr>
        <w:t>редоставление субсидий СО НКО на реализацию общественно значимых проектов</w:t>
      </w:r>
      <w:r>
        <w:rPr>
          <w:sz w:val="24"/>
          <w:szCs w:val="24"/>
        </w:rPr>
        <w:t>.</w:t>
      </w:r>
    </w:p>
    <w:p w:rsidR="00644A8A" w:rsidRDefault="00644A8A" w:rsidP="002F5D4E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2.Основное мероприятие:</w:t>
      </w:r>
      <w:r w:rsidRPr="00451ADF">
        <w:rPr>
          <w:sz w:val="24"/>
          <w:szCs w:val="24"/>
        </w:rPr>
        <w:t xml:space="preserve"> </w:t>
      </w:r>
      <w:r w:rsidRPr="00BD38B4">
        <w:rPr>
          <w:sz w:val="24"/>
          <w:szCs w:val="24"/>
        </w:rPr>
        <w:t xml:space="preserve">«Имущественная поддержка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44A8A" w:rsidRPr="00AA5A3A" w:rsidRDefault="00644A8A" w:rsidP="002F5D4E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3.Основное мероприятие: </w:t>
      </w:r>
      <w:r w:rsidRPr="00BD38B4">
        <w:rPr>
          <w:sz w:val="24"/>
          <w:szCs w:val="24"/>
        </w:rPr>
        <w:t xml:space="preserve">«Информационная поддержка. Обеспечение открытости информации о муниципальной поддержке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НКО»</w:t>
      </w:r>
      <w:r>
        <w:rPr>
          <w:sz w:val="24"/>
          <w:szCs w:val="24"/>
        </w:rPr>
        <w:t>.</w:t>
      </w:r>
    </w:p>
    <w:p w:rsidR="00644A8A" w:rsidRDefault="002F5D4E" w:rsidP="002F5D4E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44A8A" w:rsidRPr="00451ADF">
        <w:rPr>
          <w:rFonts w:ascii="Times New Roman" w:hAnsi="Times New Roman" w:cs="Times New Roman"/>
          <w:sz w:val="24"/>
          <w:szCs w:val="24"/>
          <w:lang w:val="ru-RU"/>
        </w:rPr>
        <w:t>Также информация о перечне мероприятий программы приведена в приложении N 1 к муниципальной программе.</w:t>
      </w:r>
    </w:p>
    <w:p w:rsidR="002F5D4E" w:rsidRDefault="002F5D4E" w:rsidP="002F5D4E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Подпрограмма 3.</w:t>
      </w:r>
    </w:p>
    <w:p w:rsidR="002F5D4E" w:rsidRDefault="002F5D4E" w:rsidP="002F5D4E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«Социальная поддержка отдельных категорий граждан» </w:t>
      </w:r>
    </w:p>
    <w:p w:rsidR="002F5D4E" w:rsidRPr="002F5D4E" w:rsidRDefault="002F5D4E" w:rsidP="002F5D4E">
      <w:pPr>
        <w:tabs>
          <w:tab w:val="left" w:pos="0"/>
        </w:tabs>
        <w:ind w:firstLine="600"/>
        <w:jc w:val="both"/>
        <w:rPr>
          <w:bCs/>
          <w:sz w:val="24"/>
          <w:szCs w:val="24"/>
        </w:rPr>
      </w:pPr>
      <w:r w:rsidRPr="002F5D4E">
        <w:rPr>
          <w:sz w:val="24"/>
          <w:szCs w:val="24"/>
        </w:rPr>
        <w:t xml:space="preserve"> </w:t>
      </w:r>
      <w:r w:rsidRPr="002F5D4E">
        <w:rPr>
          <w:bCs/>
          <w:sz w:val="24"/>
          <w:szCs w:val="24"/>
        </w:rPr>
        <w:t>Для обеспечения решения задач подпрограммы 3  предусматривается реализация следующих мероприятий:</w:t>
      </w:r>
    </w:p>
    <w:p w:rsidR="002F5D4E" w:rsidRPr="002F5D4E" w:rsidRDefault="002F5D4E" w:rsidP="002F5D4E">
      <w:pPr>
        <w:tabs>
          <w:tab w:val="left" w:pos="0"/>
        </w:tabs>
        <w:ind w:firstLine="600"/>
        <w:rPr>
          <w:sz w:val="24"/>
          <w:szCs w:val="24"/>
        </w:rPr>
      </w:pPr>
      <w:r w:rsidRPr="002F5D4E">
        <w:rPr>
          <w:sz w:val="24"/>
          <w:szCs w:val="24"/>
        </w:rPr>
        <w:t>1. Обеспечение предоставления субсидий на оплату жилого помещения и коммунальных услуг;</w:t>
      </w:r>
    </w:p>
    <w:p w:rsidR="002F5D4E" w:rsidRPr="002F5D4E" w:rsidRDefault="002F5D4E" w:rsidP="002F5D4E">
      <w:pPr>
        <w:tabs>
          <w:tab w:val="left" w:pos="0"/>
        </w:tabs>
        <w:ind w:firstLine="600"/>
        <w:rPr>
          <w:sz w:val="24"/>
          <w:szCs w:val="24"/>
        </w:rPr>
      </w:pPr>
      <w:r w:rsidRPr="002F5D4E">
        <w:rPr>
          <w:sz w:val="24"/>
          <w:szCs w:val="24"/>
        </w:rPr>
        <w:t>2. Выплата пенсий муниципальным служащим;</w:t>
      </w:r>
    </w:p>
    <w:p w:rsidR="002F5D4E" w:rsidRPr="002F5D4E" w:rsidRDefault="002F5D4E" w:rsidP="002F5D4E">
      <w:pPr>
        <w:tabs>
          <w:tab w:val="left" w:pos="0"/>
        </w:tabs>
        <w:ind w:firstLine="600"/>
        <w:rPr>
          <w:sz w:val="24"/>
          <w:szCs w:val="24"/>
        </w:rPr>
      </w:pPr>
      <w:r w:rsidRPr="002F5D4E">
        <w:rPr>
          <w:sz w:val="24"/>
          <w:szCs w:val="24"/>
        </w:rPr>
        <w:t>3. Предоставление ежемесячной денежной выплаты почетным гражданам города Зимы.</w:t>
      </w:r>
    </w:p>
    <w:p w:rsidR="002F5D4E" w:rsidRPr="002F5D4E" w:rsidRDefault="002F5D4E" w:rsidP="002F5D4E">
      <w:pPr>
        <w:tabs>
          <w:tab w:val="left" w:pos="0"/>
        </w:tabs>
        <w:rPr>
          <w:sz w:val="24"/>
          <w:szCs w:val="24"/>
        </w:rPr>
      </w:pPr>
      <w:r w:rsidRPr="002F5D4E">
        <w:rPr>
          <w:sz w:val="24"/>
          <w:szCs w:val="24"/>
        </w:rPr>
        <w:tab/>
        <w:t xml:space="preserve">Перечень мероприятий подпрограммы 3 представлен в приложении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Pr="002F5D4E">
        <w:rPr>
          <w:sz w:val="24"/>
          <w:szCs w:val="24"/>
        </w:rPr>
        <w:t>1 к настоящей муниципальной программе.</w:t>
      </w:r>
    </w:p>
    <w:p w:rsidR="002F5D4E" w:rsidRPr="00B00E4C" w:rsidRDefault="002F5D4E" w:rsidP="002F5D4E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B00E4C" w:rsidRDefault="00644A8A" w:rsidP="00644A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Глава 8</w:t>
      </w:r>
      <w:r w:rsidRPr="00EF40C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F40C1">
        <w:rPr>
          <w:rFonts w:ascii="Times New Roman" w:hAnsi="Times New Roman" w:cs="Times New Roman"/>
          <w:b/>
          <w:sz w:val="24"/>
          <w:szCs w:val="24"/>
          <w:lang w:val="ru-RU"/>
        </w:rPr>
        <w:t>Целевые показатели муниципальной программы</w:t>
      </w:r>
    </w:p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afa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Основными целевыми показателями программы являются:</w:t>
      </w:r>
    </w:p>
    <w:p w:rsidR="00644A8A" w:rsidRPr="007643D0" w:rsidRDefault="00644A8A" w:rsidP="00644A8A">
      <w:pPr>
        <w:pStyle w:val="afa"/>
        <w:jc w:val="both"/>
        <w:rPr>
          <w:rFonts w:eastAsia="Calibri" w:cs="Times New Roman"/>
          <w:color w:val="000000"/>
          <w:lang w:val="ru-RU"/>
        </w:rPr>
      </w:pPr>
      <w:r w:rsidRPr="007643D0">
        <w:rPr>
          <w:rFonts w:cs="Times New Roman"/>
          <w:lang w:val="ru-RU"/>
        </w:rPr>
        <w:lastRenderedPageBreak/>
        <w:t xml:space="preserve">1) </w:t>
      </w:r>
      <w:r w:rsidRPr="007643D0">
        <w:rPr>
          <w:rFonts w:eastAsia="Arial" w:cs="Times New Roman"/>
          <w:color w:val="000000"/>
          <w:lang w:val="ru-RU"/>
        </w:rPr>
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</w:r>
      <w:r w:rsidRPr="007643D0">
        <w:rPr>
          <w:rFonts w:cs="Times New Roman"/>
          <w:color w:val="000000"/>
          <w:lang w:val="ru-RU"/>
        </w:rPr>
        <w:t>;</w:t>
      </w:r>
    </w:p>
    <w:p w:rsidR="00644A8A" w:rsidRPr="007643D0" w:rsidRDefault="00644A8A" w:rsidP="00644A8A">
      <w:pPr>
        <w:suppressAutoHyphens/>
        <w:jc w:val="both"/>
        <w:outlineLvl w:val="4"/>
        <w:rPr>
          <w:sz w:val="24"/>
          <w:szCs w:val="24"/>
        </w:rPr>
      </w:pPr>
      <w:r w:rsidRPr="007643D0">
        <w:rPr>
          <w:rFonts w:eastAsia="Calibri"/>
          <w:color w:val="000000"/>
          <w:sz w:val="24"/>
          <w:szCs w:val="24"/>
        </w:rPr>
        <w:t xml:space="preserve">2)  </w:t>
      </w:r>
      <w:r w:rsidRPr="007643D0">
        <w:rPr>
          <w:sz w:val="24"/>
          <w:szCs w:val="24"/>
        </w:rPr>
        <w:t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проблем.</w:t>
      </w:r>
    </w:p>
    <w:p w:rsidR="007643D0" w:rsidRPr="007643D0" w:rsidRDefault="007643D0" w:rsidP="007643D0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7643D0">
        <w:rPr>
          <w:rFonts w:ascii="Times New Roman" w:hAnsi="Times New Roman" w:cs="Times New Roman"/>
          <w:sz w:val="24"/>
          <w:szCs w:val="24"/>
        </w:rPr>
        <w:t xml:space="preserve">3) </w:t>
      </w:r>
      <w:r w:rsidRPr="007643D0">
        <w:rPr>
          <w:rFonts w:ascii="Times New Roman" w:hAnsi="Times New Roman" w:cs="Times New Roman"/>
          <w:sz w:val="24"/>
          <w:szCs w:val="24"/>
          <w:lang w:val="ru-RU"/>
        </w:rPr>
        <w:t xml:space="preserve"> Доля </w:t>
      </w:r>
      <w:proofErr w:type="gramStart"/>
      <w:r w:rsidRPr="007643D0">
        <w:rPr>
          <w:rFonts w:ascii="Times New Roman" w:hAnsi="Times New Roman" w:cs="Times New Roman"/>
          <w:sz w:val="24"/>
          <w:szCs w:val="24"/>
          <w:lang w:val="ru-RU"/>
        </w:rPr>
        <w:t>семей  получивших</w:t>
      </w:r>
      <w:proofErr w:type="gramEnd"/>
      <w:r w:rsidRPr="007643D0">
        <w:rPr>
          <w:rFonts w:ascii="Times New Roman" w:hAnsi="Times New Roman" w:cs="Times New Roman"/>
          <w:sz w:val="24"/>
          <w:szCs w:val="24"/>
          <w:lang w:val="ru-RU"/>
        </w:rPr>
        <w:t xml:space="preserve"> субсидию на оплату жилого помещения и коммунальных услуг в общем количестве семей города Зимы;</w:t>
      </w:r>
    </w:p>
    <w:p w:rsidR="007643D0" w:rsidRPr="007643D0" w:rsidRDefault="007643D0" w:rsidP="007643D0">
      <w:pPr>
        <w:pStyle w:val="ConsPlusCell"/>
        <w:rPr>
          <w:rFonts w:ascii="Times New Roman" w:hAnsi="Times New Roman" w:cs="Times New Roman"/>
          <w:sz w:val="24"/>
          <w:szCs w:val="24"/>
          <w:lang w:val="ru-RU"/>
        </w:rPr>
      </w:pPr>
      <w:r w:rsidRPr="007643D0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43D0">
        <w:rPr>
          <w:rFonts w:ascii="Times New Roman" w:hAnsi="Times New Roman" w:cs="Times New Roman"/>
          <w:sz w:val="24"/>
          <w:szCs w:val="24"/>
          <w:lang w:val="ru-RU"/>
        </w:rPr>
        <w:t xml:space="preserve"> Доля средств  местного бюджета, направленных на выплату пенсий муниципальным служащим, в общем объеме расходов  местного бюджета;</w:t>
      </w:r>
    </w:p>
    <w:p w:rsidR="007643D0" w:rsidRPr="007643D0" w:rsidRDefault="007643D0" w:rsidP="007643D0">
      <w:pPr>
        <w:suppressAutoHyphens/>
        <w:jc w:val="both"/>
        <w:outlineLvl w:val="4"/>
        <w:rPr>
          <w:sz w:val="24"/>
          <w:szCs w:val="24"/>
        </w:rPr>
      </w:pPr>
      <w:r w:rsidRPr="007643D0">
        <w:rPr>
          <w:sz w:val="24"/>
          <w:szCs w:val="24"/>
        </w:rPr>
        <w:t>5) Доля средств  местного бюджета, направленных на предоставление ежемесячной денежной выплаты почетным гражданам города Зимы, в общем объеме расходов  местного бюджета.</w:t>
      </w:r>
    </w:p>
    <w:p w:rsidR="00644A8A" w:rsidRPr="00BD38B4" w:rsidRDefault="00644A8A" w:rsidP="00644A8A">
      <w:pPr>
        <w:tabs>
          <w:tab w:val="left" w:pos="-19"/>
        </w:tabs>
        <w:ind w:firstLine="709"/>
        <w:jc w:val="both"/>
        <w:rPr>
          <w:rFonts w:eastAsia="Arial"/>
          <w:sz w:val="24"/>
          <w:szCs w:val="24"/>
        </w:rPr>
      </w:pPr>
      <w:r w:rsidRPr="007643D0">
        <w:rPr>
          <w:color w:val="000000"/>
          <w:sz w:val="24"/>
          <w:szCs w:val="24"/>
        </w:rPr>
        <w:t>Показатель результативности «</w:t>
      </w:r>
      <w:r w:rsidRPr="007643D0">
        <w:rPr>
          <w:rFonts w:eastAsia="Arial"/>
          <w:color w:val="000000"/>
          <w:sz w:val="24"/>
          <w:szCs w:val="24"/>
        </w:rPr>
        <w:t>Степень доступности приоритетных муниципальных объектов социальной инфраструктуры для инвалидов и других маломобильных групп</w:t>
      </w:r>
      <w:r w:rsidRPr="00BD38B4">
        <w:rPr>
          <w:rFonts w:eastAsia="Arial"/>
          <w:color w:val="000000"/>
          <w:sz w:val="24"/>
          <w:szCs w:val="24"/>
        </w:rPr>
        <w:t xml:space="preserve"> населения» </w:t>
      </w:r>
      <w:r w:rsidRPr="00BD38B4">
        <w:rPr>
          <w:rStyle w:val="a4"/>
          <w:rFonts w:eastAsia="Arial"/>
          <w:color w:val="000000"/>
          <w:sz w:val="24"/>
          <w:szCs w:val="24"/>
        </w:rPr>
        <w:t>определяется в процентах по формуле:</w:t>
      </w:r>
    </w:p>
    <w:p w:rsidR="00644A8A" w:rsidRPr="006040E3" w:rsidRDefault="00644A8A" w:rsidP="00644A8A">
      <w:pPr>
        <w:tabs>
          <w:tab w:val="left" w:pos="-19"/>
        </w:tabs>
        <w:snapToGrid w:val="0"/>
        <w:ind w:firstLine="709"/>
        <w:jc w:val="center"/>
        <w:rPr>
          <w:rStyle w:val="a4"/>
          <w:b w:val="0"/>
          <w:color w:val="000000"/>
          <w:sz w:val="24"/>
          <w:szCs w:val="24"/>
        </w:rPr>
      </w:pPr>
      <w:r w:rsidRPr="006040E3">
        <w:rPr>
          <w:rStyle w:val="a4"/>
          <w:rFonts w:eastAsia="Arial"/>
          <w:color w:val="000000"/>
          <w:sz w:val="24"/>
          <w:szCs w:val="24"/>
        </w:rPr>
        <w:t xml:space="preserve">Досн. =  </w:t>
      </w:r>
      <w:proofErr w:type="gramStart"/>
      <w:r w:rsidRPr="00864A9C">
        <w:rPr>
          <w:rStyle w:val="a4"/>
          <w:rFonts w:eastAsia="Arial"/>
          <w:color w:val="000000"/>
          <w:sz w:val="24"/>
          <w:szCs w:val="24"/>
        </w:rPr>
        <w:t>N</w:t>
      </w:r>
      <w:proofErr w:type="gramEnd"/>
      <w:r w:rsidRPr="006040E3">
        <w:rPr>
          <w:rStyle w:val="a4"/>
          <w:rFonts w:eastAsia="Arial"/>
          <w:color w:val="000000"/>
          <w:sz w:val="24"/>
          <w:szCs w:val="24"/>
        </w:rPr>
        <w:t xml:space="preserve">осн. /  </w:t>
      </w:r>
      <w:proofErr w:type="gramStart"/>
      <w:r w:rsidRPr="00864A9C">
        <w:rPr>
          <w:rStyle w:val="a4"/>
          <w:rFonts w:eastAsia="Arial"/>
          <w:color w:val="000000"/>
          <w:sz w:val="24"/>
          <w:szCs w:val="24"/>
        </w:rPr>
        <w:t>N</w:t>
      </w:r>
      <w:proofErr w:type="gramEnd"/>
      <w:r w:rsidRPr="006040E3">
        <w:rPr>
          <w:rStyle w:val="a4"/>
          <w:rFonts w:eastAsia="Arial"/>
          <w:color w:val="000000"/>
          <w:sz w:val="24"/>
          <w:szCs w:val="24"/>
        </w:rPr>
        <w:t>пр.,</w:t>
      </w:r>
    </w:p>
    <w:p w:rsidR="00644A8A" w:rsidRPr="00827A3F" w:rsidRDefault="00644A8A" w:rsidP="00644A8A">
      <w:pPr>
        <w:tabs>
          <w:tab w:val="left" w:pos="-19"/>
        </w:tabs>
        <w:snapToGrid w:val="0"/>
        <w:ind w:firstLine="709"/>
        <w:rPr>
          <w:rStyle w:val="a4"/>
          <w:rFonts w:eastAsia="Arial"/>
          <w:b w:val="0"/>
          <w:color w:val="000000"/>
          <w:sz w:val="24"/>
          <w:szCs w:val="24"/>
        </w:rPr>
      </w:pPr>
      <w:r w:rsidRPr="00827A3F">
        <w:rPr>
          <w:rStyle w:val="a4"/>
          <w:rFonts w:eastAsia="Arial"/>
          <w:b w:val="0"/>
          <w:color w:val="000000"/>
          <w:sz w:val="24"/>
          <w:szCs w:val="24"/>
        </w:rPr>
        <w:t>где:</w:t>
      </w:r>
    </w:p>
    <w:p w:rsidR="00644A8A" w:rsidRPr="00827A3F" w:rsidRDefault="00644A8A" w:rsidP="00644A8A">
      <w:pPr>
        <w:tabs>
          <w:tab w:val="left" w:pos="-19"/>
        </w:tabs>
        <w:snapToGrid w:val="0"/>
        <w:ind w:firstLine="709"/>
        <w:jc w:val="both"/>
        <w:rPr>
          <w:rStyle w:val="a4"/>
          <w:rFonts w:eastAsia="Arial"/>
          <w:b w:val="0"/>
          <w:color w:val="000000"/>
          <w:sz w:val="24"/>
          <w:szCs w:val="24"/>
        </w:rPr>
      </w:pPr>
      <w:r w:rsidRPr="00827A3F">
        <w:rPr>
          <w:rStyle w:val="a4"/>
          <w:rFonts w:eastAsia="Arial"/>
          <w:b w:val="0"/>
          <w:color w:val="000000"/>
          <w:sz w:val="24"/>
          <w:szCs w:val="24"/>
        </w:rPr>
        <w:t xml:space="preserve">Досн – доля приоритетных муниципальных объектов </w:t>
      </w:r>
      <w:r w:rsidRPr="00827A3F">
        <w:rPr>
          <w:rFonts w:eastAsia="Arial"/>
          <w:color w:val="000000"/>
          <w:sz w:val="24"/>
          <w:szCs w:val="24"/>
        </w:rPr>
        <w:t>социальной инфраструктуры</w:t>
      </w:r>
      <w:r w:rsidRPr="00827A3F">
        <w:rPr>
          <w:rStyle w:val="a4"/>
          <w:rFonts w:eastAsia="Arial"/>
          <w:b w:val="0"/>
          <w:color w:val="000000"/>
          <w:sz w:val="24"/>
          <w:szCs w:val="24"/>
        </w:rPr>
        <w:t>, оснащенных вспомогательными средствами адаптации для инвалидов и других маломобильных групп населения;</w:t>
      </w:r>
    </w:p>
    <w:p w:rsidR="00644A8A" w:rsidRPr="00827A3F" w:rsidRDefault="00644A8A" w:rsidP="00644A8A">
      <w:pPr>
        <w:tabs>
          <w:tab w:val="left" w:pos="-19"/>
        </w:tabs>
        <w:snapToGrid w:val="0"/>
        <w:ind w:firstLine="709"/>
        <w:jc w:val="both"/>
        <w:rPr>
          <w:rStyle w:val="a4"/>
          <w:rFonts w:eastAsia="Arial"/>
          <w:b w:val="0"/>
          <w:color w:val="000000"/>
          <w:sz w:val="24"/>
          <w:szCs w:val="24"/>
        </w:rPr>
      </w:pPr>
      <w:proofErr w:type="gramStart"/>
      <w:r w:rsidRPr="00827A3F">
        <w:rPr>
          <w:rStyle w:val="a4"/>
          <w:rFonts w:eastAsia="Arial"/>
          <w:b w:val="0"/>
          <w:color w:val="000000"/>
          <w:sz w:val="24"/>
          <w:szCs w:val="24"/>
        </w:rPr>
        <w:t>N</w:t>
      </w:r>
      <w:proofErr w:type="gramEnd"/>
      <w:r w:rsidRPr="00827A3F">
        <w:rPr>
          <w:rStyle w:val="a4"/>
          <w:rFonts w:eastAsia="Arial"/>
          <w:b w:val="0"/>
          <w:color w:val="000000"/>
          <w:sz w:val="24"/>
          <w:szCs w:val="24"/>
        </w:rPr>
        <w:t xml:space="preserve">осн. – количество приоритетных муниципальных объектов </w:t>
      </w:r>
      <w:r w:rsidRPr="00827A3F">
        <w:rPr>
          <w:rFonts w:eastAsia="Arial"/>
          <w:color w:val="000000"/>
          <w:sz w:val="24"/>
          <w:szCs w:val="24"/>
        </w:rPr>
        <w:t>социальной инфраструктуры</w:t>
      </w:r>
      <w:r w:rsidRPr="00827A3F">
        <w:rPr>
          <w:rStyle w:val="a4"/>
          <w:rFonts w:eastAsia="Arial"/>
          <w:color w:val="000000"/>
          <w:sz w:val="24"/>
          <w:szCs w:val="24"/>
        </w:rPr>
        <w:t xml:space="preserve">, </w:t>
      </w:r>
      <w:r w:rsidRPr="00827A3F">
        <w:rPr>
          <w:rStyle w:val="a4"/>
          <w:rFonts w:eastAsia="Arial"/>
          <w:b w:val="0"/>
          <w:color w:val="000000"/>
          <w:sz w:val="24"/>
          <w:szCs w:val="24"/>
        </w:rPr>
        <w:t>оснащенных вспомогательными средствами адаптации для</w:t>
      </w:r>
      <w:r w:rsidRPr="00827A3F">
        <w:rPr>
          <w:rStyle w:val="a4"/>
          <w:rFonts w:eastAsia="Arial"/>
          <w:color w:val="000000"/>
          <w:sz w:val="24"/>
          <w:szCs w:val="24"/>
        </w:rPr>
        <w:t xml:space="preserve"> </w:t>
      </w:r>
      <w:r w:rsidRPr="00827A3F">
        <w:rPr>
          <w:rStyle w:val="a4"/>
          <w:rFonts w:eastAsia="Arial"/>
          <w:b w:val="0"/>
          <w:color w:val="000000"/>
          <w:sz w:val="24"/>
          <w:szCs w:val="24"/>
        </w:rPr>
        <w:t>инвалидов и других маломобильных групп населения;</w:t>
      </w:r>
    </w:p>
    <w:p w:rsidR="00644A8A" w:rsidRPr="00827A3F" w:rsidRDefault="00644A8A" w:rsidP="00644A8A">
      <w:pPr>
        <w:tabs>
          <w:tab w:val="left" w:pos="-19"/>
        </w:tabs>
        <w:ind w:firstLine="709"/>
        <w:jc w:val="both"/>
        <w:rPr>
          <w:rFonts w:eastAsia="Arial"/>
          <w:color w:val="000000"/>
          <w:sz w:val="24"/>
          <w:szCs w:val="24"/>
        </w:rPr>
      </w:pPr>
      <w:proofErr w:type="gramStart"/>
      <w:r w:rsidRPr="00827A3F">
        <w:rPr>
          <w:rStyle w:val="a4"/>
          <w:rFonts w:eastAsia="Arial"/>
          <w:b w:val="0"/>
          <w:color w:val="000000"/>
          <w:sz w:val="24"/>
          <w:szCs w:val="24"/>
        </w:rPr>
        <w:t>N</w:t>
      </w:r>
      <w:proofErr w:type="gramEnd"/>
      <w:r w:rsidRPr="00827A3F">
        <w:rPr>
          <w:rStyle w:val="a4"/>
          <w:rFonts w:eastAsia="Arial"/>
          <w:b w:val="0"/>
          <w:color w:val="000000"/>
          <w:sz w:val="24"/>
          <w:szCs w:val="24"/>
        </w:rPr>
        <w:t xml:space="preserve">пр. – общее количество приоритетных муниципальных объектов </w:t>
      </w:r>
      <w:r w:rsidRPr="00827A3F">
        <w:rPr>
          <w:rFonts w:eastAsia="Arial"/>
          <w:color w:val="000000"/>
          <w:sz w:val="24"/>
          <w:szCs w:val="24"/>
        </w:rPr>
        <w:t>социальной инфраструктуры</w:t>
      </w:r>
      <w:r w:rsidRPr="00827A3F">
        <w:rPr>
          <w:rStyle w:val="a4"/>
          <w:rFonts w:eastAsia="Arial"/>
          <w:color w:val="000000"/>
          <w:sz w:val="24"/>
          <w:szCs w:val="24"/>
        </w:rPr>
        <w:t>.</w:t>
      </w:r>
      <w:r w:rsidRPr="00827A3F">
        <w:rPr>
          <w:rFonts w:eastAsia="Arial"/>
          <w:color w:val="000000"/>
          <w:sz w:val="24"/>
          <w:szCs w:val="24"/>
        </w:rPr>
        <w:t xml:space="preserve"> </w:t>
      </w:r>
    </w:p>
    <w:p w:rsidR="00644A8A" w:rsidRPr="00827A3F" w:rsidRDefault="00644A8A" w:rsidP="00644A8A">
      <w:pPr>
        <w:tabs>
          <w:tab w:val="left" w:pos="-19"/>
        </w:tabs>
        <w:ind w:firstLine="709"/>
        <w:jc w:val="both"/>
        <w:rPr>
          <w:rStyle w:val="a4"/>
          <w:rFonts w:eastAsia="Arial"/>
          <w:b w:val="0"/>
          <w:i/>
          <w:iCs/>
          <w:color w:val="000000"/>
          <w:sz w:val="24"/>
          <w:szCs w:val="24"/>
        </w:rPr>
      </w:pP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</w:pPr>
      <w:r w:rsidRPr="006040E3">
        <w:rPr>
          <w:sz w:val="24"/>
          <w:szCs w:val="24"/>
        </w:rPr>
        <w:t>Каждый целевой индикатор выступает обобщающим показателем по определенной 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644A8A" w:rsidRPr="00BD38B4" w:rsidRDefault="00644A8A" w:rsidP="00644A8A">
      <w:pPr>
        <w:ind w:firstLine="708"/>
        <w:jc w:val="both"/>
        <w:outlineLvl w:val="4"/>
        <w:rPr>
          <w:sz w:val="24"/>
          <w:szCs w:val="24"/>
        </w:rPr>
      </w:pPr>
    </w:p>
    <w:p w:rsidR="00644A8A" w:rsidRPr="00EF40C1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0C1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целевые показатели муниципальной программы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99"/>
        <w:gridCol w:w="652"/>
        <w:gridCol w:w="1139"/>
        <w:gridCol w:w="1148"/>
        <w:gridCol w:w="1210"/>
        <w:gridCol w:w="60"/>
        <w:gridCol w:w="1186"/>
        <w:gridCol w:w="30"/>
        <w:gridCol w:w="1559"/>
      </w:tblGrid>
      <w:tr w:rsidR="00644A8A" w:rsidRPr="0045180A" w:rsidTr="00644A8A">
        <w:tc>
          <w:tcPr>
            <w:tcW w:w="540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  <w:proofErr w:type="gramEnd"/>
          </w:p>
        </w:tc>
        <w:tc>
          <w:tcPr>
            <w:tcW w:w="6332" w:type="dxa"/>
            <w:gridSpan w:val="7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44A8A" w:rsidRPr="0045180A" w:rsidTr="00644A8A">
        <w:tc>
          <w:tcPr>
            <w:tcW w:w="540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48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4045" w:type="dxa"/>
            <w:gridSpan w:val="5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44A8A" w:rsidRPr="0045180A" w:rsidTr="00644A8A">
        <w:tc>
          <w:tcPr>
            <w:tcW w:w="540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89" w:type="dxa"/>
            <w:gridSpan w:val="2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2F5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8A" w:rsidRPr="003129D0" w:rsidTr="00644A8A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gridSpan w:val="9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«Социальная поддержка населения» на 2016-2018гг.</w:t>
            </w:r>
          </w:p>
        </w:tc>
      </w:tr>
      <w:tr w:rsidR="00644A8A" w:rsidRPr="00BD38B4" w:rsidTr="002F5D4E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644A8A" w:rsidRPr="00644A8A" w:rsidRDefault="00644A8A" w:rsidP="00764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65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0" w:type="dxa"/>
            <w:vAlign w:val="center"/>
          </w:tcPr>
          <w:p w:rsidR="00644A8A" w:rsidRPr="00644A8A" w:rsidRDefault="00644A8A" w:rsidP="002F5D4E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644A8A" w:rsidRPr="00644A8A" w:rsidRDefault="00644A8A" w:rsidP="002F5D4E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44A8A" w:rsidRPr="00644A8A" w:rsidRDefault="00644A8A" w:rsidP="002F5D4E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20,5</w:t>
            </w:r>
          </w:p>
        </w:tc>
      </w:tr>
      <w:tr w:rsidR="00644A8A" w:rsidRPr="00BD38B4" w:rsidTr="002F5D4E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СО НКО, осуществляющих деятельность, направленную на </w:t>
            </w: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социальную поддержку и защиту граждан, взаимодействующих с администрацией ЗГМО в решении социально значимых проблем</w:t>
            </w:r>
            <w:r w:rsidRPr="00644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ед.</w:t>
            </w:r>
          </w:p>
        </w:tc>
        <w:tc>
          <w:tcPr>
            <w:tcW w:w="113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48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10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44A8A" w:rsidRPr="00BD38B4" w:rsidTr="002F5D4E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2399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cs="Calibri"/>
                <w:lang w:val="ru-RU"/>
              </w:rPr>
              <w:t>Д</w:t>
            </w: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семей  получивших субсидию на оплату жилого помещения и коммунальных услуг в общем количестве семей города Зимы</w:t>
            </w:r>
          </w:p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vAlign w:val="center"/>
          </w:tcPr>
          <w:p w:rsidR="00644A8A" w:rsidRDefault="00644A8A" w:rsidP="002F5D4E">
            <w:pPr>
              <w:jc w:val="center"/>
            </w:pPr>
            <w:r w:rsidRPr="00644A8A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148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21,01</w:t>
            </w:r>
          </w:p>
        </w:tc>
        <w:tc>
          <w:tcPr>
            <w:tcW w:w="1210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55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644A8A" w:rsidRPr="00BD38B4" w:rsidTr="002F5D4E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399" w:type="dxa"/>
          </w:tcPr>
          <w:p w:rsidR="00644A8A" w:rsidRP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выплату пенсий муниципальным служащим, в общем объеме расходов местного бюджета</w:t>
            </w:r>
          </w:p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644A8A" w:rsidRDefault="00644A8A" w:rsidP="002F5D4E">
            <w:pPr>
              <w:jc w:val="center"/>
            </w:pPr>
            <w:r w:rsidRPr="00644A8A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0,29</w:t>
            </w:r>
          </w:p>
        </w:tc>
        <w:tc>
          <w:tcPr>
            <w:tcW w:w="1148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0,31</w:t>
            </w:r>
          </w:p>
        </w:tc>
        <w:tc>
          <w:tcPr>
            <w:tcW w:w="1210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55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644A8A" w:rsidRPr="00BD38B4" w:rsidTr="002F5D4E">
        <w:tc>
          <w:tcPr>
            <w:tcW w:w="540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399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652" w:type="dxa"/>
            <w:vAlign w:val="center"/>
          </w:tcPr>
          <w:p w:rsidR="00644A8A" w:rsidRDefault="00644A8A" w:rsidP="002F5D4E">
            <w:pPr>
              <w:jc w:val="center"/>
            </w:pPr>
            <w:r w:rsidRPr="00644A8A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148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10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559" w:type="dxa"/>
            <w:vAlign w:val="center"/>
          </w:tcPr>
          <w:p w:rsidR="00644A8A" w:rsidRPr="00644A8A" w:rsidRDefault="00644A8A" w:rsidP="002F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</w:tr>
    </w:tbl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Pr="00BD38B4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Глава 9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Механизм реализации муниципальной программы и </w:t>
      </w:r>
      <w:proofErr w:type="gramStart"/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ходом ее реализации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44A8A" w:rsidRPr="001F4CCE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1F4CCE">
        <w:rPr>
          <w:lang w:val="ru-RU"/>
        </w:rPr>
        <w:t>Реализация Программы предусматривает целевое использование денежных сре</w:t>
      </w:r>
      <w:proofErr w:type="gramStart"/>
      <w:r w:rsidRPr="001F4CCE">
        <w:rPr>
          <w:lang w:val="ru-RU"/>
        </w:rPr>
        <w:t>дств в с</w:t>
      </w:r>
      <w:proofErr w:type="gramEnd"/>
      <w:r w:rsidRPr="001F4CCE">
        <w:rPr>
          <w:lang w:val="ru-RU"/>
        </w:rPr>
        <w:t>оответствии с поставленными задачами, определёнными программными мероприятиями.</w:t>
      </w:r>
    </w:p>
    <w:p w:rsidR="00644A8A" w:rsidRPr="001F4CCE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1F4CCE">
        <w:rPr>
          <w:lang w:val="ru-RU"/>
        </w:rPr>
        <w:t>Реализация 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rPr>
          <w:lang w:val="ru-RU"/>
        </w:rPr>
        <w:t>ГМО</w:t>
      </w:r>
      <w:r w:rsidRPr="001F4CCE">
        <w:rPr>
          <w:lang w:val="ru-RU"/>
        </w:rPr>
        <w:t>.</w:t>
      </w:r>
    </w:p>
    <w:p w:rsidR="00644A8A" w:rsidRPr="001F4CCE" w:rsidRDefault="00644A8A" w:rsidP="00644A8A">
      <w:pPr>
        <w:ind w:firstLine="567"/>
        <w:jc w:val="both"/>
        <w:rPr>
          <w:sz w:val="24"/>
          <w:szCs w:val="24"/>
        </w:rPr>
      </w:pPr>
      <w:r w:rsidRPr="001F4CCE">
        <w:rPr>
          <w:bCs/>
          <w:sz w:val="24"/>
          <w:szCs w:val="24"/>
        </w:rPr>
        <w:t xml:space="preserve">  Ответственным исполнителем по реализации Программы является Комитет по социальной политике администрации З</w:t>
      </w:r>
      <w:r>
        <w:rPr>
          <w:bCs/>
          <w:sz w:val="24"/>
          <w:szCs w:val="24"/>
        </w:rPr>
        <w:t>ГМО</w:t>
      </w:r>
      <w:r w:rsidRPr="001F4CCE">
        <w:rPr>
          <w:bCs/>
          <w:sz w:val="24"/>
          <w:szCs w:val="24"/>
        </w:rPr>
        <w:t>.</w:t>
      </w:r>
      <w:r w:rsidRPr="001F4CCE">
        <w:rPr>
          <w:sz w:val="24"/>
          <w:szCs w:val="24"/>
        </w:rPr>
        <w:t xml:space="preserve"> Исполнитель осуществляет управление реализацией муниципальной программы в целом, координирует и контролирует действия соисполнителей, участников муниципальной программы. Ответственным исполнителем может быть разработан план-график реализации муниципальной программы.</w:t>
      </w:r>
    </w:p>
    <w:p w:rsidR="00644A8A" w:rsidRPr="001F4CCE" w:rsidRDefault="00644A8A" w:rsidP="00644A8A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t>Объем бюджетных ассигнований на реализацию муниципальной программы утверждается решением Думы ЗГМО о бюджете З</w:t>
      </w:r>
      <w:r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Pr="001F4CCE">
        <w:rPr>
          <w:rFonts w:ascii="Times New Roman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644A8A" w:rsidRPr="001F4CCE" w:rsidRDefault="00644A8A" w:rsidP="00644A8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сокращении (увеличении) бюджетных ассигнований в местном бюджете на основании решения Думы ЗГМО на муниципальную программу,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</w:t>
      </w:r>
      <w:r w:rsidRPr="001F4CCE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 в течение 1 месяца. </w:t>
      </w:r>
    </w:p>
    <w:p w:rsidR="00644A8A" w:rsidRPr="001F4CCE" w:rsidRDefault="00644A8A" w:rsidP="00644A8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CCE">
        <w:rPr>
          <w:rFonts w:ascii="Times New Roman" w:hAnsi="Times New Roman" w:cs="Times New Roman"/>
          <w:sz w:val="24"/>
          <w:szCs w:val="24"/>
          <w:lang w:val="ru-RU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644A8A" w:rsidRPr="001F4CCE" w:rsidRDefault="00644A8A" w:rsidP="00644A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F4CCE">
        <w:rPr>
          <w:sz w:val="24"/>
          <w:szCs w:val="24"/>
        </w:rPr>
        <w:t xml:space="preserve">Ответственный исполнитель совместно с соисполнителями,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644A8A" w:rsidRPr="001F4CCE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1F4CCE">
        <w:rPr>
          <w:sz w:val="24"/>
          <w:szCs w:val="24"/>
        </w:rPr>
        <w:t xml:space="preserve">          </w:t>
      </w:r>
      <w:proofErr w:type="gramStart"/>
      <w:r w:rsidRPr="001F4CCE">
        <w:rPr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  <w:proofErr w:type="gramEnd"/>
    </w:p>
    <w:p w:rsidR="00644A8A" w:rsidRPr="001F4CCE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1F4CCE">
        <w:rPr>
          <w:sz w:val="24"/>
          <w:szCs w:val="24"/>
        </w:rPr>
        <w:tab/>
      </w:r>
      <w:r w:rsidRPr="001F4CCE">
        <w:rPr>
          <w:bCs/>
          <w:sz w:val="24"/>
          <w:szCs w:val="24"/>
        </w:rPr>
        <w:t>В рамках реализации полномочий</w:t>
      </w:r>
      <w:r>
        <w:rPr>
          <w:bCs/>
          <w:sz w:val="24"/>
          <w:szCs w:val="24"/>
        </w:rPr>
        <w:t>,</w:t>
      </w:r>
      <w:r w:rsidRPr="001F4CCE">
        <w:rPr>
          <w:bCs/>
          <w:sz w:val="24"/>
          <w:szCs w:val="24"/>
        </w:rPr>
        <w:t xml:space="preserve"> отнесенных к компетенции ответственного исполнителя</w:t>
      </w:r>
      <w:r>
        <w:rPr>
          <w:bCs/>
          <w:sz w:val="24"/>
          <w:szCs w:val="24"/>
        </w:rPr>
        <w:t>,</w:t>
      </w:r>
      <w:r w:rsidRPr="001F4CCE">
        <w:rPr>
          <w:bCs/>
          <w:sz w:val="24"/>
          <w:szCs w:val="24"/>
        </w:rPr>
        <w:t xml:space="preserve">  выполняются следующие действия: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5F4B4F">
        <w:rPr>
          <w:sz w:val="24"/>
          <w:szCs w:val="24"/>
        </w:rPr>
        <w:t>обеспечивает размещение муниципальной программы на официальном сайте администрации ЗГМО, а также опубликование в печатных средствах массовой информации;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644A8A" w:rsidRPr="005F4B4F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5F4B4F">
        <w:rPr>
          <w:bCs/>
          <w:sz w:val="24"/>
          <w:szCs w:val="24"/>
        </w:rPr>
        <w:t xml:space="preserve"> несет ответственность за своевременную и качественную реализацию программных мероприятий;</w:t>
      </w:r>
    </w:p>
    <w:p w:rsidR="00644A8A" w:rsidRPr="001F4CCE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5F4B4F">
        <w:rPr>
          <w:bCs/>
          <w:sz w:val="24"/>
          <w:szCs w:val="24"/>
        </w:rPr>
        <w:t xml:space="preserve"> вносит предложение о внесении</w:t>
      </w:r>
      <w:r w:rsidRPr="001F4CCE">
        <w:rPr>
          <w:bCs/>
          <w:sz w:val="24"/>
          <w:szCs w:val="24"/>
        </w:rPr>
        <w:t xml:space="preserve"> изменений в Программу;</w:t>
      </w:r>
    </w:p>
    <w:p w:rsidR="00644A8A" w:rsidRPr="001F4CCE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1F4CCE">
        <w:rPr>
          <w:bCs/>
          <w:sz w:val="24"/>
          <w:szCs w:val="24"/>
        </w:rPr>
        <w:t>обеспечивает достижение установленных Программой показателей эффективности, решение поставленных целей и задач Программы;</w:t>
      </w:r>
    </w:p>
    <w:p w:rsidR="00644A8A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F4CCE">
        <w:rPr>
          <w:bCs/>
          <w:sz w:val="24"/>
          <w:szCs w:val="24"/>
        </w:rPr>
        <w:t>осуществляет иные полномочия, установленные законодательством.</w:t>
      </w:r>
    </w:p>
    <w:p w:rsidR="00644A8A" w:rsidRPr="005F4B4F" w:rsidRDefault="00644A8A" w:rsidP="00644A8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B4F">
        <w:rPr>
          <w:rFonts w:ascii="Times New Roman" w:hAnsi="Times New Roman" w:cs="Times New Roman"/>
          <w:sz w:val="24"/>
          <w:szCs w:val="24"/>
          <w:lang w:val="ru-RU"/>
        </w:rPr>
        <w:t xml:space="preserve"> Соисполнители: 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B4F">
        <w:rPr>
          <w:sz w:val="24"/>
          <w:szCs w:val="24"/>
        </w:rPr>
        <w:t>обеспечивают реализацию подпрограмм;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разрабатывают и согласовывают  проект изменений в муниципальную программу в части подпрограмм, за реализацию которых несут ответственность;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формируют пр</w:t>
      </w:r>
      <w:r>
        <w:rPr>
          <w:sz w:val="24"/>
          <w:szCs w:val="24"/>
        </w:rPr>
        <w:t>едложения по</w:t>
      </w:r>
      <w:r w:rsidRPr="005F4B4F">
        <w:rPr>
          <w:sz w:val="24"/>
          <w:szCs w:val="24"/>
        </w:rPr>
        <w:t xml:space="preserve"> внесению изменений в муниципальную программу, направляют их ответственному исполнителю;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разрабатывают и представляют ответственному исполнителю отчеты о реализации соответству</w:t>
      </w:r>
      <w:r>
        <w:rPr>
          <w:sz w:val="24"/>
          <w:szCs w:val="24"/>
        </w:rPr>
        <w:t>ющей подпрограммы.</w:t>
      </w:r>
    </w:p>
    <w:p w:rsidR="00644A8A" w:rsidRPr="005F4B4F" w:rsidRDefault="00644A8A" w:rsidP="00644A8A">
      <w:pPr>
        <w:ind w:firstLine="567"/>
        <w:jc w:val="both"/>
        <w:rPr>
          <w:sz w:val="24"/>
          <w:szCs w:val="24"/>
        </w:rPr>
      </w:pPr>
      <w:r w:rsidRPr="005F4B4F">
        <w:rPr>
          <w:sz w:val="24"/>
          <w:szCs w:val="24"/>
        </w:rPr>
        <w:t>Участники муниципальной программы: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осуществляют реализацию основных мероприятий;</w:t>
      </w:r>
    </w:p>
    <w:p w:rsidR="00644A8A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 xml:space="preserve">несут ответственность за достижение целевых показателей </w:t>
      </w:r>
      <w:r>
        <w:rPr>
          <w:sz w:val="24"/>
          <w:szCs w:val="24"/>
        </w:rPr>
        <w:t>про</w:t>
      </w:r>
      <w:r w:rsidRPr="005F4B4F">
        <w:rPr>
          <w:sz w:val="24"/>
          <w:szCs w:val="24"/>
        </w:rPr>
        <w:t>грамм</w:t>
      </w:r>
      <w:r>
        <w:rPr>
          <w:sz w:val="24"/>
          <w:szCs w:val="24"/>
        </w:rPr>
        <w:t>ы</w:t>
      </w:r>
      <w:r w:rsidRPr="005F4B4F">
        <w:rPr>
          <w:sz w:val="24"/>
          <w:szCs w:val="24"/>
        </w:rPr>
        <w:t>;</w:t>
      </w:r>
    </w:p>
    <w:p w:rsidR="00451499" w:rsidRDefault="00451499" w:rsidP="00644A8A">
      <w:pPr>
        <w:jc w:val="both"/>
        <w:rPr>
          <w:sz w:val="24"/>
          <w:szCs w:val="24"/>
        </w:rPr>
      </w:pPr>
    </w:p>
    <w:p w:rsidR="00451499" w:rsidRPr="005F4B4F" w:rsidRDefault="00451499" w:rsidP="00644A8A">
      <w:pPr>
        <w:jc w:val="both"/>
        <w:rPr>
          <w:sz w:val="24"/>
          <w:szCs w:val="24"/>
        </w:rPr>
      </w:pP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F4B4F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согласовывают проект изменений в муниципальную программу в части основных мероприятий;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формируют предложения по внесению изменений в муниципальную программу, направляют их ответственному исполнителю;</w:t>
      </w:r>
    </w:p>
    <w:p w:rsidR="00644A8A" w:rsidRPr="005F4B4F" w:rsidRDefault="00644A8A" w:rsidP="00644A8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4B4F">
        <w:rPr>
          <w:sz w:val="24"/>
          <w:szCs w:val="24"/>
        </w:rPr>
        <w:t>разрабатывают и представляют ответственному исполнителю отчеты о реализации основных мероприятий.</w:t>
      </w:r>
    </w:p>
    <w:p w:rsidR="00644A8A" w:rsidRDefault="00644A8A" w:rsidP="00644A8A">
      <w:pPr>
        <w:ind w:firstLine="720"/>
        <w:jc w:val="both"/>
        <w:rPr>
          <w:sz w:val="24"/>
          <w:szCs w:val="24"/>
        </w:rPr>
      </w:pPr>
      <w:proofErr w:type="gramStart"/>
      <w:r w:rsidRPr="001F4CCE">
        <w:rPr>
          <w:sz w:val="24"/>
          <w:szCs w:val="24"/>
        </w:rPr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</w:t>
      </w:r>
      <w:r>
        <w:rPr>
          <w:sz w:val="24"/>
          <w:szCs w:val="24"/>
        </w:rPr>
        <w:t>ГМО и администрации ЗГМО</w:t>
      </w:r>
      <w:r w:rsidRPr="001F4CCE">
        <w:rPr>
          <w:sz w:val="24"/>
          <w:szCs w:val="24"/>
        </w:rPr>
        <w:t xml:space="preserve"> рассматриваются на заседаниях Думы З</w:t>
      </w:r>
      <w:r>
        <w:rPr>
          <w:sz w:val="24"/>
          <w:szCs w:val="24"/>
        </w:rPr>
        <w:t>ГМО</w:t>
      </w:r>
      <w:r w:rsidRPr="001F4CCE">
        <w:rPr>
          <w:sz w:val="24"/>
          <w:szCs w:val="24"/>
        </w:rPr>
        <w:t xml:space="preserve">, аппаратных совещаниях при главе администрации </w:t>
      </w:r>
      <w:r>
        <w:rPr>
          <w:sz w:val="24"/>
          <w:szCs w:val="24"/>
        </w:rPr>
        <w:t>ЗГМО</w:t>
      </w:r>
      <w:bookmarkStart w:id="0" w:name="sub_1064"/>
      <w:bookmarkEnd w:id="0"/>
      <w:r>
        <w:rPr>
          <w:sz w:val="24"/>
          <w:szCs w:val="24"/>
        </w:rPr>
        <w:t>.</w:t>
      </w:r>
      <w:proofErr w:type="gramEnd"/>
    </w:p>
    <w:p w:rsidR="00644A8A" w:rsidRPr="001F4CCE" w:rsidRDefault="00644A8A" w:rsidP="00644A8A">
      <w:pPr>
        <w:ind w:firstLine="720"/>
        <w:jc w:val="both"/>
        <w:rPr>
          <w:sz w:val="24"/>
          <w:szCs w:val="24"/>
        </w:rPr>
      </w:pPr>
    </w:p>
    <w:p w:rsidR="00644A8A" w:rsidRPr="00BD38B4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. Оценка эффективности реализации муниципальной программы</w:t>
      </w:r>
    </w:p>
    <w:p w:rsidR="00644A8A" w:rsidRPr="002A3F79" w:rsidRDefault="00644A8A" w:rsidP="00644A8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F79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644A8A" w:rsidRDefault="00644A8A" w:rsidP="00644A8A">
      <w:pPr>
        <w:ind w:firstLine="567"/>
        <w:jc w:val="both"/>
        <w:rPr>
          <w:sz w:val="24"/>
          <w:szCs w:val="24"/>
        </w:rPr>
      </w:pPr>
      <w:proofErr w:type="gramStart"/>
      <w:r w:rsidRPr="0070053C">
        <w:rPr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2A3F79">
        <w:rPr>
          <w:sz w:val="24"/>
          <w:szCs w:val="24"/>
        </w:rPr>
        <w:t xml:space="preserve">в соответствии с требованиями </w:t>
      </w:r>
      <w:r w:rsidRPr="002A3F79">
        <w:rPr>
          <w:bCs/>
          <w:sz w:val="24"/>
          <w:szCs w:val="24"/>
        </w:rPr>
        <w:t xml:space="preserve">Положения о порядке принятия решений о разработке, формировании и реализации </w:t>
      </w:r>
      <w:r>
        <w:rPr>
          <w:bCs/>
          <w:sz w:val="24"/>
          <w:szCs w:val="24"/>
        </w:rPr>
        <w:t>муниципальных программ</w:t>
      </w:r>
      <w:r w:rsidRPr="002A3F79">
        <w:rPr>
          <w:sz w:val="24"/>
          <w:szCs w:val="24"/>
        </w:rPr>
        <w:t>, утвержденного постановлением администрации</w:t>
      </w:r>
      <w:r>
        <w:rPr>
          <w:sz w:val="24"/>
          <w:szCs w:val="24"/>
        </w:rPr>
        <w:t xml:space="preserve"> </w:t>
      </w:r>
      <w:r w:rsidRPr="002A3F79">
        <w:rPr>
          <w:sz w:val="24"/>
          <w:szCs w:val="24"/>
        </w:rPr>
        <w:t>З</w:t>
      </w:r>
      <w:r>
        <w:rPr>
          <w:sz w:val="24"/>
          <w:szCs w:val="24"/>
        </w:rPr>
        <w:t>ГМО о</w:t>
      </w:r>
      <w:r w:rsidRPr="002A3F79">
        <w:rPr>
          <w:sz w:val="24"/>
          <w:szCs w:val="24"/>
        </w:rPr>
        <w:t>т 05.06.2015г. № 971</w:t>
      </w:r>
      <w:r>
        <w:rPr>
          <w:sz w:val="24"/>
          <w:szCs w:val="24"/>
        </w:rPr>
        <w:t xml:space="preserve"> </w:t>
      </w:r>
      <w:r w:rsidRPr="002A3F79">
        <w:rPr>
          <w:sz w:val="24"/>
          <w:szCs w:val="24"/>
        </w:rPr>
        <w:t>по формам</w:t>
      </w:r>
      <w:r>
        <w:rPr>
          <w:sz w:val="24"/>
          <w:szCs w:val="24"/>
        </w:rPr>
        <w:t>, согласно</w:t>
      </w:r>
      <w:r w:rsidRPr="00B00E4C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я</w:t>
      </w:r>
      <w:r w:rsidRPr="00B00E4C">
        <w:rPr>
          <w:sz w:val="24"/>
          <w:szCs w:val="24"/>
        </w:rPr>
        <w:t xml:space="preserve"> N </w:t>
      </w:r>
      <w:r>
        <w:rPr>
          <w:sz w:val="24"/>
          <w:szCs w:val="24"/>
        </w:rPr>
        <w:t>2</w:t>
      </w:r>
      <w:r w:rsidRPr="00B00E4C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</w:t>
      </w:r>
      <w:r w:rsidRPr="00B00E4C">
        <w:rPr>
          <w:sz w:val="24"/>
          <w:szCs w:val="24"/>
        </w:rPr>
        <w:t>ной программе.</w:t>
      </w:r>
      <w:proofErr w:type="gramEnd"/>
    </w:p>
    <w:p w:rsidR="00644A8A" w:rsidRDefault="00644A8A" w:rsidP="00644A8A">
      <w:pPr>
        <w:ind w:firstLine="567"/>
        <w:jc w:val="both"/>
        <w:rPr>
          <w:sz w:val="24"/>
          <w:szCs w:val="24"/>
        </w:rPr>
      </w:pPr>
    </w:p>
    <w:p w:rsidR="00644A8A" w:rsidRPr="0065242A" w:rsidRDefault="00644A8A" w:rsidP="00644A8A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. Подпрограмм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«Социальная поддержка и доступная среда для инвалидов»</w:t>
      </w:r>
      <w:r w:rsidRPr="007E7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на 2016-2018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44A8A" w:rsidRPr="008F1829" w:rsidRDefault="00644A8A" w:rsidP="00644A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F1829">
        <w:rPr>
          <w:b/>
          <w:sz w:val="24"/>
          <w:szCs w:val="24"/>
        </w:rPr>
        <w:t xml:space="preserve">1. Паспорт подпрограммы </w:t>
      </w:r>
      <w:r>
        <w:rPr>
          <w:b/>
          <w:sz w:val="24"/>
          <w:szCs w:val="24"/>
        </w:rPr>
        <w:t xml:space="preserve">1 </w:t>
      </w:r>
    </w:p>
    <w:tbl>
      <w:tblPr>
        <w:tblW w:w="12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  <w:gridCol w:w="1305"/>
        <w:gridCol w:w="1368"/>
      </w:tblGrid>
      <w:tr w:rsidR="00644A8A" w:rsidRPr="003129D0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75A9C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подпрограммы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E75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Социальная поддержка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доступная среда для инвалидов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44A8A" w:rsidRPr="003129D0" w:rsidTr="00644A8A">
        <w:trPr>
          <w:gridAfter w:val="2"/>
          <w:wAfter w:w="2673" w:type="dxa"/>
          <w:trHeight w:val="20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5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енный исполнитель </w:t>
            </w:r>
          </w:p>
          <w:p w:rsidR="00644A8A" w:rsidRPr="002935E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4" w:rsidRPr="00BD38B4" w:rsidRDefault="00747D64" w:rsidP="00747D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социальной поддержке населения и взаимодействию с общественными организациями к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4A8A" w:rsidRPr="00BD38B4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A8A" w:rsidRPr="003129D0" w:rsidTr="00644A8A">
        <w:trPr>
          <w:gridAfter w:val="2"/>
          <w:wAfter w:w="2673" w:type="dxa"/>
          <w:trHeight w:val="7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2935E4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7643D0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="00644A8A" w:rsidRPr="00BD38B4">
              <w:rPr>
                <w:sz w:val="24"/>
                <w:szCs w:val="24"/>
              </w:rPr>
              <w:t xml:space="preserve"> администрации ЗГМО;</w:t>
            </w:r>
          </w:p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</w:p>
          <w:p w:rsidR="00644A8A" w:rsidRDefault="00644A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>омитет по</w:t>
            </w:r>
            <w:r>
              <w:rPr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sz w:val="24"/>
                <w:szCs w:val="24"/>
              </w:rPr>
              <w:t>администрации З</w:t>
            </w:r>
            <w:r>
              <w:rPr>
                <w:sz w:val="24"/>
                <w:szCs w:val="24"/>
              </w:rPr>
              <w:t>ГМО;</w:t>
            </w:r>
          </w:p>
          <w:p w:rsidR="00644A8A" w:rsidRPr="00BD38B4" w:rsidRDefault="00644A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жилищно-коммунальному хозяйству администрации ЗГМО;</w:t>
            </w:r>
          </w:p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архитектуры администрации ЗГМО;</w:t>
            </w:r>
          </w:p>
          <w:p w:rsidR="00644A8A" w:rsidRPr="00BD38B4" w:rsidRDefault="00644A8A" w:rsidP="00644A8A">
            <w:pPr>
              <w:rPr>
                <w:sz w:val="24"/>
                <w:szCs w:val="24"/>
              </w:rPr>
            </w:pPr>
            <w:proofErr w:type="gramStart"/>
            <w:r w:rsidRPr="005B45E2">
              <w:rPr>
                <w:sz w:val="24"/>
                <w:szCs w:val="24"/>
              </w:rPr>
              <w:t>ЗГМАУ «Зиминский информационный  центр»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44A8A" w:rsidRPr="003129D0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644A8A" w:rsidRPr="002935E4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rPr>
                <w:sz w:val="24"/>
                <w:szCs w:val="24"/>
              </w:rPr>
            </w:pPr>
            <w:r w:rsidRPr="00BD38B4">
              <w:t>-</w:t>
            </w:r>
            <w:r>
              <w:rPr>
                <w:sz w:val="24"/>
                <w:szCs w:val="24"/>
              </w:rPr>
              <w:t xml:space="preserve"> П</w:t>
            </w:r>
            <w:r w:rsidRPr="003129D0">
              <w:rPr>
                <w:sz w:val="24"/>
                <w:szCs w:val="24"/>
              </w:rPr>
              <w:t>овышение уровня доступности объектов и услуг в сферах жизнедеятельности инвалидов и маломобильных групп населения</w:t>
            </w:r>
            <w:r>
              <w:rPr>
                <w:sz w:val="24"/>
                <w:szCs w:val="24"/>
              </w:rPr>
              <w:t xml:space="preserve"> (далее-МГН), </w:t>
            </w:r>
            <w:r w:rsidRPr="00B93A60">
              <w:rPr>
                <w:sz w:val="24"/>
                <w:szCs w:val="24"/>
              </w:rPr>
              <w:t>преодоление социальной разобщенности в обществе</w:t>
            </w:r>
            <w:r w:rsidRPr="003129D0">
              <w:rPr>
                <w:sz w:val="24"/>
                <w:szCs w:val="24"/>
              </w:rPr>
              <w:t>;</w:t>
            </w:r>
          </w:p>
        </w:tc>
      </w:tr>
      <w:tr w:rsidR="00644A8A" w:rsidRPr="00D16D3C" w:rsidTr="00644A8A">
        <w:trPr>
          <w:gridAfter w:val="2"/>
          <w:wAfter w:w="2673" w:type="dxa"/>
          <w:trHeight w:val="128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2935E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2633F" w:rsidRDefault="00644A8A" w:rsidP="00644A8A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образования;</w:t>
            </w:r>
          </w:p>
          <w:p w:rsidR="00644A8A" w:rsidRPr="0072633F" w:rsidRDefault="00644A8A" w:rsidP="00644A8A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культуры;</w:t>
            </w:r>
          </w:p>
          <w:p w:rsidR="00644A8A" w:rsidRDefault="00644A8A" w:rsidP="00644A8A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</w:t>
            </w:r>
            <w:r w:rsidRPr="0072633F">
              <w:rPr>
                <w:rFonts w:cs="Calibri"/>
                <w:lang w:val="ru-RU"/>
              </w:rPr>
              <w:t>) повышение уровня доступности приоритетных объектов и услуг в сфере физической культуры и спорта;</w:t>
            </w:r>
          </w:p>
          <w:p w:rsidR="00644A8A" w:rsidRPr="0072633F" w:rsidRDefault="00644A8A" w:rsidP="00644A8A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>4</w:t>
            </w:r>
            <w:r w:rsidRPr="0072633F">
              <w:rPr>
                <w:rFonts w:cs="Calibri"/>
                <w:lang w:val="ru-RU"/>
              </w:rPr>
              <w:t xml:space="preserve">) повышение уровня доступности приоритетных объектов в сфере </w:t>
            </w:r>
            <w:r>
              <w:rPr>
                <w:rFonts w:cs="Calibri"/>
                <w:lang w:val="ru-RU"/>
              </w:rPr>
              <w:t xml:space="preserve">предоставления </w:t>
            </w:r>
            <w:r>
              <w:t>услуг</w:t>
            </w:r>
            <w:r>
              <w:rPr>
                <w:lang w:val="ru-RU"/>
              </w:rPr>
              <w:t xml:space="preserve"> населению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644A8A" w:rsidRDefault="00644A8A" w:rsidP="00644A8A">
            <w:pPr>
              <w:pStyle w:val="TableContents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  <w:r w:rsidRPr="0072633F">
              <w:rPr>
                <w:rFonts w:cs="Calibri"/>
                <w:lang w:val="ru-RU"/>
              </w:rPr>
              <w:t xml:space="preserve">) повышение уровня доступности приоритетных объектов и услуг в сфере </w:t>
            </w:r>
            <w:r>
              <w:t>дорожно-транспортной инфраструктуры</w:t>
            </w:r>
            <w:r w:rsidRPr="0072633F">
              <w:rPr>
                <w:rFonts w:cs="Calibri"/>
                <w:lang w:val="ru-RU"/>
              </w:rPr>
              <w:t>;</w:t>
            </w:r>
          </w:p>
          <w:p w:rsidR="00644A8A" w:rsidRPr="00390C46" w:rsidRDefault="00644A8A" w:rsidP="00644A8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6) </w:t>
            </w:r>
            <w:r>
              <w:rPr>
                <w:rFonts w:cs="Calibri"/>
                <w:lang w:val="ru-RU"/>
              </w:rPr>
              <w:t>п</w:t>
            </w:r>
            <w:r w:rsidRPr="0072633F">
              <w:rPr>
                <w:rFonts w:cs="Calibri"/>
                <w:lang w:val="ru-RU"/>
              </w:rPr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>
              <w:rPr>
                <w:rStyle w:val="a4"/>
                <w:rFonts w:eastAsia="Arial" w:cs="Arial"/>
                <w:color w:val="000000"/>
                <w:lang w:val="ru-RU"/>
              </w:rPr>
              <w:t>;</w:t>
            </w:r>
          </w:p>
        </w:tc>
      </w:tr>
      <w:tr w:rsidR="00644A8A" w:rsidRPr="00E166B1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2935E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End"/>
          </w:p>
        </w:tc>
      </w:tr>
      <w:tr w:rsidR="00644A8A" w:rsidRPr="003129D0" w:rsidTr="00644A8A">
        <w:trPr>
          <w:gridAfter w:val="2"/>
          <w:wAfter w:w="2673" w:type="dxa"/>
          <w:trHeight w:val="169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2935E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5611B6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cs="Calibri"/>
                <w:lang w:val="ru-RU"/>
              </w:rPr>
              <w:t xml:space="preserve">  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г</w:t>
            </w:r>
            <w:proofErr w:type="gramStart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имы;</w:t>
            </w:r>
          </w:p>
          <w:p w:rsidR="00644A8A" w:rsidRPr="005611B6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 в г</w:t>
            </w:r>
            <w:proofErr w:type="gramStart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име;</w:t>
            </w:r>
          </w:p>
          <w:p w:rsidR="00644A8A" w:rsidRPr="005611B6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</w:t>
            </w:r>
            <w:proofErr w:type="gramStart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име;</w:t>
            </w:r>
          </w:p>
          <w:p w:rsidR="00644A8A" w:rsidRPr="005611B6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доля доступных для инвалидов и других МГН приоритетных объектов в сфере предоставления услуг населению;</w:t>
            </w:r>
          </w:p>
          <w:p w:rsidR="00644A8A" w:rsidRPr="005611B6" w:rsidRDefault="00644A8A" w:rsidP="00644A8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размещенных информационных сюжетов </w:t>
            </w:r>
            <w:proofErr w:type="gramStart"/>
            <w:r w:rsidRPr="0056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направленных на </w:t>
            </w:r>
            <w:r w:rsidRPr="00224141">
              <w:rPr>
                <w:lang w:val="ru-RU"/>
              </w:rPr>
              <w:t xml:space="preserve"> </w:t>
            </w:r>
            <w:r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толерантного отношения к людям с ограниченными возможностями</w:t>
            </w:r>
            <w:proofErr w:type="gramEnd"/>
            <w:r w:rsidRPr="0022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проблемам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44A8A" w:rsidRPr="00E166B1" w:rsidTr="00644A8A">
        <w:trPr>
          <w:gridAfter w:val="2"/>
          <w:wAfter w:w="2673" w:type="dxa"/>
          <w:trHeight w:val="173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BD38B4">
              <w:rPr>
                <w:sz w:val="24"/>
                <w:szCs w:val="24"/>
              </w:rPr>
              <w:t xml:space="preserve">Объем финансового обеспечения реализации подпрограммы на 2016-2018 годы </w:t>
            </w:r>
            <w:r w:rsidRPr="00E6029B">
              <w:rPr>
                <w:sz w:val="24"/>
                <w:szCs w:val="24"/>
              </w:rPr>
              <w:t xml:space="preserve">-  </w:t>
            </w:r>
            <w:r w:rsidR="00C20252">
              <w:rPr>
                <w:sz w:val="24"/>
                <w:szCs w:val="24"/>
              </w:rPr>
              <w:t>2790</w:t>
            </w:r>
            <w:r>
              <w:rPr>
                <w:sz w:val="24"/>
                <w:szCs w:val="24"/>
              </w:rPr>
              <w:t>,</w:t>
            </w:r>
            <w:r w:rsidR="00C20252">
              <w:rPr>
                <w:sz w:val="24"/>
                <w:szCs w:val="24"/>
              </w:rPr>
              <w:t>4</w:t>
            </w:r>
            <w:r w:rsidRPr="00E6029B">
              <w:rPr>
                <w:sz w:val="24"/>
                <w:szCs w:val="24"/>
              </w:rPr>
              <w:t xml:space="preserve">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в том числе: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>по годам: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2016 году –  </w:t>
            </w:r>
            <w:r>
              <w:rPr>
                <w:sz w:val="24"/>
                <w:szCs w:val="24"/>
              </w:rPr>
              <w:t>1036,0</w:t>
            </w:r>
            <w:r w:rsidRPr="00E6029B">
              <w:rPr>
                <w:sz w:val="24"/>
                <w:szCs w:val="24"/>
              </w:rPr>
              <w:t xml:space="preserve"> 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E6029B" w:rsidRDefault="00644A8A" w:rsidP="00644A8A">
            <w:pPr>
              <w:jc w:val="both"/>
              <w:rPr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2017 году –  </w:t>
            </w:r>
            <w:r w:rsidR="00C20252">
              <w:rPr>
                <w:sz w:val="24"/>
                <w:szCs w:val="24"/>
              </w:rPr>
              <w:t>728</w:t>
            </w:r>
            <w:r w:rsidRPr="00E6029B">
              <w:rPr>
                <w:sz w:val="24"/>
                <w:szCs w:val="24"/>
              </w:rPr>
              <w:t xml:space="preserve"> 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уб.;</w:t>
            </w:r>
          </w:p>
          <w:p w:rsidR="00644A8A" w:rsidRPr="00E166B1" w:rsidRDefault="00644A8A" w:rsidP="00644A8A">
            <w:pPr>
              <w:jc w:val="both"/>
              <w:rPr>
                <w:b/>
                <w:sz w:val="24"/>
                <w:szCs w:val="24"/>
              </w:rPr>
            </w:pPr>
            <w:r w:rsidRPr="00E6029B">
              <w:rPr>
                <w:sz w:val="24"/>
                <w:szCs w:val="24"/>
              </w:rPr>
              <w:t xml:space="preserve">в 2018 году –  </w:t>
            </w:r>
            <w:r>
              <w:rPr>
                <w:sz w:val="24"/>
                <w:szCs w:val="24"/>
              </w:rPr>
              <w:t>1026,4</w:t>
            </w:r>
            <w:r w:rsidRPr="00E6029B">
              <w:rPr>
                <w:sz w:val="24"/>
                <w:szCs w:val="24"/>
              </w:rPr>
              <w:t xml:space="preserve">  тыс</w:t>
            </w:r>
            <w:proofErr w:type="gramStart"/>
            <w:r w:rsidRPr="00E6029B">
              <w:rPr>
                <w:sz w:val="24"/>
                <w:szCs w:val="24"/>
              </w:rPr>
              <w:t>.р</w:t>
            </w:r>
            <w:proofErr w:type="gramEnd"/>
            <w:r w:rsidRPr="00E6029B">
              <w:rPr>
                <w:sz w:val="24"/>
                <w:szCs w:val="24"/>
              </w:rPr>
              <w:t>уб.</w:t>
            </w:r>
          </w:p>
        </w:tc>
      </w:tr>
      <w:tr w:rsidR="00644A8A" w:rsidRPr="00E166B1" w:rsidTr="00644A8A">
        <w:trPr>
          <w:trHeight w:val="150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 результаты 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7E7894">
              <w:rPr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Pr="007E7894">
              <w:rPr>
                <w:color w:val="000000"/>
                <w:sz w:val="24"/>
                <w:szCs w:val="24"/>
              </w:rPr>
              <w:t>с</w:t>
            </w:r>
            <w:r w:rsidRPr="007E7894">
              <w:rPr>
                <w:rFonts w:eastAsia="Arial"/>
                <w:color w:val="000000"/>
                <w:sz w:val="24"/>
                <w:szCs w:val="24"/>
              </w:rPr>
              <w:t>тепени доступности приоритетных муниципальных объектов социальной инфраструктуры</w:t>
            </w:r>
            <w:proofErr w:type="gramEnd"/>
            <w:r w:rsidRPr="007E7894">
              <w:rPr>
                <w:rFonts w:eastAsia="Arial"/>
                <w:color w:val="000000"/>
                <w:sz w:val="24"/>
                <w:szCs w:val="24"/>
              </w:rPr>
              <w:t xml:space="preserve"> для инвалидов и других маломобильных групп </w:t>
            </w:r>
            <w:r w:rsidRPr="006826FB">
              <w:rPr>
                <w:rFonts w:eastAsia="Arial"/>
                <w:color w:val="000000"/>
                <w:sz w:val="24"/>
                <w:szCs w:val="24"/>
              </w:rPr>
              <w:t>населения</w:t>
            </w:r>
            <w:r w:rsidRPr="006826FB">
              <w:rPr>
                <w:color w:val="000000"/>
                <w:sz w:val="24"/>
                <w:szCs w:val="24"/>
              </w:rPr>
              <w:t xml:space="preserve"> до 20,5% к концу 2018 года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4A8A" w:rsidRPr="00CF6649" w:rsidRDefault="00644A8A" w:rsidP="00644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E7894">
              <w:rPr>
                <w:sz w:val="24"/>
                <w:szCs w:val="24"/>
              </w:rPr>
              <w:t>преодоление социальной разобщенности и "отношенческих</w:t>
            </w:r>
            <w:r w:rsidRPr="002B7608">
              <w:rPr>
                <w:sz w:val="24"/>
                <w:szCs w:val="24"/>
              </w:rPr>
              <w:t>" барьеров в обществе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E166B1" w:rsidRDefault="00644A8A" w:rsidP="00644A8A">
            <w:pPr>
              <w:jc w:val="both"/>
              <w:rPr>
                <w:sz w:val="24"/>
                <w:szCs w:val="24"/>
              </w:rPr>
            </w:pPr>
            <w:r w:rsidRPr="00E166B1">
              <w:rPr>
                <w:sz w:val="24"/>
                <w:szCs w:val="24"/>
              </w:rPr>
              <w:t>2018 год</w:t>
            </w:r>
          </w:p>
        </w:tc>
      </w:tr>
      <w:tr w:rsidR="00644A8A" w:rsidRPr="003129D0" w:rsidTr="00644A8A">
        <w:trPr>
          <w:trHeight w:val="210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 управления и контроля </w:t>
            </w:r>
          </w:p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  <w:proofErr w:type="gramStart"/>
            <w:r w:rsidRPr="00BD38B4">
              <w:rPr>
                <w:sz w:val="24"/>
                <w:szCs w:val="24"/>
              </w:rPr>
              <w:t xml:space="preserve">Организацию контроля за выполнением </w:t>
            </w:r>
            <w:r>
              <w:rPr>
                <w:sz w:val="24"/>
                <w:szCs w:val="24"/>
              </w:rPr>
              <w:t>подпр</w:t>
            </w:r>
            <w:r w:rsidRPr="00BD38B4">
              <w:rPr>
                <w:sz w:val="24"/>
                <w:szCs w:val="24"/>
              </w:rPr>
              <w:t>ограммы осуществляет 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  <w:r w:rsidRPr="00BD38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BD38B4">
              <w:rPr>
                <w:sz w:val="24"/>
                <w:szCs w:val="24"/>
              </w:rPr>
              <w:t>ектор здравоохранения и социальной помощи населению комитета по социальн</w:t>
            </w:r>
            <w:r>
              <w:rPr>
                <w:sz w:val="24"/>
                <w:szCs w:val="24"/>
              </w:rPr>
              <w:t>ой политике</w:t>
            </w:r>
            <w:r w:rsidRPr="00BD38B4">
              <w:rPr>
                <w:sz w:val="24"/>
                <w:szCs w:val="24"/>
              </w:rPr>
              <w:t xml:space="preserve"> администрации З</w:t>
            </w:r>
            <w:r>
              <w:rPr>
                <w:sz w:val="24"/>
                <w:szCs w:val="24"/>
              </w:rPr>
              <w:t>ГМО</w:t>
            </w:r>
            <w:r w:rsidRPr="00E15858">
              <w:rPr>
                <w:sz w:val="24"/>
                <w:szCs w:val="24"/>
              </w:rPr>
              <w:t>,</w:t>
            </w:r>
            <w:r w:rsidRPr="00BD38B4">
              <w:rPr>
                <w:sz w:val="24"/>
                <w:szCs w:val="24"/>
              </w:rPr>
              <w:t xml:space="preserve"> который запрашивает у участников </w:t>
            </w:r>
            <w:r>
              <w:rPr>
                <w:sz w:val="24"/>
                <w:szCs w:val="24"/>
              </w:rPr>
              <w:t>под</w:t>
            </w:r>
            <w:r w:rsidRPr="00BD38B4">
              <w:rPr>
                <w:sz w:val="24"/>
                <w:szCs w:val="24"/>
              </w:rPr>
              <w:t xml:space="preserve">программы информацию о ходе реализации  </w:t>
            </w:r>
            <w:r>
              <w:rPr>
                <w:sz w:val="24"/>
                <w:szCs w:val="24"/>
              </w:rPr>
              <w:t>под</w:t>
            </w:r>
            <w:r w:rsidRPr="00BD38B4">
              <w:rPr>
                <w:sz w:val="24"/>
                <w:szCs w:val="24"/>
              </w:rPr>
              <w:t xml:space="preserve">программы; готовит отчеты о реализации </w:t>
            </w:r>
            <w:r>
              <w:rPr>
                <w:sz w:val="24"/>
                <w:szCs w:val="24"/>
              </w:rPr>
              <w:t>под</w:t>
            </w:r>
            <w:r w:rsidRPr="00BD38B4">
              <w:rPr>
                <w:sz w:val="24"/>
                <w:szCs w:val="24"/>
              </w:rPr>
              <w:t xml:space="preserve">программы, представляет их в </w:t>
            </w:r>
            <w:r w:rsidRPr="00BD38B4">
              <w:rPr>
                <w:iCs/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sz w:val="24"/>
                <w:szCs w:val="24"/>
              </w:rPr>
              <w:t>ЗГМО и в Управление по финансам и налогам администрации З</w:t>
            </w:r>
            <w:r>
              <w:rPr>
                <w:sz w:val="24"/>
                <w:szCs w:val="24"/>
              </w:rPr>
              <w:t>ГМО</w:t>
            </w:r>
            <w:proofErr w:type="gramEnd"/>
          </w:p>
        </w:tc>
        <w:tc>
          <w:tcPr>
            <w:tcW w:w="1305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44A8A" w:rsidRPr="00BD38B4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Раздел </w:t>
      </w:r>
      <w:r w:rsidRPr="00BD38B4">
        <w:rPr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BD38B4">
        <w:rPr>
          <w:b/>
          <w:bCs/>
          <w:color w:val="000000"/>
          <w:spacing w:val="-2"/>
          <w:sz w:val="24"/>
          <w:szCs w:val="24"/>
        </w:rPr>
        <w:lastRenderedPageBreak/>
        <w:t>реализации подпрограммы</w:t>
      </w:r>
      <w:r>
        <w:rPr>
          <w:b/>
          <w:bCs/>
          <w:color w:val="000000"/>
          <w:spacing w:val="-2"/>
          <w:sz w:val="24"/>
          <w:szCs w:val="24"/>
        </w:rPr>
        <w:t xml:space="preserve"> 1</w:t>
      </w: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eastAsia="Arial" w:cs="Times New Roman"/>
          <w:color w:val="000000"/>
          <w:lang w:val="ru-RU"/>
        </w:rPr>
      </w:pPr>
      <w:r>
        <w:rPr>
          <w:rFonts w:eastAsia="Arial" w:cs="Times New Roman"/>
          <w:color w:val="000000"/>
          <w:sz w:val="28"/>
          <w:szCs w:val="28"/>
          <w:lang w:val="ru-RU"/>
        </w:rPr>
        <w:tab/>
      </w:r>
      <w:r w:rsidRPr="00DE18AC">
        <w:rPr>
          <w:rFonts w:eastAsia="Arial" w:cs="Times New Roman"/>
          <w:color w:val="000000"/>
          <w:lang w:val="ru-RU"/>
        </w:rPr>
        <w:t xml:space="preserve">Государственная политика в области социальной защиты инвалидов и иных маломобильных групп населения </w:t>
      </w:r>
      <w:proofErr w:type="gramStart"/>
      <w:r w:rsidRPr="00DE18AC">
        <w:rPr>
          <w:rFonts w:eastAsia="Arial" w:cs="Times New Roman"/>
          <w:color w:val="000000"/>
          <w:lang w:val="ru-RU"/>
        </w:rPr>
        <w:t>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</w:t>
      </w:r>
      <w:proofErr w:type="gramEnd"/>
      <w:r w:rsidRPr="00DE18AC">
        <w:rPr>
          <w:rFonts w:eastAsia="Arial" w:cs="Times New Roman"/>
          <w:color w:val="000000"/>
          <w:lang w:val="ru-RU"/>
        </w:rPr>
        <w:t xml:space="preserve"> гражданских, экономических, политических и других прав и свобод, предусмотренных Конституцией Российской Федерации.</w:t>
      </w:r>
    </w:p>
    <w:p w:rsidR="00644A8A" w:rsidRPr="00F741CB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41CB">
        <w:rPr>
          <w:sz w:val="24"/>
          <w:szCs w:val="24"/>
        </w:rPr>
        <w:t>Достижение поставленной цели невозможно без приспособления муниципальных объектов образования, культуры, физической культуры и спорта, транспортной и инженерной инфраструктур для беспрепятственного доступа к ним инвалидов.</w:t>
      </w:r>
    </w:p>
    <w:p w:rsidR="00644A8A" w:rsidRPr="00F741CB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lang w:val="ru-RU"/>
        </w:rPr>
      </w:pPr>
      <w:r w:rsidRPr="00DE18AC">
        <w:rPr>
          <w:rFonts w:eastAsia="Calibri" w:cs="Times New Roman"/>
          <w:b/>
          <w:bCs/>
          <w:color w:val="000000"/>
          <w:lang w:val="ru-RU"/>
        </w:rPr>
        <w:tab/>
      </w:r>
      <w:r w:rsidRPr="00F741CB">
        <w:rPr>
          <w:rFonts w:cs="Times New Roman"/>
          <w:lang w:val="ru-RU"/>
        </w:rPr>
        <w:t>Безбарьерная среда является общественным благом и повышает комфорт и качество жизни для всех категорий населения.</w:t>
      </w:r>
    </w:p>
    <w:p w:rsidR="00644A8A" w:rsidRPr="00F741CB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F741CB">
        <w:rPr>
          <w:sz w:val="24"/>
          <w:szCs w:val="24"/>
        </w:rPr>
        <w:t>Экономическая эффективность от повышения доступности заключается, прежде всего, в интеграции и трудоустройстве инвалидов, повышении потребительских расходов, улучшении здоровья нации, росте валового внутреннего продукта, улучшении условий жизни инвалидов как одной из самых уязвимых категорий населения.</w:t>
      </w:r>
      <w:proofErr w:type="gramEnd"/>
      <w:r w:rsidRPr="00F741CB">
        <w:rPr>
          <w:sz w:val="24"/>
          <w:szCs w:val="24"/>
        </w:rPr>
        <w:t xml:space="preserve"> Социальная эффективность безбарьерной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</w:t>
      </w:r>
    </w:p>
    <w:p w:rsidR="00644A8A" w:rsidRPr="007643D0" w:rsidRDefault="00644A8A" w:rsidP="00644A8A">
      <w:pPr>
        <w:pStyle w:val="Standard"/>
        <w:autoSpaceDE w:val="0"/>
        <w:jc w:val="both"/>
      </w:pPr>
      <w:r>
        <w:rPr>
          <w:rStyle w:val="StrongEmphasis"/>
          <w:rFonts w:eastAsia="Arial" w:cs="Calibri"/>
          <w:color w:val="000000"/>
          <w:lang w:val="ru-RU"/>
        </w:rPr>
        <w:t xml:space="preserve"> </w:t>
      </w:r>
      <w:r>
        <w:rPr>
          <w:rStyle w:val="StrongEmphasis"/>
          <w:rFonts w:eastAsia="Arial" w:cs="Calibri"/>
          <w:color w:val="000000"/>
          <w:lang w:val="ru-RU"/>
        </w:rPr>
        <w:tab/>
      </w:r>
      <w:r w:rsidRPr="007643D0">
        <w:rPr>
          <w:rStyle w:val="StrongEmphasis"/>
          <w:rFonts w:eastAsia="Arial" w:cs="Calibri"/>
          <w:b w:val="0"/>
          <w:color w:val="000000"/>
          <w:lang w:val="ru-RU"/>
        </w:rPr>
        <w:t>Наиболее уязвимыми при взаимодействии с городской средой жизнедеятельности являются три основные группы (категории) инвалидов:</w:t>
      </w:r>
    </w:p>
    <w:p w:rsidR="00644A8A" w:rsidRPr="007643D0" w:rsidRDefault="00644A8A" w:rsidP="00644A8A">
      <w:pPr>
        <w:pStyle w:val="Standard"/>
        <w:jc w:val="both"/>
      </w:pPr>
      <w:r w:rsidRPr="007643D0">
        <w:rPr>
          <w:rFonts w:cs="Calibri"/>
          <w:color w:val="000000"/>
        </w:rPr>
        <w:tab/>
      </w:r>
      <w:r w:rsidRPr="007643D0">
        <w:rPr>
          <w:rFonts w:cs="Calibri"/>
          <w:color w:val="000000"/>
          <w:lang w:val="ru-RU"/>
        </w:rPr>
        <w:t>1</w:t>
      </w:r>
      <w:r w:rsidRPr="007643D0">
        <w:rPr>
          <w:rFonts w:cs="Calibri"/>
          <w:color w:val="000000"/>
        </w:rPr>
        <w:t>) с поражениями опорно-двигательного аппарата, использующие при передвижении вспомогательные средства</w:t>
      </w:r>
      <w:r w:rsidRPr="007643D0">
        <w:rPr>
          <w:rFonts w:cs="Calibri"/>
          <w:color w:val="000000"/>
          <w:lang w:val="ru-RU"/>
        </w:rPr>
        <w:t xml:space="preserve">, </w:t>
      </w:r>
      <w:r w:rsidRPr="007643D0">
        <w:rPr>
          <w:rFonts w:cs="Calibri"/>
          <w:color w:val="000000"/>
        </w:rPr>
        <w:t>инвалиды-колясочники;</w:t>
      </w:r>
    </w:p>
    <w:p w:rsidR="00644A8A" w:rsidRPr="007643D0" w:rsidRDefault="00644A8A" w:rsidP="00644A8A">
      <w:pPr>
        <w:pStyle w:val="Standard"/>
        <w:jc w:val="both"/>
      </w:pPr>
      <w:r w:rsidRPr="007643D0">
        <w:rPr>
          <w:rFonts w:cs="Calibri"/>
          <w:color w:val="000000"/>
        </w:rPr>
        <w:tab/>
      </w:r>
      <w:r w:rsidRPr="007643D0">
        <w:rPr>
          <w:rFonts w:cs="Calibri"/>
          <w:color w:val="000000"/>
          <w:lang w:val="ru-RU"/>
        </w:rPr>
        <w:t>2)</w:t>
      </w:r>
      <w:r w:rsidRPr="007643D0">
        <w:rPr>
          <w:rFonts w:cs="Calibri"/>
          <w:color w:val="000000"/>
          <w:lang w:val="en-US"/>
        </w:rPr>
        <w:t> </w:t>
      </w:r>
      <w:r w:rsidRPr="007643D0">
        <w:rPr>
          <w:rFonts w:cs="Calibri"/>
          <w:color w:val="000000"/>
        </w:rPr>
        <w:t>с дефектами органов зрения (</w:t>
      </w:r>
      <w:r w:rsidRPr="007643D0">
        <w:rPr>
          <w:rFonts w:cs="Calibri"/>
          <w:color w:val="000000"/>
          <w:lang w:val="ru-RU"/>
        </w:rPr>
        <w:t>слепые и слабовидящие)</w:t>
      </w:r>
      <w:r w:rsidRPr="007643D0">
        <w:rPr>
          <w:rFonts w:cs="Calibri"/>
          <w:color w:val="000000"/>
        </w:rPr>
        <w:t>;</w:t>
      </w:r>
    </w:p>
    <w:p w:rsidR="00644A8A" w:rsidRPr="007643D0" w:rsidRDefault="00644A8A" w:rsidP="00644A8A">
      <w:pPr>
        <w:pStyle w:val="Standard"/>
        <w:tabs>
          <w:tab w:val="left" w:pos="740"/>
        </w:tabs>
        <w:autoSpaceDE w:val="0"/>
        <w:jc w:val="both"/>
      </w:pPr>
      <w:r w:rsidRPr="007643D0">
        <w:rPr>
          <w:rStyle w:val="StrongEmphasis"/>
          <w:rFonts w:eastAsia="Arial" w:cs="Calibri"/>
          <w:b w:val="0"/>
          <w:lang w:val="ru-RU"/>
        </w:rPr>
        <w:tab/>
        <w:t>3)</w:t>
      </w:r>
      <w:r w:rsidRPr="007643D0">
        <w:rPr>
          <w:rStyle w:val="StrongEmphasis"/>
          <w:rFonts w:eastAsia="Arial" w:cs="Calibri"/>
          <w:b w:val="0"/>
          <w:lang w:val="en-US"/>
        </w:rPr>
        <w:t> </w:t>
      </w:r>
      <w:r w:rsidRPr="007643D0">
        <w:rPr>
          <w:rStyle w:val="StrongEmphasis"/>
          <w:rFonts w:eastAsia="Arial" w:cs="Calibri"/>
          <w:b w:val="0"/>
          <w:lang w:val="ru-RU"/>
        </w:rPr>
        <w:t>с дефектами органов слуха (глухие и слабослышащие).</w:t>
      </w:r>
    </w:p>
    <w:p w:rsidR="00644A8A" w:rsidRPr="007643D0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 w:rsidRPr="007643D0">
        <w:rPr>
          <w:rStyle w:val="StrongEmphasis"/>
          <w:rFonts w:eastAsia="Arial" w:cs="Arial"/>
          <w:b w:val="0"/>
          <w:lang w:val="ru-RU"/>
        </w:rPr>
        <w:tab/>
      </w:r>
      <w:proofErr w:type="gramStart"/>
      <w:r w:rsidRPr="007643D0">
        <w:rPr>
          <w:rStyle w:val="StrongEmphasis"/>
          <w:rFonts w:eastAsia="Arial" w:cs="Arial"/>
          <w:b w:val="0"/>
          <w:lang w:val="ru-RU"/>
        </w:rPr>
        <w:t xml:space="preserve">В целях </w:t>
      </w:r>
      <w:r w:rsidRPr="007643D0">
        <w:rPr>
          <w:rStyle w:val="StrongEmphasis"/>
          <w:rFonts w:eastAsia="Arial"/>
          <w:b w:val="0"/>
          <w:lang w:val="ru-RU"/>
        </w:rPr>
        <w:t xml:space="preserve">обеспечения инвалидов и других маломобильных групп населения </w:t>
      </w:r>
      <w:r w:rsidRPr="007643D0">
        <w:rPr>
          <w:rStyle w:val="StrongEmphasis"/>
          <w:rFonts w:eastAsia="Arial" w:cs="Arial"/>
          <w:b w:val="0"/>
          <w:lang w:val="ru-RU"/>
        </w:rPr>
        <w:t>(лиц преклонного возраста, временно нетрудоспособных, беременных, людей с детскими колясками, детей дошкольного возраста)</w:t>
      </w:r>
      <w:r w:rsidRPr="007643D0">
        <w:rPr>
          <w:rStyle w:val="StrongEmphasis"/>
          <w:rFonts w:eastAsia="Arial"/>
          <w:b w:val="0"/>
          <w:lang w:val="ru-RU"/>
        </w:rPr>
        <w:t xml:space="preserve"> равными с другими гражданами Российской Федерации возможностями, ЗГМО</w:t>
      </w:r>
      <w:r w:rsidRPr="007643D0">
        <w:rPr>
          <w:rStyle w:val="StrongEmphasis"/>
          <w:rFonts w:eastAsia="Arial" w:cs="Arial"/>
          <w:b w:val="0"/>
          <w:lang w:val="ru-RU"/>
        </w:rPr>
        <w:t xml:space="preserve"> реализуются мероприятия, направленные на обеспечение беспрепятственного доступа инвалидов и других маломобильных групп населения к объектам социальной инфраструктуры, средствам связи и информации.</w:t>
      </w:r>
      <w:proofErr w:type="gramEnd"/>
      <w:r w:rsidRPr="007643D0">
        <w:rPr>
          <w:rStyle w:val="StrongEmphasis"/>
          <w:rFonts w:eastAsia="Arial" w:cs="Arial"/>
          <w:b w:val="0"/>
          <w:lang w:val="ru-RU"/>
        </w:rPr>
        <w:t xml:space="preserve"> </w:t>
      </w:r>
      <w:proofErr w:type="gramStart"/>
      <w:r w:rsidRPr="007643D0">
        <w:rPr>
          <w:rStyle w:val="StrongEmphasis"/>
          <w:rFonts w:eastAsia="Arial" w:cs="Arial"/>
          <w:b w:val="0"/>
          <w:lang w:val="ru-RU"/>
        </w:rPr>
        <w:t xml:space="preserve">Так,  </w:t>
      </w:r>
      <w:r w:rsidRPr="007643D0">
        <w:rPr>
          <w:rFonts w:eastAsia="Courier New" w:cs="Courier New"/>
          <w:color w:val="000000"/>
          <w:lang w:val="ru-RU" w:eastAsia="zh-CN"/>
        </w:rPr>
        <w:t xml:space="preserve">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эксплуатацию, при</w:t>
      </w:r>
      <w:r w:rsidRPr="007643D0">
        <w:rPr>
          <w:rFonts w:eastAsia="Arial" w:cs="Arial"/>
          <w:color w:val="000000"/>
          <w:lang w:val="ru-RU" w:eastAsia="zh-CN"/>
        </w:rPr>
        <w:t xml:space="preserve"> проведении аукционов на проектирование, строительство,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нормативов, норм и правил в части обеспечения доступности объектов социальной инфраструктуры для инвалидов и других маломобильных</w:t>
      </w:r>
      <w:proofErr w:type="gramEnd"/>
      <w:r w:rsidRPr="007643D0">
        <w:rPr>
          <w:rFonts w:eastAsia="Arial" w:cs="Arial"/>
          <w:color w:val="000000"/>
          <w:lang w:val="ru-RU" w:eastAsia="zh-CN"/>
        </w:rPr>
        <w:t xml:space="preserve"> </w:t>
      </w:r>
      <w:proofErr w:type="gramStart"/>
      <w:r w:rsidRPr="007643D0">
        <w:rPr>
          <w:rFonts w:eastAsia="Arial" w:cs="Arial"/>
          <w:color w:val="000000"/>
          <w:lang w:val="ru-RU" w:eastAsia="zh-CN"/>
        </w:rPr>
        <w:t>граждан, а также беспрепятственного их передвижения в городе, о</w:t>
      </w:r>
      <w:r w:rsidRPr="007643D0">
        <w:rPr>
          <w:rStyle w:val="StrongEmphasis"/>
          <w:rFonts w:eastAsia="Arial" w:cs="Arial"/>
          <w:b w:val="0"/>
          <w:lang w:val="ru-RU"/>
        </w:rPr>
        <w:t xml:space="preserve">бустраиваются стоянки автотранспортных средств парковочными местами для инвалидов, создана </w:t>
      </w:r>
      <w:r w:rsidRPr="007643D0">
        <w:rPr>
          <w:rFonts w:cs="Times New Roman"/>
        </w:rPr>
        <w:t>Комиссия для координации деятельности по формированию доступной среды инвалидам и другим маломобильным группам населе</w:t>
      </w:r>
      <w:r w:rsidRPr="007643D0">
        <w:rPr>
          <w:rFonts w:cs="Times New Roman"/>
          <w:lang w:val="ru-RU"/>
        </w:rPr>
        <w:t xml:space="preserve">ния, </w:t>
      </w:r>
      <w:r w:rsidRPr="007643D0">
        <w:rPr>
          <w:rStyle w:val="StrongEmphasis"/>
          <w:rFonts w:eastAsia="Arial" w:cs="Arial"/>
          <w:b w:val="0"/>
          <w:lang w:val="ru-RU"/>
        </w:rPr>
        <w:t xml:space="preserve"> ведется паспортизация объектов социальной инфраструктуры для определения условий их доступности для инвалидов и других МГН,   выполняются и другие мероприятия.</w:t>
      </w:r>
      <w:proofErr w:type="gramEnd"/>
      <w:r w:rsidRPr="007643D0">
        <w:rPr>
          <w:rStyle w:val="StrongEmphasis"/>
          <w:rFonts w:eastAsia="Arial" w:cs="Arial"/>
          <w:b w:val="0"/>
          <w:lang w:val="ru-RU"/>
        </w:rPr>
        <w:t xml:space="preserve"> На сегодня в МОУ СОШ № 9 установлен пандус, МОУ СОШ № 8 вошла в областную программу «Доступная среда для детей-инвалидов на 2012-2015 годы», в рамках которой получены денежные средства в размере 1млн</w:t>
      </w:r>
      <w:proofErr w:type="gramStart"/>
      <w:r w:rsidRPr="007643D0">
        <w:rPr>
          <w:rStyle w:val="StrongEmphasis"/>
          <w:rFonts w:eastAsia="Arial" w:cs="Arial"/>
          <w:b w:val="0"/>
          <w:lang w:val="ru-RU"/>
        </w:rPr>
        <w:t>.р</w:t>
      </w:r>
      <w:proofErr w:type="gramEnd"/>
      <w:r w:rsidRPr="007643D0">
        <w:rPr>
          <w:rStyle w:val="StrongEmphasis"/>
          <w:rFonts w:eastAsia="Arial" w:cs="Arial"/>
          <w:b w:val="0"/>
          <w:lang w:val="ru-RU"/>
        </w:rPr>
        <w:t>ублей на приобретение оборудования кабинетов психолога, учителя-логопеда. В рамках софинансирования из местного бюджета выделены денежные средства на учебный кабинет в МОУ СОШ № 8 для детей с ОВЗ.   На начало 2014-2015 учебного года в школах города 323 школьника с ограниченными возможностями здоровья (далее-ОВЗ</w:t>
      </w:r>
      <w:proofErr w:type="gramStart"/>
      <w:r w:rsidRPr="007643D0">
        <w:rPr>
          <w:rStyle w:val="StrongEmphasis"/>
          <w:rFonts w:eastAsia="Arial" w:cs="Arial"/>
          <w:b w:val="0"/>
          <w:lang w:val="ru-RU"/>
        </w:rPr>
        <w:t xml:space="preserve"> )</w:t>
      </w:r>
      <w:proofErr w:type="gramEnd"/>
      <w:r w:rsidRPr="007643D0">
        <w:rPr>
          <w:rStyle w:val="StrongEmphasis"/>
          <w:rFonts w:eastAsia="Arial" w:cs="Arial"/>
          <w:b w:val="0"/>
          <w:lang w:val="ru-RU"/>
        </w:rPr>
        <w:t xml:space="preserve"> зачислены в общеобразовательные классы, обучаются инклюзивно 89 детей, на дому 16 детей. Также 20 детей-инвалидов обучаются на дому с использованием дистанционного оборудования по региональному проекту «дети-инвалиды», которые обеспечиваются специализированным </w:t>
      </w:r>
      <w:r w:rsidRPr="007643D0">
        <w:rPr>
          <w:rStyle w:val="StrongEmphasis"/>
          <w:rFonts w:eastAsia="Arial" w:cs="Arial"/>
          <w:b w:val="0"/>
          <w:lang w:val="ru-RU"/>
        </w:rPr>
        <w:lastRenderedPageBreak/>
        <w:t>аппаратно-программным комплексом и подключением к сети Интернет с неограниченным трафиком. Дошкольные учреждения посещают 404 ребенка с ОВЗ.</w:t>
      </w: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>
        <w:rPr>
          <w:rStyle w:val="StrongEmphasis"/>
          <w:rFonts w:eastAsia="Arial" w:cs="Arial"/>
          <w:lang w:val="ru-RU"/>
        </w:rPr>
        <w:tab/>
      </w: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  <w:r>
        <w:rPr>
          <w:rStyle w:val="StrongEmphasis"/>
          <w:rFonts w:eastAsia="Arial" w:cs="Arial"/>
          <w:lang w:val="ru-RU"/>
        </w:rPr>
        <w:tab/>
      </w:r>
      <w:r w:rsidRPr="00BD38B4">
        <w:rPr>
          <w:rFonts w:cs="Times New Roman"/>
          <w:lang w:val="ru-RU"/>
        </w:rPr>
        <w:t xml:space="preserve"> </w:t>
      </w:r>
      <w:r w:rsidRPr="00BD38B4">
        <w:rPr>
          <w:rFonts w:cs="Times New Roman"/>
          <w:b/>
          <w:lang w:val="ru-RU"/>
        </w:rPr>
        <w:t>Раздел.</w:t>
      </w:r>
      <w:r w:rsidR="007643D0">
        <w:rPr>
          <w:rFonts w:cs="Times New Roman"/>
          <w:b/>
          <w:lang w:val="ru-RU"/>
        </w:rPr>
        <w:t xml:space="preserve"> </w:t>
      </w:r>
      <w:r w:rsidRPr="00BD38B4">
        <w:rPr>
          <w:rFonts w:cs="Times New Roman"/>
          <w:b/>
          <w:lang w:val="ru-RU"/>
        </w:rPr>
        <w:t>3 Содержание проблемы и обоснование необходимости ее решения</w:t>
      </w:r>
    </w:p>
    <w:p w:rsidR="00644A8A" w:rsidRPr="00BD38B4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b/>
          <w:lang w:val="ru-RU"/>
        </w:rPr>
      </w:pP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ab/>
      </w:r>
      <w:r>
        <w:rPr>
          <w:rFonts w:cs="Calibri"/>
        </w:rPr>
        <w:t xml:space="preserve">Результаты работы </w:t>
      </w:r>
      <w:r>
        <w:rPr>
          <w:rFonts w:cs="Calibri"/>
          <w:lang w:val="ru-RU"/>
        </w:rPr>
        <w:t xml:space="preserve">по паспортизации объектов социальной инфраструктуры </w:t>
      </w:r>
      <w:r>
        <w:rPr>
          <w:rFonts w:cs="Calibri"/>
        </w:rPr>
        <w:t>показали, что не все объекты оборудованы необходимыми приспособлениями, обеспечивающими доступ к ним инвалидов и других МГН: отсутствуют пандусы, перила, поручни, световые указатели, информационные табло, указатели с речевым сопровождением, тактильные плитки, стационарны</w:t>
      </w:r>
      <w:r>
        <w:rPr>
          <w:rFonts w:cs="Calibri"/>
          <w:lang w:val="ru-RU"/>
        </w:rPr>
        <w:t>е</w:t>
      </w:r>
      <w:r>
        <w:rPr>
          <w:rFonts w:cs="Calibri"/>
        </w:rPr>
        <w:t xml:space="preserve"> подъемник</w:t>
      </w:r>
      <w:r>
        <w:rPr>
          <w:rFonts w:cs="Calibri"/>
          <w:lang w:val="ru-RU"/>
        </w:rPr>
        <w:t>и</w:t>
      </w:r>
      <w:r>
        <w:rPr>
          <w:rFonts w:cs="Calibri"/>
        </w:rPr>
        <w:t xml:space="preserve"> на этажи внутри зданий, специализированные санузлы</w:t>
      </w:r>
      <w:r>
        <w:rPr>
          <w:rFonts w:cs="Calibri"/>
          <w:lang w:val="ru-RU"/>
        </w:rPr>
        <w:t>.</w:t>
      </w:r>
    </w:p>
    <w:p w:rsidR="00644A8A" w:rsidRPr="00F06CDC" w:rsidRDefault="00644A8A" w:rsidP="00644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Особую озабоченность вызывает доступность услуг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ведь одним</w:t>
      </w:r>
      <w:r w:rsidRPr="00F06CDC">
        <w:rPr>
          <w:rFonts w:ascii="Times New Roman" w:hAnsi="Times New Roman" w:cs="Times New Roman"/>
          <w:sz w:val="24"/>
          <w:szCs w:val="24"/>
          <w:lang w:val="ru-RU"/>
        </w:rPr>
        <w:t xml:space="preserve">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общего образования.</w:t>
      </w:r>
    </w:p>
    <w:p w:rsidR="00644A8A" w:rsidRPr="00F06CDC" w:rsidRDefault="00644A8A" w:rsidP="00644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06CDC">
        <w:rPr>
          <w:rFonts w:ascii="Times New Roman" w:hAnsi="Times New Roman" w:cs="Times New Roman"/>
          <w:sz w:val="24"/>
          <w:szCs w:val="24"/>
          <w:lang w:val="ru-RU"/>
        </w:rPr>
        <w:t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  <w:proofErr w:type="gramEnd"/>
    </w:p>
    <w:p w:rsidR="00644A8A" w:rsidRPr="00F06CDC" w:rsidRDefault="00644A8A" w:rsidP="00644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C">
        <w:rPr>
          <w:rFonts w:ascii="Times New Roman" w:hAnsi="Times New Roman" w:cs="Times New Roman"/>
          <w:sz w:val="24"/>
          <w:szCs w:val="24"/>
          <w:lang w:val="ru-RU"/>
        </w:rPr>
        <w:t>Необходимым условием реализации указанного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</w:t>
      </w:r>
    </w:p>
    <w:p w:rsidR="00644A8A" w:rsidRPr="00C845BF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Arial"/>
          <w:b w:val="0"/>
          <w:bCs w:val="0"/>
          <w:lang w:val="ru-RU"/>
        </w:rPr>
      </w:pPr>
      <w:r>
        <w:rPr>
          <w:rFonts w:cs="Calibri"/>
          <w:lang w:val="ru-RU"/>
        </w:rPr>
        <w:tab/>
      </w:r>
      <w:r>
        <w:rPr>
          <w:rFonts w:cs="Calibri"/>
        </w:rPr>
        <w:t>Слабая оснащенность учреждений культуры, спорта специальными устройствами для инвалидов,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спорта.</w:t>
      </w:r>
    </w:p>
    <w:p w:rsidR="00644A8A" w:rsidRPr="00F741CB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F741CB">
        <w:rPr>
          <w:sz w:val="24"/>
          <w:szCs w:val="24"/>
        </w:rPr>
        <w:t xml:space="preserve">Анализ эффективности реализованных на территории города </w:t>
      </w:r>
      <w:r>
        <w:rPr>
          <w:sz w:val="24"/>
          <w:szCs w:val="24"/>
        </w:rPr>
        <w:t>Зимы</w:t>
      </w:r>
      <w:r w:rsidRPr="00F741CB">
        <w:rPr>
          <w:sz w:val="24"/>
          <w:szCs w:val="24"/>
        </w:rPr>
        <w:t xml:space="preserve"> мероприятий показывает,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программно-целевого метода.</w:t>
      </w:r>
      <w:proofErr w:type="gramEnd"/>
    </w:p>
    <w:p w:rsidR="00644A8A" w:rsidRPr="00F741CB" w:rsidRDefault="00644A8A" w:rsidP="00644A8A">
      <w:pPr>
        <w:ind w:firstLine="540"/>
        <w:jc w:val="both"/>
        <w:rPr>
          <w:sz w:val="24"/>
          <w:szCs w:val="24"/>
        </w:rPr>
      </w:pPr>
      <w:r w:rsidRPr="00F741CB">
        <w:rPr>
          <w:sz w:val="24"/>
          <w:szCs w:val="24"/>
        </w:rPr>
        <w:t>Программно-целевой метод представляется наиболее целесообразным для комплексного решения проблем инвалидов,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здоровья.</w:t>
      </w:r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r w:rsidRPr="00F741CB">
        <w:rPr>
          <w:sz w:val="24"/>
          <w:szCs w:val="24"/>
        </w:rPr>
        <w:t xml:space="preserve">Выполнение мероприятий подпрограммы позволит создать адаптированную для инвалидов и других маломобильных групп населения безбарьерную среду </w:t>
      </w:r>
      <w:proofErr w:type="gramStart"/>
      <w:r w:rsidRPr="00F741CB">
        <w:rPr>
          <w:sz w:val="24"/>
          <w:szCs w:val="24"/>
        </w:rPr>
        <w:t>в соответствии с их потребностями для реализации равных возможностей в достижении</w:t>
      </w:r>
      <w:proofErr w:type="gramEnd"/>
      <w:r w:rsidRPr="00F741CB">
        <w:rPr>
          <w:sz w:val="24"/>
          <w:szCs w:val="24"/>
        </w:rPr>
        <w:t xml:space="preserve"> гражданских, экономических, политических и других прав и свобод.</w:t>
      </w:r>
    </w:p>
    <w:p w:rsidR="00644A8A" w:rsidRPr="00F741CB" w:rsidRDefault="00644A8A" w:rsidP="00644A8A">
      <w:pPr>
        <w:ind w:firstLine="540"/>
        <w:jc w:val="both"/>
        <w:rPr>
          <w:sz w:val="24"/>
          <w:szCs w:val="24"/>
        </w:rPr>
      </w:pPr>
    </w:p>
    <w:p w:rsidR="00644A8A" w:rsidRDefault="00644A8A" w:rsidP="00644A8A">
      <w:pPr>
        <w:jc w:val="center"/>
        <w:rPr>
          <w:b/>
          <w:sz w:val="24"/>
          <w:szCs w:val="24"/>
        </w:rPr>
      </w:pPr>
      <w:r w:rsidRPr="00BD38B4">
        <w:rPr>
          <w:b/>
          <w:sz w:val="24"/>
          <w:szCs w:val="24"/>
        </w:rPr>
        <w:t>Раздел 4. Цель и задачи подпрограммы</w:t>
      </w:r>
      <w:r>
        <w:rPr>
          <w:b/>
          <w:sz w:val="24"/>
          <w:szCs w:val="24"/>
        </w:rPr>
        <w:t xml:space="preserve"> 1</w:t>
      </w:r>
    </w:p>
    <w:p w:rsidR="00644A8A" w:rsidRPr="00BD38B4" w:rsidRDefault="00644A8A" w:rsidP="00644A8A">
      <w:pPr>
        <w:jc w:val="center"/>
        <w:rPr>
          <w:b/>
        </w:rPr>
      </w:pPr>
    </w:p>
    <w:p w:rsidR="00644A8A" w:rsidRPr="00260114" w:rsidRDefault="00644A8A" w:rsidP="00644A8A">
      <w:pPr>
        <w:ind w:firstLine="708"/>
        <w:jc w:val="both"/>
        <w:rPr>
          <w:rStyle w:val="a4"/>
          <w:rFonts w:eastAsia="Arial"/>
          <w:b w:val="0"/>
          <w:color w:val="000000"/>
          <w:sz w:val="24"/>
          <w:szCs w:val="24"/>
        </w:rPr>
      </w:pPr>
      <w:proofErr w:type="gramStart"/>
      <w:r w:rsidRPr="00BD38B4">
        <w:rPr>
          <w:sz w:val="24"/>
          <w:szCs w:val="24"/>
        </w:rPr>
        <w:t xml:space="preserve">Основная цель </w:t>
      </w:r>
      <w:r w:rsidRPr="00260114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1</w:t>
      </w:r>
      <w:r w:rsidRPr="00260114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3129D0">
        <w:rPr>
          <w:sz w:val="24"/>
          <w:szCs w:val="24"/>
        </w:rPr>
        <w:t>овышение уровня доступности объектов и услуг в сферах жизнедеятельности инвалидов и маломобильных групп населения</w:t>
      </w:r>
      <w:r>
        <w:rPr>
          <w:sz w:val="24"/>
          <w:szCs w:val="24"/>
        </w:rPr>
        <w:t xml:space="preserve">, </w:t>
      </w:r>
      <w:r w:rsidRPr="00B93A60">
        <w:rPr>
          <w:sz w:val="24"/>
          <w:szCs w:val="24"/>
        </w:rPr>
        <w:t>преодоление социальной разобщенности в обществе</w:t>
      </w:r>
      <w:r w:rsidRPr="00260114">
        <w:rPr>
          <w:rStyle w:val="a4"/>
          <w:rFonts w:eastAsia="Arial"/>
          <w:color w:val="000000"/>
          <w:sz w:val="24"/>
          <w:szCs w:val="24"/>
        </w:rPr>
        <w:t>.</w:t>
      </w:r>
      <w:proofErr w:type="gramEnd"/>
    </w:p>
    <w:p w:rsidR="00644A8A" w:rsidRPr="00260114" w:rsidRDefault="00644A8A" w:rsidP="00644A8A">
      <w:pPr>
        <w:ind w:firstLine="708"/>
        <w:jc w:val="both"/>
        <w:rPr>
          <w:sz w:val="24"/>
          <w:szCs w:val="24"/>
        </w:rPr>
      </w:pPr>
      <w:r w:rsidRPr="00260114">
        <w:rPr>
          <w:sz w:val="24"/>
          <w:szCs w:val="24"/>
        </w:rPr>
        <w:t>Основные задачи подпрограммы</w:t>
      </w:r>
      <w:r>
        <w:rPr>
          <w:sz w:val="24"/>
          <w:szCs w:val="24"/>
        </w:rPr>
        <w:t xml:space="preserve"> 1</w:t>
      </w:r>
      <w:r w:rsidRPr="00260114">
        <w:rPr>
          <w:sz w:val="24"/>
          <w:szCs w:val="24"/>
        </w:rPr>
        <w:t>:</w:t>
      </w:r>
    </w:p>
    <w:p w:rsidR="00644A8A" w:rsidRPr="0072633F" w:rsidRDefault="00644A8A" w:rsidP="00644A8A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1) </w:t>
      </w:r>
      <w:r w:rsidRPr="0072633F">
        <w:rPr>
          <w:rFonts w:cs="Calibri"/>
          <w:lang w:val="ru-RU"/>
        </w:rPr>
        <w:t>повышение уровня доступности приоритетных объектов и услуг в сфере образования;</w:t>
      </w:r>
    </w:p>
    <w:p w:rsidR="00644A8A" w:rsidRPr="0072633F" w:rsidRDefault="00644A8A" w:rsidP="00644A8A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2</w:t>
      </w:r>
      <w:r w:rsidRPr="0072633F">
        <w:rPr>
          <w:rFonts w:cs="Calibri"/>
          <w:lang w:val="ru-RU"/>
        </w:rPr>
        <w:t>) повышение уровня доступности приоритетных объектов и услуг в сфере культуры;</w:t>
      </w:r>
    </w:p>
    <w:p w:rsidR="00644A8A" w:rsidRDefault="00644A8A" w:rsidP="00644A8A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3</w:t>
      </w:r>
      <w:r w:rsidRPr="0072633F">
        <w:rPr>
          <w:rFonts w:cs="Calibri"/>
          <w:lang w:val="ru-RU"/>
        </w:rPr>
        <w:t>) повышение уровня доступности приоритетных объектов и услуг в сфере физической культуры и спорта;</w:t>
      </w:r>
    </w:p>
    <w:p w:rsidR="00644A8A" w:rsidRPr="0072633F" w:rsidRDefault="00644A8A" w:rsidP="00644A8A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lastRenderedPageBreak/>
        <w:t>4</w:t>
      </w:r>
      <w:r w:rsidRPr="0072633F">
        <w:rPr>
          <w:rFonts w:cs="Calibri"/>
          <w:lang w:val="ru-RU"/>
        </w:rPr>
        <w:t>) повышение уровня до</w:t>
      </w:r>
      <w:r>
        <w:rPr>
          <w:rFonts w:cs="Calibri"/>
          <w:lang w:val="ru-RU"/>
        </w:rPr>
        <w:t xml:space="preserve">ступности приоритетных объектов </w:t>
      </w:r>
      <w:r w:rsidRPr="0072633F">
        <w:rPr>
          <w:rFonts w:cs="Calibri"/>
          <w:lang w:val="ru-RU"/>
        </w:rPr>
        <w:t xml:space="preserve">в сфере </w:t>
      </w:r>
      <w:r>
        <w:rPr>
          <w:rFonts w:cs="Calibri"/>
          <w:lang w:val="ru-RU"/>
        </w:rPr>
        <w:t xml:space="preserve">предоставления </w:t>
      </w:r>
      <w:r>
        <w:t>услуг</w:t>
      </w:r>
      <w:r>
        <w:rPr>
          <w:lang w:val="ru-RU"/>
        </w:rPr>
        <w:t xml:space="preserve"> населению</w:t>
      </w:r>
      <w:r w:rsidRPr="0072633F">
        <w:rPr>
          <w:rFonts w:cs="Calibri"/>
          <w:lang w:val="ru-RU"/>
        </w:rPr>
        <w:t>;</w:t>
      </w:r>
    </w:p>
    <w:p w:rsidR="00644A8A" w:rsidRDefault="00644A8A" w:rsidP="00644A8A">
      <w:pPr>
        <w:pStyle w:val="TableContents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5) </w:t>
      </w:r>
      <w:r w:rsidRPr="0072633F">
        <w:rPr>
          <w:rFonts w:cs="Calibri"/>
          <w:lang w:val="ru-RU"/>
        </w:rPr>
        <w:t xml:space="preserve">повышение уровня доступности приоритетных объектов и услуг в сфере </w:t>
      </w:r>
      <w:r>
        <w:t>дорожно-транспортной инфраструктуры</w:t>
      </w:r>
      <w:r w:rsidRPr="0072633F">
        <w:rPr>
          <w:rFonts w:cs="Calibri"/>
          <w:lang w:val="ru-RU"/>
        </w:rPr>
        <w:t>;</w:t>
      </w:r>
    </w:p>
    <w:p w:rsidR="00644A8A" w:rsidRDefault="00644A8A" w:rsidP="00644A8A">
      <w:pPr>
        <w:pStyle w:val="TableContents"/>
        <w:jc w:val="both"/>
        <w:rPr>
          <w:rStyle w:val="a4"/>
          <w:rFonts w:eastAsia="Arial" w:cs="Arial"/>
          <w:b w:val="0"/>
          <w:color w:val="000000"/>
          <w:lang w:val="ru-RU"/>
        </w:rPr>
      </w:pPr>
      <w:r>
        <w:rPr>
          <w:rFonts w:eastAsia="Arial" w:cs="Arial"/>
          <w:color w:val="000000"/>
          <w:lang w:val="ru-RU"/>
        </w:rPr>
        <w:t>6) </w:t>
      </w:r>
      <w:r>
        <w:rPr>
          <w:rFonts w:cs="Calibri"/>
          <w:lang w:val="ru-RU"/>
        </w:rPr>
        <w:t>п</w:t>
      </w:r>
      <w:r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rStyle w:val="a4"/>
          <w:rFonts w:eastAsia="Arial" w:cs="Arial"/>
          <w:color w:val="000000"/>
          <w:lang w:val="ru-RU"/>
        </w:rPr>
        <w:t>;</w:t>
      </w:r>
    </w:p>
    <w:p w:rsidR="00644A8A" w:rsidRDefault="00644A8A" w:rsidP="00644A8A">
      <w:pPr>
        <w:pStyle w:val="TableContents"/>
        <w:jc w:val="both"/>
        <w:rPr>
          <w:rStyle w:val="a4"/>
          <w:rFonts w:eastAsia="Arial" w:cs="Arial"/>
          <w:b w:val="0"/>
          <w:color w:val="000000"/>
          <w:lang w:val="ru-RU"/>
        </w:rPr>
      </w:pPr>
    </w:p>
    <w:p w:rsidR="00644A8A" w:rsidRPr="003B66C5" w:rsidRDefault="00644A8A" w:rsidP="00644A8A">
      <w:pPr>
        <w:pStyle w:val="TableContents"/>
        <w:jc w:val="center"/>
        <w:rPr>
          <w:rFonts w:cs="Calibri"/>
          <w:lang w:val="ru-RU"/>
        </w:rPr>
      </w:pPr>
      <w:r w:rsidRPr="00BD38B4">
        <w:rPr>
          <w:rFonts w:cs="Times New Roman"/>
          <w:b/>
        </w:rPr>
        <w:t>Раздел 5. Сроки реализации и ресурсное обеспечение подпрограммы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1</w:t>
      </w:r>
    </w:p>
    <w:p w:rsidR="00644A8A" w:rsidRDefault="00644A8A" w:rsidP="00644A8A">
      <w:pPr>
        <w:ind w:firstLine="708"/>
        <w:jc w:val="both"/>
        <w:rPr>
          <w:sz w:val="24"/>
          <w:szCs w:val="24"/>
        </w:rPr>
      </w:pPr>
    </w:p>
    <w:p w:rsidR="00644A8A" w:rsidRPr="00BD38B4" w:rsidRDefault="00644A8A" w:rsidP="00644A8A">
      <w:pPr>
        <w:ind w:firstLine="708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 xml:space="preserve">рограммы осуществляется за счет средств </w:t>
      </w:r>
      <w:r>
        <w:rPr>
          <w:sz w:val="24"/>
          <w:szCs w:val="24"/>
        </w:rPr>
        <w:t xml:space="preserve">областного и </w:t>
      </w:r>
      <w:r w:rsidRPr="00BD38B4">
        <w:rPr>
          <w:sz w:val="24"/>
          <w:szCs w:val="24"/>
        </w:rPr>
        <w:t>местного бюджет</w:t>
      </w:r>
      <w:r>
        <w:rPr>
          <w:sz w:val="24"/>
          <w:szCs w:val="24"/>
        </w:rPr>
        <w:t>ов</w:t>
      </w:r>
      <w:r w:rsidRPr="00BD38B4">
        <w:rPr>
          <w:sz w:val="24"/>
          <w:szCs w:val="24"/>
        </w:rPr>
        <w:t xml:space="preserve"> и внебюджетных средств в объемах, предусмотренных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рограммой и утвержденных в бюджете на очередной финансовый год.</w:t>
      </w:r>
    </w:p>
    <w:p w:rsidR="00644A8A" w:rsidRPr="00C7243F" w:rsidRDefault="00644A8A" w:rsidP="00644A8A">
      <w:pPr>
        <w:ind w:firstLine="708"/>
        <w:jc w:val="both"/>
        <w:rPr>
          <w:sz w:val="24"/>
          <w:szCs w:val="24"/>
        </w:rPr>
      </w:pPr>
      <w:r w:rsidRPr="005C6B8F">
        <w:rPr>
          <w:sz w:val="24"/>
          <w:szCs w:val="24"/>
        </w:rPr>
        <w:t xml:space="preserve">Объем средств местного бюджета, необходимый для финансирования подпрограммы, составляет на 2016-2018годы всего </w:t>
      </w:r>
      <w:r w:rsidR="00C20252">
        <w:rPr>
          <w:sz w:val="24"/>
          <w:szCs w:val="24"/>
        </w:rPr>
        <w:t>2790,4</w:t>
      </w:r>
      <w:r w:rsidRPr="00C7243F">
        <w:rPr>
          <w:sz w:val="24"/>
          <w:szCs w:val="24"/>
        </w:rPr>
        <w:t xml:space="preserve"> тыс. рублей, в том числе по годам реализации:</w:t>
      </w:r>
    </w:p>
    <w:p w:rsidR="00644A8A" w:rsidRPr="00C7243F" w:rsidRDefault="00644A8A" w:rsidP="00644A8A">
      <w:pPr>
        <w:ind w:firstLine="708"/>
        <w:jc w:val="both"/>
        <w:rPr>
          <w:sz w:val="24"/>
          <w:szCs w:val="24"/>
        </w:rPr>
      </w:pPr>
      <w:r w:rsidRPr="00C7243F">
        <w:rPr>
          <w:sz w:val="24"/>
          <w:szCs w:val="24"/>
        </w:rPr>
        <w:t>2016 год – 1</w:t>
      </w:r>
      <w:r>
        <w:rPr>
          <w:sz w:val="24"/>
          <w:szCs w:val="24"/>
        </w:rPr>
        <w:t>036,0</w:t>
      </w:r>
      <w:r w:rsidRPr="00C7243F">
        <w:rPr>
          <w:sz w:val="24"/>
          <w:szCs w:val="24"/>
        </w:rPr>
        <w:t xml:space="preserve"> тыс. рублей;</w:t>
      </w:r>
    </w:p>
    <w:p w:rsidR="00644A8A" w:rsidRPr="00C7243F" w:rsidRDefault="00644A8A" w:rsidP="00644A8A">
      <w:pPr>
        <w:ind w:firstLine="708"/>
        <w:jc w:val="both"/>
        <w:rPr>
          <w:sz w:val="24"/>
          <w:szCs w:val="24"/>
        </w:rPr>
      </w:pPr>
      <w:r w:rsidRPr="00C7243F">
        <w:rPr>
          <w:sz w:val="24"/>
          <w:szCs w:val="24"/>
        </w:rPr>
        <w:t xml:space="preserve">2017 год – </w:t>
      </w:r>
      <w:r w:rsidR="00C20252">
        <w:rPr>
          <w:sz w:val="24"/>
          <w:szCs w:val="24"/>
        </w:rPr>
        <w:t>728</w:t>
      </w:r>
      <w:r w:rsidRPr="00C7243F">
        <w:rPr>
          <w:sz w:val="24"/>
          <w:szCs w:val="24"/>
        </w:rPr>
        <w:t xml:space="preserve"> тыс. рублей;</w:t>
      </w:r>
    </w:p>
    <w:p w:rsidR="00644A8A" w:rsidRPr="00BD38B4" w:rsidRDefault="00644A8A" w:rsidP="00644A8A">
      <w:pPr>
        <w:ind w:firstLine="708"/>
        <w:jc w:val="both"/>
        <w:rPr>
          <w:sz w:val="24"/>
          <w:szCs w:val="24"/>
        </w:rPr>
      </w:pPr>
      <w:r w:rsidRPr="00C7243F">
        <w:rPr>
          <w:sz w:val="24"/>
          <w:szCs w:val="24"/>
        </w:rPr>
        <w:t>2018 год – 1</w:t>
      </w:r>
      <w:r>
        <w:rPr>
          <w:sz w:val="24"/>
          <w:szCs w:val="24"/>
        </w:rPr>
        <w:t>026,4</w:t>
      </w:r>
      <w:r w:rsidRPr="00C7243F">
        <w:rPr>
          <w:sz w:val="24"/>
          <w:szCs w:val="24"/>
        </w:rPr>
        <w:t xml:space="preserve"> тыс. рублей.</w:t>
      </w:r>
    </w:p>
    <w:p w:rsidR="00644A8A" w:rsidRDefault="00644A8A" w:rsidP="00644A8A">
      <w:pPr>
        <w:jc w:val="center"/>
        <w:rPr>
          <w:b/>
          <w:sz w:val="24"/>
          <w:szCs w:val="24"/>
        </w:rPr>
      </w:pPr>
    </w:p>
    <w:p w:rsidR="00644A8A" w:rsidRDefault="00644A8A" w:rsidP="00644A8A">
      <w:pPr>
        <w:jc w:val="center"/>
        <w:rPr>
          <w:b/>
          <w:sz w:val="24"/>
          <w:szCs w:val="24"/>
        </w:rPr>
      </w:pPr>
      <w:r w:rsidRPr="00DD3349">
        <w:rPr>
          <w:b/>
          <w:sz w:val="24"/>
          <w:szCs w:val="24"/>
        </w:rPr>
        <w:t>Раздел 6. Перечень меро</w:t>
      </w:r>
      <w:r>
        <w:rPr>
          <w:b/>
          <w:sz w:val="24"/>
          <w:szCs w:val="24"/>
        </w:rPr>
        <w:t>приятий подпрограммы 1</w:t>
      </w:r>
    </w:p>
    <w:p w:rsidR="00644A8A" w:rsidRPr="00DD3349" w:rsidRDefault="00644A8A" w:rsidP="00644A8A">
      <w:pPr>
        <w:jc w:val="center"/>
        <w:rPr>
          <w:b/>
          <w:sz w:val="24"/>
          <w:szCs w:val="24"/>
        </w:rPr>
      </w:pPr>
    </w:p>
    <w:p w:rsidR="00644A8A" w:rsidRPr="00DD3349" w:rsidRDefault="00644A8A" w:rsidP="00644A8A">
      <w:pPr>
        <w:ind w:firstLine="540"/>
        <w:jc w:val="both"/>
        <w:rPr>
          <w:sz w:val="24"/>
          <w:szCs w:val="24"/>
        </w:rPr>
      </w:pPr>
      <w:r w:rsidRPr="00DD3349">
        <w:rPr>
          <w:sz w:val="24"/>
          <w:szCs w:val="24"/>
        </w:rPr>
        <w:t>Мероприятия подпрограммы раскрывают текущую функциональную деятельность исполнителей и участников подпрограммы, направленную на решение задач подпрограммы.</w:t>
      </w:r>
    </w:p>
    <w:p w:rsidR="00644A8A" w:rsidRPr="00DD3349" w:rsidRDefault="0074303B" w:rsidP="00644A8A">
      <w:pPr>
        <w:ind w:firstLine="540"/>
        <w:jc w:val="both"/>
        <w:rPr>
          <w:sz w:val="24"/>
          <w:szCs w:val="24"/>
        </w:rPr>
      </w:pPr>
      <w:hyperlink r:id="rId10" w:anchor="Par2232" w:history="1">
        <w:proofErr w:type="gramStart"/>
        <w:r w:rsidR="00644A8A" w:rsidRPr="006C267B">
          <w:rPr>
            <w:rStyle w:val="a9"/>
            <w:sz w:val="24"/>
            <w:szCs w:val="24"/>
          </w:rPr>
          <w:t>Перечень</w:t>
        </w:r>
      </w:hyperlink>
      <w:r w:rsidR="00644A8A" w:rsidRPr="00DD3349">
        <w:rPr>
          <w:sz w:val="24"/>
          <w:szCs w:val="24"/>
        </w:rPr>
        <w:t xml:space="preserve"> мероприятий подпрограммы с указанием их исполнителей, объемов финансирования и плановыми значениями целевых индикаторов, характеризующих степень реализации мероприятий, приведен в приложении N1 к настоящей муниципальной программе.</w:t>
      </w:r>
      <w:proofErr w:type="gramEnd"/>
    </w:p>
    <w:p w:rsidR="00644A8A" w:rsidRPr="00076F0D" w:rsidRDefault="00644A8A" w:rsidP="00644A8A">
      <w:pPr>
        <w:ind w:firstLine="540"/>
        <w:jc w:val="both"/>
        <w:rPr>
          <w:sz w:val="24"/>
          <w:szCs w:val="24"/>
        </w:rPr>
      </w:pPr>
      <w:r w:rsidRPr="00DD3349">
        <w:rPr>
          <w:sz w:val="24"/>
          <w:szCs w:val="24"/>
        </w:rPr>
        <w:t>1. Основное мероприятие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</w:t>
      </w:r>
      <w:r w:rsidRPr="00E5116B">
        <w:rPr>
          <w:sz w:val="24"/>
          <w:szCs w:val="24"/>
        </w:rPr>
        <w:t>Обеспечение беспрепятственного доступа инвалидов к объектам</w:t>
      </w:r>
      <w:r>
        <w:rPr>
          <w:sz w:val="24"/>
          <w:szCs w:val="24"/>
        </w:rPr>
        <w:t xml:space="preserve">  социальной инфраструктуры» </w:t>
      </w:r>
      <w:r w:rsidRPr="00076F0D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</w:t>
      </w:r>
      <w:r w:rsidRPr="00076F0D">
        <w:rPr>
          <w:sz w:val="24"/>
          <w:szCs w:val="24"/>
        </w:rPr>
        <w:t>т в себя реализацию мероприятий подпрограммы, устраняющих существующие препятствия и барьеры, способствует повышению общей мобильности и улучшению среды обитания инвалидов и маломобильных групп населения</w:t>
      </w:r>
      <w:r>
        <w:rPr>
          <w:sz w:val="24"/>
          <w:szCs w:val="24"/>
        </w:rPr>
        <w:t xml:space="preserve"> и включает в себя мероприятия, направленные на:</w:t>
      </w:r>
      <w:proofErr w:type="gramEnd"/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5611B6">
        <w:rPr>
          <w:sz w:val="24"/>
          <w:szCs w:val="24"/>
        </w:rPr>
        <w:t>Повышение уровня доступности приоритетных объектов и услуг в сфере образования</w:t>
      </w:r>
      <w:r>
        <w:rPr>
          <w:sz w:val="24"/>
          <w:szCs w:val="24"/>
        </w:rPr>
        <w:t>, которое</w:t>
      </w:r>
      <w:r w:rsidRPr="00DD3349">
        <w:rPr>
          <w:sz w:val="24"/>
          <w:szCs w:val="24"/>
        </w:rPr>
        <w:t xml:space="preserve"> направлено на решение </w:t>
      </w:r>
      <w:r>
        <w:rPr>
          <w:sz w:val="24"/>
          <w:szCs w:val="24"/>
        </w:rPr>
        <w:t>первой</w:t>
      </w:r>
      <w:r w:rsidRPr="00DD3349">
        <w:rPr>
          <w:sz w:val="24"/>
          <w:szCs w:val="24"/>
        </w:rPr>
        <w:t xml:space="preserve"> задач подпрограммы и 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 xml:space="preserve">т в себя </w:t>
      </w:r>
      <w:r w:rsidRPr="00F74114">
        <w:rPr>
          <w:sz w:val="24"/>
          <w:szCs w:val="24"/>
        </w:rPr>
        <w:t xml:space="preserve">создание универсальной безбарьерной среды, позволяющей обучаться совместно инвалидам и детям, не имеющим нарушений развития, в муниципальных образовательных организациях, в том числе приобретение адаптированного учебного оборудования для детей-инвалидов для организации коррекционной работы и обучения детей-инвалидов; </w:t>
      </w:r>
      <w:proofErr w:type="gramEnd"/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74114">
        <w:rPr>
          <w:sz w:val="24"/>
          <w:szCs w:val="24"/>
        </w:rPr>
        <w:t>Повышение уровня доступности приоритетных объектов и услуг в сфере культуры</w:t>
      </w:r>
      <w:r>
        <w:rPr>
          <w:sz w:val="24"/>
          <w:szCs w:val="24"/>
        </w:rPr>
        <w:t xml:space="preserve">, которое  </w:t>
      </w:r>
      <w:r w:rsidRPr="00DD3349">
        <w:rPr>
          <w:sz w:val="24"/>
          <w:szCs w:val="24"/>
        </w:rPr>
        <w:t xml:space="preserve">направлено на решение </w:t>
      </w:r>
      <w:r>
        <w:rPr>
          <w:sz w:val="24"/>
          <w:szCs w:val="24"/>
        </w:rPr>
        <w:t>второй</w:t>
      </w:r>
      <w:r w:rsidRPr="00DD3349">
        <w:rPr>
          <w:sz w:val="24"/>
          <w:szCs w:val="24"/>
        </w:rPr>
        <w:t xml:space="preserve"> задач подпрограммы и 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>т в себя</w:t>
      </w:r>
      <w:r w:rsidRPr="00F74114">
        <w:t xml:space="preserve"> </w:t>
      </w:r>
      <w:r w:rsidRPr="00F74114">
        <w:rPr>
          <w:sz w:val="24"/>
          <w:szCs w:val="24"/>
        </w:rPr>
        <w:t>приобретение и установк</w:t>
      </w:r>
      <w:r>
        <w:rPr>
          <w:sz w:val="24"/>
          <w:szCs w:val="24"/>
        </w:rPr>
        <w:t>у</w:t>
      </w:r>
      <w:r w:rsidRPr="00F74114">
        <w:rPr>
          <w:sz w:val="24"/>
          <w:szCs w:val="24"/>
        </w:rPr>
        <w:t xml:space="preserve"> съемных кресел, информационных терминалов и программного обеспечения к ним, раздвижных телескопических пандусов, поручней, переносной рампы, порожков, противоскользящих систем, бегущих строк и информационных табло, индукционных систем, компьютерного оборудования, беспроводных систем вызова помощника "Пульсар", поручней и крючков для</w:t>
      </w:r>
      <w:proofErr w:type="gramEnd"/>
      <w:r w:rsidRPr="00F74114">
        <w:rPr>
          <w:sz w:val="24"/>
          <w:szCs w:val="24"/>
        </w:rPr>
        <w:t xml:space="preserve"> </w:t>
      </w:r>
      <w:proofErr w:type="gramStart"/>
      <w:r w:rsidRPr="00F74114">
        <w:rPr>
          <w:sz w:val="24"/>
          <w:szCs w:val="24"/>
        </w:rPr>
        <w:t>костылей в санитарно-гигиенических комнатах, автоматических систем открывания дверей, аудиогидов для ознакомления слабослышащих с экспозицией музеев, информационных знаков и знаков доступности объекта, тактильных табличек, мнемосхем, звукового оповещателя для ориентирования слепых и слабовидящих посетителей, оборудование парковки для автотранспорта инвалидов;</w:t>
      </w:r>
      <w:r w:rsidRPr="001F789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D3349">
        <w:rPr>
          <w:sz w:val="24"/>
          <w:szCs w:val="24"/>
        </w:rPr>
        <w:t>риобретение литературы, периодических изданий для инвалидов по зрению, для комплектования фондов МБУК «Центра</w:t>
      </w:r>
      <w:r>
        <w:rPr>
          <w:sz w:val="24"/>
          <w:szCs w:val="24"/>
        </w:rPr>
        <w:t>лизованная библиотечная система»</w:t>
      </w:r>
      <w:r w:rsidRPr="00DD3349">
        <w:rPr>
          <w:sz w:val="24"/>
          <w:szCs w:val="24"/>
        </w:rPr>
        <w:t xml:space="preserve"> для обеспечения беспрепятственного до</w:t>
      </w:r>
      <w:r>
        <w:rPr>
          <w:sz w:val="24"/>
          <w:szCs w:val="24"/>
        </w:rPr>
        <w:t>ступа инвалидов к информации;</w:t>
      </w:r>
      <w:proofErr w:type="gramEnd"/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F74114">
        <w:rPr>
          <w:sz w:val="24"/>
          <w:szCs w:val="24"/>
        </w:rPr>
        <w:t>Повышение уровня доступности приоритетных объектов и услуг в сфере физической культуры и спорта</w:t>
      </w:r>
      <w:r>
        <w:rPr>
          <w:sz w:val="24"/>
          <w:szCs w:val="24"/>
        </w:rPr>
        <w:t xml:space="preserve">, которое </w:t>
      </w:r>
      <w:r w:rsidRPr="00DD3349">
        <w:rPr>
          <w:sz w:val="24"/>
          <w:szCs w:val="24"/>
        </w:rPr>
        <w:t xml:space="preserve">направлено на решение </w:t>
      </w:r>
      <w:r>
        <w:rPr>
          <w:sz w:val="24"/>
          <w:szCs w:val="24"/>
        </w:rPr>
        <w:t>третьей</w:t>
      </w:r>
      <w:r w:rsidRPr="00DD3349">
        <w:rPr>
          <w:sz w:val="24"/>
          <w:szCs w:val="24"/>
        </w:rPr>
        <w:t xml:space="preserve"> задач подпрограммы и 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>т в себя</w:t>
      </w:r>
      <w:r w:rsidRPr="00F74114">
        <w:t xml:space="preserve"> </w:t>
      </w:r>
      <w:r w:rsidRPr="00F74114">
        <w:rPr>
          <w:sz w:val="24"/>
          <w:szCs w:val="24"/>
        </w:rPr>
        <w:t xml:space="preserve">приобретение раздвижных телескопических пандусов, мобильных механических подъемных устройств, стульев складных, поручней, тактильных знаков, тактильной разметки, оборудование парковочных мест для инвалидов; </w:t>
      </w:r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</w:t>
      </w:r>
      <w:r w:rsidRPr="00F74114">
        <w:rPr>
          <w:sz w:val="24"/>
          <w:szCs w:val="24"/>
        </w:rPr>
        <w:t>овышение уровня доступности приоритетных объектов  сфере предоставления услуг населению</w:t>
      </w:r>
      <w:r>
        <w:rPr>
          <w:sz w:val="24"/>
          <w:szCs w:val="24"/>
        </w:rPr>
        <w:t xml:space="preserve">, которое </w:t>
      </w:r>
      <w:r w:rsidRPr="00DD3349">
        <w:rPr>
          <w:sz w:val="24"/>
          <w:szCs w:val="24"/>
        </w:rPr>
        <w:t xml:space="preserve">направлено на решение </w:t>
      </w:r>
      <w:r>
        <w:rPr>
          <w:sz w:val="24"/>
          <w:szCs w:val="24"/>
        </w:rPr>
        <w:t>четвертой</w:t>
      </w:r>
      <w:r w:rsidRPr="00DD3349">
        <w:rPr>
          <w:sz w:val="24"/>
          <w:szCs w:val="24"/>
        </w:rPr>
        <w:t xml:space="preserve"> задач подпрограммы и включа</w:t>
      </w:r>
      <w:r>
        <w:rPr>
          <w:sz w:val="24"/>
          <w:szCs w:val="24"/>
        </w:rPr>
        <w:t>е</w:t>
      </w:r>
      <w:r w:rsidRPr="00DD3349">
        <w:rPr>
          <w:sz w:val="24"/>
          <w:szCs w:val="24"/>
        </w:rPr>
        <w:t>т в себя</w:t>
      </w:r>
      <w:r>
        <w:rPr>
          <w:sz w:val="24"/>
          <w:szCs w:val="24"/>
        </w:rPr>
        <w:t xml:space="preserve"> </w:t>
      </w:r>
      <w:r w:rsidRPr="001F7891">
        <w:rPr>
          <w:sz w:val="24"/>
          <w:szCs w:val="24"/>
        </w:rPr>
        <w:t>устройств</w:t>
      </w:r>
      <w:r>
        <w:rPr>
          <w:sz w:val="24"/>
          <w:szCs w:val="24"/>
        </w:rPr>
        <w:t>о</w:t>
      </w:r>
      <w:r w:rsidRPr="001F7891">
        <w:rPr>
          <w:sz w:val="24"/>
          <w:szCs w:val="24"/>
        </w:rPr>
        <w:t xml:space="preserve"> стационарных пандусов с благоустройством прилегающей территории, приобретения и устройства подъемников по лестницам в </w:t>
      </w:r>
      <w:r>
        <w:rPr>
          <w:sz w:val="24"/>
          <w:szCs w:val="24"/>
        </w:rPr>
        <w:t>муниципальные</w:t>
      </w:r>
      <w:r w:rsidRPr="001F7891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.</w:t>
      </w:r>
      <w:proofErr w:type="gramEnd"/>
    </w:p>
    <w:p w:rsidR="00644A8A" w:rsidRDefault="00644A8A" w:rsidP="00644A8A">
      <w:pPr>
        <w:pStyle w:val="TableContents"/>
        <w:ind w:firstLine="54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-П</w:t>
      </w:r>
      <w:r w:rsidRPr="0072633F">
        <w:rPr>
          <w:rFonts w:cs="Calibri"/>
          <w:lang w:val="ru-RU"/>
        </w:rPr>
        <w:t xml:space="preserve">овышение уровня доступности приоритетных объектов и услуг в сфере </w:t>
      </w:r>
      <w:r>
        <w:t>дорожно-транспортной инфраструктуры</w:t>
      </w:r>
      <w:r>
        <w:rPr>
          <w:lang w:val="ru-RU"/>
        </w:rPr>
        <w:t xml:space="preserve">, которое направлено на решение пятой задачи подпрограммы и включает в себя </w:t>
      </w:r>
      <w:r>
        <w:rPr>
          <w:rFonts w:cs="Times New Roman"/>
          <w:lang w:val="ru-RU"/>
        </w:rPr>
        <w:t>о</w:t>
      </w:r>
      <w:r w:rsidRPr="00BD38B4">
        <w:rPr>
          <w:rFonts w:cs="Times New Roman"/>
        </w:rPr>
        <w:t xml:space="preserve">бустройство </w:t>
      </w:r>
      <w:r>
        <w:rPr>
          <w:rFonts w:cs="Times New Roman"/>
        </w:rPr>
        <w:t xml:space="preserve">остановок общественного транспорта, пешеходных переходов, </w:t>
      </w:r>
      <w:r w:rsidRPr="00BD38B4">
        <w:rPr>
          <w:rFonts w:cs="Times New Roman"/>
        </w:rPr>
        <w:t>пешеходных тротуаров плавны</w:t>
      </w:r>
      <w:r>
        <w:rPr>
          <w:rFonts w:cs="Times New Roman"/>
        </w:rPr>
        <w:t>ми</w:t>
      </w:r>
      <w:r w:rsidRPr="00BD38B4">
        <w:rPr>
          <w:rFonts w:cs="Times New Roman"/>
        </w:rPr>
        <w:t xml:space="preserve"> сопряжени</w:t>
      </w:r>
      <w:r>
        <w:rPr>
          <w:rFonts w:cs="Times New Roman"/>
        </w:rPr>
        <w:t xml:space="preserve">ями </w:t>
      </w:r>
      <w:r w:rsidRPr="00BD38B4">
        <w:rPr>
          <w:rFonts w:cs="Times New Roman"/>
        </w:rPr>
        <w:t xml:space="preserve"> с проезжей частью дорог</w:t>
      </w:r>
      <w:r>
        <w:rPr>
          <w:rFonts w:cs="Times New Roman"/>
          <w:lang w:val="ru-RU"/>
        </w:rPr>
        <w:t>, о</w:t>
      </w:r>
      <w:r w:rsidRPr="00BD38B4">
        <w:rPr>
          <w:rFonts w:cs="Times New Roman"/>
          <w:lang w:val="ru-RU"/>
        </w:rPr>
        <w:t>беспечение удобства и безопасности парковки для инвалидов и других маломобильных групп населения</w:t>
      </w:r>
      <w:r>
        <w:rPr>
          <w:rFonts w:cs="Times New Roman"/>
          <w:lang w:val="ru-RU"/>
        </w:rPr>
        <w:t>.</w:t>
      </w:r>
      <w:proofErr w:type="gramEnd"/>
    </w:p>
    <w:p w:rsidR="00644A8A" w:rsidRDefault="00644A8A" w:rsidP="00644A8A">
      <w:pPr>
        <w:pStyle w:val="TableContents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2.Основное мероприятие: </w:t>
      </w:r>
      <w:proofErr w:type="gramStart"/>
      <w:r>
        <w:rPr>
          <w:rFonts w:cs="Times New Roman"/>
          <w:lang w:val="ru-RU"/>
        </w:rPr>
        <w:t>«</w:t>
      </w:r>
      <w:r>
        <w:rPr>
          <w:rFonts w:cs="Calibri"/>
          <w:lang w:val="ru-RU"/>
        </w:rPr>
        <w:t>П</w:t>
      </w:r>
      <w:r w:rsidRPr="0072633F">
        <w:rPr>
          <w:rFonts w:cs="Calibri"/>
          <w:lang w:val="ru-RU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</w:r>
      <w:r>
        <w:rPr>
          <w:rFonts w:cs="Calibri"/>
          <w:lang w:val="ru-RU"/>
        </w:rPr>
        <w:t xml:space="preserve">» направлено на решение 7 задачи подпрограммы и включает в себя </w:t>
      </w:r>
      <w:r w:rsidRPr="00F30B3B">
        <w:rPr>
          <w:rFonts w:cs="Times New Roman"/>
          <w:lang w:val="ru-RU"/>
        </w:rPr>
        <w:t xml:space="preserve"> освещени</w:t>
      </w:r>
      <w:r>
        <w:rPr>
          <w:rFonts w:cs="Times New Roman"/>
          <w:lang w:val="ru-RU"/>
        </w:rPr>
        <w:t xml:space="preserve">е </w:t>
      </w:r>
      <w:r w:rsidRPr="00F30B3B">
        <w:rPr>
          <w:rFonts w:cs="Times New Roman"/>
          <w:lang w:val="ru-RU"/>
        </w:rPr>
        <w:t>в средствах массовой информации проблем инвалидов, с целью формирования в обществе толерантного отношения к лицам с ограниченными возможностями здоровья, которое позволит преодолеть равнодушное отношение к</w:t>
      </w:r>
      <w:proofErr w:type="gramEnd"/>
      <w:r w:rsidRPr="00F30B3B">
        <w:rPr>
          <w:rFonts w:cs="Times New Roman"/>
          <w:lang w:val="ru-RU"/>
        </w:rPr>
        <w:t xml:space="preserve"> инвалидам в массовом сознании, стереть «отношенческие» барьеры, сформировать идеи и принципы равенства возможностей инвалидов и обычных людей в достижении своих целей.</w:t>
      </w:r>
      <w:r>
        <w:rPr>
          <w:rFonts w:cs="Times New Roman"/>
          <w:lang w:val="ru-RU"/>
        </w:rPr>
        <w:t xml:space="preserve"> </w:t>
      </w:r>
    </w:p>
    <w:p w:rsidR="00644A8A" w:rsidRDefault="00644A8A" w:rsidP="00644A8A">
      <w:pPr>
        <w:pStyle w:val="Standard"/>
        <w:tabs>
          <w:tab w:val="left" w:pos="735"/>
        </w:tabs>
        <w:ind w:right="7"/>
        <w:jc w:val="both"/>
        <w:rPr>
          <w:rFonts w:cs="Times New Roman"/>
          <w:b/>
          <w:lang w:val="ru-RU"/>
        </w:rPr>
      </w:pPr>
    </w:p>
    <w:p w:rsidR="00644A8A" w:rsidRDefault="00644A8A" w:rsidP="00644A8A">
      <w:pPr>
        <w:pStyle w:val="Standard"/>
        <w:tabs>
          <w:tab w:val="left" w:pos="735"/>
        </w:tabs>
        <w:ind w:right="7"/>
        <w:jc w:val="center"/>
        <w:rPr>
          <w:rFonts w:cs="Times New Roman"/>
          <w:b/>
          <w:lang w:val="ru-RU"/>
        </w:rPr>
      </w:pPr>
      <w:r w:rsidRPr="00BD38B4">
        <w:rPr>
          <w:rFonts w:cs="Times New Roman"/>
          <w:b/>
          <w:lang w:val="ru-RU"/>
        </w:rPr>
        <w:t>Раздел 7: Целевые индикаторы и показатели результативности подпрограммы</w:t>
      </w:r>
      <w:r>
        <w:rPr>
          <w:rFonts w:cs="Times New Roman"/>
          <w:b/>
          <w:lang w:val="ru-RU"/>
        </w:rPr>
        <w:t xml:space="preserve"> 1</w:t>
      </w:r>
    </w:p>
    <w:p w:rsidR="00644A8A" w:rsidRPr="00BD38B4" w:rsidRDefault="00644A8A" w:rsidP="00644A8A">
      <w:pPr>
        <w:pStyle w:val="Standard"/>
        <w:tabs>
          <w:tab w:val="left" w:pos="735"/>
        </w:tabs>
        <w:ind w:right="7"/>
        <w:jc w:val="both"/>
        <w:rPr>
          <w:rFonts w:cs="Times New Roman"/>
          <w:b/>
          <w:lang w:val="ru-RU"/>
        </w:rPr>
      </w:pPr>
    </w:p>
    <w:p w:rsidR="00644A8A" w:rsidRPr="00076F0D" w:rsidRDefault="00644A8A" w:rsidP="00644A8A">
      <w:pPr>
        <w:ind w:firstLine="540"/>
        <w:jc w:val="both"/>
        <w:rPr>
          <w:sz w:val="24"/>
          <w:szCs w:val="24"/>
        </w:rPr>
      </w:pPr>
      <w:r w:rsidRPr="00076F0D">
        <w:rPr>
          <w:sz w:val="24"/>
          <w:szCs w:val="24"/>
        </w:rPr>
        <w:t>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подпрограммы.</w:t>
      </w:r>
    </w:p>
    <w:p w:rsidR="00644A8A" w:rsidRPr="00076F0D" w:rsidRDefault="00644A8A" w:rsidP="00644A8A">
      <w:pPr>
        <w:ind w:firstLine="540"/>
        <w:jc w:val="both"/>
        <w:rPr>
          <w:sz w:val="24"/>
          <w:szCs w:val="24"/>
        </w:rPr>
      </w:pPr>
      <w:r w:rsidRPr="00076F0D">
        <w:rPr>
          <w:sz w:val="24"/>
          <w:szCs w:val="24"/>
        </w:rPr>
        <w:t xml:space="preserve">В целях количественного </w:t>
      </w:r>
      <w:proofErr w:type="gramStart"/>
      <w:r w:rsidRPr="00076F0D">
        <w:rPr>
          <w:sz w:val="24"/>
          <w:szCs w:val="24"/>
        </w:rPr>
        <w:t>измерения степени реализации мероприятий подпрограммы</w:t>
      </w:r>
      <w:proofErr w:type="gramEnd"/>
      <w:r w:rsidRPr="00076F0D">
        <w:rPr>
          <w:sz w:val="24"/>
          <w:szCs w:val="24"/>
        </w:rPr>
        <w:t xml:space="preserve"> и решения поставленных задач используют</w:t>
      </w:r>
      <w:r>
        <w:rPr>
          <w:sz w:val="24"/>
          <w:szCs w:val="24"/>
        </w:rPr>
        <w:t>ся следующие целевые индикаторы:</w:t>
      </w:r>
    </w:p>
    <w:p w:rsidR="00644A8A" w:rsidRPr="00BD38B4" w:rsidRDefault="00644A8A" w:rsidP="00644A8A">
      <w:pPr>
        <w:pStyle w:val="afa"/>
        <w:jc w:val="both"/>
        <w:rPr>
          <w:rFonts w:cs="Times New Roman"/>
          <w:lang w:val="ru-RU"/>
        </w:rPr>
      </w:pPr>
      <w:r w:rsidRPr="00BD38B4">
        <w:rPr>
          <w:rFonts w:cs="Times New Roman"/>
          <w:lang w:val="ru-RU"/>
        </w:rPr>
        <w:t>Целевые индикаторы подпрограммы</w:t>
      </w:r>
      <w:proofErr w:type="gramStart"/>
      <w:r w:rsidRPr="00BD38B4">
        <w:rPr>
          <w:rFonts w:cs="Times New Roman"/>
          <w:lang w:val="ru-RU"/>
        </w:rPr>
        <w:t>1</w:t>
      </w:r>
      <w:proofErr w:type="gramEnd"/>
      <w:r w:rsidRPr="00BD38B4">
        <w:rPr>
          <w:rFonts w:cs="Times New Roman"/>
          <w:lang w:val="ru-RU"/>
        </w:rPr>
        <w:t>:</w:t>
      </w:r>
    </w:p>
    <w:p w:rsidR="00644A8A" w:rsidRPr="005611B6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>-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г</w:t>
      </w:r>
      <w:proofErr w:type="gramStart"/>
      <w:r w:rsidRPr="005611B6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5611B6">
        <w:rPr>
          <w:rFonts w:ascii="Times New Roman" w:hAnsi="Times New Roman" w:cs="Times New Roman"/>
          <w:sz w:val="24"/>
          <w:szCs w:val="24"/>
          <w:lang w:val="ru-RU"/>
        </w:rPr>
        <w:t>имы;</w:t>
      </w:r>
    </w:p>
    <w:p w:rsidR="00644A8A" w:rsidRPr="005611B6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 доля доступных для инвалидов и других МГН приоритетных объектов культуры в общем количестве приоритетных объектов культуры в г</w:t>
      </w:r>
      <w:proofErr w:type="gramStart"/>
      <w:r w:rsidRPr="005611B6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5611B6">
        <w:rPr>
          <w:rFonts w:ascii="Times New Roman" w:hAnsi="Times New Roman" w:cs="Times New Roman"/>
          <w:sz w:val="24"/>
          <w:szCs w:val="24"/>
          <w:lang w:val="ru-RU"/>
        </w:rPr>
        <w:t>име;</w:t>
      </w:r>
    </w:p>
    <w:p w:rsidR="00644A8A" w:rsidRPr="005611B6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</w:t>
      </w:r>
      <w:proofErr w:type="gramStart"/>
      <w:r w:rsidRPr="005611B6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5611B6">
        <w:rPr>
          <w:rFonts w:ascii="Times New Roman" w:hAnsi="Times New Roman" w:cs="Times New Roman"/>
          <w:sz w:val="24"/>
          <w:szCs w:val="24"/>
          <w:lang w:val="ru-RU"/>
        </w:rPr>
        <w:t>име;</w:t>
      </w:r>
    </w:p>
    <w:p w:rsidR="00644A8A" w:rsidRPr="005611B6" w:rsidRDefault="00644A8A" w:rsidP="00644A8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sz w:val="24"/>
          <w:szCs w:val="24"/>
          <w:lang w:val="ru-RU"/>
        </w:rPr>
        <w:t>-  доля доступных для инвалидов и других МГН приоритетных объектов  в сфере предоставления услуг населению;</w:t>
      </w:r>
    </w:p>
    <w:p w:rsidR="00644A8A" w:rsidRPr="005611B6" w:rsidRDefault="00644A8A" w:rsidP="00644A8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</w: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44A8A" w:rsidRDefault="00644A8A" w:rsidP="00644A8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1B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>оличество размещенных информационных сюжетов в средствах массовой 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направленных на </w:t>
      </w:r>
      <w:r w:rsidRPr="00224141">
        <w:rPr>
          <w:lang w:val="ru-RU"/>
        </w:rPr>
        <w:t xml:space="preserve"> </w:t>
      </w:r>
      <w:r w:rsidRPr="00224141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4141">
        <w:rPr>
          <w:rFonts w:ascii="Times New Roman" w:hAnsi="Times New Roman" w:cs="Times New Roman"/>
          <w:sz w:val="24"/>
          <w:szCs w:val="24"/>
          <w:lang w:val="ru-RU"/>
        </w:rPr>
        <w:t xml:space="preserve"> толерантного отношения к людям с ограниченными возможностями и их проблемам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A8A" w:rsidRDefault="00644A8A" w:rsidP="00644A8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43D0" w:rsidRDefault="007643D0" w:rsidP="00644A8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43D0" w:rsidRDefault="007643D0" w:rsidP="00644A8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0A63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 п</w:t>
      </w:r>
      <w:r>
        <w:rPr>
          <w:rFonts w:ascii="Times New Roman" w:hAnsi="Times New Roman" w:cs="Times New Roman"/>
          <w:sz w:val="24"/>
          <w:szCs w:val="24"/>
          <w:lang w:val="ru-RU"/>
        </w:rPr>
        <w:t>одпр</w:t>
      </w:r>
      <w:r w:rsidRPr="00960A63">
        <w:rPr>
          <w:rFonts w:ascii="Times New Roman" w:hAnsi="Times New Roman" w:cs="Times New Roman"/>
          <w:sz w:val="24"/>
          <w:szCs w:val="24"/>
          <w:lang w:val="ru-RU"/>
        </w:rPr>
        <w:t xml:space="preserve">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</w:p>
    <w:tbl>
      <w:tblPr>
        <w:tblpPr w:leftFromText="180" w:rightFromText="180" w:vertAnchor="text" w:horzAnchor="margin" w:tblpY="10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3"/>
        <w:gridCol w:w="853"/>
        <w:gridCol w:w="850"/>
        <w:gridCol w:w="992"/>
        <w:gridCol w:w="142"/>
        <w:gridCol w:w="851"/>
        <w:gridCol w:w="992"/>
        <w:gridCol w:w="850"/>
      </w:tblGrid>
      <w:tr w:rsidR="00644A8A" w:rsidRPr="0045180A" w:rsidTr="00644A8A">
        <w:tc>
          <w:tcPr>
            <w:tcW w:w="534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3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3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gridSpan w:val="6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44A8A" w:rsidRPr="0045180A" w:rsidTr="00644A8A">
        <w:tc>
          <w:tcPr>
            <w:tcW w:w="534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2693" w:type="dxa"/>
            <w:gridSpan w:val="3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44A8A" w:rsidRPr="0045180A" w:rsidTr="00644A8A">
        <w:tc>
          <w:tcPr>
            <w:tcW w:w="534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44A8A" w:rsidRPr="00594146" w:rsidTr="00644A8A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8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1. «</w:t>
            </w:r>
            <w:r w:rsidRPr="00644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2016-2018гг.</w:t>
            </w:r>
            <w:r w:rsidRPr="00644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44A8A" w:rsidRPr="0028590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44A8A" w:rsidRPr="0028590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44A8A" w:rsidRPr="002C7B8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</w:t>
            </w:r>
            <w:proofErr w:type="gramStart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644A8A" w:rsidRPr="0028590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jc w:val="center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37,5</w:t>
            </w:r>
          </w:p>
        </w:tc>
      </w:tr>
      <w:tr w:rsidR="00644A8A" w:rsidRPr="0028590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644A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44A8A" w:rsidRPr="00285903" w:rsidTr="007643D0">
        <w:tc>
          <w:tcPr>
            <w:tcW w:w="534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3" w:type="dxa"/>
          </w:tcPr>
          <w:p w:rsidR="00644A8A" w:rsidRP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размещенных информационных сюжетов </w:t>
            </w:r>
            <w:proofErr w:type="gramStart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средствах массовой информации направленных на </w:t>
            </w:r>
            <w:r w:rsidRPr="00644A8A">
              <w:rPr>
                <w:lang w:val="ru-RU"/>
              </w:rPr>
              <w:t xml:space="preserve"> </w:t>
            </w: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толерантного отношения к людям с ограниченными возможностями</w:t>
            </w:r>
            <w:proofErr w:type="gramEnd"/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проблемам.</w:t>
            </w:r>
          </w:p>
        </w:tc>
        <w:tc>
          <w:tcPr>
            <w:tcW w:w="85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43D0" w:rsidRDefault="007643D0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>Раздел 8.  Механизм реализации подпрограммы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ходом ее реализации</w:t>
      </w:r>
    </w:p>
    <w:p w:rsidR="00644A8A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</w:p>
    <w:p w:rsidR="00644A8A" w:rsidRPr="006D6278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подпро</w:t>
      </w:r>
      <w:r w:rsidRPr="006D6278">
        <w:rPr>
          <w:lang w:val="ru-RU"/>
        </w:rPr>
        <w:t>граммы предусматривает целевое и</w:t>
      </w:r>
      <w:r w:rsidR="007643D0">
        <w:rPr>
          <w:lang w:val="ru-RU"/>
        </w:rPr>
        <w:t xml:space="preserve">спользование денежных средств, в </w:t>
      </w:r>
      <w:r w:rsidRPr="006D6278">
        <w:rPr>
          <w:lang w:val="ru-RU"/>
        </w:rPr>
        <w:t xml:space="preserve">соответствии с поставленными задачами, определёнными </w:t>
      </w:r>
      <w:r>
        <w:rPr>
          <w:lang w:val="ru-RU"/>
        </w:rPr>
        <w:t>под</w:t>
      </w:r>
      <w:r w:rsidRPr="006D6278">
        <w:rPr>
          <w:lang w:val="ru-RU"/>
        </w:rPr>
        <w:t>программными мероприятиями.</w:t>
      </w:r>
    </w:p>
    <w:p w:rsidR="00644A8A" w:rsidRPr="006D6278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6D6278">
        <w:rPr>
          <w:lang w:val="ru-RU"/>
        </w:rPr>
        <w:t xml:space="preserve">Реализация </w:t>
      </w:r>
      <w:r>
        <w:rPr>
          <w:lang w:val="ru-RU"/>
        </w:rPr>
        <w:t>под</w:t>
      </w:r>
      <w:r w:rsidRPr="006D6278">
        <w:rPr>
          <w:lang w:val="ru-RU"/>
        </w:rPr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rPr>
          <w:lang w:val="ru-RU"/>
        </w:rPr>
        <w:t>ГМО</w:t>
      </w:r>
      <w:r w:rsidRPr="006D6278">
        <w:rPr>
          <w:lang w:val="ru-RU"/>
        </w:rPr>
        <w:t>.</w:t>
      </w:r>
    </w:p>
    <w:p w:rsidR="00644A8A" w:rsidRDefault="00644A8A" w:rsidP="00644A8A">
      <w:pPr>
        <w:ind w:firstLine="567"/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 xml:space="preserve">  Ответственным исполнителем по реализации </w:t>
      </w:r>
      <w:r>
        <w:rPr>
          <w:bCs/>
          <w:sz w:val="24"/>
          <w:szCs w:val="24"/>
        </w:rPr>
        <w:t>подп</w:t>
      </w:r>
      <w:r w:rsidRPr="006D6278">
        <w:rPr>
          <w:bCs/>
          <w:sz w:val="24"/>
          <w:szCs w:val="24"/>
        </w:rPr>
        <w:t xml:space="preserve">рограммы является </w:t>
      </w:r>
      <w:r w:rsidRPr="00BD38B4">
        <w:rPr>
          <w:sz w:val="24"/>
          <w:szCs w:val="24"/>
        </w:rPr>
        <w:t>Сектор здравоохранения и социальной помощи населению комитета по социальн</w:t>
      </w:r>
      <w:r>
        <w:rPr>
          <w:sz w:val="24"/>
          <w:szCs w:val="24"/>
        </w:rPr>
        <w:t xml:space="preserve">ой политике </w:t>
      </w:r>
      <w:r w:rsidRPr="00BD38B4">
        <w:rPr>
          <w:sz w:val="24"/>
          <w:szCs w:val="24"/>
        </w:rPr>
        <w:t>администрации З</w:t>
      </w:r>
      <w:r>
        <w:rPr>
          <w:sz w:val="24"/>
          <w:szCs w:val="24"/>
        </w:rPr>
        <w:t>ГМО</w:t>
      </w:r>
      <w:r w:rsidRPr="006D6278">
        <w:rPr>
          <w:bCs/>
          <w:sz w:val="24"/>
          <w:szCs w:val="24"/>
        </w:rPr>
        <w:t>.</w:t>
      </w:r>
    </w:p>
    <w:p w:rsidR="00644A8A" w:rsidRPr="006D6278" w:rsidRDefault="00644A8A" w:rsidP="00644A8A">
      <w:pPr>
        <w:ind w:firstLine="567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 Исполнитель осуществляет управление реализацией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 в целом, координирует и контролирует действия участников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программы. </w:t>
      </w:r>
    </w:p>
    <w:p w:rsidR="00644A8A" w:rsidRPr="006D6278" w:rsidRDefault="00644A8A" w:rsidP="00644A8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исполнителем может быть разработан план-график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44A8A" w:rsidRPr="006D6278" w:rsidRDefault="00644A8A" w:rsidP="00644A8A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>Объем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ассигнований на реализацию 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одп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рограммы утверждается решением Думы ЗГМО о бюджете З</w:t>
      </w:r>
      <w:r>
        <w:rPr>
          <w:rFonts w:ascii="Times New Roman" w:hAnsi="Times New Roman" w:cs="Times New Roman"/>
          <w:sz w:val="24"/>
          <w:szCs w:val="24"/>
          <w:lang w:val="ru-RU"/>
        </w:rPr>
        <w:t>ГМО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644A8A" w:rsidRPr="006D6278" w:rsidRDefault="00644A8A" w:rsidP="00644A8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При сокращении (увеличении) бюджетных ассигнований в местном бюджете на основании решения Думы ЗГМО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программу, соисполнитель должен представить в Управление по финансам и налогам постановление администрации ЗГМО о внесении изменений в соответствующую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в течение 1 месяца. </w:t>
      </w:r>
    </w:p>
    <w:p w:rsidR="00644A8A" w:rsidRPr="006D6278" w:rsidRDefault="00644A8A" w:rsidP="00644A8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исполнитель осуществляет текущий контроль, мониторинг за реализацией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 целом и несет ответственность за эффективность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D627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44A8A" w:rsidRPr="006D6278" w:rsidRDefault="00644A8A" w:rsidP="00644A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Ответственный исполнитель совместно с соисполнителями, участниками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 несут ответственность за целевое и эффективное использование выделенных им бюджетных средств на реализацию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программы. </w:t>
      </w:r>
    </w:p>
    <w:p w:rsidR="00644A8A" w:rsidRPr="006D6278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6D6278">
        <w:rPr>
          <w:sz w:val="24"/>
          <w:szCs w:val="24"/>
        </w:rPr>
        <w:t xml:space="preserve">          </w:t>
      </w:r>
      <w:proofErr w:type="gramStart"/>
      <w:r w:rsidRPr="006D6278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>программы в срок до 1 марта года, следующего за отчетным, а также</w:t>
      </w:r>
      <w:r>
        <w:rPr>
          <w:sz w:val="24"/>
          <w:szCs w:val="24"/>
        </w:rPr>
        <w:t xml:space="preserve"> по окончании срока реализации </w:t>
      </w:r>
      <w:r w:rsidRPr="006D6278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программы. </w:t>
      </w:r>
      <w:proofErr w:type="gramEnd"/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sz w:val="24"/>
          <w:szCs w:val="24"/>
        </w:rPr>
        <w:tab/>
      </w:r>
      <w:r w:rsidRPr="006D6278">
        <w:rPr>
          <w:bCs/>
          <w:sz w:val="24"/>
          <w:szCs w:val="24"/>
        </w:rPr>
        <w:t>В рамках реализации полномочий отнесенных к компетенции ответственного исполнителя  выполняются следующие действия:</w:t>
      </w:r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ab/>
        <w:t>1) несет ответственность за своевременную и качественную реализацию мероприятий;</w:t>
      </w:r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ab/>
        <w:t xml:space="preserve">2) организует размещение в электронном виде информации о реализации </w:t>
      </w:r>
      <w:r>
        <w:rPr>
          <w:bCs/>
          <w:sz w:val="24"/>
          <w:szCs w:val="24"/>
        </w:rPr>
        <w:t>подп</w:t>
      </w:r>
      <w:r w:rsidRPr="006D6278">
        <w:rPr>
          <w:bCs/>
          <w:sz w:val="24"/>
          <w:szCs w:val="24"/>
        </w:rPr>
        <w:t>рограммы;</w:t>
      </w:r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ab/>
        <w:t xml:space="preserve">3) вносит предложение о внесении изменений в </w:t>
      </w:r>
      <w:r>
        <w:rPr>
          <w:bCs/>
          <w:sz w:val="24"/>
          <w:szCs w:val="24"/>
        </w:rPr>
        <w:t>подп</w:t>
      </w:r>
      <w:r w:rsidRPr="006D6278">
        <w:rPr>
          <w:bCs/>
          <w:sz w:val="24"/>
          <w:szCs w:val="24"/>
        </w:rPr>
        <w:t>рограмму;</w:t>
      </w:r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ab/>
        <w:t xml:space="preserve">4) обеспечивает достижение установленных </w:t>
      </w:r>
      <w:r>
        <w:rPr>
          <w:bCs/>
          <w:sz w:val="24"/>
          <w:szCs w:val="24"/>
        </w:rPr>
        <w:t>подп</w:t>
      </w:r>
      <w:r w:rsidRPr="006D6278">
        <w:rPr>
          <w:bCs/>
          <w:sz w:val="24"/>
          <w:szCs w:val="24"/>
        </w:rPr>
        <w:t xml:space="preserve">рограммой показателей эффективности, решение поставленных целей и задач </w:t>
      </w:r>
      <w:r>
        <w:rPr>
          <w:bCs/>
          <w:sz w:val="24"/>
          <w:szCs w:val="24"/>
        </w:rPr>
        <w:t>подп</w:t>
      </w:r>
      <w:r w:rsidRPr="006D6278">
        <w:rPr>
          <w:bCs/>
          <w:sz w:val="24"/>
          <w:szCs w:val="24"/>
        </w:rPr>
        <w:t>рограммы;</w:t>
      </w:r>
    </w:p>
    <w:p w:rsidR="00644A8A" w:rsidRPr="006D6278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6D62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</w:t>
      </w:r>
      <w:r w:rsidRPr="006D6278">
        <w:rPr>
          <w:bCs/>
          <w:sz w:val="24"/>
          <w:szCs w:val="24"/>
        </w:rPr>
        <w:t>) осуществляет иные полномочия, установленные законодательством.</w:t>
      </w:r>
    </w:p>
    <w:p w:rsidR="00644A8A" w:rsidRPr="006D6278" w:rsidRDefault="00644A8A" w:rsidP="00644A8A">
      <w:pPr>
        <w:ind w:firstLine="720"/>
        <w:jc w:val="both"/>
        <w:rPr>
          <w:sz w:val="24"/>
          <w:szCs w:val="24"/>
        </w:rPr>
      </w:pPr>
      <w:proofErr w:type="gramStart"/>
      <w:r w:rsidRPr="006D6278">
        <w:rPr>
          <w:sz w:val="24"/>
          <w:szCs w:val="24"/>
        </w:rPr>
        <w:t xml:space="preserve">Вопросы о ходе выполнения </w:t>
      </w:r>
      <w:r>
        <w:rPr>
          <w:sz w:val="24"/>
          <w:szCs w:val="24"/>
        </w:rPr>
        <w:t>под</w:t>
      </w:r>
      <w:r w:rsidRPr="006D6278">
        <w:rPr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>
        <w:rPr>
          <w:sz w:val="24"/>
          <w:szCs w:val="24"/>
        </w:rPr>
        <w:t>подп</w:t>
      </w:r>
      <w:r w:rsidRPr="006D6278">
        <w:rPr>
          <w:sz w:val="24"/>
          <w:szCs w:val="24"/>
        </w:rPr>
        <w:t>рограммы, согласно планам работы Думы З</w:t>
      </w:r>
      <w:r>
        <w:rPr>
          <w:sz w:val="24"/>
          <w:szCs w:val="24"/>
        </w:rPr>
        <w:t>ГМО</w:t>
      </w:r>
      <w:r w:rsidRPr="006D6278">
        <w:rPr>
          <w:sz w:val="24"/>
          <w:szCs w:val="24"/>
        </w:rPr>
        <w:t xml:space="preserve"> и администрации </w:t>
      </w:r>
      <w:r>
        <w:rPr>
          <w:sz w:val="24"/>
          <w:szCs w:val="24"/>
        </w:rPr>
        <w:t>ЗГМО</w:t>
      </w:r>
      <w:r w:rsidRPr="006D6278">
        <w:rPr>
          <w:sz w:val="24"/>
          <w:szCs w:val="24"/>
        </w:rPr>
        <w:t xml:space="preserve"> рассматриваются на заседаниях Думы З</w:t>
      </w:r>
      <w:r>
        <w:rPr>
          <w:sz w:val="24"/>
          <w:szCs w:val="24"/>
        </w:rPr>
        <w:t>ГМО</w:t>
      </w:r>
      <w:r w:rsidRPr="006D6278">
        <w:rPr>
          <w:sz w:val="24"/>
          <w:szCs w:val="24"/>
        </w:rPr>
        <w:t xml:space="preserve">, аппаратных совещаниях при главе администрации </w:t>
      </w:r>
      <w:r>
        <w:rPr>
          <w:sz w:val="24"/>
          <w:szCs w:val="24"/>
        </w:rPr>
        <w:t>ЗГМО</w:t>
      </w:r>
      <w:r w:rsidRPr="006D6278">
        <w:rPr>
          <w:sz w:val="24"/>
          <w:szCs w:val="24"/>
        </w:rPr>
        <w:t>.</w:t>
      </w:r>
      <w:proofErr w:type="gramEnd"/>
    </w:p>
    <w:p w:rsidR="00644A8A" w:rsidRPr="002C35EE" w:rsidRDefault="00644A8A" w:rsidP="00644A8A">
      <w:pPr>
        <w:ind w:firstLine="540"/>
        <w:jc w:val="both"/>
        <w:rPr>
          <w:sz w:val="24"/>
          <w:szCs w:val="24"/>
        </w:rPr>
      </w:pPr>
    </w:p>
    <w:p w:rsidR="00644A8A" w:rsidRDefault="00644A8A" w:rsidP="00644A8A">
      <w:pPr>
        <w:ind w:firstLine="708"/>
        <w:jc w:val="center"/>
        <w:rPr>
          <w:b/>
          <w:sz w:val="24"/>
          <w:szCs w:val="24"/>
        </w:rPr>
      </w:pPr>
      <w:r w:rsidRPr="008F1829">
        <w:rPr>
          <w:b/>
          <w:sz w:val="24"/>
          <w:szCs w:val="24"/>
        </w:rPr>
        <w:t xml:space="preserve"> Раздел 9. Оценка эффективности реализации подпрограммы</w:t>
      </w:r>
      <w:r>
        <w:rPr>
          <w:b/>
          <w:sz w:val="24"/>
          <w:szCs w:val="24"/>
        </w:rPr>
        <w:t xml:space="preserve"> 1</w:t>
      </w:r>
    </w:p>
    <w:p w:rsidR="00644A8A" w:rsidRPr="008F1829" w:rsidRDefault="00644A8A" w:rsidP="00644A8A">
      <w:pPr>
        <w:ind w:firstLine="708"/>
        <w:jc w:val="both"/>
        <w:rPr>
          <w:b/>
          <w:sz w:val="24"/>
          <w:szCs w:val="24"/>
        </w:rPr>
      </w:pPr>
    </w:p>
    <w:p w:rsidR="00644A8A" w:rsidRPr="008F1829" w:rsidRDefault="00644A8A" w:rsidP="00644A8A">
      <w:pPr>
        <w:ind w:firstLine="708"/>
        <w:jc w:val="both"/>
        <w:rPr>
          <w:sz w:val="24"/>
          <w:szCs w:val="24"/>
        </w:rPr>
      </w:pPr>
      <w:r w:rsidRPr="008F1829">
        <w:rPr>
          <w:sz w:val="24"/>
          <w:szCs w:val="24"/>
        </w:rPr>
        <w:t>Реализация подпрограммы позволят добиться позитивного изменения ситуации, связанной с доступной средой для инвалидов.</w:t>
      </w:r>
    </w:p>
    <w:p w:rsidR="00644A8A" w:rsidRPr="008F1829" w:rsidRDefault="00644A8A" w:rsidP="00644A8A">
      <w:pPr>
        <w:ind w:firstLine="708"/>
        <w:jc w:val="both"/>
        <w:rPr>
          <w:sz w:val="24"/>
          <w:szCs w:val="24"/>
        </w:rPr>
      </w:pPr>
      <w:r w:rsidRPr="008F1829">
        <w:rPr>
          <w:sz w:val="24"/>
          <w:szCs w:val="24"/>
        </w:rPr>
        <w:t>Реальную эффективность реализации подпрограммы позволят оценить результаты к 2018</w:t>
      </w:r>
      <w:r>
        <w:rPr>
          <w:sz w:val="24"/>
          <w:szCs w:val="24"/>
        </w:rPr>
        <w:t xml:space="preserve"> году.</w:t>
      </w:r>
    </w:p>
    <w:p w:rsidR="00451499" w:rsidRDefault="00644A8A" w:rsidP="00644A8A">
      <w:pPr>
        <w:ind w:firstLine="708"/>
        <w:jc w:val="both"/>
        <w:rPr>
          <w:sz w:val="24"/>
          <w:szCs w:val="24"/>
        </w:rPr>
      </w:pPr>
      <w:r w:rsidRPr="008F1829">
        <w:rPr>
          <w:sz w:val="24"/>
          <w:szCs w:val="24"/>
        </w:rPr>
        <w:t xml:space="preserve">Оценка эффективности реализации подпрограммы производится по завершении срока </w:t>
      </w:r>
    </w:p>
    <w:p w:rsidR="00451499" w:rsidRDefault="00451499" w:rsidP="00644A8A">
      <w:pPr>
        <w:ind w:firstLine="708"/>
        <w:jc w:val="both"/>
        <w:rPr>
          <w:sz w:val="24"/>
          <w:szCs w:val="24"/>
        </w:rPr>
      </w:pPr>
    </w:p>
    <w:p w:rsidR="00451499" w:rsidRDefault="00451499" w:rsidP="00644A8A">
      <w:pPr>
        <w:ind w:firstLine="708"/>
        <w:jc w:val="both"/>
        <w:rPr>
          <w:sz w:val="24"/>
          <w:szCs w:val="24"/>
        </w:rPr>
      </w:pPr>
    </w:p>
    <w:p w:rsidR="00644A8A" w:rsidRPr="008F1829" w:rsidRDefault="00644A8A" w:rsidP="00451499">
      <w:pPr>
        <w:jc w:val="both"/>
        <w:rPr>
          <w:sz w:val="24"/>
          <w:szCs w:val="24"/>
        </w:rPr>
      </w:pPr>
      <w:r w:rsidRPr="008F1829">
        <w:rPr>
          <w:sz w:val="24"/>
          <w:szCs w:val="24"/>
        </w:rPr>
        <w:lastRenderedPageBreak/>
        <w:t xml:space="preserve">реализации подпрограммы и за период с 2016 по 2018 года включительно. </w:t>
      </w:r>
    </w:p>
    <w:p w:rsidR="00644A8A" w:rsidRDefault="00644A8A" w:rsidP="00644A8A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  <w:r w:rsidRPr="0070053C">
        <w:rPr>
          <w:rFonts w:cs="Times New Roman"/>
          <w:lang w:val="ru-RU"/>
        </w:rPr>
        <w:t>Оценка эффективности реализации п</w:t>
      </w:r>
      <w:r>
        <w:rPr>
          <w:rFonts w:cs="Times New Roman"/>
          <w:lang w:val="ru-RU"/>
        </w:rPr>
        <w:t>одп</w:t>
      </w:r>
      <w:r w:rsidRPr="0070053C">
        <w:rPr>
          <w:rFonts w:cs="Times New Roman"/>
          <w:lang w:val="ru-RU"/>
        </w:rPr>
        <w:t>рограммы</w:t>
      </w:r>
      <w:r>
        <w:rPr>
          <w:rFonts w:cs="Times New Roman"/>
          <w:lang w:val="ru-RU"/>
        </w:rPr>
        <w:t xml:space="preserve"> 1</w:t>
      </w:r>
      <w:r w:rsidRPr="0070053C">
        <w:rPr>
          <w:rFonts w:cs="Times New Roman"/>
          <w:lang w:val="ru-RU"/>
        </w:rPr>
        <w:t xml:space="preserve"> осуществляется </w:t>
      </w:r>
      <w:r>
        <w:rPr>
          <w:rFonts w:cs="Times New Roman"/>
          <w:lang w:val="ru-RU"/>
        </w:rPr>
        <w:t xml:space="preserve">по </w:t>
      </w:r>
      <w:r w:rsidRPr="00BD38B4">
        <w:rPr>
          <w:rFonts w:cs="Times New Roman"/>
          <w:lang w:val="ru-RU"/>
        </w:rPr>
        <w:t>формам</w:t>
      </w:r>
      <w:r>
        <w:rPr>
          <w:rFonts w:cs="Times New Roman"/>
          <w:lang w:val="ru-RU"/>
        </w:rPr>
        <w:t>, изложенным в приложении №2 к муниципальной программе.</w:t>
      </w:r>
    </w:p>
    <w:p w:rsidR="00644A8A" w:rsidRDefault="00644A8A" w:rsidP="00644A8A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</w:p>
    <w:p w:rsidR="00644A8A" w:rsidRPr="00BD38B4" w:rsidRDefault="00644A8A" w:rsidP="00644A8A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</w:p>
    <w:p w:rsidR="00644A8A" w:rsidRDefault="00644A8A" w:rsidP="00644A8A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12</w:t>
      </w:r>
      <w:r w:rsidRPr="003253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Подпрограмма 2 </w:t>
      </w:r>
      <w:r w:rsidRPr="003253F2">
        <w:rPr>
          <w:b/>
          <w:sz w:val="24"/>
          <w:szCs w:val="24"/>
        </w:rPr>
        <w:t>«Поддержка социально-ориентированных некоммерческих организаций в ЗГМО на 2016-2018гг.»</w:t>
      </w:r>
    </w:p>
    <w:p w:rsidR="007643D0" w:rsidRPr="003253F2" w:rsidRDefault="007643D0" w:rsidP="00644A8A">
      <w:pPr>
        <w:ind w:firstLine="540"/>
        <w:jc w:val="both"/>
        <w:rPr>
          <w:b/>
          <w:sz w:val="24"/>
          <w:szCs w:val="24"/>
        </w:rPr>
      </w:pPr>
    </w:p>
    <w:p w:rsidR="00644A8A" w:rsidRDefault="00644A8A" w:rsidP="00644A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F1829">
        <w:rPr>
          <w:b/>
          <w:sz w:val="24"/>
          <w:szCs w:val="24"/>
        </w:rPr>
        <w:t xml:space="preserve">1. Паспорт подпрограммы </w:t>
      </w:r>
      <w:r>
        <w:rPr>
          <w:b/>
          <w:sz w:val="24"/>
          <w:szCs w:val="24"/>
        </w:rPr>
        <w:t>2</w:t>
      </w:r>
    </w:p>
    <w:p w:rsidR="007643D0" w:rsidRPr="008F1829" w:rsidRDefault="007643D0" w:rsidP="00644A8A">
      <w:pPr>
        <w:jc w:val="center"/>
        <w:rPr>
          <w:sz w:val="24"/>
          <w:szCs w:val="24"/>
        </w:rPr>
      </w:pPr>
    </w:p>
    <w:tbl>
      <w:tblPr>
        <w:tblW w:w="12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  <w:gridCol w:w="1794"/>
        <w:gridCol w:w="1368"/>
      </w:tblGrid>
      <w:tr w:rsidR="00644A8A" w:rsidRPr="003129D0" w:rsidTr="00644A8A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CD0805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93AEC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социально-ориентированных некоммерческих организаций в ЗГМО на 2016-2018гг.</w:t>
            </w:r>
          </w:p>
        </w:tc>
      </w:tr>
      <w:tr w:rsidR="00644A8A" w:rsidRPr="003129D0" w:rsidTr="00644A8A">
        <w:trPr>
          <w:gridAfter w:val="2"/>
          <w:wAfter w:w="3162" w:type="dxa"/>
          <w:trHeight w:val="20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644A8A" w:rsidRPr="00CD0805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9" w:rsidRPr="00BD38B4" w:rsidRDefault="00451499" w:rsidP="004514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социальной поддержке населения и взаимодействию с общественными организациями к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омитета по 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политике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ГМО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4A8A" w:rsidRPr="00BD38B4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A8A" w:rsidRPr="003129D0" w:rsidTr="00644A8A">
        <w:trPr>
          <w:gridAfter w:val="2"/>
          <w:wAfter w:w="3162" w:type="dxa"/>
          <w:trHeight w:val="57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DB7EC8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подпрограммы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>омитет по</w:t>
            </w:r>
            <w:r>
              <w:rPr>
                <w:sz w:val="24"/>
                <w:szCs w:val="24"/>
              </w:rPr>
              <w:t xml:space="preserve"> управлению муниципальным имуществом </w:t>
            </w:r>
            <w:r w:rsidRPr="00BD38B4">
              <w:rPr>
                <w:sz w:val="24"/>
                <w:szCs w:val="24"/>
              </w:rPr>
              <w:t>администрации З</w:t>
            </w:r>
            <w:r>
              <w:rPr>
                <w:sz w:val="24"/>
                <w:szCs w:val="24"/>
              </w:rPr>
              <w:t>ГМО;</w:t>
            </w:r>
          </w:p>
          <w:p w:rsidR="00451499" w:rsidRPr="00BD38B4" w:rsidRDefault="00451499" w:rsidP="00644A8A">
            <w:pPr>
              <w:rPr>
                <w:sz w:val="24"/>
                <w:szCs w:val="24"/>
              </w:rPr>
            </w:pPr>
          </w:p>
        </w:tc>
      </w:tr>
      <w:tr w:rsidR="00644A8A" w:rsidRPr="003129D0" w:rsidTr="00644A8A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CD0805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Default="00644A8A" w:rsidP="00644A8A">
            <w:pPr>
              <w:pStyle w:val="ConsPlusCell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  <w:r w:rsidRPr="00BA1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51499" w:rsidRPr="00BA1B69" w:rsidRDefault="00451499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A8A" w:rsidRPr="003129D0" w:rsidTr="00644A8A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CD0805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390C46" w:rsidRDefault="00644A8A" w:rsidP="00644A8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Увеличение ч</w:t>
            </w:r>
            <w:r w:rsidRPr="000F5711">
              <w:rPr>
                <w:rFonts w:cs="Times New Roman"/>
              </w:rPr>
              <w:t>исл</w:t>
            </w:r>
            <w:r>
              <w:rPr>
                <w:rFonts w:cs="Times New Roman"/>
                <w:lang w:val="ru-RU"/>
              </w:rPr>
              <w:t>а</w:t>
            </w:r>
            <w:r w:rsidRPr="000F57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 НКО</w:t>
            </w:r>
            <w:r w:rsidRPr="000F5711">
              <w:rPr>
                <w:rFonts w:cs="Times New Roman"/>
              </w:rPr>
              <w:t xml:space="preserve">, взаимодействующих с администрацией </w:t>
            </w:r>
            <w:r>
              <w:rPr>
                <w:rFonts w:cs="Times New Roman"/>
                <w:lang w:val="ru-RU"/>
              </w:rPr>
              <w:t xml:space="preserve">ЗГМО </w:t>
            </w:r>
            <w:r w:rsidRPr="000F525C">
              <w:rPr>
                <w:rFonts w:cs="Times New Roman"/>
              </w:rPr>
              <w:t>в решении социально значимых проблем</w:t>
            </w:r>
            <w:r>
              <w:rPr>
                <w:rFonts w:cs="Times New Roman"/>
              </w:rPr>
              <w:t>.</w:t>
            </w:r>
          </w:p>
        </w:tc>
      </w:tr>
      <w:tr w:rsidR="00644A8A" w:rsidRPr="00E166B1" w:rsidTr="00644A8A">
        <w:trPr>
          <w:gridAfter w:val="2"/>
          <w:wAfter w:w="3162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E166B1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2016-2018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End"/>
          </w:p>
        </w:tc>
      </w:tr>
      <w:tr w:rsidR="00644A8A" w:rsidRPr="003129D0" w:rsidTr="00644A8A">
        <w:trPr>
          <w:gridAfter w:val="2"/>
          <w:wAfter w:w="3162" w:type="dxa"/>
          <w:trHeight w:val="41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CD0805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166B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38B4">
              <w:rPr>
                <w:sz w:val="24"/>
                <w:szCs w:val="24"/>
              </w:rPr>
              <w:t>)</w:t>
            </w:r>
            <w:r w:rsidRPr="006E31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количество СО </w:t>
            </w:r>
            <w:r w:rsidRPr="00BD38B4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>, которым предоставлены субсидии на</w:t>
            </w:r>
            <w:r w:rsidRPr="00BD38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у</w:t>
            </w:r>
            <w:r w:rsidRPr="00BD38B4">
              <w:rPr>
                <w:sz w:val="24"/>
                <w:szCs w:val="24"/>
              </w:rPr>
              <w:t xml:space="preserve"> уставной деятельности, из местного бюджета, всего;</w:t>
            </w:r>
          </w:p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38B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</w:t>
            </w:r>
            <w:r w:rsidRPr="00BD38B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</w:t>
            </w:r>
            <w:r>
              <w:rPr>
                <w:sz w:val="24"/>
                <w:szCs w:val="24"/>
              </w:rPr>
              <w:t xml:space="preserve">, которым оказана </w:t>
            </w:r>
            <w:r w:rsidRPr="00BD38B4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ая</w:t>
            </w:r>
            <w:r w:rsidRPr="00BD38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BD38B4">
              <w:rPr>
                <w:sz w:val="24"/>
                <w:szCs w:val="24"/>
              </w:rPr>
              <w:t xml:space="preserve"> через участие в конкурсе общественно значимых проектов, всего;</w:t>
            </w:r>
          </w:p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38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количество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НКО, получивших имущественную поддержку, всего;</w:t>
            </w:r>
          </w:p>
          <w:p w:rsidR="00644A8A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38B4">
              <w:rPr>
                <w:sz w:val="24"/>
                <w:szCs w:val="24"/>
              </w:rPr>
              <w:t>)</w:t>
            </w:r>
            <w:r w:rsidRPr="006E31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</w:t>
            </w:r>
            <w:r w:rsidRPr="00BD38B4">
              <w:rPr>
                <w:sz w:val="24"/>
                <w:szCs w:val="24"/>
              </w:rPr>
              <w:t xml:space="preserve">оля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 xml:space="preserve">НКО, </w:t>
            </w:r>
            <w:r>
              <w:rPr>
                <w:sz w:val="24"/>
                <w:szCs w:val="24"/>
              </w:rPr>
              <w:t xml:space="preserve">обратившихся за оказанием информационной поддержки и которым </w:t>
            </w:r>
            <w:r w:rsidRPr="00BD38B4">
              <w:rPr>
                <w:sz w:val="24"/>
                <w:szCs w:val="24"/>
              </w:rPr>
              <w:t>оказана информационная  поддержка, всего</w:t>
            </w:r>
            <w:proofErr w:type="gramStart"/>
            <w:r w:rsidRPr="00BD38B4">
              <w:rPr>
                <w:sz w:val="24"/>
                <w:szCs w:val="24"/>
              </w:rPr>
              <w:t>;;</w:t>
            </w:r>
            <w:proofErr w:type="gramEnd"/>
          </w:p>
          <w:p w:rsidR="00644A8A" w:rsidRPr="00053570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</w:t>
            </w:r>
            <w:r w:rsidRPr="00053570">
              <w:rPr>
                <w:sz w:val="24"/>
                <w:szCs w:val="24"/>
              </w:rPr>
              <w:t>оличество мероприятий, проведенных непосредственно СО НКО города, являющихся получателями  субсидий  из местного</w:t>
            </w:r>
            <w:r>
              <w:rPr>
                <w:sz w:val="24"/>
                <w:szCs w:val="24"/>
              </w:rPr>
              <w:t xml:space="preserve"> </w:t>
            </w:r>
            <w:r w:rsidRPr="00053570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>.</w:t>
            </w:r>
          </w:p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644A8A" w:rsidRPr="00E166B1" w:rsidTr="00644A8A">
        <w:trPr>
          <w:gridAfter w:val="2"/>
          <w:wAfter w:w="3162" w:type="dxa"/>
          <w:trHeight w:val="173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муниципальной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5C6B8F" w:rsidRDefault="00644A8A" w:rsidP="00644A8A">
            <w:pPr>
              <w:jc w:val="both"/>
              <w:rPr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 xml:space="preserve">Объем финансового обеспечения реализации подпрограммы на 2016-2018 годы </w:t>
            </w:r>
            <w:r>
              <w:rPr>
                <w:sz w:val="24"/>
                <w:szCs w:val="24"/>
              </w:rPr>
              <w:t>–</w:t>
            </w:r>
            <w:r w:rsidRPr="005C6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2678,8</w:t>
            </w:r>
            <w:r w:rsidRPr="005C6B8F">
              <w:rPr>
                <w:sz w:val="24"/>
                <w:szCs w:val="24"/>
              </w:rPr>
              <w:t xml:space="preserve">  тыс.</w:t>
            </w:r>
            <w:r w:rsidR="007643D0">
              <w:rPr>
                <w:sz w:val="24"/>
                <w:szCs w:val="24"/>
              </w:rPr>
              <w:t xml:space="preserve"> </w:t>
            </w:r>
            <w:r w:rsidRPr="005C6B8F">
              <w:rPr>
                <w:sz w:val="24"/>
                <w:szCs w:val="24"/>
              </w:rPr>
              <w:t>руб.</w:t>
            </w:r>
          </w:p>
          <w:p w:rsidR="00644A8A" w:rsidRPr="005C6B8F" w:rsidRDefault="00644A8A" w:rsidP="00644A8A">
            <w:pPr>
              <w:jc w:val="both"/>
              <w:rPr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>в том числе:</w:t>
            </w:r>
          </w:p>
          <w:p w:rsidR="00644A8A" w:rsidRPr="005C6B8F" w:rsidRDefault="00644A8A" w:rsidP="00644A8A">
            <w:pPr>
              <w:jc w:val="both"/>
              <w:rPr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>по годам:</w:t>
            </w:r>
          </w:p>
          <w:p w:rsidR="00644A8A" w:rsidRPr="005C6B8F" w:rsidRDefault="00644A8A" w:rsidP="00644A8A">
            <w:pPr>
              <w:jc w:val="both"/>
              <w:rPr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769</w:t>
            </w:r>
            <w:r w:rsidRPr="005C6B8F">
              <w:rPr>
                <w:sz w:val="24"/>
                <w:szCs w:val="24"/>
              </w:rPr>
              <w:t xml:space="preserve"> тыс</w:t>
            </w:r>
            <w:proofErr w:type="gramStart"/>
            <w:r w:rsidRPr="005C6B8F">
              <w:rPr>
                <w:sz w:val="24"/>
                <w:szCs w:val="24"/>
              </w:rPr>
              <w:t>.р</w:t>
            </w:r>
            <w:proofErr w:type="gramEnd"/>
            <w:r w:rsidRPr="005C6B8F">
              <w:rPr>
                <w:sz w:val="24"/>
                <w:szCs w:val="24"/>
              </w:rPr>
              <w:t>уб.;</w:t>
            </w:r>
          </w:p>
          <w:p w:rsidR="00644A8A" w:rsidRPr="005C6B8F" w:rsidRDefault="00644A8A" w:rsidP="00644A8A">
            <w:pPr>
              <w:jc w:val="both"/>
              <w:rPr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930,8</w:t>
            </w:r>
            <w:r w:rsidRPr="005C6B8F">
              <w:rPr>
                <w:sz w:val="24"/>
                <w:szCs w:val="24"/>
              </w:rPr>
              <w:t xml:space="preserve"> тыс</w:t>
            </w:r>
            <w:proofErr w:type="gramStart"/>
            <w:r w:rsidRPr="005C6B8F">
              <w:rPr>
                <w:sz w:val="24"/>
                <w:szCs w:val="24"/>
              </w:rPr>
              <w:t>.р</w:t>
            </w:r>
            <w:proofErr w:type="gramEnd"/>
            <w:r w:rsidRPr="005C6B8F">
              <w:rPr>
                <w:sz w:val="24"/>
                <w:szCs w:val="24"/>
              </w:rPr>
              <w:t>уб.;</w:t>
            </w:r>
          </w:p>
          <w:p w:rsidR="00644A8A" w:rsidRPr="005C6B8F" w:rsidRDefault="00644A8A" w:rsidP="00644A8A">
            <w:pPr>
              <w:jc w:val="both"/>
              <w:rPr>
                <w:b/>
                <w:sz w:val="24"/>
                <w:szCs w:val="24"/>
              </w:rPr>
            </w:pPr>
            <w:r w:rsidRPr="005C6B8F">
              <w:rPr>
                <w:sz w:val="24"/>
                <w:szCs w:val="24"/>
              </w:rPr>
              <w:t>в 2018 году – 979 тыс</w:t>
            </w:r>
            <w:proofErr w:type="gramStart"/>
            <w:r w:rsidRPr="005C6B8F">
              <w:rPr>
                <w:sz w:val="24"/>
                <w:szCs w:val="24"/>
              </w:rPr>
              <w:t>.р</w:t>
            </w:r>
            <w:proofErr w:type="gramEnd"/>
            <w:r w:rsidRPr="005C6B8F">
              <w:rPr>
                <w:sz w:val="24"/>
                <w:szCs w:val="24"/>
              </w:rPr>
              <w:t>уб.</w:t>
            </w:r>
          </w:p>
        </w:tc>
      </w:tr>
      <w:tr w:rsidR="00644A8A" w:rsidRPr="00E166B1" w:rsidTr="00644A8A">
        <w:trPr>
          <w:trHeight w:val="55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 результаты  реализации муниципальной 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D38B4">
              <w:rPr>
                <w:sz w:val="24"/>
                <w:szCs w:val="24"/>
              </w:rPr>
              <w:t>)</w:t>
            </w:r>
            <w:r w:rsidRPr="006E3159">
              <w:rPr>
                <w:sz w:val="24"/>
                <w:szCs w:val="24"/>
              </w:rPr>
              <w:t> </w:t>
            </w:r>
            <w:r w:rsidRPr="00BD38B4">
              <w:rPr>
                <w:sz w:val="24"/>
                <w:szCs w:val="24"/>
              </w:rPr>
              <w:t xml:space="preserve">Количество субсидий, предоставленных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 по поддержке уставной деятельности, из местного бюджета, к 201</w:t>
            </w:r>
            <w:r>
              <w:rPr>
                <w:sz w:val="24"/>
                <w:szCs w:val="24"/>
              </w:rPr>
              <w:t>8</w:t>
            </w:r>
            <w:r w:rsidRPr="00BD38B4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   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  <w:r w:rsidRPr="00BD38B4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 </w:t>
            </w:r>
          </w:p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D38B4">
              <w:rPr>
                <w:sz w:val="24"/>
                <w:szCs w:val="24"/>
              </w:rPr>
              <w:t xml:space="preserve">) Количество </w:t>
            </w:r>
            <w:r>
              <w:rPr>
                <w:sz w:val="24"/>
                <w:szCs w:val="24"/>
              </w:rPr>
              <w:t xml:space="preserve">СО </w:t>
            </w:r>
            <w:proofErr w:type="gramStart"/>
            <w:r w:rsidRPr="00BD38B4">
              <w:rPr>
                <w:sz w:val="24"/>
                <w:szCs w:val="24"/>
              </w:rPr>
              <w:t>НКО</w:t>
            </w:r>
            <w:proofErr w:type="gramEnd"/>
            <w:r w:rsidRPr="00BD38B4">
              <w:rPr>
                <w:sz w:val="24"/>
                <w:szCs w:val="24"/>
              </w:rPr>
              <w:t xml:space="preserve"> получивших финансовую поддержку через участие в конкурсе общественно значимых проектов, к 201</w:t>
            </w:r>
            <w:r>
              <w:rPr>
                <w:sz w:val="24"/>
                <w:szCs w:val="24"/>
              </w:rPr>
              <w:t>8</w:t>
            </w:r>
            <w:r w:rsidRPr="00BD38B4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 9 </w:t>
            </w:r>
            <w:r w:rsidRPr="00BD38B4">
              <w:rPr>
                <w:sz w:val="24"/>
                <w:szCs w:val="24"/>
              </w:rPr>
              <w:t xml:space="preserve"> ед.;</w:t>
            </w:r>
          </w:p>
          <w:p w:rsidR="00644A8A" w:rsidRPr="00BD38B4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38B4">
              <w:rPr>
                <w:sz w:val="24"/>
                <w:szCs w:val="24"/>
              </w:rPr>
              <w:t xml:space="preserve">) Количество </w:t>
            </w:r>
            <w:r>
              <w:rPr>
                <w:sz w:val="24"/>
                <w:szCs w:val="24"/>
              </w:rPr>
              <w:t xml:space="preserve">СО </w:t>
            </w:r>
            <w:proofErr w:type="gramStart"/>
            <w:r w:rsidRPr="00BD38B4">
              <w:rPr>
                <w:sz w:val="24"/>
                <w:szCs w:val="24"/>
              </w:rPr>
              <w:t>НКО</w:t>
            </w:r>
            <w:proofErr w:type="gramEnd"/>
            <w:r w:rsidRPr="00BD38B4">
              <w:rPr>
                <w:sz w:val="24"/>
                <w:szCs w:val="24"/>
              </w:rPr>
              <w:t xml:space="preserve"> получивших имущественную поддержку, к 201</w:t>
            </w:r>
            <w:r>
              <w:rPr>
                <w:sz w:val="24"/>
                <w:szCs w:val="24"/>
              </w:rPr>
              <w:t xml:space="preserve">8 году составит  9   </w:t>
            </w:r>
            <w:r w:rsidRPr="00BD38B4">
              <w:rPr>
                <w:sz w:val="24"/>
                <w:szCs w:val="24"/>
              </w:rPr>
              <w:t xml:space="preserve"> ед.;</w:t>
            </w:r>
          </w:p>
          <w:p w:rsidR="00644A8A" w:rsidRDefault="00644A8A" w:rsidP="00644A8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38B4">
              <w:rPr>
                <w:sz w:val="24"/>
                <w:szCs w:val="24"/>
              </w:rPr>
              <w:t>)</w:t>
            </w:r>
            <w:r w:rsidRPr="006E3159">
              <w:rPr>
                <w:sz w:val="24"/>
                <w:szCs w:val="24"/>
              </w:rPr>
              <w:t> </w:t>
            </w:r>
            <w:r w:rsidRPr="00BD38B4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СО </w:t>
            </w:r>
            <w:r w:rsidRPr="00BD38B4">
              <w:rPr>
                <w:sz w:val="24"/>
                <w:szCs w:val="24"/>
              </w:rPr>
              <w:t>НКО, которым оказана информационная поддержка, к 201</w:t>
            </w:r>
            <w:r>
              <w:rPr>
                <w:sz w:val="24"/>
                <w:szCs w:val="24"/>
              </w:rPr>
              <w:t xml:space="preserve">8 </w:t>
            </w:r>
            <w:r w:rsidRPr="00BD38B4">
              <w:rPr>
                <w:sz w:val="24"/>
                <w:szCs w:val="24"/>
              </w:rPr>
              <w:t>году составит 100 %;.</w:t>
            </w:r>
          </w:p>
          <w:p w:rsidR="00644A8A" w:rsidRPr="00CF6649" w:rsidRDefault="00644A8A" w:rsidP="007643D0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1B69">
              <w:rPr>
                <w:sz w:val="24"/>
                <w:szCs w:val="24"/>
              </w:rPr>
              <w:t xml:space="preserve">) Количество мероприятий, проведенных непосредственно СО </w:t>
            </w:r>
            <w:proofErr w:type="gramStart"/>
            <w:r w:rsidRPr="00BA1B69">
              <w:rPr>
                <w:sz w:val="24"/>
                <w:szCs w:val="24"/>
              </w:rPr>
              <w:t>НКО города, являющихся получателями  субсидий  из местного бюджета к 2018 году составит</w:t>
            </w:r>
            <w:proofErr w:type="gramEnd"/>
            <w:r w:rsidRPr="00BA1B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120</w:t>
            </w:r>
            <w:r w:rsidRPr="00BA1B69">
              <w:rPr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E166B1" w:rsidRDefault="00644A8A" w:rsidP="00644A8A">
            <w:pPr>
              <w:jc w:val="both"/>
              <w:rPr>
                <w:sz w:val="24"/>
                <w:szCs w:val="24"/>
              </w:rPr>
            </w:pPr>
            <w:r w:rsidRPr="00E166B1">
              <w:rPr>
                <w:sz w:val="24"/>
                <w:szCs w:val="24"/>
              </w:rPr>
              <w:t>2018 год</w:t>
            </w:r>
          </w:p>
        </w:tc>
      </w:tr>
      <w:tr w:rsidR="00644A8A" w:rsidRPr="003129D0" w:rsidTr="00644A8A">
        <w:trPr>
          <w:trHeight w:val="1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  управления и контроля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</w:t>
            </w:r>
            <w:r w:rsidRPr="00BD3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BD38B4" w:rsidRDefault="00644A8A" w:rsidP="00644A8A">
            <w:pPr>
              <w:jc w:val="both"/>
              <w:rPr>
                <w:sz w:val="24"/>
                <w:szCs w:val="24"/>
              </w:rPr>
            </w:pPr>
            <w:proofErr w:type="gramStart"/>
            <w:r w:rsidRPr="00BD38B4">
              <w:rPr>
                <w:sz w:val="24"/>
                <w:szCs w:val="24"/>
              </w:rPr>
              <w:t xml:space="preserve">Организацию контроля за выполнением </w:t>
            </w:r>
            <w:r>
              <w:rPr>
                <w:sz w:val="24"/>
                <w:szCs w:val="24"/>
              </w:rPr>
              <w:t>подп</w:t>
            </w:r>
            <w:r w:rsidRPr="00BD38B4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Pr="00BD38B4">
              <w:rPr>
                <w:sz w:val="24"/>
                <w:szCs w:val="24"/>
              </w:rPr>
              <w:t xml:space="preserve"> осуществляет ответственный исполнитель</w:t>
            </w:r>
            <w:r>
              <w:rPr>
                <w:sz w:val="24"/>
                <w:szCs w:val="24"/>
              </w:rPr>
              <w:t xml:space="preserve"> –</w:t>
            </w:r>
            <w:r w:rsidRPr="00BD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38B4">
              <w:rPr>
                <w:sz w:val="24"/>
                <w:szCs w:val="24"/>
              </w:rPr>
              <w:t>ектор здравоохранения и социальной помощи населению комитета по социальн</w:t>
            </w:r>
            <w:r>
              <w:rPr>
                <w:sz w:val="24"/>
                <w:szCs w:val="24"/>
              </w:rPr>
              <w:t>ой политике</w:t>
            </w:r>
            <w:r w:rsidRPr="00BD38B4">
              <w:rPr>
                <w:sz w:val="24"/>
                <w:szCs w:val="24"/>
              </w:rPr>
              <w:t xml:space="preserve"> администрации З</w:t>
            </w:r>
            <w:r>
              <w:rPr>
                <w:sz w:val="24"/>
                <w:szCs w:val="24"/>
              </w:rPr>
              <w:t>ГМО</w:t>
            </w:r>
            <w:r w:rsidRPr="00BD38B4">
              <w:rPr>
                <w:sz w:val="24"/>
                <w:szCs w:val="24"/>
              </w:rPr>
              <w:t>, который запрашивает у участников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 информацию о ходе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>рограммы; готовит отчеты о реализации муниципальной п</w:t>
            </w:r>
            <w:r>
              <w:rPr>
                <w:sz w:val="24"/>
                <w:szCs w:val="24"/>
              </w:rPr>
              <w:t>одп</w:t>
            </w:r>
            <w:r w:rsidRPr="00BD38B4">
              <w:rPr>
                <w:sz w:val="24"/>
                <w:szCs w:val="24"/>
              </w:rPr>
              <w:t xml:space="preserve">рограммы, представляет их в </w:t>
            </w:r>
            <w:r w:rsidRPr="00BD38B4">
              <w:rPr>
                <w:iCs/>
                <w:color w:val="000000"/>
                <w:sz w:val="24"/>
                <w:szCs w:val="24"/>
              </w:rPr>
              <w:t xml:space="preserve">администрацию </w:t>
            </w:r>
            <w:r w:rsidRPr="00BD38B4">
              <w:rPr>
                <w:sz w:val="24"/>
                <w:szCs w:val="24"/>
              </w:rPr>
              <w:t>ЗГМО и в Управление по финансам и налогам администрации З</w:t>
            </w:r>
            <w:r>
              <w:rPr>
                <w:sz w:val="24"/>
                <w:szCs w:val="24"/>
              </w:rPr>
              <w:t>ГМО</w:t>
            </w:r>
            <w:proofErr w:type="gramEnd"/>
          </w:p>
        </w:tc>
        <w:tc>
          <w:tcPr>
            <w:tcW w:w="1794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BD38B4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44A8A" w:rsidRPr="00BD38B4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Раздел </w:t>
      </w:r>
      <w:r w:rsidRPr="00BD38B4">
        <w:rPr>
          <w:b/>
          <w:bCs/>
          <w:color w:val="000000"/>
          <w:spacing w:val="-3"/>
          <w:sz w:val="24"/>
          <w:szCs w:val="24"/>
        </w:rPr>
        <w:t xml:space="preserve">2. Характеристика текущего состояния сферы </w:t>
      </w: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BD38B4">
        <w:rPr>
          <w:b/>
          <w:bCs/>
          <w:color w:val="000000"/>
          <w:spacing w:val="-2"/>
          <w:sz w:val="24"/>
          <w:szCs w:val="24"/>
        </w:rPr>
        <w:t>реализации муниципальной подпрограммы</w:t>
      </w:r>
      <w:r>
        <w:rPr>
          <w:b/>
          <w:bCs/>
          <w:color w:val="000000"/>
          <w:spacing w:val="-2"/>
          <w:sz w:val="24"/>
          <w:szCs w:val="24"/>
        </w:rPr>
        <w:t xml:space="preserve"> 2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Основой формирования гражданского общества являются </w:t>
      </w:r>
      <w:r w:rsidRPr="004442C7">
        <w:rPr>
          <w:color w:val="000000"/>
          <w:sz w:val="24"/>
          <w:szCs w:val="24"/>
        </w:rPr>
        <w:t>социально ориентированны</w:t>
      </w:r>
      <w:r>
        <w:rPr>
          <w:color w:val="000000"/>
          <w:sz w:val="24"/>
          <w:szCs w:val="24"/>
        </w:rPr>
        <w:t>е</w:t>
      </w:r>
      <w:r w:rsidRPr="004442C7">
        <w:rPr>
          <w:color w:val="000000"/>
          <w:sz w:val="24"/>
          <w:szCs w:val="24"/>
        </w:rPr>
        <w:t xml:space="preserve"> некоммерчески</w:t>
      </w:r>
      <w:r>
        <w:rPr>
          <w:color w:val="000000"/>
          <w:sz w:val="24"/>
          <w:szCs w:val="24"/>
        </w:rPr>
        <w:t>е</w:t>
      </w:r>
      <w:r w:rsidRPr="004442C7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и (далее СО НКО)</w:t>
      </w:r>
      <w:r w:rsidRPr="00BD38B4">
        <w:rPr>
          <w:sz w:val="24"/>
          <w:szCs w:val="24"/>
        </w:rPr>
        <w:t xml:space="preserve">, играющие роль связующего звена между населением и органами местного самоуправления. </w:t>
      </w:r>
      <w:proofErr w:type="gramStart"/>
      <w:r w:rsidRPr="00BD38B4">
        <w:rPr>
          <w:sz w:val="24"/>
          <w:szCs w:val="24"/>
        </w:rPr>
        <w:t>Через</w:t>
      </w:r>
      <w:proofErr w:type="gramEnd"/>
      <w:r w:rsidRPr="00BD38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  <w:r w:rsidRPr="00BD38B4">
        <w:rPr>
          <w:sz w:val="24"/>
          <w:szCs w:val="24"/>
        </w:rPr>
        <w:t>НКО органы местного самоуправления получают информацию об эффективности своих действий.</w:t>
      </w:r>
    </w:p>
    <w:p w:rsidR="00644A8A" w:rsidRPr="004442C7" w:rsidRDefault="00644A8A" w:rsidP="00644A8A">
      <w:pPr>
        <w:pStyle w:val="Standard"/>
        <w:ind w:firstLine="705"/>
        <w:jc w:val="both"/>
      </w:pPr>
      <w:r w:rsidRPr="004442C7">
        <w:rPr>
          <w:rFonts w:eastAsia="Arial" w:cs="Arial"/>
          <w:color w:val="000000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  <w:lang w:val="ru-RU"/>
        </w:rPr>
        <w:t xml:space="preserve"> отнесено к вопросам местного значения городского округа.</w:t>
      </w:r>
    </w:p>
    <w:p w:rsidR="00644A8A" w:rsidRPr="007C3A3F" w:rsidRDefault="00644A8A" w:rsidP="00644A8A">
      <w:pPr>
        <w:pStyle w:val="Standard"/>
        <w:ind w:firstLine="705"/>
        <w:jc w:val="both"/>
        <w:rPr>
          <w:rFonts w:cs="Times New Roman"/>
          <w:color w:val="000000"/>
          <w:lang w:val="ru-RU"/>
        </w:rPr>
      </w:pPr>
      <w:proofErr w:type="gramStart"/>
      <w:r w:rsidRPr="004442C7">
        <w:rPr>
          <w:rFonts w:eastAsia="Arial" w:cs="Arial"/>
          <w:color w:val="000000"/>
          <w:lang w:val="ru-RU"/>
        </w:rPr>
        <w:t xml:space="preserve">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  <w:lang w:val="ru-RU"/>
        </w:rPr>
        <w:t xml:space="preserve"> относится создание условий для деятельности данных организаций, в том числе путем</w:t>
      </w:r>
      <w:r w:rsidRPr="004442C7">
        <w:rPr>
          <w:rFonts w:eastAsia="Arial" w:cs="Arial"/>
          <w:color w:val="000000"/>
        </w:rPr>
        <w:t xml:space="preserve"> разработк</w:t>
      </w:r>
      <w:r w:rsidRPr="004442C7">
        <w:rPr>
          <w:rFonts w:eastAsia="Arial" w:cs="Arial"/>
          <w:color w:val="000000"/>
          <w:lang w:val="ru-RU"/>
        </w:rPr>
        <w:t>и</w:t>
      </w:r>
      <w:r w:rsidRPr="004442C7">
        <w:rPr>
          <w:rFonts w:eastAsia="Arial" w:cs="Arial"/>
          <w:color w:val="000000"/>
        </w:rPr>
        <w:t xml:space="preserve"> и реализаци</w:t>
      </w:r>
      <w:r w:rsidRPr="004442C7">
        <w:rPr>
          <w:rFonts w:eastAsia="Arial" w:cs="Arial"/>
          <w:color w:val="000000"/>
          <w:lang w:val="ru-RU"/>
        </w:rPr>
        <w:t>и</w:t>
      </w:r>
      <w:r w:rsidRPr="004442C7">
        <w:rPr>
          <w:rFonts w:eastAsia="Arial" w:cs="Arial"/>
          <w:color w:val="000000"/>
        </w:rPr>
        <w:t xml:space="preserve"> муниципальных программ поддержки </w:t>
      </w:r>
      <w:r>
        <w:rPr>
          <w:rFonts w:eastAsia="Arial" w:cs="Arial"/>
          <w:color w:val="000000"/>
          <w:lang w:val="ru-RU"/>
        </w:rPr>
        <w:t>СО НКО</w:t>
      </w:r>
      <w:r w:rsidRPr="004442C7">
        <w:rPr>
          <w:rFonts w:eastAsia="Arial" w:cs="Arial"/>
          <w:color w:val="000000"/>
        </w:rPr>
        <w:t xml:space="preserve"> с учетом местных социально-экономических, экологических, культурных и других особенностей</w:t>
      </w:r>
      <w:r>
        <w:rPr>
          <w:rFonts w:eastAsia="Arial" w:cs="Arial"/>
          <w:color w:val="000000"/>
          <w:lang w:val="ru-RU"/>
        </w:rPr>
        <w:t>.</w:t>
      </w:r>
      <w:proofErr w:type="gramEnd"/>
    </w:p>
    <w:p w:rsidR="00644A8A" w:rsidRDefault="00644A8A" w:rsidP="00644A8A">
      <w:pPr>
        <w:ind w:firstLine="540"/>
        <w:jc w:val="both"/>
        <w:rPr>
          <w:sz w:val="24"/>
          <w:szCs w:val="24"/>
        </w:rPr>
      </w:pPr>
      <w:proofErr w:type="gramStart"/>
      <w:r w:rsidRPr="00BA62A2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ЗГМО</w:t>
      </w:r>
      <w:r w:rsidRPr="00BA62A2">
        <w:rPr>
          <w:sz w:val="24"/>
          <w:szCs w:val="24"/>
        </w:rPr>
        <w:t xml:space="preserve"> особое внимание уделяется практическому участию представителей некоммерческих организаций в социально-экономическом развитии города через проведение общественно значимых конкурсов, участие в обсуждении вопросов развития города.</w:t>
      </w:r>
      <w:proofErr w:type="gramEnd"/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Среди некоммерческих организаций особое место занимают социально ориентированные некоммерческие организации, деятельность которых в городе </w:t>
      </w:r>
      <w:r>
        <w:rPr>
          <w:sz w:val="24"/>
          <w:szCs w:val="24"/>
        </w:rPr>
        <w:t>Зим</w:t>
      </w:r>
      <w:r w:rsidRPr="00BA62A2">
        <w:rPr>
          <w:sz w:val="24"/>
          <w:szCs w:val="24"/>
        </w:rPr>
        <w:t xml:space="preserve">е направлена </w:t>
      </w:r>
      <w:proofErr w:type="gramStart"/>
      <w:r w:rsidRPr="00BA62A2">
        <w:rPr>
          <w:sz w:val="24"/>
          <w:szCs w:val="24"/>
        </w:rPr>
        <w:t>на</w:t>
      </w:r>
      <w:proofErr w:type="gramEnd"/>
      <w:r w:rsidRPr="00BA62A2">
        <w:rPr>
          <w:sz w:val="24"/>
          <w:szCs w:val="24"/>
        </w:rPr>
        <w:t>: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профилактику социального сиротства и насилия в семье, поддержку материнства, отцовства и детства;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- повышение </w:t>
      </w:r>
      <w:proofErr w:type="gramStart"/>
      <w:r w:rsidRPr="00BA62A2">
        <w:rPr>
          <w:sz w:val="24"/>
          <w:szCs w:val="24"/>
        </w:rPr>
        <w:t>качества жизни людей пожилого возраста</w:t>
      </w:r>
      <w:proofErr w:type="gramEnd"/>
      <w:r w:rsidRPr="00BA62A2">
        <w:rPr>
          <w:sz w:val="24"/>
          <w:szCs w:val="24"/>
        </w:rPr>
        <w:t>;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социальную адаптацию инвалидов и их семей;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защиту прав и свобод человека и гражданина, правовое просвещение и информирование населения;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 xml:space="preserve">- создание условий для развития детско-юношеского и массового спорта, гражданской и творческой активности детей и молодежи, культуры, образования, возрождения культурно-исторического наследия города </w:t>
      </w:r>
      <w:r>
        <w:rPr>
          <w:sz w:val="24"/>
          <w:szCs w:val="24"/>
        </w:rPr>
        <w:t>Зимы</w:t>
      </w:r>
      <w:r w:rsidRPr="00BA62A2">
        <w:rPr>
          <w:sz w:val="24"/>
          <w:szCs w:val="24"/>
        </w:rPr>
        <w:t>;</w:t>
      </w:r>
    </w:p>
    <w:p w:rsidR="00644A8A" w:rsidRPr="00BA62A2" w:rsidRDefault="00644A8A" w:rsidP="00644A8A">
      <w:pPr>
        <w:ind w:firstLine="540"/>
        <w:jc w:val="both"/>
        <w:rPr>
          <w:sz w:val="24"/>
          <w:szCs w:val="24"/>
        </w:rPr>
      </w:pPr>
      <w:r w:rsidRPr="00BA62A2">
        <w:rPr>
          <w:sz w:val="24"/>
          <w:szCs w:val="24"/>
        </w:rPr>
        <w:t>- благотворительную и добровольческую деятельность.</w:t>
      </w:r>
    </w:p>
    <w:p w:rsidR="00644A8A" w:rsidRPr="007643D0" w:rsidRDefault="00644A8A" w:rsidP="00644A8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ab/>
      </w:r>
      <w:r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Оказание поддержки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 НКО</w:t>
      </w:r>
      <w:r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городе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Зиме</w:t>
      </w:r>
      <w:r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ведется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2015 года. Д</w:t>
      </w:r>
      <w:r w:rsidRPr="004442C7">
        <w:rPr>
          <w:rFonts w:ascii="Times New Roman" w:hAnsi="Times New Roman"/>
          <w:color w:val="000000"/>
          <w:sz w:val="24"/>
          <w:szCs w:val="24"/>
          <w:lang w:val="ru-RU"/>
        </w:rPr>
        <w:t xml:space="preserve">анная поддержка осуществлялась программно-целевым методом в рамках реализации мероприятий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4442C7">
        <w:rPr>
          <w:rFonts w:ascii="Times New Roman" w:hAnsi="Times New Roman"/>
          <w:sz w:val="24"/>
          <w:szCs w:val="24"/>
          <w:lang w:val="ru-RU"/>
        </w:rPr>
        <w:t>униципальн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4442C7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4442C7">
        <w:rPr>
          <w:rFonts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sz w:val="24"/>
          <w:szCs w:val="24"/>
          <w:lang w:val="ru-RU"/>
        </w:rPr>
        <w:t>ГМО</w:t>
      </w:r>
      <w:r w:rsidRPr="004442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4442C7">
        <w:rPr>
          <w:rFonts w:ascii="Times New Roman" w:hAnsi="Times New Roman"/>
          <w:sz w:val="24"/>
          <w:szCs w:val="24"/>
          <w:lang w:val="ru-RU"/>
        </w:rPr>
        <w:t xml:space="preserve">Поддержка социально ориентированных </w:t>
      </w:r>
      <w:r w:rsidRPr="007643D0">
        <w:rPr>
          <w:rFonts w:ascii="Times New Roman" w:hAnsi="Times New Roman"/>
          <w:sz w:val="24"/>
          <w:szCs w:val="24"/>
          <w:lang w:val="ru-RU"/>
        </w:rPr>
        <w:t>некоммерческих организаций в ЗГМО» на 2015-2016 годы</w:t>
      </w:r>
      <w:r w:rsidRPr="007643D0">
        <w:rPr>
          <w:rStyle w:val="StrongEmphasis"/>
          <w:rFonts w:ascii="Times New Roman" w:eastAsia="Calibri" w:hAnsi="Times New Roman" w:cs="Times New Roman"/>
          <w:b w:val="0"/>
          <w:color w:val="000000"/>
          <w:sz w:val="24"/>
          <w:szCs w:val="24"/>
          <w:lang w:val="ru-RU"/>
        </w:rPr>
        <w:t>, утвержденной</w:t>
      </w:r>
      <w:r w:rsidRPr="007643D0">
        <w:rPr>
          <w:rFonts w:ascii="Times New Roman" w:hAnsi="Times New Roman" w:cs="Times New Roman"/>
          <w:sz w:val="24"/>
          <w:szCs w:val="24"/>
          <w:lang w:val="ru-RU"/>
        </w:rPr>
        <w:t xml:space="preserve">   постановлением администрации ЗГМО     от 18.11.2014 № 2109.</w:t>
      </w:r>
    </w:p>
    <w:p w:rsidR="00644A8A" w:rsidRDefault="00644A8A" w:rsidP="00644A8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43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43D0">
        <w:rPr>
          <w:rStyle w:val="StrongEmphasis"/>
          <w:rFonts w:ascii="Times New Roman" w:eastAsia="Calibri" w:hAnsi="Times New Roman" w:cs="Times New Roman"/>
          <w:b w:val="0"/>
          <w:color w:val="000000"/>
          <w:sz w:val="24"/>
          <w:szCs w:val="24"/>
          <w:lang w:val="ru-RU"/>
        </w:rPr>
        <w:t xml:space="preserve">Так, в 2015 году по указанной программе 6 СО НКО предоставлена субсидия на реализацию целевых проектов, направленных на работу с пожилыми людьми, инвалидами, занятость молодежи, на общую сумму 420 тысяч рублей, 7 организациям предоставлена имущественная поддержка путем передачи в безвозмездное пользование объектов муниципальной собственности, </w:t>
      </w:r>
      <w:r w:rsidRPr="007643D0">
        <w:rPr>
          <w:rFonts w:ascii="Times New Roman" w:hAnsi="Times New Roman" w:cs="Times New Roman"/>
          <w:sz w:val="24"/>
          <w:szCs w:val="24"/>
          <w:lang w:val="ru-RU"/>
        </w:rPr>
        <w:t xml:space="preserve"> в целях размещения и ведения уставной</w:t>
      </w:r>
      <w:r w:rsidRPr="007C3A3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общей площадью 372,7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6 организациям 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>предоставлена 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 в рамках уставной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общую сумму 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 xml:space="preserve">231625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413D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A8A" w:rsidRDefault="00644A8A" w:rsidP="00644A8A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Всего н</w:t>
      </w:r>
      <w:r w:rsidRPr="00BD38B4">
        <w:rPr>
          <w:rFonts w:ascii="Times New Roman" w:hAnsi="Times New Roman"/>
          <w:sz w:val="24"/>
          <w:szCs w:val="24"/>
          <w:lang w:val="ru-RU"/>
        </w:rPr>
        <w:t>а территории города Зимы действует 1</w:t>
      </w:r>
      <w:r>
        <w:rPr>
          <w:rFonts w:ascii="Times New Roman" w:hAnsi="Times New Roman"/>
          <w:sz w:val="24"/>
          <w:szCs w:val="24"/>
          <w:lang w:val="ru-RU"/>
        </w:rPr>
        <w:t>6 СО</w:t>
      </w:r>
      <w:r w:rsidRPr="00BD38B4">
        <w:rPr>
          <w:rFonts w:ascii="Times New Roman" w:hAnsi="Times New Roman"/>
          <w:sz w:val="24"/>
          <w:szCs w:val="24"/>
          <w:lang w:val="ru-RU"/>
        </w:rPr>
        <w:t xml:space="preserve"> НКО. </w:t>
      </w:r>
      <w:proofErr w:type="gramStart"/>
      <w:r w:rsidRPr="00BD38B4">
        <w:rPr>
          <w:rFonts w:ascii="Times New Roman" w:hAnsi="Times New Roman"/>
          <w:sz w:val="24"/>
          <w:szCs w:val="24"/>
          <w:lang w:val="ru-RU"/>
        </w:rPr>
        <w:t xml:space="preserve">Большинство, из которых осуществляют социально значимую деятельность, направленную на решение актуальных для общества задач, реализацию интересов граждан в сфере социального обеспечения, решения социальных проблем инвалидов, ветеранов войны и труда, пожилых людей, охрану материнства и детства и др. </w:t>
      </w:r>
      <w:proofErr w:type="gramEnd"/>
    </w:p>
    <w:p w:rsidR="00644A8A" w:rsidRPr="00BD38B4" w:rsidRDefault="00644A8A" w:rsidP="00644A8A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  <w:r>
        <w:rPr>
          <w:rStyle w:val="StrongEmphasis"/>
          <w:rFonts w:eastAsia="Arial" w:cs="Arial"/>
          <w:lang w:val="ru-RU"/>
        </w:rPr>
        <w:tab/>
      </w:r>
      <w:r w:rsidRPr="00BD38B4">
        <w:rPr>
          <w:rFonts w:cs="Times New Roman"/>
          <w:lang w:val="ru-RU"/>
        </w:rPr>
        <w:t xml:space="preserve"> </w:t>
      </w:r>
      <w:r w:rsidRPr="00BD38B4">
        <w:rPr>
          <w:rFonts w:cs="Times New Roman"/>
          <w:b/>
          <w:lang w:val="ru-RU"/>
        </w:rPr>
        <w:t>Раздел.3 Содержание проблемы и обоснование необходимости ее решения</w:t>
      </w:r>
    </w:p>
    <w:p w:rsidR="00644A8A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proofErr w:type="gramStart"/>
      <w:r w:rsidRPr="00BD38B4">
        <w:rPr>
          <w:sz w:val="24"/>
          <w:szCs w:val="24"/>
        </w:rPr>
        <w:t>У</w:t>
      </w:r>
      <w:proofErr w:type="gramEnd"/>
      <w:r w:rsidRPr="00BD38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  <w:r w:rsidRPr="00BD38B4">
        <w:rPr>
          <w:sz w:val="24"/>
          <w:szCs w:val="24"/>
        </w:rPr>
        <w:t>НКО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недостаточность финансовых средств, необходимых для осуществления уставной деятельности. По причине отсутствия необходимых навыков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не осуществляют хозяйственную деятельность, в результате нет средств</w:t>
      </w:r>
      <w:r w:rsidRPr="00BD38B4">
        <w:rPr>
          <w:color w:val="373737"/>
          <w:sz w:val="24"/>
          <w:szCs w:val="24"/>
        </w:rPr>
        <w:t xml:space="preserve"> </w:t>
      </w:r>
      <w:r w:rsidRPr="00BD38B4">
        <w:rPr>
          <w:sz w:val="24"/>
          <w:szCs w:val="24"/>
        </w:rPr>
        <w:t>на оплату коммунальных услуг, услуг телефонной связи и аренды помещений;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- недостаток финансовых средств на реализацию общественно значимых проектов;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- недостаточность ресурсов, в том числе кадровых, низкий профессионализм сотрудников. Руководителями</w:t>
      </w:r>
      <w:r>
        <w:rPr>
          <w:sz w:val="24"/>
          <w:szCs w:val="24"/>
        </w:rPr>
        <w:t xml:space="preserve"> СО</w:t>
      </w:r>
      <w:r w:rsidRPr="00BD38B4">
        <w:rPr>
          <w:sz w:val="24"/>
          <w:szCs w:val="24"/>
        </w:rPr>
        <w:t xml:space="preserve"> НКО зачастую являются неработающие граждане (пенсионеры, безработные), не имеющие знаний в области социального менеджмента;</w:t>
      </w:r>
    </w:p>
    <w:p w:rsidR="00644A8A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нереспектабельность (незначительность социального и символического капитала). 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НКО, выполняя огромную социальную работу, не умеют донести до населения, бизнеса и органов власти информацию о своей деятельности. </w:t>
      </w:r>
      <w:proofErr w:type="gramStart"/>
      <w:r w:rsidRPr="00BD38B4">
        <w:rPr>
          <w:sz w:val="24"/>
          <w:szCs w:val="24"/>
        </w:rPr>
        <w:t>Результатом низкой информированности о деятельности</w:t>
      </w:r>
      <w:r>
        <w:rPr>
          <w:sz w:val="24"/>
          <w:szCs w:val="24"/>
        </w:rPr>
        <w:t xml:space="preserve"> СО</w:t>
      </w:r>
      <w:r w:rsidRPr="00BD38B4">
        <w:rPr>
          <w:sz w:val="24"/>
          <w:szCs w:val="24"/>
        </w:rPr>
        <w:t xml:space="preserve"> НКО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  <w:proofErr w:type="gramEnd"/>
    </w:p>
    <w:p w:rsidR="00644A8A" w:rsidRPr="00BD38B4" w:rsidRDefault="00644A8A" w:rsidP="00644A8A">
      <w:pPr>
        <w:shd w:val="clear" w:color="auto" w:fill="FFFFFF"/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В условиях современной социально-экономической ситуации особенно актуальной становится поддержка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поскольку:</w:t>
      </w:r>
    </w:p>
    <w:p w:rsidR="00644A8A" w:rsidRPr="00BD38B4" w:rsidRDefault="00644A8A" w:rsidP="00644A8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 </w:t>
      </w:r>
      <w:r w:rsidRPr="00BD38B4">
        <w:rPr>
          <w:sz w:val="24"/>
          <w:szCs w:val="24"/>
        </w:rPr>
        <w:t xml:space="preserve">НКО </w:t>
      </w:r>
      <w:proofErr w:type="gramStart"/>
      <w:r w:rsidRPr="00BD38B4">
        <w:rPr>
          <w:sz w:val="24"/>
          <w:szCs w:val="24"/>
        </w:rPr>
        <w:t>выполняют роль</w:t>
      </w:r>
      <w:proofErr w:type="gramEnd"/>
      <w:r w:rsidRPr="00BD38B4">
        <w:rPr>
          <w:sz w:val="24"/>
          <w:szCs w:val="24"/>
        </w:rPr>
        <w:t xml:space="preserve"> посредника между властью и народным волеизъявлением, в полной мере актуализируют ценности, способствующие гуманизации общественных и социальных отношений, и тем самым стабилизируют общество;</w:t>
      </w:r>
    </w:p>
    <w:p w:rsidR="00644A8A" w:rsidRPr="00BD38B4" w:rsidRDefault="00644A8A" w:rsidP="00644A8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 </w:t>
      </w:r>
      <w:r w:rsidRPr="00BD38B4">
        <w:rPr>
          <w:sz w:val="24"/>
          <w:szCs w:val="24"/>
        </w:rPr>
        <w:t>НКО являются носителями идей построения гражданского общества,</w:t>
      </w:r>
      <w:r w:rsidRPr="00BD38B4">
        <w:rPr>
          <w:color w:val="373737"/>
          <w:sz w:val="24"/>
          <w:szCs w:val="24"/>
        </w:rPr>
        <w:t xml:space="preserve"> </w:t>
      </w:r>
      <w:r w:rsidRPr="00BD38B4">
        <w:rPr>
          <w:sz w:val="24"/>
          <w:szCs w:val="24"/>
        </w:rPr>
        <w:t>гарантами свободы и социального комфорта личности в нем;</w:t>
      </w:r>
    </w:p>
    <w:p w:rsidR="00644A8A" w:rsidRPr="00BD38B4" w:rsidRDefault="00644A8A" w:rsidP="00644A8A">
      <w:pPr>
        <w:shd w:val="clear" w:color="auto" w:fill="FFFFFF"/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 способны успешно работать в самых малых сообществах. 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proofErr w:type="gramStart"/>
      <w:r w:rsidRPr="00BD38B4">
        <w:rPr>
          <w:sz w:val="24"/>
          <w:szCs w:val="24"/>
        </w:rPr>
        <w:t>Анализ различных вариантов решения основных проблем в сфере поддержки НКО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организациях».</w:t>
      </w:r>
      <w:proofErr w:type="gramEnd"/>
      <w:r w:rsidRPr="00BD38B4">
        <w:rPr>
          <w:sz w:val="24"/>
          <w:szCs w:val="24"/>
        </w:rPr>
        <w:t xml:space="preserve"> Наиболее результативными являются: 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38B4">
        <w:rPr>
          <w:sz w:val="24"/>
          <w:szCs w:val="24"/>
        </w:rPr>
        <w:t xml:space="preserve">оказание финансовой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посредством предоставления субсидий  на возмещение затрат;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D38B4">
        <w:rPr>
          <w:sz w:val="24"/>
          <w:szCs w:val="24"/>
        </w:rPr>
        <w:t xml:space="preserve">оказание имущественной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посредством предоставления недвижимого муниципального имущества на безвозмездной основе;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оказание информационной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города Зимы.</w:t>
      </w:r>
    </w:p>
    <w:p w:rsidR="00644A8A" w:rsidRPr="00FB7451" w:rsidRDefault="00644A8A" w:rsidP="00644A8A">
      <w:pPr>
        <w:ind w:firstLine="708"/>
        <w:jc w:val="both"/>
        <w:rPr>
          <w:sz w:val="24"/>
          <w:szCs w:val="24"/>
        </w:rPr>
      </w:pPr>
      <w:r w:rsidRPr="00FB7451">
        <w:rPr>
          <w:sz w:val="24"/>
          <w:szCs w:val="24"/>
        </w:rPr>
        <w:t>Выполнение мероприятий подпрограммы обеспечит комплексный подход к решению вопросов, направленных на оказание поддержки некоммерческим организациям, позволит решить ряд проблем социально ориентированных некоммерческих организаций.</w:t>
      </w:r>
    </w:p>
    <w:p w:rsidR="00644A8A" w:rsidRDefault="00644A8A" w:rsidP="00644A8A">
      <w:pPr>
        <w:jc w:val="center"/>
        <w:rPr>
          <w:b/>
          <w:sz w:val="24"/>
          <w:szCs w:val="24"/>
        </w:rPr>
      </w:pPr>
    </w:p>
    <w:p w:rsidR="00644A8A" w:rsidRDefault="00644A8A" w:rsidP="00644A8A">
      <w:pPr>
        <w:jc w:val="center"/>
        <w:rPr>
          <w:b/>
          <w:sz w:val="24"/>
          <w:szCs w:val="24"/>
        </w:rPr>
      </w:pPr>
      <w:r w:rsidRPr="00BD38B4">
        <w:rPr>
          <w:b/>
          <w:sz w:val="24"/>
          <w:szCs w:val="24"/>
        </w:rPr>
        <w:t>Раздел 4. Цель и задачи подпрограммы</w:t>
      </w:r>
      <w:r>
        <w:rPr>
          <w:b/>
          <w:sz w:val="24"/>
          <w:szCs w:val="24"/>
        </w:rPr>
        <w:t xml:space="preserve"> 2</w:t>
      </w:r>
    </w:p>
    <w:p w:rsidR="00644A8A" w:rsidRDefault="00644A8A" w:rsidP="00644A8A">
      <w:pPr>
        <w:jc w:val="center"/>
        <w:rPr>
          <w:b/>
          <w:sz w:val="24"/>
          <w:szCs w:val="24"/>
        </w:rPr>
      </w:pPr>
    </w:p>
    <w:p w:rsidR="00644A8A" w:rsidRDefault="00644A8A" w:rsidP="00644A8A">
      <w:pPr>
        <w:tabs>
          <w:tab w:val="left" w:pos="0"/>
        </w:tabs>
        <w:jc w:val="both"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BD38B4">
        <w:rPr>
          <w:sz w:val="24"/>
          <w:szCs w:val="24"/>
        </w:rPr>
        <w:t xml:space="preserve">Основная цель </w:t>
      </w:r>
      <w:r w:rsidRPr="00260114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260114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BA1B69">
        <w:rPr>
          <w:sz w:val="24"/>
          <w:szCs w:val="24"/>
        </w:rPr>
        <w:t>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</w:r>
      <w:r w:rsidRPr="00BA1B69">
        <w:rPr>
          <w:rFonts w:eastAsia="Arial"/>
          <w:color w:val="000000"/>
          <w:sz w:val="24"/>
          <w:szCs w:val="24"/>
        </w:rPr>
        <w:t>.</w:t>
      </w:r>
    </w:p>
    <w:p w:rsidR="00644A8A" w:rsidRPr="00BD38B4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 xml:space="preserve">Достижение цели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 осуществляется за счет решения следующ</w:t>
      </w:r>
      <w:r>
        <w:rPr>
          <w:sz w:val="24"/>
          <w:szCs w:val="24"/>
        </w:rPr>
        <w:t xml:space="preserve">ей </w:t>
      </w:r>
      <w:r w:rsidRPr="00BD38B4">
        <w:rPr>
          <w:sz w:val="24"/>
          <w:szCs w:val="24"/>
        </w:rPr>
        <w:t>задач</w:t>
      </w:r>
      <w:r>
        <w:rPr>
          <w:sz w:val="24"/>
          <w:szCs w:val="24"/>
        </w:rPr>
        <w:t>и</w:t>
      </w:r>
      <w:r w:rsidRPr="00BD38B4">
        <w:rPr>
          <w:sz w:val="24"/>
          <w:szCs w:val="24"/>
        </w:rPr>
        <w:t>:</w:t>
      </w:r>
    </w:p>
    <w:p w:rsidR="00644A8A" w:rsidRDefault="00644A8A" w:rsidP="00644A8A">
      <w:pPr>
        <w:jc w:val="both"/>
        <w:rPr>
          <w:sz w:val="24"/>
          <w:szCs w:val="24"/>
        </w:rPr>
      </w:pPr>
      <w:r w:rsidRPr="00AD636B">
        <w:rPr>
          <w:color w:val="000000"/>
          <w:sz w:val="24"/>
          <w:szCs w:val="24"/>
        </w:rPr>
        <w:t xml:space="preserve">-  </w:t>
      </w:r>
      <w:r>
        <w:rPr>
          <w:sz w:val="24"/>
          <w:szCs w:val="24"/>
        </w:rPr>
        <w:t>у</w:t>
      </w:r>
      <w:r w:rsidRPr="00AD636B">
        <w:rPr>
          <w:sz w:val="24"/>
          <w:szCs w:val="24"/>
        </w:rPr>
        <w:t>величение числа СО НКО, взаимодействующих с администрацией ЗГМО в решении социально значимых проблем.</w:t>
      </w:r>
    </w:p>
    <w:p w:rsidR="00644A8A" w:rsidRDefault="00644A8A" w:rsidP="00644A8A">
      <w:pPr>
        <w:jc w:val="both"/>
        <w:rPr>
          <w:sz w:val="24"/>
          <w:szCs w:val="24"/>
        </w:rPr>
      </w:pPr>
    </w:p>
    <w:p w:rsidR="00644A8A" w:rsidRPr="00BD38B4" w:rsidRDefault="00644A8A" w:rsidP="00644A8A">
      <w:pPr>
        <w:jc w:val="center"/>
        <w:rPr>
          <w:b/>
        </w:rPr>
      </w:pPr>
      <w:r w:rsidRPr="00BD38B4">
        <w:rPr>
          <w:b/>
          <w:sz w:val="24"/>
          <w:szCs w:val="24"/>
        </w:rPr>
        <w:t>Раздел 5. Сроки реализации и ресурсное обеспечение подпрограммы</w:t>
      </w:r>
      <w:r>
        <w:rPr>
          <w:b/>
          <w:sz w:val="24"/>
          <w:szCs w:val="24"/>
        </w:rPr>
        <w:t xml:space="preserve"> 2</w:t>
      </w:r>
    </w:p>
    <w:p w:rsidR="00644A8A" w:rsidRPr="00BD38B4" w:rsidRDefault="00644A8A" w:rsidP="00644A8A">
      <w:pPr>
        <w:ind w:firstLine="708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2</w:t>
      </w:r>
      <w:r w:rsidRPr="00BD38B4">
        <w:rPr>
          <w:sz w:val="24"/>
          <w:szCs w:val="24"/>
        </w:rPr>
        <w:t xml:space="preserve"> осуществляется за счет средств местного бюджета и внебюджетных средств в объемах, предусмотренных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рограммой</w:t>
      </w:r>
      <w:r>
        <w:rPr>
          <w:sz w:val="24"/>
          <w:szCs w:val="24"/>
        </w:rPr>
        <w:t xml:space="preserve"> 2</w:t>
      </w:r>
      <w:r w:rsidRPr="00BD38B4">
        <w:rPr>
          <w:sz w:val="24"/>
          <w:szCs w:val="24"/>
        </w:rPr>
        <w:t xml:space="preserve"> и утвержденных в бюджете на очередной финансовый год.</w:t>
      </w:r>
    </w:p>
    <w:p w:rsidR="00644A8A" w:rsidRPr="005C6B8F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Общий объем финансирования </w:t>
      </w:r>
      <w:r>
        <w:rPr>
          <w:bCs/>
          <w:sz w:val="24"/>
          <w:szCs w:val="24"/>
        </w:rPr>
        <w:t>подпр</w:t>
      </w:r>
      <w:r w:rsidRPr="00BD38B4">
        <w:rPr>
          <w:bCs/>
          <w:sz w:val="24"/>
          <w:szCs w:val="24"/>
        </w:rPr>
        <w:t xml:space="preserve">ограммы на весь срок реализации за счет средств </w:t>
      </w:r>
      <w:r w:rsidRPr="005C6B8F">
        <w:rPr>
          <w:bCs/>
          <w:sz w:val="24"/>
          <w:szCs w:val="24"/>
        </w:rPr>
        <w:t xml:space="preserve">местного бюджета составляет </w:t>
      </w:r>
      <w:r w:rsidRPr="005C6B8F">
        <w:rPr>
          <w:sz w:val="24"/>
          <w:szCs w:val="24"/>
        </w:rPr>
        <w:t>26</w:t>
      </w:r>
      <w:r>
        <w:rPr>
          <w:sz w:val="24"/>
          <w:szCs w:val="24"/>
        </w:rPr>
        <w:t>78,8</w:t>
      </w:r>
      <w:r w:rsidRPr="005C6B8F">
        <w:rPr>
          <w:sz w:val="24"/>
          <w:szCs w:val="24"/>
        </w:rPr>
        <w:t xml:space="preserve"> тыс.</w:t>
      </w:r>
      <w:r w:rsidRPr="005C6B8F">
        <w:rPr>
          <w:b/>
          <w:sz w:val="24"/>
          <w:szCs w:val="24"/>
        </w:rPr>
        <w:t xml:space="preserve"> </w:t>
      </w:r>
      <w:r w:rsidRPr="005C6B8F">
        <w:rPr>
          <w:bCs/>
          <w:sz w:val="24"/>
          <w:szCs w:val="24"/>
        </w:rPr>
        <w:t>руб., в том числе:</w:t>
      </w:r>
    </w:p>
    <w:p w:rsidR="00644A8A" w:rsidRPr="005C6B8F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2016 год –</w:t>
      </w:r>
      <w:r>
        <w:rPr>
          <w:sz w:val="24"/>
          <w:szCs w:val="24"/>
        </w:rPr>
        <w:t xml:space="preserve">769 </w:t>
      </w:r>
      <w:r w:rsidRPr="005C6B8F">
        <w:rPr>
          <w:sz w:val="24"/>
          <w:szCs w:val="24"/>
        </w:rPr>
        <w:t>тыс.</w:t>
      </w:r>
      <w:r w:rsidRPr="005C6B8F">
        <w:rPr>
          <w:bCs/>
          <w:sz w:val="24"/>
          <w:szCs w:val="24"/>
        </w:rPr>
        <w:t xml:space="preserve"> руб;</w:t>
      </w:r>
    </w:p>
    <w:p w:rsidR="00644A8A" w:rsidRPr="005C6B8F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5C6B8F">
        <w:rPr>
          <w:bCs/>
          <w:sz w:val="24"/>
          <w:szCs w:val="24"/>
        </w:rPr>
        <w:tab/>
        <w:t>2017 год –</w:t>
      </w:r>
      <w:r>
        <w:rPr>
          <w:bCs/>
          <w:sz w:val="24"/>
          <w:szCs w:val="24"/>
        </w:rPr>
        <w:t>930,8</w:t>
      </w:r>
      <w:r w:rsidRPr="005C6B8F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</w:t>
      </w:r>
      <w:r w:rsidRPr="005C6B8F">
        <w:rPr>
          <w:bCs/>
          <w:sz w:val="24"/>
          <w:szCs w:val="24"/>
        </w:rPr>
        <w:t>руб;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5C6B8F">
        <w:rPr>
          <w:bCs/>
          <w:sz w:val="24"/>
          <w:szCs w:val="24"/>
        </w:rPr>
        <w:tab/>
        <w:t>2018 год –979 тыс</w:t>
      </w:r>
      <w:r>
        <w:rPr>
          <w:bCs/>
          <w:sz w:val="24"/>
          <w:szCs w:val="24"/>
        </w:rPr>
        <w:t>. руб.</w:t>
      </w:r>
    </w:p>
    <w:p w:rsidR="00644A8A" w:rsidRPr="00BD38B4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Средства местного бюджета направляются на </w:t>
      </w:r>
      <w:r w:rsidRPr="00BD38B4">
        <w:rPr>
          <w:sz w:val="24"/>
          <w:szCs w:val="24"/>
        </w:rPr>
        <w:t>предоставление субсидий</w:t>
      </w:r>
      <w:r>
        <w:rPr>
          <w:sz w:val="24"/>
          <w:szCs w:val="24"/>
        </w:rPr>
        <w:t xml:space="preserve"> СО</w:t>
      </w:r>
      <w:r w:rsidRPr="00BD38B4">
        <w:rPr>
          <w:sz w:val="24"/>
          <w:szCs w:val="24"/>
        </w:rPr>
        <w:t xml:space="preserve"> НКО по поддержке уставной деятельности, а также через участие в конкурсе общественно значимых проектов.</w:t>
      </w:r>
    </w:p>
    <w:p w:rsidR="00644A8A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ab/>
        <w:t>В рамках реализации основного мероприятия администрация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 xml:space="preserve"> оказывает муниципальную имущественную поддержку в части предоставления муниципального здания </w:t>
      </w:r>
      <w:r>
        <w:rPr>
          <w:sz w:val="24"/>
          <w:szCs w:val="24"/>
        </w:rPr>
        <w:t xml:space="preserve">СО НКО на безвозмездной основе. </w:t>
      </w:r>
      <w:r w:rsidRPr="00BD38B4">
        <w:rPr>
          <w:sz w:val="24"/>
          <w:szCs w:val="24"/>
        </w:rPr>
        <w:t xml:space="preserve">Для реализации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2</w:t>
      </w:r>
      <w:r w:rsidRPr="00BD38B4">
        <w:rPr>
          <w:sz w:val="24"/>
          <w:szCs w:val="24"/>
        </w:rPr>
        <w:t xml:space="preserve"> будут использованы трудовые ресурсы структурных подразделений администрации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644A8A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Ресурсное обеспечение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 xml:space="preserve"> 2</w:t>
      </w:r>
      <w:r w:rsidRPr="00BD38B4">
        <w:rPr>
          <w:bCs/>
          <w:sz w:val="24"/>
          <w:szCs w:val="24"/>
        </w:rPr>
        <w:t xml:space="preserve"> носит прогнозный характер и подлежит ежегодному уточнению в установленном порядке.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644A8A" w:rsidRDefault="00644A8A" w:rsidP="00644A8A">
      <w:pPr>
        <w:jc w:val="center"/>
        <w:rPr>
          <w:b/>
          <w:sz w:val="24"/>
          <w:szCs w:val="24"/>
        </w:rPr>
      </w:pPr>
      <w:r w:rsidRPr="003850F5">
        <w:rPr>
          <w:b/>
          <w:sz w:val="24"/>
          <w:szCs w:val="24"/>
        </w:rPr>
        <w:t xml:space="preserve">Раздел 6. Перечень мероприятий подпрограммы </w:t>
      </w:r>
      <w:r>
        <w:rPr>
          <w:b/>
          <w:sz w:val="24"/>
          <w:szCs w:val="24"/>
        </w:rPr>
        <w:t>2</w:t>
      </w:r>
    </w:p>
    <w:p w:rsidR="00644A8A" w:rsidRPr="003850F5" w:rsidRDefault="00644A8A" w:rsidP="00644A8A">
      <w:pPr>
        <w:jc w:val="center"/>
        <w:rPr>
          <w:b/>
          <w:sz w:val="24"/>
          <w:szCs w:val="24"/>
        </w:rPr>
      </w:pP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rStyle w:val="StrongEmphasis"/>
          <w:rFonts w:eastAsia="Mangal" w:cs="Mangal"/>
          <w:color w:val="000000"/>
          <w:sz w:val="28"/>
          <w:szCs w:val="28"/>
        </w:rPr>
        <w:tab/>
      </w:r>
      <w:r w:rsidRPr="00BD38B4">
        <w:rPr>
          <w:bCs/>
          <w:sz w:val="24"/>
          <w:szCs w:val="24"/>
        </w:rPr>
        <w:t>Для обеспечения решения задач</w:t>
      </w:r>
      <w:r>
        <w:rPr>
          <w:bCs/>
          <w:sz w:val="24"/>
          <w:szCs w:val="24"/>
        </w:rPr>
        <w:t>и</w:t>
      </w:r>
      <w:r w:rsidRPr="00BD38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 xml:space="preserve"> 2</w:t>
      </w:r>
      <w:r w:rsidRPr="00BD38B4">
        <w:rPr>
          <w:bCs/>
          <w:sz w:val="24"/>
          <w:szCs w:val="24"/>
        </w:rPr>
        <w:t xml:space="preserve"> предусматривается реализация следующих основн</w:t>
      </w:r>
      <w:r>
        <w:rPr>
          <w:bCs/>
          <w:sz w:val="24"/>
          <w:szCs w:val="24"/>
        </w:rPr>
        <w:t>ых мероприятий:</w:t>
      </w:r>
    </w:p>
    <w:p w:rsidR="00644A8A" w:rsidRPr="00AA5A3A" w:rsidRDefault="00644A8A" w:rsidP="00644A8A">
      <w:pPr>
        <w:suppressAutoHyphens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1.Основное мероприятие: </w:t>
      </w:r>
      <w:r w:rsidRPr="00AA5A3A">
        <w:rPr>
          <w:sz w:val="24"/>
          <w:szCs w:val="24"/>
        </w:rPr>
        <w:t>«Оказание финансовой поддержки СО НКО администрацией З</w:t>
      </w:r>
      <w:r>
        <w:rPr>
          <w:sz w:val="24"/>
          <w:szCs w:val="24"/>
        </w:rPr>
        <w:t>ГМО</w:t>
      </w:r>
      <w:r w:rsidRPr="00AA5A3A">
        <w:rPr>
          <w:sz w:val="24"/>
          <w:szCs w:val="24"/>
        </w:rPr>
        <w:t xml:space="preserve">», которым предусмотрено предоставление субсидий по поддержке уставной деятельности, а также через участие в конкурсе общественно значимых проектов. </w:t>
      </w:r>
      <w:proofErr w:type="gramStart"/>
      <w:r w:rsidRPr="00AA5A3A">
        <w:rPr>
          <w:sz w:val="24"/>
          <w:szCs w:val="24"/>
        </w:rPr>
        <w:t>Направления деятельности СО НКО, которые будут поддержаны в рамках уставной деятельности, конкурса общественно значимых проектов, должны соответствовать пункту 1 статьи 31.1 Федерального закона от 12 января 1996 года № 7-ФЗ «О некоммерческих организациях», статьи 7 Закона Иркутской области от 8 июня 2010 года № 37-ОЗ «Об областной государственной поддержке социально ориентированных некоммерческих организаций».</w:t>
      </w:r>
      <w:proofErr w:type="gramEnd"/>
    </w:p>
    <w:p w:rsidR="00644A8A" w:rsidRPr="00BD38B4" w:rsidRDefault="00644A8A" w:rsidP="00644A8A">
      <w:pPr>
        <w:pStyle w:val="aff3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Предоставление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уставных задач в целях возмещения части следующих затрат включает: 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proofErr w:type="gramStart"/>
      <w:r w:rsidRPr="00BD38B4">
        <w:rPr>
          <w:sz w:val="24"/>
          <w:szCs w:val="24"/>
        </w:rPr>
        <w:t>а)  оплату  коммунальных услуг и</w:t>
      </w:r>
      <w:r>
        <w:rPr>
          <w:sz w:val="24"/>
          <w:szCs w:val="24"/>
        </w:rPr>
        <w:t xml:space="preserve"> услуг местной телефонной связи</w:t>
      </w:r>
      <w:r w:rsidRPr="00BD38B4">
        <w:rPr>
          <w:sz w:val="24"/>
          <w:szCs w:val="24"/>
        </w:rPr>
        <w:t xml:space="preserve">, предоставленной в муниципальных помещениях, занимаемых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НКО;</w:t>
      </w:r>
      <w:proofErr w:type="gramEnd"/>
    </w:p>
    <w:p w:rsidR="00644A8A" w:rsidRPr="00BD38B4" w:rsidRDefault="00644A8A" w:rsidP="00644A8A">
      <w:pPr>
        <w:pStyle w:val="13"/>
        <w:ind w:firstLine="567"/>
        <w:rPr>
          <w:sz w:val="24"/>
        </w:rPr>
      </w:pPr>
      <w:r w:rsidRPr="00BD38B4">
        <w:rPr>
          <w:sz w:val="24"/>
        </w:rPr>
        <w:lastRenderedPageBreak/>
        <w:t xml:space="preserve"> б) оплату текущего ремонта помещений, находящихся в муниципальной собственности и занимаемых </w:t>
      </w:r>
      <w:r>
        <w:rPr>
          <w:sz w:val="24"/>
        </w:rPr>
        <w:t xml:space="preserve">СО </w:t>
      </w:r>
      <w:r w:rsidRPr="00BD38B4">
        <w:rPr>
          <w:sz w:val="24"/>
        </w:rPr>
        <w:t>НКО;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в) техническое обслуживание автоматической охранно-пожарной сигнализации в помещениях, находящихся в муниципальной собственности и занимаемых</w:t>
      </w:r>
      <w:r>
        <w:rPr>
          <w:sz w:val="24"/>
          <w:szCs w:val="24"/>
        </w:rPr>
        <w:t xml:space="preserve"> СО</w:t>
      </w:r>
      <w:r w:rsidRPr="00BD38B4">
        <w:rPr>
          <w:sz w:val="24"/>
          <w:szCs w:val="24"/>
        </w:rPr>
        <w:t xml:space="preserve"> НКО;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г) вывоз твердых бытовых отходов;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д) оплата услуг дератизации, дезинсекции;</w:t>
      </w:r>
    </w:p>
    <w:p w:rsidR="00644A8A" w:rsidRPr="00BD38B4" w:rsidRDefault="00644A8A" w:rsidP="00644A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 </w:t>
      </w:r>
      <w:r w:rsidRPr="00BD38B4">
        <w:rPr>
          <w:rFonts w:ascii="Times New Roman" w:hAnsi="Times New Roman"/>
          <w:sz w:val="24"/>
          <w:szCs w:val="24"/>
        </w:rPr>
        <w:tab/>
        <w:t xml:space="preserve">е) </w:t>
      </w:r>
      <w:r w:rsidRPr="00BD38B4">
        <w:rPr>
          <w:rFonts w:ascii="Times New Roman" w:hAnsi="Times New Roman" w:cs="Times New Roman"/>
          <w:sz w:val="24"/>
          <w:szCs w:val="24"/>
        </w:rPr>
        <w:t>прочие расходы, связанные с осуществлением уставной деятельности.</w:t>
      </w:r>
    </w:p>
    <w:p w:rsidR="00644A8A" w:rsidRPr="00BD38B4" w:rsidRDefault="00644A8A" w:rsidP="00644A8A">
      <w:pPr>
        <w:jc w:val="both"/>
        <w:outlineLvl w:val="4"/>
        <w:rPr>
          <w:sz w:val="24"/>
          <w:szCs w:val="24"/>
        </w:rPr>
      </w:pPr>
      <w:r w:rsidRPr="00BD38B4">
        <w:rPr>
          <w:sz w:val="24"/>
          <w:szCs w:val="24"/>
        </w:rPr>
        <w:tab/>
        <w:t xml:space="preserve">Оказание финансовой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 позволит увеличить число благополучателей и волонтеров, количество сотрудников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НКО, повысит эффективность некоммерческого сектора. </w:t>
      </w:r>
    </w:p>
    <w:p w:rsidR="00644A8A" w:rsidRPr="00BD38B4" w:rsidRDefault="00644A8A" w:rsidP="00644A8A">
      <w:pPr>
        <w:jc w:val="both"/>
        <w:outlineLvl w:val="4"/>
        <w:rPr>
          <w:sz w:val="24"/>
          <w:szCs w:val="24"/>
        </w:rPr>
      </w:pPr>
      <w:r w:rsidRPr="00BD38B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D38B4">
        <w:rPr>
          <w:sz w:val="24"/>
          <w:szCs w:val="24"/>
        </w:rPr>
        <w:t>.</w:t>
      </w:r>
      <w:r w:rsidRPr="00F540C4">
        <w:rPr>
          <w:sz w:val="24"/>
          <w:szCs w:val="24"/>
        </w:rPr>
        <w:t> </w:t>
      </w:r>
      <w:r w:rsidRPr="00BD38B4">
        <w:rPr>
          <w:sz w:val="24"/>
          <w:szCs w:val="24"/>
        </w:rPr>
        <w:t xml:space="preserve">«Имущественная поддержка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 Зиминского городского муниципального образования». Поддержка будет предоставляться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 на долгосрочной и краткосрочной основе. </w:t>
      </w:r>
      <w:proofErr w:type="gramStart"/>
      <w:r w:rsidRPr="00BD38B4">
        <w:rPr>
          <w:sz w:val="24"/>
          <w:szCs w:val="24"/>
        </w:rPr>
        <w:t>Муниципальное имущество, находящееся в муниципальной собственности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 xml:space="preserve">,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образования, </w:t>
      </w:r>
      <w:r w:rsidRPr="00451ADF">
        <w:rPr>
          <w:sz w:val="24"/>
          <w:szCs w:val="24"/>
        </w:rPr>
        <w:t xml:space="preserve">утвержденного </w:t>
      </w:r>
      <w:hyperlink r:id="rId11" w:history="1">
        <w:r w:rsidRPr="00451ADF">
          <w:rPr>
            <w:rStyle w:val="aff0"/>
            <w:color w:val="auto"/>
            <w:sz w:val="24"/>
            <w:szCs w:val="24"/>
          </w:rPr>
          <w:t>решением</w:t>
        </w:r>
      </w:hyperlink>
      <w:r w:rsidRPr="00451ADF">
        <w:rPr>
          <w:sz w:val="24"/>
          <w:szCs w:val="24"/>
        </w:rPr>
        <w:t xml:space="preserve"> городской</w:t>
      </w:r>
      <w:r w:rsidRPr="00BD38B4">
        <w:rPr>
          <w:sz w:val="24"/>
          <w:szCs w:val="24"/>
        </w:rPr>
        <w:t xml:space="preserve"> Думы от 26.04.2007 № 353, постановлению администрации З</w:t>
      </w:r>
      <w:r>
        <w:rPr>
          <w:sz w:val="24"/>
          <w:szCs w:val="24"/>
        </w:rPr>
        <w:t xml:space="preserve">ГМО </w:t>
      </w:r>
      <w:r w:rsidRPr="00BD38B4">
        <w:rPr>
          <w:sz w:val="24"/>
          <w:szCs w:val="24"/>
        </w:rPr>
        <w:t>от 29.12.2012 № 2447 «О предоставлении в безвозмездное пользование муниципального имущества».</w:t>
      </w:r>
      <w:proofErr w:type="gramEnd"/>
    </w:p>
    <w:p w:rsidR="00644A8A" w:rsidRPr="00BD38B4" w:rsidRDefault="00644A8A" w:rsidP="00644A8A">
      <w:pPr>
        <w:tabs>
          <w:tab w:val="left" w:pos="900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38B4">
        <w:rPr>
          <w:sz w:val="24"/>
          <w:szCs w:val="24"/>
        </w:rPr>
        <w:t>.</w:t>
      </w:r>
      <w:r w:rsidRPr="006E3159">
        <w:rPr>
          <w:sz w:val="24"/>
          <w:szCs w:val="24"/>
        </w:rPr>
        <w:t> </w:t>
      </w:r>
      <w:r w:rsidRPr="00BD38B4">
        <w:rPr>
          <w:sz w:val="24"/>
          <w:szCs w:val="24"/>
        </w:rPr>
        <w:t xml:space="preserve">«Информационная поддержка. Обеспечение открытости информации о муниципальной поддержке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НКО»:</w:t>
      </w:r>
    </w:p>
    <w:p w:rsidR="00644A8A" w:rsidRPr="00BD38B4" w:rsidRDefault="00644A8A" w:rsidP="00644A8A">
      <w:pPr>
        <w:suppressAutoHyphens/>
        <w:ind w:firstLine="708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1) создание информационного – методического  раздела на официальном сайте администрации Зиминского городского муниципального образования в информационно – телекоммуникационной сети «Интернет»;</w:t>
      </w:r>
    </w:p>
    <w:p w:rsidR="00644A8A" w:rsidRPr="00BD38B4" w:rsidRDefault="00644A8A" w:rsidP="00644A8A">
      <w:pPr>
        <w:suppressAutoHyphens/>
        <w:ind w:firstLine="708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2) размещение в СМИ</w:t>
      </w:r>
      <w:r>
        <w:rPr>
          <w:sz w:val="24"/>
          <w:szCs w:val="24"/>
        </w:rPr>
        <w:t xml:space="preserve"> информации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НКО</w:t>
      </w:r>
      <w:r w:rsidRPr="00BD38B4">
        <w:rPr>
          <w:sz w:val="24"/>
          <w:szCs w:val="24"/>
        </w:rPr>
        <w:t xml:space="preserve">, получающих муниципальное финансирование, социальной рекламы и информационных сообщений о деятельности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 безвозмездно.</w:t>
      </w:r>
    </w:p>
    <w:p w:rsidR="00644A8A" w:rsidRPr="00BD38B4" w:rsidRDefault="00644A8A" w:rsidP="00644A8A">
      <w:pPr>
        <w:suppressAutoHyphens/>
        <w:ind w:firstLine="708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Информационная поддержка позволит информирова</w:t>
      </w:r>
      <w:r>
        <w:rPr>
          <w:sz w:val="24"/>
          <w:szCs w:val="24"/>
        </w:rPr>
        <w:t>ть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 о механизмах поддержки, изменениях в законодательстве, касающихся деятельности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НКО.</w:t>
      </w:r>
    </w:p>
    <w:p w:rsidR="00644A8A" w:rsidRPr="007643D0" w:rsidRDefault="00644A8A" w:rsidP="00644A8A">
      <w:pPr>
        <w:tabs>
          <w:tab w:val="left" w:pos="0"/>
        </w:tabs>
        <w:jc w:val="both"/>
        <w:rPr>
          <w:rStyle w:val="StrongEmphasis"/>
          <w:rFonts w:eastAsia="Mangal"/>
          <w:b w:val="0"/>
          <w:bCs w:val="0"/>
          <w:color w:val="000000"/>
          <w:sz w:val="24"/>
          <w:szCs w:val="24"/>
        </w:rPr>
      </w:pPr>
      <w:r w:rsidRPr="00BD38B4">
        <w:rPr>
          <w:sz w:val="24"/>
          <w:szCs w:val="24"/>
        </w:rPr>
        <w:tab/>
      </w:r>
      <w:r w:rsidRPr="007643D0">
        <w:rPr>
          <w:rStyle w:val="StrongEmphasis"/>
          <w:rFonts w:eastAsia="Mangal"/>
          <w:b w:val="0"/>
          <w:color w:val="000000"/>
          <w:sz w:val="24"/>
          <w:szCs w:val="24"/>
        </w:rPr>
        <w:t>Перечень мероприятий подпрограммы 2 представлен в приложении 1 к настоящей муниципальной программе.</w:t>
      </w:r>
    </w:p>
    <w:p w:rsidR="00644A8A" w:rsidRPr="00053570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</w:p>
    <w:p w:rsidR="00644A8A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b/>
          <w:sz w:val="24"/>
          <w:szCs w:val="24"/>
          <w:lang w:val="ru-RU"/>
        </w:rPr>
        <w:t>Раздел 7: Целевые индикаторы и показатели результативности подпрограммы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644A8A" w:rsidRPr="00BD38B4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Pr="00BD38B4" w:rsidRDefault="00644A8A" w:rsidP="00644A8A">
      <w:pPr>
        <w:tabs>
          <w:tab w:val="left" w:pos="0"/>
        </w:tabs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Целевые показатели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рограммы:</w:t>
      </w:r>
    </w:p>
    <w:p w:rsidR="00644A8A" w:rsidRPr="00BD38B4" w:rsidRDefault="00644A8A" w:rsidP="00644A8A">
      <w:pPr>
        <w:suppressAutoHyphens/>
        <w:jc w:val="both"/>
        <w:outlineLvl w:val="4"/>
        <w:rPr>
          <w:sz w:val="24"/>
          <w:szCs w:val="24"/>
        </w:rPr>
      </w:pPr>
      <w:r w:rsidRPr="00BD38B4">
        <w:rPr>
          <w:sz w:val="24"/>
          <w:szCs w:val="24"/>
        </w:rPr>
        <w:tab/>
        <w:t>1)</w:t>
      </w:r>
      <w:r w:rsidRPr="006E3159">
        <w:rPr>
          <w:sz w:val="24"/>
          <w:szCs w:val="24"/>
        </w:rPr>
        <w:t>  </w:t>
      </w:r>
      <w:r w:rsidRPr="00BD38B4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СО </w:t>
      </w:r>
      <w:proofErr w:type="gramStart"/>
      <w:r w:rsidRPr="00BD38B4">
        <w:rPr>
          <w:sz w:val="24"/>
          <w:szCs w:val="24"/>
        </w:rPr>
        <w:t>НКО</w:t>
      </w:r>
      <w:proofErr w:type="gramEnd"/>
      <w:r>
        <w:rPr>
          <w:sz w:val="24"/>
          <w:szCs w:val="24"/>
        </w:rPr>
        <w:t xml:space="preserve"> являющихся </w:t>
      </w:r>
      <w:r w:rsidRPr="00053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получателями </w:t>
      </w:r>
      <w:r w:rsidRPr="00BD38B4">
        <w:rPr>
          <w:sz w:val="24"/>
          <w:szCs w:val="24"/>
        </w:rPr>
        <w:t>субсидий, предоставленных по поддержке уставной деятельности, из местного бюджета, всего;</w:t>
      </w:r>
    </w:p>
    <w:p w:rsidR="00644A8A" w:rsidRPr="00BD38B4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2</w:t>
      </w:r>
      <w:r w:rsidRPr="00BD38B4">
        <w:rPr>
          <w:sz w:val="24"/>
          <w:szCs w:val="24"/>
        </w:rPr>
        <w:t xml:space="preserve">) количество </w:t>
      </w:r>
      <w:r>
        <w:rPr>
          <w:sz w:val="24"/>
          <w:szCs w:val="24"/>
        </w:rPr>
        <w:t xml:space="preserve">СО </w:t>
      </w:r>
      <w:proofErr w:type="gramStart"/>
      <w:r w:rsidRPr="00BD38B4">
        <w:rPr>
          <w:sz w:val="24"/>
          <w:szCs w:val="24"/>
        </w:rPr>
        <w:t>НКО</w:t>
      </w:r>
      <w:proofErr w:type="gramEnd"/>
      <w:r w:rsidRPr="00BD38B4">
        <w:rPr>
          <w:sz w:val="24"/>
          <w:szCs w:val="24"/>
        </w:rPr>
        <w:t xml:space="preserve"> получивших финансовую поддержку через участие в конкурсе социально значимых инициатив (проектов);</w:t>
      </w:r>
    </w:p>
    <w:p w:rsidR="00644A8A" w:rsidRPr="00BD38B4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Pr="00BD38B4">
        <w:rPr>
          <w:sz w:val="24"/>
          <w:szCs w:val="24"/>
        </w:rPr>
        <w:t xml:space="preserve">) количество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получивших имущественную поддержку, всего;</w:t>
      </w:r>
    </w:p>
    <w:p w:rsidR="00644A8A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4</w:t>
      </w:r>
      <w:r w:rsidRPr="00BD38B4">
        <w:rPr>
          <w:sz w:val="24"/>
          <w:szCs w:val="24"/>
        </w:rPr>
        <w:t>)</w:t>
      </w:r>
      <w:r w:rsidRPr="006E3159">
        <w:rPr>
          <w:sz w:val="24"/>
          <w:szCs w:val="24"/>
        </w:rPr>
        <w:t> </w:t>
      </w:r>
      <w:r>
        <w:rPr>
          <w:sz w:val="24"/>
          <w:szCs w:val="24"/>
        </w:rPr>
        <w:t>д</w:t>
      </w:r>
      <w:r w:rsidRPr="00BD38B4">
        <w:rPr>
          <w:sz w:val="24"/>
          <w:szCs w:val="24"/>
        </w:rPr>
        <w:t xml:space="preserve">оля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 xml:space="preserve">НКО, </w:t>
      </w:r>
      <w:r>
        <w:rPr>
          <w:sz w:val="24"/>
          <w:szCs w:val="24"/>
        </w:rPr>
        <w:t xml:space="preserve">обратившихся за оказанием информационной поддержки и которым </w:t>
      </w:r>
      <w:r w:rsidRPr="00BD38B4">
        <w:rPr>
          <w:sz w:val="24"/>
          <w:szCs w:val="24"/>
        </w:rPr>
        <w:t>оказана информационная  поддержка, всего;</w:t>
      </w:r>
    </w:p>
    <w:p w:rsidR="00644A8A" w:rsidRPr="00053570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 w:rsidRPr="00053570">
        <w:rPr>
          <w:sz w:val="24"/>
          <w:szCs w:val="24"/>
        </w:rPr>
        <w:t>5) количество мероприятий, проведенных непосредственно СО НКО города, являющихся получателями  субсидий  из местного</w:t>
      </w:r>
      <w:r>
        <w:rPr>
          <w:sz w:val="24"/>
          <w:szCs w:val="24"/>
        </w:rPr>
        <w:t xml:space="preserve"> </w:t>
      </w:r>
      <w:r w:rsidRPr="00053570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644A8A" w:rsidRPr="00BD38B4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 w:rsidRPr="00960A63">
        <w:rPr>
          <w:sz w:val="24"/>
          <w:szCs w:val="24"/>
        </w:rPr>
        <w:t>Планируемые целевые показатели муниципальной п</w:t>
      </w:r>
      <w:r>
        <w:rPr>
          <w:sz w:val="24"/>
          <w:szCs w:val="24"/>
        </w:rPr>
        <w:t>одпр</w:t>
      </w:r>
      <w:r w:rsidRPr="00960A63">
        <w:rPr>
          <w:sz w:val="24"/>
          <w:szCs w:val="24"/>
        </w:rPr>
        <w:t>ограммы</w:t>
      </w:r>
      <w:r>
        <w:rPr>
          <w:sz w:val="24"/>
          <w:szCs w:val="24"/>
        </w:rPr>
        <w:t xml:space="preserve"> 2:</w:t>
      </w:r>
    </w:p>
    <w:p w:rsidR="00644A8A" w:rsidRPr="00960A63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X="74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02"/>
        <w:gridCol w:w="850"/>
        <w:gridCol w:w="142"/>
        <w:gridCol w:w="851"/>
        <w:gridCol w:w="1275"/>
        <w:gridCol w:w="1134"/>
        <w:gridCol w:w="993"/>
        <w:gridCol w:w="1417"/>
      </w:tblGrid>
      <w:tr w:rsidR="00644A8A" w:rsidRPr="0045180A" w:rsidTr="00644A8A">
        <w:tc>
          <w:tcPr>
            <w:tcW w:w="675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6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44A8A" w:rsidRPr="0045180A" w:rsidTr="00644A8A">
        <w:tc>
          <w:tcPr>
            <w:tcW w:w="675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275" w:type="dxa"/>
            <w:vMerge w:val="restart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3544" w:type="dxa"/>
            <w:gridSpan w:val="3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44A8A" w:rsidRPr="0045180A" w:rsidTr="00644A8A">
        <w:tc>
          <w:tcPr>
            <w:tcW w:w="675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44A8A" w:rsidRPr="00865519" w:rsidTr="00644A8A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8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2. «</w:t>
            </w:r>
            <w:r w:rsidRPr="00644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Социальная поддержка и доступная среда для инвалидов</w:t>
            </w:r>
          </w:p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2016-2018гг</w:t>
            </w:r>
            <w:r w:rsidRPr="00644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44A8A" w:rsidRPr="002C7B83" w:rsidTr="007643D0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4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Количество субсидий, предоставленных СО НКО по поддержке уставной деятельности, из местного бюджета, всего;</w:t>
            </w:r>
          </w:p>
          <w:p w:rsidR="00644A8A" w:rsidRPr="00644A8A" w:rsidRDefault="00644A8A" w:rsidP="00644A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44A8A" w:rsidRPr="00E9659A" w:rsidTr="007643D0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02" w:type="dxa"/>
          </w:tcPr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 xml:space="preserve">Количество СО </w:t>
            </w:r>
            <w:proofErr w:type="gramStart"/>
            <w:r w:rsidRPr="00644A8A">
              <w:rPr>
                <w:sz w:val="24"/>
                <w:szCs w:val="24"/>
              </w:rPr>
              <w:t>НКО</w:t>
            </w:r>
            <w:proofErr w:type="gramEnd"/>
            <w:r w:rsidRPr="00644A8A">
              <w:rPr>
                <w:sz w:val="24"/>
                <w:szCs w:val="24"/>
              </w:rPr>
              <w:t xml:space="preserve"> получивших финансовую поддержку через участие в конкурсе социально значимых инициатив (проектов</w:t>
            </w:r>
          </w:p>
        </w:tc>
        <w:tc>
          <w:tcPr>
            <w:tcW w:w="992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44A8A" w:rsidRPr="00E9659A" w:rsidTr="007643D0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302" w:type="dxa"/>
          </w:tcPr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Количество СО НКО, получивших имущественную поддержку, всего</w:t>
            </w:r>
          </w:p>
        </w:tc>
        <w:tc>
          <w:tcPr>
            <w:tcW w:w="992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44A8A" w:rsidRPr="00E9659A" w:rsidTr="007643D0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302" w:type="dxa"/>
          </w:tcPr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992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44A8A" w:rsidRPr="00053570" w:rsidTr="007643D0">
        <w:tc>
          <w:tcPr>
            <w:tcW w:w="675" w:type="dxa"/>
          </w:tcPr>
          <w:p w:rsidR="00644A8A" w:rsidRPr="00644A8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302" w:type="dxa"/>
          </w:tcPr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Количество мероприятий, проведенных непосредственно СО НКО города, являющихся получателями  субсидий  из местного бюджета.</w:t>
            </w:r>
          </w:p>
          <w:p w:rsidR="00644A8A" w:rsidRPr="00644A8A" w:rsidRDefault="00644A8A" w:rsidP="00644A8A">
            <w:pPr>
              <w:suppressAutoHyphens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44A8A" w:rsidRPr="00644A8A" w:rsidRDefault="00644A8A" w:rsidP="007643D0">
            <w:pPr>
              <w:jc w:val="center"/>
              <w:outlineLvl w:val="1"/>
              <w:rPr>
                <w:sz w:val="24"/>
                <w:szCs w:val="24"/>
              </w:rPr>
            </w:pPr>
            <w:r w:rsidRPr="00644A8A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17" w:type="dxa"/>
            <w:vAlign w:val="center"/>
          </w:tcPr>
          <w:p w:rsidR="00644A8A" w:rsidRPr="00644A8A" w:rsidRDefault="00644A8A" w:rsidP="0076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</w:tr>
    </w:tbl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>Раздел 8.  Механизм реализации подпрограммы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B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ходом ее реализации</w:t>
      </w:r>
    </w:p>
    <w:p w:rsidR="00644A8A" w:rsidRPr="002C7B83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Pr="00BD38B4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t xml:space="preserve">Реализация </w:t>
      </w:r>
      <w:r>
        <w:rPr>
          <w:lang w:val="ru-RU"/>
        </w:rPr>
        <w:t>подп</w:t>
      </w:r>
      <w:r w:rsidRPr="00BD38B4">
        <w:rPr>
          <w:lang w:val="ru-RU"/>
        </w:rPr>
        <w:t>рограммы</w:t>
      </w:r>
      <w:r>
        <w:rPr>
          <w:lang w:val="ru-RU"/>
        </w:rPr>
        <w:t xml:space="preserve"> 2</w:t>
      </w:r>
      <w:r w:rsidRPr="00BD38B4">
        <w:rPr>
          <w:lang w:val="ru-RU"/>
        </w:rPr>
        <w:t xml:space="preserve"> предусматривает целевое использование денежных сре</w:t>
      </w:r>
      <w:proofErr w:type="gramStart"/>
      <w:r w:rsidRPr="00BD38B4">
        <w:rPr>
          <w:lang w:val="ru-RU"/>
        </w:rPr>
        <w:t>дств в с</w:t>
      </w:r>
      <w:proofErr w:type="gramEnd"/>
      <w:r w:rsidRPr="00BD38B4">
        <w:rPr>
          <w:lang w:val="ru-RU"/>
        </w:rPr>
        <w:t xml:space="preserve">оответствии с поставленными задачами, определёнными </w:t>
      </w:r>
      <w:r>
        <w:rPr>
          <w:lang w:val="ru-RU"/>
        </w:rPr>
        <w:t>под</w:t>
      </w:r>
      <w:r w:rsidRPr="00BD38B4">
        <w:rPr>
          <w:lang w:val="ru-RU"/>
        </w:rPr>
        <w:t>программными мероприятиями.</w:t>
      </w:r>
    </w:p>
    <w:p w:rsidR="00644A8A" w:rsidRPr="00BD38B4" w:rsidRDefault="00644A8A" w:rsidP="00644A8A">
      <w:pPr>
        <w:pStyle w:val="aff3"/>
        <w:spacing w:before="0" w:beforeAutospacing="0" w:after="0" w:afterAutospacing="0"/>
        <w:ind w:firstLine="709"/>
        <w:jc w:val="both"/>
        <w:rPr>
          <w:lang w:val="ru-RU"/>
        </w:rPr>
      </w:pPr>
      <w:r w:rsidRPr="00BD38B4">
        <w:rPr>
          <w:lang w:val="ru-RU"/>
        </w:rPr>
        <w:lastRenderedPageBreak/>
        <w:t xml:space="preserve">Реализация </w:t>
      </w:r>
      <w:r>
        <w:rPr>
          <w:lang w:val="ru-RU"/>
        </w:rPr>
        <w:t>под</w:t>
      </w:r>
      <w:r w:rsidRPr="00BD38B4">
        <w:rPr>
          <w:lang w:val="ru-RU"/>
        </w:rPr>
        <w:t>программных мероприятий осуществляется посредством:</w:t>
      </w:r>
      <w:r w:rsidRPr="00BD38B4">
        <w:rPr>
          <w:lang w:val="ru-RU"/>
        </w:rPr>
        <w:tab/>
        <w:t xml:space="preserve"> </w:t>
      </w:r>
    </w:p>
    <w:p w:rsidR="00644A8A" w:rsidRPr="00BD38B4" w:rsidRDefault="00644A8A" w:rsidP="00644A8A">
      <w:pPr>
        <w:pStyle w:val="aff3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общественно значимого проекта (за исключением государственных (муниципальных) учреждений), прошедшим конкурсный отбор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получение субсидий из местного бюджета, </w:t>
      </w:r>
    </w:p>
    <w:p w:rsidR="00644A8A" w:rsidRPr="00BD38B4" w:rsidRDefault="00644A8A" w:rsidP="00644A8A">
      <w:pPr>
        <w:pStyle w:val="aff3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BD38B4">
        <w:rPr>
          <w:lang w:val="ru-RU"/>
        </w:rPr>
        <w:t xml:space="preserve">- Предоставления субсидий </w:t>
      </w:r>
      <w:r>
        <w:rPr>
          <w:lang w:val="ru-RU"/>
        </w:rPr>
        <w:t xml:space="preserve">СО </w:t>
      </w:r>
      <w:r w:rsidRPr="00BD38B4">
        <w:rPr>
          <w:lang w:val="ru-RU"/>
        </w:rPr>
        <w:t xml:space="preserve">НКО на реализацию уставных задач: 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proofErr w:type="gramStart"/>
      <w:r w:rsidRPr="00BD38B4">
        <w:rPr>
          <w:sz w:val="24"/>
          <w:szCs w:val="24"/>
        </w:rPr>
        <w:t xml:space="preserve">а)  по оплате  коммунальных услуг и услуг местной телефонной связи (один телефон), предоставленной в помещениях, занимаемых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НКО;</w:t>
      </w:r>
      <w:proofErr w:type="gramEnd"/>
    </w:p>
    <w:p w:rsidR="00644A8A" w:rsidRPr="00BD38B4" w:rsidRDefault="00644A8A" w:rsidP="00644A8A">
      <w:pPr>
        <w:pStyle w:val="13"/>
        <w:ind w:firstLine="567"/>
        <w:rPr>
          <w:sz w:val="24"/>
        </w:rPr>
      </w:pPr>
      <w:r w:rsidRPr="00BD38B4">
        <w:rPr>
          <w:sz w:val="24"/>
        </w:rPr>
        <w:t xml:space="preserve">  б) по оплате текущего ремонта помещений, находящихся в муниципальной собственности и занимаемых </w:t>
      </w:r>
      <w:r>
        <w:rPr>
          <w:sz w:val="24"/>
        </w:rPr>
        <w:t xml:space="preserve">СО </w:t>
      </w:r>
      <w:r w:rsidRPr="00BD38B4">
        <w:rPr>
          <w:sz w:val="24"/>
        </w:rPr>
        <w:t>НКО.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D38B4">
        <w:rPr>
          <w:sz w:val="24"/>
          <w:szCs w:val="24"/>
        </w:rPr>
        <w:t>) по техническому обслуживанию автоматической охранно-пожарной  сигнализации в помещениях, находящихся в муниципальной собственности и занимаемых НКО;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г) вывоз твердых бытовых отходов;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д) дератизация, дезинсекция;</w:t>
      </w:r>
    </w:p>
    <w:p w:rsidR="00644A8A" w:rsidRPr="00BD38B4" w:rsidRDefault="00644A8A" w:rsidP="00644A8A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BD38B4">
        <w:rPr>
          <w:rFonts w:ascii="Times New Roman" w:hAnsi="Times New Roman"/>
          <w:sz w:val="24"/>
          <w:szCs w:val="24"/>
        </w:rPr>
        <w:t xml:space="preserve">е) </w:t>
      </w:r>
      <w:r w:rsidRPr="00BD38B4">
        <w:rPr>
          <w:rFonts w:ascii="Times New Roman" w:hAnsi="Times New Roman" w:cs="Times New Roman"/>
          <w:sz w:val="24"/>
          <w:szCs w:val="24"/>
        </w:rPr>
        <w:t>прочие расходы, связанные с осуществлением уставной деятельности.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- Предоставления имущественной поддержки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НКО;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- Предоставления информационной поддержки</w:t>
      </w:r>
      <w:r>
        <w:rPr>
          <w:sz w:val="24"/>
          <w:szCs w:val="24"/>
        </w:rPr>
        <w:t xml:space="preserve"> СО </w:t>
      </w:r>
      <w:r w:rsidRPr="00BD38B4">
        <w:rPr>
          <w:sz w:val="24"/>
          <w:szCs w:val="24"/>
        </w:rPr>
        <w:t>НКО.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Размер субсидий определяется в соответствии с Положением о конкурсе общественно значимых проектов социально ориентированных некоммерческих организаций, расположенным на территории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, устанавливаемым администрацией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 xml:space="preserve">Порядок проведения отбора социально ориентированных некоммерческих организаций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на получение субсидий из местного бюджета, Порядок предоставления субсидий социально ориентированными некоммерческими организациями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из местного бюджета устанавливаются постановлениями администрации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.</w:t>
      </w:r>
    </w:p>
    <w:p w:rsidR="00644A8A" w:rsidRPr="00BD38B4" w:rsidRDefault="00644A8A" w:rsidP="00644A8A">
      <w:pPr>
        <w:ind w:firstLine="567"/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 xml:space="preserve">  Ответственным исполнителем по реализации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 xml:space="preserve">рограммы является </w:t>
      </w:r>
      <w:r>
        <w:rPr>
          <w:bCs/>
          <w:sz w:val="24"/>
          <w:szCs w:val="24"/>
        </w:rPr>
        <w:t>сектор здравоохранения и</w:t>
      </w:r>
      <w:r w:rsidRPr="00BD38B4">
        <w:rPr>
          <w:bCs/>
          <w:sz w:val="24"/>
          <w:szCs w:val="24"/>
        </w:rPr>
        <w:t xml:space="preserve"> </w:t>
      </w:r>
      <w:r w:rsidRPr="00BD38B4">
        <w:rPr>
          <w:sz w:val="24"/>
          <w:szCs w:val="24"/>
        </w:rPr>
        <w:t>социальной помощи населению комитета по социальн</w:t>
      </w:r>
      <w:r>
        <w:rPr>
          <w:sz w:val="24"/>
          <w:szCs w:val="24"/>
        </w:rPr>
        <w:t>ой политике</w:t>
      </w:r>
      <w:r w:rsidRPr="00BD38B4">
        <w:rPr>
          <w:sz w:val="24"/>
          <w:szCs w:val="24"/>
        </w:rPr>
        <w:t xml:space="preserve"> администрации З</w:t>
      </w:r>
      <w:r>
        <w:rPr>
          <w:sz w:val="24"/>
          <w:szCs w:val="24"/>
        </w:rPr>
        <w:t>ГМО</w:t>
      </w:r>
      <w:r w:rsidRPr="00BD38B4">
        <w:rPr>
          <w:bCs/>
          <w:sz w:val="24"/>
          <w:szCs w:val="24"/>
        </w:rPr>
        <w:t>.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</w:t>
      </w:r>
      <w:r w:rsidRPr="00BD38B4">
        <w:rPr>
          <w:bCs/>
          <w:sz w:val="24"/>
          <w:szCs w:val="24"/>
        </w:rPr>
        <w:t>тветственн</w:t>
      </w:r>
      <w:r>
        <w:rPr>
          <w:bCs/>
          <w:sz w:val="24"/>
          <w:szCs w:val="24"/>
        </w:rPr>
        <w:t>ый</w:t>
      </w:r>
      <w:r w:rsidRPr="00BD38B4">
        <w:rPr>
          <w:bCs/>
          <w:sz w:val="24"/>
          <w:szCs w:val="24"/>
        </w:rPr>
        <w:t xml:space="preserve"> исполнител</w:t>
      </w:r>
      <w:r>
        <w:rPr>
          <w:bCs/>
          <w:sz w:val="24"/>
          <w:szCs w:val="24"/>
        </w:rPr>
        <w:t>ь</w:t>
      </w:r>
      <w:r w:rsidRPr="00BD38B4">
        <w:rPr>
          <w:bCs/>
          <w:sz w:val="24"/>
          <w:szCs w:val="24"/>
        </w:rPr>
        <w:t xml:space="preserve">  выполня</w:t>
      </w:r>
      <w:r>
        <w:rPr>
          <w:bCs/>
          <w:sz w:val="24"/>
          <w:szCs w:val="24"/>
        </w:rPr>
        <w:t>ет</w:t>
      </w:r>
      <w:r w:rsidRPr="00BD38B4">
        <w:rPr>
          <w:bCs/>
          <w:sz w:val="24"/>
          <w:szCs w:val="24"/>
        </w:rPr>
        <w:t xml:space="preserve"> следующие действия: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1) несет ответственность за своевременную и качественную реализацию </w:t>
      </w:r>
      <w:r>
        <w:rPr>
          <w:bCs/>
          <w:sz w:val="24"/>
          <w:szCs w:val="24"/>
        </w:rPr>
        <w:t>под</w:t>
      </w:r>
      <w:r w:rsidRPr="00BD38B4">
        <w:rPr>
          <w:bCs/>
          <w:sz w:val="24"/>
          <w:szCs w:val="24"/>
        </w:rPr>
        <w:t>программных мероприятий;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2) организует размещение в электронном виде информации о реализации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>рограммы;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 xml:space="preserve">3) </w:t>
      </w:r>
      <w:r>
        <w:rPr>
          <w:bCs/>
          <w:sz w:val="24"/>
          <w:szCs w:val="24"/>
        </w:rPr>
        <w:t xml:space="preserve"> </w:t>
      </w:r>
      <w:r w:rsidRPr="00BD38B4">
        <w:rPr>
          <w:bCs/>
          <w:sz w:val="24"/>
          <w:szCs w:val="24"/>
        </w:rPr>
        <w:t xml:space="preserve">вносит предложение о внесении изменений в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>рограмму;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4)</w:t>
      </w:r>
      <w:r w:rsidRPr="00BD38B4">
        <w:rPr>
          <w:bCs/>
          <w:sz w:val="24"/>
          <w:szCs w:val="24"/>
        </w:rPr>
        <w:t xml:space="preserve">обеспечивает достижение установленных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 xml:space="preserve">рограммой показателей эффективности, решение поставленных целей и задач </w:t>
      </w:r>
      <w:r>
        <w:rPr>
          <w:bCs/>
          <w:sz w:val="24"/>
          <w:szCs w:val="24"/>
        </w:rPr>
        <w:t>подп</w:t>
      </w:r>
      <w:r w:rsidRPr="00BD38B4">
        <w:rPr>
          <w:bCs/>
          <w:sz w:val="24"/>
          <w:szCs w:val="24"/>
        </w:rPr>
        <w:t>рограммы;</w:t>
      </w:r>
    </w:p>
    <w:p w:rsidR="00644A8A" w:rsidRPr="00BD38B4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BD38B4">
        <w:rPr>
          <w:bCs/>
          <w:sz w:val="24"/>
          <w:szCs w:val="24"/>
        </w:rPr>
        <w:tab/>
        <w:t>4) осуществляет иные полномочия, установленные законодательством.</w:t>
      </w:r>
    </w:p>
    <w:p w:rsidR="00644A8A" w:rsidRPr="00BD38B4" w:rsidRDefault="00644A8A" w:rsidP="00644A8A">
      <w:pPr>
        <w:ind w:firstLine="720"/>
        <w:jc w:val="both"/>
        <w:rPr>
          <w:sz w:val="24"/>
          <w:szCs w:val="24"/>
        </w:rPr>
      </w:pPr>
      <w:proofErr w:type="gramStart"/>
      <w:r w:rsidRPr="00BD38B4">
        <w:rPr>
          <w:sz w:val="24"/>
          <w:szCs w:val="24"/>
        </w:rPr>
        <w:t xml:space="preserve">Вопросы о ходе выполнения </w:t>
      </w:r>
      <w:r>
        <w:rPr>
          <w:sz w:val="24"/>
          <w:szCs w:val="24"/>
        </w:rPr>
        <w:t>под</w:t>
      </w:r>
      <w:r w:rsidRPr="00BD38B4">
        <w:rPr>
          <w:sz w:val="24"/>
          <w:szCs w:val="24"/>
        </w:rPr>
        <w:t xml:space="preserve">программных мероприятий и целевом использовании средств местного бюджета, направляемых на реализацию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рограммы, согласно планам работы Думы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 xml:space="preserve"> и администрации </w:t>
      </w:r>
      <w:r>
        <w:rPr>
          <w:sz w:val="24"/>
          <w:szCs w:val="24"/>
        </w:rPr>
        <w:t>ЗГМО</w:t>
      </w:r>
      <w:r w:rsidRPr="00BD38B4">
        <w:rPr>
          <w:sz w:val="24"/>
          <w:szCs w:val="24"/>
        </w:rPr>
        <w:t xml:space="preserve"> рассматриваются на заседаниях Думы З</w:t>
      </w:r>
      <w:r>
        <w:rPr>
          <w:sz w:val="24"/>
          <w:szCs w:val="24"/>
        </w:rPr>
        <w:t>ГМО</w:t>
      </w:r>
      <w:r w:rsidRPr="00BD38B4">
        <w:rPr>
          <w:sz w:val="24"/>
          <w:szCs w:val="24"/>
        </w:rPr>
        <w:t>, аппаратных совещаниях при главе администрации  З</w:t>
      </w:r>
      <w:r>
        <w:rPr>
          <w:sz w:val="24"/>
          <w:szCs w:val="24"/>
        </w:rPr>
        <w:t>ГМО.</w:t>
      </w:r>
      <w:proofErr w:type="gramEnd"/>
    </w:p>
    <w:p w:rsidR="00644A8A" w:rsidRDefault="00644A8A" w:rsidP="00644A8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3253F2">
        <w:rPr>
          <w:sz w:val="24"/>
          <w:szCs w:val="24"/>
        </w:rPr>
        <w:t xml:space="preserve">Ответственный исполнитель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>программы в срок до 1 марта года</w:t>
      </w:r>
      <w:r>
        <w:rPr>
          <w:sz w:val="24"/>
          <w:szCs w:val="24"/>
        </w:rPr>
        <w:t xml:space="preserve">, </w:t>
      </w:r>
      <w:r w:rsidRPr="003253F2">
        <w:rPr>
          <w:sz w:val="24"/>
          <w:szCs w:val="24"/>
        </w:rPr>
        <w:t xml:space="preserve">следующего за отчетным, а также по окончании срока реализации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 xml:space="preserve">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</w:t>
      </w:r>
      <w:r>
        <w:rPr>
          <w:sz w:val="24"/>
          <w:szCs w:val="24"/>
        </w:rPr>
        <w:t>под</w:t>
      </w:r>
      <w:r w:rsidRPr="003253F2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. </w:t>
      </w:r>
      <w:proofErr w:type="gramEnd"/>
    </w:p>
    <w:p w:rsidR="00644A8A" w:rsidRPr="003253F2" w:rsidRDefault="00644A8A" w:rsidP="00644A8A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644A8A" w:rsidRDefault="00644A8A" w:rsidP="00644A8A">
      <w:pPr>
        <w:ind w:firstLine="708"/>
        <w:jc w:val="center"/>
        <w:rPr>
          <w:b/>
          <w:sz w:val="24"/>
          <w:szCs w:val="24"/>
        </w:rPr>
      </w:pPr>
      <w:r w:rsidRPr="008F1829">
        <w:rPr>
          <w:b/>
          <w:sz w:val="24"/>
          <w:szCs w:val="24"/>
        </w:rPr>
        <w:t>Раздел 9. Оценка эффективности реализации подпрограммы</w:t>
      </w:r>
      <w:r>
        <w:rPr>
          <w:b/>
          <w:sz w:val="24"/>
          <w:szCs w:val="24"/>
        </w:rPr>
        <w:t xml:space="preserve"> 2</w:t>
      </w:r>
    </w:p>
    <w:p w:rsidR="00644A8A" w:rsidRDefault="00644A8A" w:rsidP="00644A8A">
      <w:pPr>
        <w:ind w:firstLine="708"/>
        <w:jc w:val="center"/>
        <w:rPr>
          <w:b/>
          <w:sz w:val="24"/>
          <w:szCs w:val="24"/>
        </w:rPr>
      </w:pPr>
    </w:p>
    <w:p w:rsidR="00644A8A" w:rsidRPr="00BD38B4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D38B4">
        <w:rPr>
          <w:sz w:val="24"/>
          <w:szCs w:val="24"/>
        </w:rPr>
        <w:t xml:space="preserve">рограмма носит социально значимый характер. </w:t>
      </w:r>
      <w:proofErr w:type="gramStart"/>
      <w:r w:rsidRPr="00BD38B4">
        <w:rPr>
          <w:sz w:val="24"/>
          <w:szCs w:val="24"/>
        </w:rPr>
        <w:t xml:space="preserve">Полное и своевременное выполнение мероприятий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 будет способствовать сдвигу в создании благоприятных условий для развития гражданского общества в городе Зиме, заложит основы развития институтов гражданского общества, как системы многоуровневого партнерства широких слоев населения с органами местного самоуправления и между собой.</w:t>
      </w:r>
      <w:proofErr w:type="gramEnd"/>
    </w:p>
    <w:p w:rsidR="00644A8A" w:rsidRDefault="00644A8A" w:rsidP="00644A8A">
      <w:pPr>
        <w:ind w:firstLine="709"/>
        <w:jc w:val="both"/>
        <w:rPr>
          <w:sz w:val="24"/>
          <w:szCs w:val="24"/>
        </w:rPr>
      </w:pPr>
      <w:r w:rsidRPr="00BD38B4">
        <w:rPr>
          <w:sz w:val="24"/>
          <w:szCs w:val="24"/>
        </w:rPr>
        <w:lastRenderedPageBreak/>
        <w:t xml:space="preserve">Оценка эффективности расходования бюджетных средств, выделенных на реализацию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 xml:space="preserve">рограммы, осуществляется путем </w:t>
      </w:r>
      <w:proofErr w:type="gramStart"/>
      <w:r w:rsidRPr="00BD38B4">
        <w:rPr>
          <w:sz w:val="24"/>
          <w:szCs w:val="24"/>
        </w:rPr>
        <w:t>контроля за</w:t>
      </w:r>
      <w:proofErr w:type="gramEnd"/>
      <w:r w:rsidRPr="00BD38B4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подп</w:t>
      </w:r>
      <w:r w:rsidRPr="00BD38B4">
        <w:rPr>
          <w:sz w:val="24"/>
          <w:szCs w:val="24"/>
        </w:rPr>
        <w:t>рограммы в соответствии с установленными целевыми показателями.</w:t>
      </w:r>
    </w:p>
    <w:p w:rsidR="00644A8A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 «К</w:t>
      </w:r>
      <w:r w:rsidRPr="00BD38B4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 xml:space="preserve">СО </w:t>
      </w:r>
      <w:proofErr w:type="gramStart"/>
      <w:r w:rsidRPr="00BD38B4">
        <w:rPr>
          <w:sz w:val="24"/>
          <w:szCs w:val="24"/>
        </w:rPr>
        <w:t>НКО</w:t>
      </w:r>
      <w:proofErr w:type="gramEnd"/>
      <w:r>
        <w:rPr>
          <w:sz w:val="24"/>
          <w:szCs w:val="24"/>
        </w:rPr>
        <w:t xml:space="preserve"> являющихся </w:t>
      </w:r>
      <w:r w:rsidRPr="00053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получателями </w:t>
      </w:r>
      <w:r w:rsidRPr="00BD38B4">
        <w:rPr>
          <w:sz w:val="24"/>
          <w:szCs w:val="24"/>
        </w:rPr>
        <w:t>субсидий, предоставленных по поддержке уставной деятельности, из местного бюджета</w:t>
      </w:r>
      <w:r>
        <w:rPr>
          <w:sz w:val="24"/>
          <w:szCs w:val="24"/>
        </w:rPr>
        <w:t xml:space="preserve">», определяется как </w:t>
      </w:r>
      <w:r w:rsidRPr="00555ECB">
        <w:rPr>
          <w:sz w:val="24"/>
          <w:szCs w:val="24"/>
        </w:rPr>
        <w:t xml:space="preserve">суммарное количество организаций, получивших поддержку на осуществление </w:t>
      </w:r>
      <w:r>
        <w:rPr>
          <w:sz w:val="24"/>
          <w:szCs w:val="24"/>
        </w:rPr>
        <w:t xml:space="preserve">уставной </w:t>
      </w:r>
      <w:r w:rsidRPr="00555ECB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  <w:r w:rsidRPr="00555ECB">
        <w:rPr>
          <w:sz w:val="24"/>
          <w:szCs w:val="24"/>
        </w:rPr>
        <w:t xml:space="preserve"> </w:t>
      </w:r>
    </w:p>
    <w:p w:rsidR="00644A8A" w:rsidRPr="00555ECB" w:rsidRDefault="00644A8A" w:rsidP="00644A8A">
      <w:pPr>
        <w:ind w:firstLine="708"/>
        <w:jc w:val="both"/>
        <w:outlineLvl w:val="4"/>
        <w:rPr>
          <w:sz w:val="24"/>
          <w:szCs w:val="24"/>
        </w:rPr>
      </w:pPr>
      <w:proofErr w:type="gramStart"/>
      <w:r w:rsidRPr="00555ECB">
        <w:rPr>
          <w:sz w:val="24"/>
          <w:szCs w:val="24"/>
        </w:rPr>
        <w:t xml:space="preserve">Показатель результативности подпрограммы  «Количество СО НКО, которым оказана  финансовая поддержка через участие в конкурсе общественно значимых проектов», определяется как  суммарное количество организаций, признанных победителями конкурсов среди некоммерческих организаций по разработке и выполнению общественно </w:t>
      </w:r>
      <w:r>
        <w:rPr>
          <w:sz w:val="24"/>
          <w:szCs w:val="24"/>
        </w:rPr>
        <w:t xml:space="preserve">значимых </w:t>
      </w:r>
      <w:r w:rsidRPr="00555ECB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  <w:r w:rsidRPr="00555ECB">
        <w:rPr>
          <w:sz w:val="24"/>
          <w:szCs w:val="24"/>
        </w:rPr>
        <w:t xml:space="preserve"> </w:t>
      </w:r>
      <w:proofErr w:type="gramEnd"/>
    </w:p>
    <w:p w:rsidR="00644A8A" w:rsidRDefault="00644A8A" w:rsidP="0064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«Количество</w:t>
      </w:r>
      <w:r w:rsidRPr="00BD3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получивших имущественную поддержку</w:t>
      </w:r>
      <w:r>
        <w:rPr>
          <w:sz w:val="24"/>
          <w:szCs w:val="24"/>
        </w:rPr>
        <w:t xml:space="preserve">» определяется как </w:t>
      </w:r>
      <w:r w:rsidRPr="00555ECB">
        <w:rPr>
          <w:sz w:val="24"/>
          <w:szCs w:val="24"/>
        </w:rPr>
        <w:t xml:space="preserve">суммарное количество организаций, получивших </w:t>
      </w:r>
      <w:r>
        <w:rPr>
          <w:sz w:val="24"/>
          <w:szCs w:val="24"/>
        </w:rPr>
        <w:t>имущественную поддержку.</w:t>
      </w:r>
      <w:r w:rsidRPr="00555ECB">
        <w:rPr>
          <w:sz w:val="24"/>
          <w:szCs w:val="24"/>
        </w:rPr>
        <w:t xml:space="preserve"> </w:t>
      </w: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«Д</w:t>
      </w:r>
      <w:r w:rsidRPr="00BD38B4">
        <w:rPr>
          <w:sz w:val="24"/>
          <w:szCs w:val="24"/>
        </w:rPr>
        <w:t xml:space="preserve">оля </w:t>
      </w:r>
      <w:r>
        <w:rPr>
          <w:sz w:val="24"/>
          <w:szCs w:val="24"/>
        </w:rPr>
        <w:t xml:space="preserve">СО </w:t>
      </w:r>
      <w:r w:rsidRPr="00BD38B4">
        <w:rPr>
          <w:sz w:val="24"/>
          <w:szCs w:val="24"/>
        </w:rPr>
        <w:t>НКО, которым ока</w:t>
      </w:r>
      <w:r>
        <w:rPr>
          <w:sz w:val="24"/>
          <w:szCs w:val="24"/>
        </w:rPr>
        <w:t xml:space="preserve">зана информационная  поддержка» определяется по формуле:  Д= Ки/К со нко *100%, где Д-доля СО </w:t>
      </w:r>
      <w:r w:rsidRPr="00BD38B4">
        <w:rPr>
          <w:sz w:val="24"/>
          <w:szCs w:val="24"/>
        </w:rPr>
        <w:t>НКО, которым ока</w:t>
      </w:r>
      <w:r>
        <w:rPr>
          <w:sz w:val="24"/>
          <w:szCs w:val="24"/>
        </w:rPr>
        <w:t>зана информационная  поддержка, 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количество СО НКО получивших информационную поддержку, К со нко – общее количество СО НКО, осуществляющих свою деятельность на территории ЗГМО.</w:t>
      </w:r>
    </w:p>
    <w:p w:rsidR="00644A8A" w:rsidRPr="00342E32" w:rsidRDefault="00644A8A" w:rsidP="00644A8A">
      <w:pPr>
        <w:suppressAutoHyphens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Показатель результативности подпрограммы «Ко</w:t>
      </w:r>
      <w:r w:rsidRPr="00053570">
        <w:rPr>
          <w:sz w:val="24"/>
          <w:szCs w:val="24"/>
        </w:rPr>
        <w:t>личество мероприятий, проведенных непосредственно СО НКО города, являющихся получателями  субсидий  из местного</w:t>
      </w:r>
      <w:r>
        <w:rPr>
          <w:sz w:val="24"/>
          <w:szCs w:val="24"/>
        </w:rPr>
        <w:t xml:space="preserve"> </w:t>
      </w:r>
      <w:r w:rsidRPr="0005357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» </w:t>
      </w:r>
      <w:r w:rsidRPr="00342E32">
        <w:rPr>
          <w:sz w:val="24"/>
          <w:szCs w:val="24"/>
        </w:rPr>
        <w:t>определяется по количеству мероприятий</w:t>
      </w:r>
      <w:r>
        <w:rPr>
          <w:sz w:val="24"/>
          <w:szCs w:val="24"/>
        </w:rPr>
        <w:t>.</w:t>
      </w:r>
    </w:p>
    <w:p w:rsidR="00644A8A" w:rsidRPr="008F1829" w:rsidRDefault="00644A8A" w:rsidP="00644A8A">
      <w:pPr>
        <w:ind w:firstLine="708"/>
        <w:jc w:val="both"/>
        <w:rPr>
          <w:sz w:val="24"/>
          <w:szCs w:val="24"/>
        </w:rPr>
      </w:pPr>
      <w:r w:rsidRPr="00342E32">
        <w:rPr>
          <w:sz w:val="24"/>
          <w:szCs w:val="24"/>
        </w:rPr>
        <w:t>Оценка эффективности реализации</w:t>
      </w:r>
      <w:r w:rsidRPr="008F1829">
        <w:rPr>
          <w:sz w:val="24"/>
          <w:szCs w:val="24"/>
        </w:rPr>
        <w:t xml:space="preserve"> подпрограммы производится по завершении срока реализации подпрограммы и за период с 2016 по 2018 года включительно. </w:t>
      </w: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</w:pPr>
      <w:r w:rsidRPr="0070053C">
        <w:rPr>
          <w:sz w:val="24"/>
          <w:szCs w:val="24"/>
        </w:rPr>
        <w:t>Оценка эффективности реализации муниципальной п</w:t>
      </w:r>
      <w:r>
        <w:rPr>
          <w:sz w:val="24"/>
          <w:szCs w:val="24"/>
        </w:rPr>
        <w:t>одп</w:t>
      </w:r>
      <w:r w:rsidRPr="0070053C">
        <w:rPr>
          <w:sz w:val="24"/>
          <w:szCs w:val="24"/>
        </w:rPr>
        <w:t xml:space="preserve">рограммы осуществляется </w:t>
      </w:r>
      <w:r>
        <w:rPr>
          <w:sz w:val="24"/>
          <w:szCs w:val="24"/>
        </w:rPr>
        <w:t xml:space="preserve">по </w:t>
      </w:r>
      <w:r w:rsidRPr="00BD38B4">
        <w:rPr>
          <w:sz w:val="24"/>
          <w:szCs w:val="24"/>
        </w:rPr>
        <w:t>формам</w:t>
      </w:r>
      <w:r>
        <w:rPr>
          <w:sz w:val="24"/>
          <w:szCs w:val="24"/>
        </w:rPr>
        <w:t>, изложенным в приложении №2</w:t>
      </w:r>
      <w:r w:rsidRPr="002F43AE">
        <w:rPr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программе.</w:t>
      </w: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</w:pPr>
    </w:p>
    <w:p w:rsidR="00644A8A" w:rsidRPr="0065242A" w:rsidRDefault="00644A8A" w:rsidP="00644A8A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47785E">
        <w:rPr>
          <w:rFonts w:ascii="Times New Roman" w:hAnsi="Times New Roman" w:cs="Times New Roman"/>
          <w:b/>
          <w:sz w:val="24"/>
          <w:szCs w:val="24"/>
          <w:lang w:val="ru-RU"/>
        </w:rPr>
        <w:t>. Подпрограмм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3.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«Социальная поддержка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отдельных категорий граждан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7E7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на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-2018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242A"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44A8A" w:rsidRPr="007643D0" w:rsidRDefault="00644A8A" w:rsidP="00644A8A">
      <w:pPr>
        <w:jc w:val="center"/>
        <w:outlineLvl w:val="0"/>
        <w:rPr>
          <w:sz w:val="24"/>
          <w:szCs w:val="24"/>
        </w:rPr>
      </w:pPr>
      <w:r w:rsidRPr="007643D0">
        <w:rPr>
          <w:b/>
          <w:sz w:val="24"/>
          <w:szCs w:val="24"/>
        </w:rPr>
        <w:t xml:space="preserve">Раздел 1. Паспорт подпрограммы 3 </w:t>
      </w:r>
    </w:p>
    <w:tbl>
      <w:tblPr>
        <w:tblW w:w="12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  <w:gridCol w:w="1305"/>
        <w:gridCol w:w="1368"/>
      </w:tblGrid>
      <w:tr w:rsidR="00644A8A" w:rsidRPr="007643D0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Наименование подпрограммы 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 отдельных категорий граждан</w:t>
            </w:r>
          </w:p>
        </w:tc>
      </w:tr>
      <w:tr w:rsidR="00644A8A" w:rsidRPr="007643D0" w:rsidTr="00644A8A">
        <w:trPr>
          <w:gridAfter w:val="2"/>
          <w:wAfter w:w="2673" w:type="dxa"/>
          <w:trHeight w:val="20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енный исполнитель </w:t>
            </w:r>
          </w:p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экономической и инвестиционной политики администрации ЗГМО</w:t>
            </w:r>
          </w:p>
        </w:tc>
      </w:tr>
      <w:tr w:rsidR="00644A8A" w:rsidRPr="007643D0" w:rsidTr="00644A8A">
        <w:trPr>
          <w:gridAfter w:val="2"/>
          <w:wAfter w:w="2673" w:type="dxa"/>
          <w:trHeight w:val="7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Сектор субсидий управление экономической и инвестиционной политики администрации ЗГМО;</w:t>
            </w:r>
          </w:p>
          <w:p w:rsidR="00644A8A" w:rsidRPr="007643D0" w:rsidRDefault="00644A8A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</w:tr>
      <w:tr w:rsidR="00644A8A" w:rsidRPr="007643D0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1)Оказание социальной поддержки отдельным категориям граждан города Зимы</w:t>
            </w:r>
          </w:p>
          <w:p w:rsidR="00644A8A" w:rsidRPr="007643D0" w:rsidRDefault="00644A8A" w:rsidP="00644A8A">
            <w:pPr>
              <w:rPr>
                <w:sz w:val="24"/>
                <w:szCs w:val="24"/>
              </w:rPr>
            </w:pPr>
          </w:p>
        </w:tc>
      </w:tr>
      <w:tr w:rsidR="00644A8A" w:rsidRPr="007643D0" w:rsidTr="00644A8A">
        <w:trPr>
          <w:gridAfter w:val="2"/>
          <w:wAfter w:w="2673" w:type="dxa"/>
          <w:trHeight w:val="128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 xml:space="preserve">1)Предоставление субсидии на оплату жилого помещения и </w:t>
            </w:r>
            <w:proofErr w:type="gramStart"/>
            <w:r w:rsidRPr="007643D0">
              <w:rPr>
                <w:sz w:val="24"/>
                <w:szCs w:val="24"/>
              </w:rPr>
              <w:t>коммунальных</w:t>
            </w:r>
            <w:proofErr w:type="gramEnd"/>
            <w:r w:rsidRPr="007643D0">
              <w:rPr>
                <w:sz w:val="24"/>
                <w:szCs w:val="24"/>
              </w:rPr>
              <w:t xml:space="preserve"> услуг;</w:t>
            </w:r>
          </w:p>
          <w:p w:rsidR="00644A8A" w:rsidRPr="007643D0" w:rsidRDefault="00644A8A" w:rsidP="00644A8A">
            <w:pPr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2)Выплата пенсий муниципальным служащим;</w:t>
            </w:r>
          </w:p>
          <w:p w:rsidR="00644A8A" w:rsidRPr="007643D0" w:rsidRDefault="00644A8A" w:rsidP="00644A8A">
            <w:pPr>
              <w:rPr>
                <w:rFonts w:eastAsia="Arial"/>
                <w:kern w:val="3"/>
                <w:sz w:val="24"/>
                <w:szCs w:val="24"/>
                <w:lang w:eastAsia="ja-JP" w:bidi="fa-IR"/>
              </w:rPr>
            </w:pPr>
            <w:r w:rsidRPr="007643D0">
              <w:rPr>
                <w:sz w:val="24"/>
                <w:szCs w:val="24"/>
              </w:rPr>
              <w:t>3)Предоставление ежемесячной денежной выплаты почетным гражданам города Зимы.</w:t>
            </w:r>
          </w:p>
          <w:p w:rsidR="00644A8A" w:rsidRPr="007643D0" w:rsidRDefault="00644A8A" w:rsidP="00644A8A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644A8A" w:rsidRPr="007643D0" w:rsidTr="00644A8A">
        <w:trPr>
          <w:gridAfter w:val="2"/>
          <w:wAfter w:w="2673" w:type="dxa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643D0">
              <w:rPr>
                <w:rFonts w:ascii="Times New Roman" w:hAnsi="Times New Roman" w:cs="Times New Roman"/>
                <w:sz w:val="24"/>
                <w:szCs w:val="24"/>
              </w:rPr>
              <w:t>-2018 г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End"/>
          </w:p>
        </w:tc>
      </w:tr>
      <w:tr w:rsidR="00644A8A" w:rsidRPr="007643D0" w:rsidTr="00644A8A">
        <w:trPr>
          <w:gridAfter w:val="2"/>
          <w:wAfter w:w="2673" w:type="dxa"/>
          <w:trHeight w:val="169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подпрограммы 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Доля семей  получивших субсидию на оплату жилого помещения и коммунальных услуг в общем количестве семей города Зимы;</w:t>
            </w:r>
          </w:p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Доля средств  местного бюджета, направленных на выплату пенсий муниципальным служащим, в общем объеме расходов  местного бюджета;</w:t>
            </w:r>
          </w:p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Доля средств  местного бюджета, направленных на предоставление ежемесячной денежной выплаты почетным гражданам города Зимы, в общем объеме расходов  местного бюджета.</w:t>
            </w:r>
          </w:p>
        </w:tc>
      </w:tr>
      <w:tr w:rsidR="00644A8A" w:rsidRPr="007643D0" w:rsidTr="00644A8A">
        <w:trPr>
          <w:gridAfter w:val="2"/>
          <w:wAfter w:w="2673" w:type="dxa"/>
          <w:trHeight w:val="173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подпрограммы 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Объем финансового обеспечения реализации подпрограммы на 2017-2018 годы -  113845,17 тыс.</w:t>
            </w:r>
            <w:r w:rsidR="007643D0">
              <w:rPr>
                <w:sz w:val="24"/>
                <w:szCs w:val="24"/>
              </w:rPr>
              <w:t xml:space="preserve"> </w:t>
            </w:r>
            <w:r w:rsidRPr="007643D0">
              <w:rPr>
                <w:sz w:val="24"/>
                <w:szCs w:val="24"/>
              </w:rPr>
              <w:t>руб.</w:t>
            </w:r>
          </w:p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в том числе:</w:t>
            </w:r>
          </w:p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по годам:</w:t>
            </w:r>
          </w:p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в 2017 году –  56700,22  тыс.</w:t>
            </w:r>
            <w:r w:rsidR="007643D0">
              <w:rPr>
                <w:sz w:val="24"/>
                <w:szCs w:val="24"/>
              </w:rPr>
              <w:t xml:space="preserve"> </w:t>
            </w:r>
            <w:r w:rsidRPr="007643D0">
              <w:rPr>
                <w:sz w:val="24"/>
                <w:szCs w:val="24"/>
              </w:rPr>
              <w:t>руб.;</w:t>
            </w:r>
          </w:p>
          <w:p w:rsidR="00644A8A" w:rsidRPr="007643D0" w:rsidRDefault="00644A8A" w:rsidP="00644A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643D0">
              <w:rPr>
                <w:sz w:val="24"/>
                <w:szCs w:val="24"/>
              </w:rPr>
              <w:t>в 2018 году –  57144,95  тыс.</w:t>
            </w:r>
            <w:r w:rsidR="007643D0">
              <w:rPr>
                <w:sz w:val="24"/>
                <w:szCs w:val="24"/>
              </w:rPr>
              <w:t xml:space="preserve"> </w:t>
            </w:r>
            <w:r w:rsidRPr="007643D0">
              <w:rPr>
                <w:sz w:val="24"/>
                <w:szCs w:val="24"/>
              </w:rPr>
              <w:t>руб.</w:t>
            </w:r>
          </w:p>
        </w:tc>
      </w:tr>
      <w:tr w:rsidR="00644A8A" w:rsidRPr="007643D0" w:rsidTr="00644A8A">
        <w:trPr>
          <w:trHeight w:val="150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 результаты  реализации подпрограммы 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</w:t>
            </w:r>
            <w:r w:rsidRPr="007643D0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  <w:lang w:val="ru-RU" w:eastAsia="ja-JP" w:bidi="fa-IR"/>
              </w:rPr>
              <w:t>редоставление субсидии на оплату жилых помещений и коммунальных услуг семьям, имеющим право на получение данной субсидии и обратившимся за ее получением в полном объеме</w:t>
            </w: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4A8A" w:rsidRPr="007643D0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Обеспечение выплаты  пенсий муниципальным служащим;</w:t>
            </w:r>
          </w:p>
          <w:p w:rsidR="00644A8A" w:rsidRPr="007643D0" w:rsidRDefault="00644A8A" w:rsidP="00764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Обеспечение предоставления ежемесячной денежной выплаты почетным гражданам города Зимы.</w:t>
            </w:r>
          </w:p>
        </w:tc>
        <w:tc>
          <w:tcPr>
            <w:tcW w:w="1305" w:type="dxa"/>
          </w:tcPr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7643D0" w:rsidRDefault="00644A8A" w:rsidP="00644A8A">
            <w:pPr>
              <w:jc w:val="both"/>
              <w:rPr>
                <w:sz w:val="24"/>
                <w:szCs w:val="24"/>
              </w:rPr>
            </w:pPr>
            <w:r w:rsidRPr="007643D0">
              <w:rPr>
                <w:sz w:val="24"/>
                <w:szCs w:val="24"/>
              </w:rPr>
              <w:t>2018 год</w:t>
            </w:r>
          </w:p>
        </w:tc>
      </w:tr>
      <w:tr w:rsidR="00644A8A" w:rsidRPr="007643D0" w:rsidTr="00644A8A">
        <w:trPr>
          <w:trHeight w:val="1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 управления и контроля </w:t>
            </w:r>
          </w:p>
          <w:p w:rsidR="00644A8A" w:rsidRPr="007643D0" w:rsidRDefault="00644A8A" w:rsidP="00644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7643D0" w:rsidRDefault="00644A8A" w:rsidP="00644A8A">
            <w:pPr>
              <w:pStyle w:val="affe"/>
              <w:rPr>
                <w:sz w:val="24"/>
              </w:rPr>
            </w:pPr>
            <w:r w:rsidRPr="007643D0">
              <w:rPr>
                <w:sz w:val="24"/>
              </w:rPr>
              <w:t>Координацию и организацию исполнения мероприятий подпрограммы осуществляет управление экономической и инвестиционной политики администрации ЗГМО.</w:t>
            </w:r>
          </w:p>
          <w:p w:rsidR="00644A8A" w:rsidRPr="007643D0" w:rsidRDefault="00644A8A" w:rsidP="00644A8A">
            <w:pPr>
              <w:pStyle w:val="affe"/>
              <w:rPr>
                <w:sz w:val="24"/>
              </w:rPr>
            </w:pPr>
            <w:r w:rsidRPr="007643D0">
              <w:rPr>
                <w:sz w:val="24"/>
              </w:rPr>
              <w:t>Контроль исполнения подпрограммы осуществляется первым заместителем мэра городского округа ЗГМО.</w:t>
            </w:r>
          </w:p>
        </w:tc>
        <w:tc>
          <w:tcPr>
            <w:tcW w:w="1305" w:type="dxa"/>
          </w:tcPr>
          <w:p w:rsidR="00644A8A" w:rsidRPr="007643D0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44A8A" w:rsidRPr="007643D0" w:rsidRDefault="00644A8A" w:rsidP="0064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Cs w:val="24"/>
        </w:rPr>
      </w:pPr>
    </w:p>
    <w:p w:rsidR="00644A8A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3"/>
          <w:szCs w:val="24"/>
        </w:rPr>
      </w:pPr>
    </w:p>
    <w:p w:rsidR="00644A8A" w:rsidRPr="00F57470" w:rsidRDefault="00644A8A" w:rsidP="00644A8A">
      <w:pPr>
        <w:shd w:val="clear" w:color="auto" w:fill="FFFFFF"/>
        <w:ind w:right="-5"/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  <w:r w:rsidRPr="00F57470">
        <w:rPr>
          <w:b/>
          <w:bCs/>
          <w:color w:val="000000"/>
          <w:spacing w:val="-3"/>
          <w:sz w:val="24"/>
          <w:szCs w:val="24"/>
        </w:rPr>
        <w:t xml:space="preserve">Раздел 2. Характеристика текущего состояния сферы </w:t>
      </w:r>
    </w:p>
    <w:p w:rsidR="00644A8A" w:rsidRPr="00F57470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  <w:r w:rsidRPr="00F57470">
        <w:rPr>
          <w:b/>
          <w:bCs/>
          <w:color w:val="000000"/>
          <w:spacing w:val="-2"/>
          <w:sz w:val="24"/>
          <w:szCs w:val="24"/>
        </w:rPr>
        <w:t>реализации подпрограммы 3</w:t>
      </w:r>
    </w:p>
    <w:p w:rsidR="00644A8A" w:rsidRPr="00F57470" w:rsidRDefault="00644A8A" w:rsidP="00644A8A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44A8A" w:rsidRPr="00F57470" w:rsidRDefault="00644A8A" w:rsidP="00644A8A">
      <w:pPr>
        <w:pStyle w:val="Standard"/>
        <w:ind w:firstLine="708"/>
        <w:jc w:val="both"/>
        <w:rPr>
          <w:rFonts w:cs="Times New Roman"/>
        </w:rPr>
      </w:pPr>
      <w:r w:rsidRPr="00F57470">
        <w:rPr>
          <w:rFonts w:eastAsia="Arial" w:cs="Times New Roman"/>
          <w:color w:val="000000"/>
          <w:lang w:val="ru-RU"/>
        </w:rPr>
        <w:tab/>
        <w:t>Социальная п</w:t>
      </w:r>
      <w:r w:rsidRPr="00F57470">
        <w:rPr>
          <w:rFonts w:cs="Times New Roman"/>
          <w:color w:val="000000"/>
        </w:rPr>
        <w:t xml:space="preserve">оддержка населения является одним из основных направлений государственной политики в Российской Федерации. Однако, </w:t>
      </w:r>
      <w:r w:rsidRPr="00F57470">
        <w:rPr>
          <w:rFonts w:cs="Times New Roman"/>
          <w:color w:val="000000"/>
          <w:lang w:val="ru-RU"/>
        </w:rPr>
        <w:t>у</w:t>
      </w:r>
      <w:r w:rsidRPr="00F57470">
        <w:rPr>
          <w:rFonts w:cs="Times New Roman"/>
          <w:color w:val="000000"/>
        </w:rPr>
        <w:t xml:space="preserve">ровень доходов отдельных категорий граждан диктует необходимость комплексного подхода и принятия дополнительных мер </w:t>
      </w:r>
      <w:r w:rsidRPr="00F57470">
        <w:rPr>
          <w:rFonts w:cs="Times New Roman"/>
          <w:color w:val="000000"/>
          <w:lang w:val="ru-RU"/>
        </w:rPr>
        <w:t xml:space="preserve">для предоставления </w:t>
      </w:r>
      <w:r w:rsidRPr="00F57470">
        <w:rPr>
          <w:rFonts w:cs="Times New Roman"/>
          <w:color w:val="000000"/>
        </w:rPr>
        <w:t>социальной поддержки со стороны органов местного самоуправления.</w:t>
      </w:r>
    </w:p>
    <w:p w:rsidR="00644A8A" w:rsidRPr="00F57470" w:rsidRDefault="00644A8A" w:rsidP="00644A8A">
      <w:pPr>
        <w:suppressAutoHyphens/>
        <w:ind w:firstLine="708"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eastAsia="ja-JP" w:bidi="fa-IR"/>
        </w:rPr>
      </w:pPr>
      <w:proofErr w:type="gramStart"/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>На протяжении ряда лет в</w:t>
      </w:r>
      <w:r w:rsidRPr="00F57470">
        <w:rPr>
          <w:rFonts w:eastAsia="Andale Sans UI"/>
          <w:color w:val="000000"/>
          <w:kern w:val="3"/>
          <w:sz w:val="24"/>
          <w:szCs w:val="24"/>
          <w:lang w:val="de-DE" w:eastAsia="ja-JP" w:bidi="fa-IR"/>
        </w:rPr>
        <w:t xml:space="preserve"> целях повышения уровня жизни </w:t>
      </w:r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>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Зимы, а также выплата пенсий муниципальным служащим.</w:t>
      </w:r>
      <w:proofErr w:type="gramEnd"/>
    </w:p>
    <w:p w:rsidR="00644A8A" w:rsidRPr="00F57470" w:rsidRDefault="00644A8A" w:rsidP="00644A8A">
      <w:pPr>
        <w:suppressAutoHyphens/>
        <w:ind w:firstLine="708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F57470">
        <w:rPr>
          <w:rFonts w:eastAsia="Andale Sans UI"/>
          <w:kern w:val="3"/>
          <w:sz w:val="24"/>
          <w:szCs w:val="24"/>
          <w:lang w:eastAsia="ja-JP" w:bidi="fa-IR"/>
        </w:rPr>
        <w:t>По состоянию на 01.01.2016 года звание почетного гражданина города Зимы присвоено 24 гражданам. В 2015 году  муниципальные пенсии выплачивались 29  пенсионерам.</w:t>
      </w:r>
    </w:p>
    <w:p w:rsidR="00644A8A" w:rsidRPr="00F57470" w:rsidRDefault="00644A8A" w:rsidP="00644A8A">
      <w:pPr>
        <w:suppressAutoHyphens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F57470">
        <w:rPr>
          <w:rFonts w:eastAsia="Arial"/>
          <w:color w:val="000000"/>
          <w:kern w:val="3"/>
          <w:sz w:val="24"/>
          <w:szCs w:val="24"/>
          <w:lang w:eastAsia="ja-JP" w:bidi="fa-IR"/>
        </w:rPr>
        <w:t xml:space="preserve">В рамках выполнения отдельных государственных полномочий в соответствии с законом Иркутской области от 10.12.2007 № 116-оз «О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услуг». Администрацией города Зимы </w:t>
      </w:r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 предоставляются  меры социальной поддержки отдельным категориям граждан. В 2014-2015 годах </w:t>
      </w:r>
      <w:r w:rsidRPr="00F57470">
        <w:rPr>
          <w:rFonts w:eastAsia="Arial"/>
          <w:color w:val="000000"/>
          <w:kern w:val="3"/>
          <w:sz w:val="24"/>
          <w:szCs w:val="24"/>
          <w:lang w:eastAsia="ja-JP" w:bidi="fa-IR"/>
        </w:rPr>
        <w:t>предоставлена субсидия на оплату жилого помещения и коммунальных услуг 2357семьям в 2014 году, 2327 семьям в 2015 году.</w:t>
      </w:r>
    </w:p>
    <w:p w:rsidR="00644A8A" w:rsidRPr="00F57470" w:rsidRDefault="00644A8A" w:rsidP="00644A8A">
      <w:pPr>
        <w:suppressAutoHyphens/>
        <w:ind w:firstLine="705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Проводимые администрацией Зиминского городского муниципального образования мероприятия, направленные на улучшение </w:t>
      </w:r>
      <w:proofErr w:type="gramStart"/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>качества жизни отдельных категорий граждан</w:t>
      </w:r>
      <w:proofErr w:type="gramEnd"/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 необходимо продолжить. </w:t>
      </w:r>
      <w:r w:rsidRPr="00F57470">
        <w:rPr>
          <w:rFonts w:eastAsia="Calibri"/>
          <w:color w:val="000000"/>
          <w:kern w:val="3"/>
          <w:sz w:val="24"/>
          <w:szCs w:val="24"/>
          <w:lang w:eastAsia="ja-JP" w:bidi="fa-IR"/>
        </w:rPr>
        <w:t xml:space="preserve">Использование программно-целевого метода позволит обеспечить </w:t>
      </w:r>
      <w:r w:rsidRPr="00F57470">
        <w:rPr>
          <w:rFonts w:eastAsia="Calibri"/>
          <w:color w:val="000000"/>
          <w:kern w:val="3"/>
          <w:sz w:val="24"/>
          <w:szCs w:val="24"/>
          <w:lang w:eastAsia="ja-JP" w:bidi="fa-IR"/>
        </w:rPr>
        <w:lastRenderedPageBreak/>
        <w:t>согласованное по целям и ресурсам выполнение мероприятий, направленных на оказание поддержки отдельным  категориям граждан.</w:t>
      </w:r>
    </w:p>
    <w:p w:rsidR="00644A8A" w:rsidRPr="00F57470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Style w:val="StrongEmphasis"/>
          <w:rFonts w:eastAsia="Arial" w:cs="Times New Roman"/>
          <w:b w:val="0"/>
          <w:bCs w:val="0"/>
          <w:lang w:val="ru-RU"/>
        </w:rPr>
      </w:pPr>
      <w:r w:rsidRPr="00F57470">
        <w:rPr>
          <w:rStyle w:val="StrongEmphasis"/>
          <w:rFonts w:eastAsia="Arial" w:cs="Times New Roman"/>
          <w:lang w:val="ru-RU"/>
        </w:rPr>
        <w:tab/>
      </w:r>
    </w:p>
    <w:p w:rsidR="009A7522" w:rsidRDefault="00644A8A" w:rsidP="009A7522">
      <w:pPr>
        <w:pStyle w:val="Standard"/>
        <w:tabs>
          <w:tab w:val="left" w:pos="725"/>
        </w:tabs>
        <w:autoSpaceDE w:val="0"/>
        <w:ind w:left="-15"/>
        <w:jc w:val="center"/>
        <w:outlineLvl w:val="0"/>
        <w:rPr>
          <w:rFonts w:cs="Times New Roman"/>
          <w:b/>
          <w:lang w:val="ru-RU"/>
        </w:rPr>
      </w:pPr>
      <w:r w:rsidRPr="00F57470">
        <w:rPr>
          <w:rFonts w:cs="Times New Roman"/>
          <w:b/>
          <w:lang w:val="ru-RU"/>
        </w:rPr>
        <w:t>Раздел.</w:t>
      </w:r>
      <w:r w:rsidR="009A7522">
        <w:rPr>
          <w:rFonts w:cs="Times New Roman"/>
          <w:b/>
          <w:lang w:val="ru-RU"/>
        </w:rPr>
        <w:t xml:space="preserve"> </w:t>
      </w:r>
      <w:r w:rsidRPr="00F57470">
        <w:rPr>
          <w:rFonts w:cs="Times New Roman"/>
          <w:b/>
          <w:lang w:val="ru-RU"/>
        </w:rPr>
        <w:t>3 Содержание проблемы и обоснование необходимости</w:t>
      </w:r>
    </w:p>
    <w:p w:rsidR="00644A8A" w:rsidRPr="00F57470" w:rsidRDefault="00644A8A" w:rsidP="009A7522">
      <w:pPr>
        <w:pStyle w:val="Standard"/>
        <w:tabs>
          <w:tab w:val="left" w:pos="725"/>
        </w:tabs>
        <w:autoSpaceDE w:val="0"/>
        <w:ind w:left="-15"/>
        <w:jc w:val="center"/>
        <w:outlineLvl w:val="0"/>
        <w:rPr>
          <w:rFonts w:cs="Times New Roman"/>
          <w:b/>
          <w:lang w:val="ru-RU"/>
        </w:rPr>
      </w:pPr>
      <w:r w:rsidRPr="00F57470">
        <w:rPr>
          <w:rFonts w:cs="Times New Roman"/>
          <w:b/>
          <w:lang w:val="ru-RU"/>
        </w:rPr>
        <w:t>ее решения</w:t>
      </w:r>
    </w:p>
    <w:p w:rsidR="00644A8A" w:rsidRPr="00F57470" w:rsidRDefault="00644A8A" w:rsidP="00644A8A">
      <w:pPr>
        <w:pStyle w:val="Standard"/>
        <w:tabs>
          <w:tab w:val="left" w:pos="725"/>
        </w:tabs>
        <w:autoSpaceDE w:val="0"/>
        <w:ind w:left="-15"/>
        <w:jc w:val="both"/>
        <w:rPr>
          <w:rFonts w:cs="Times New Roman"/>
          <w:b/>
          <w:lang w:val="ru-RU"/>
        </w:rPr>
      </w:pPr>
    </w:p>
    <w:p w:rsidR="00644A8A" w:rsidRPr="00F57470" w:rsidRDefault="00644A8A" w:rsidP="00644A8A">
      <w:pPr>
        <w:suppressAutoHyphens/>
        <w:jc w:val="both"/>
        <w:textAlignment w:val="baseline"/>
        <w:rPr>
          <w:rFonts w:eastAsia="Andale Sans UI"/>
          <w:color w:val="000000"/>
          <w:kern w:val="3"/>
          <w:sz w:val="24"/>
          <w:szCs w:val="24"/>
          <w:lang w:eastAsia="ja-JP" w:bidi="fa-IR"/>
        </w:rPr>
      </w:pPr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>В современных условиях, когда политическая, экономическая, социальная жизнь страны претерпела и продолжает претерпевать коренную трансформацию,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населения: прежде всего граждан пожилого возраста, семей</w:t>
      </w:r>
      <w:proofErr w:type="gramStart"/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 ,</w:t>
      </w:r>
      <w:proofErr w:type="gramEnd"/>
      <w:r w:rsidRPr="00F57470">
        <w:rPr>
          <w:rFonts w:eastAsia="Andale Sans UI"/>
          <w:color w:val="000000"/>
          <w:kern w:val="3"/>
          <w:sz w:val="24"/>
          <w:szCs w:val="24"/>
          <w:lang w:eastAsia="ja-JP" w:bidi="fa-IR"/>
        </w:rPr>
        <w:t xml:space="preserve"> среднедушевой доход которых находиться на низком уровне, и других социально незащищенных категорий граждан. </w:t>
      </w:r>
    </w:p>
    <w:p w:rsidR="00644A8A" w:rsidRPr="00F57470" w:rsidRDefault="00644A8A" w:rsidP="00644A8A">
      <w:pPr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Необходимость социальной </w:t>
      </w:r>
      <w:proofErr w:type="gramStart"/>
      <w:r w:rsidRPr="00F57470">
        <w:rPr>
          <w:sz w:val="24"/>
          <w:szCs w:val="24"/>
        </w:rPr>
        <w:t>поддержки населения города Зимы</w:t>
      </w:r>
      <w:proofErr w:type="gramEnd"/>
      <w:r w:rsidRPr="00F57470">
        <w:rPr>
          <w:sz w:val="24"/>
          <w:szCs w:val="24"/>
        </w:rPr>
        <w:t xml:space="preserve">  вызвана наличием значительного количества лиц, среднедушевой доход которых ниже прожиточного минимума. По состоянию на 01.01.2016 численность лиц, среднедушевой доход которых ниже прожиточного минимума, составляет более 6,15 тыс. человек или 19,5 % от общей численности населения города Зимы.</w:t>
      </w:r>
    </w:p>
    <w:p w:rsidR="00644A8A" w:rsidRPr="00F57470" w:rsidRDefault="00644A8A" w:rsidP="00644A8A">
      <w:pPr>
        <w:jc w:val="both"/>
        <w:rPr>
          <w:sz w:val="24"/>
          <w:szCs w:val="24"/>
        </w:rPr>
      </w:pPr>
      <w:proofErr w:type="gramStart"/>
      <w:r w:rsidRPr="00F57470">
        <w:rPr>
          <w:sz w:val="24"/>
          <w:szCs w:val="24"/>
        </w:rPr>
        <w:t>Решение проблемы социальной поддержки жителей города Зимы  требует согласованного по целям и ресурсам выполнения задач и мероприятий, направленных на поддержание отдельных категорий жителей города, их социальную адаптацию, создание условий для активной деятельности городских общественных организаций.</w:t>
      </w:r>
      <w:proofErr w:type="gramEnd"/>
      <w:r w:rsidRPr="00F57470">
        <w:rPr>
          <w:sz w:val="24"/>
          <w:szCs w:val="24"/>
        </w:rPr>
        <w:t xml:space="preserve"> В данном случае использование программно-целевого метода наиболее целесообразно. </w:t>
      </w:r>
      <w:proofErr w:type="gramStart"/>
      <w:r w:rsidRPr="00F57470">
        <w:rPr>
          <w:sz w:val="24"/>
          <w:szCs w:val="24"/>
        </w:rPr>
        <w:t>Принятие подпрограммы "Социальная поддержка  отдельных категорий граждан" обеспечит адресный характер и доступность оказания социальной поддержки, позволит направить бюджетные средства в пользу нуждающихся в ней граждан и, в конечном итоге, будет способствовать повышению качества и уровня жизни жителей города.</w:t>
      </w:r>
      <w:proofErr w:type="gramEnd"/>
    </w:p>
    <w:p w:rsidR="009A7522" w:rsidRDefault="009A7522" w:rsidP="00644A8A">
      <w:pPr>
        <w:jc w:val="center"/>
        <w:outlineLvl w:val="0"/>
        <w:rPr>
          <w:b/>
          <w:sz w:val="24"/>
          <w:szCs w:val="24"/>
        </w:rPr>
      </w:pPr>
    </w:p>
    <w:p w:rsidR="00644A8A" w:rsidRPr="00F57470" w:rsidRDefault="00644A8A" w:rsidP="00644A8A">
      <w:pPr>
        <w:jc w:val="center"/>
        <w:outlineLvl w:val="0"/>
        <w:rPr>
          <w:b/>
          <w:sz w:val="24"/>
          <w:szCs w:val="24"/>
        </w:rPr>
      </w:pPr>
      <w:r w:rsidRPr="00F57470">
        <w:rPr>
          <w:b/>
          <w:sz w:val="24"/>
          <w:szCs w:val="24"/>
        </w:rPr>
        <w:t>Раздел 4. Цель и задачи подпрограммы 3</w:t>
      </w:r>
    </w:p>
    <w:p w:rsidR="00644A8A" w:rsidRPr="00F57470" w:rsidRDefault="00644A8A" w:rsidP="00644A8A">
      <w:pPr>
        <w:jc w:val="center"/>
        <w:rPr>
          <w:b/>
          <w:sz w:val="24"/>
          <w:szCs w:val="24"/>
        </w:rPr>
      </w:pPr>
    </w:p>
    <w:p w:rsidR="00644A8A" w:rsidRPr="00F57470" w:rsidRDefault="00644A8A" w:rsidP="00644A8A">
      <w:pPr>
        <w:ind w:firstLine="708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Основная цель подпрограммы 3 - оказание социальной поддержки отдельным категориям граждан города Зимы. </w:t>
      </w:r>
    </w:p>
    <w:p w:rsidR="00644A8A" w:rsidRPr="00F57470" w:rsidRDefault="00644A8A" w:rsidP="00644A8A">
      <w:pPr>
        <w:ind w:firstLine="708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Основные задачи подпрограммы 3:</w:t>
      </w:r>
    </w:p>
    <w:p w:rsidR="00644A8A" w:rsidRPr="00F57470" w:rsidRDefault="00644A8A" w:rsidP="00644A8A">
      <w:pPr>
        <w:rPr>
          <w:sz w:val="24"/>
          <w:szCs w:val="24"/>
        </w:rPr>
      </w:pPr>
      <w:r w:rsidRPr="00F57470">
        <w:rPr>
          <w:sz w:val="24"/>
          <w:szCs w:val="24"/>
        </w:rPr>
        <w:t xml:space="preserve">-  предоставление субсидии на оплату жилого помещения и </w:t>
      </w:r>
      <w:proofErr w:type="gramStart"/>
      <w:r w:rsidRPr="00F57470">
        <w:rPr>
          <w:sz w:val="24"/>
          <w:szCs w:val="24"/>
        </w:rPr>
        <w:t>коммунальных</w:t>
      </w:r>
      <w:proofErr w:type="gramEnd"/>
      <w:r w:rsidRPr="00F57470">
        <w:rPr>
          <w:sz w:val="24"/>
          <w:szCs w:val="24"/>
        </w:rPr>
        <w:t xml:space="preserve"> услуг;</w:t>
      </w:r>
    </w:p>
    <w:p w:rsidR="00644A8A" w:rsidRPr="00F57470" w:rsidRDefault="00644A8A" w:rsidP="00644A8A">
      <w:pPr>
        <w:rPr>
          <w:sz w:val="24"/>
          <w:szCs w:val="24"/>
        </w:rPr>
      </w:pPr>
      <w:r w:rsidRPr="00F57470">
        <w:rPr>
          <w:sz w:val="24"/>
          <w:szCs w:val="24"/>
        </w:rPr>
        <w:t>-  выплата пенсий муниципальным служащим;</w:t>
      </w:r>
    </w:p>
    <w:p w:rsidR="00644A8A" w:rsidRPr="00F57470" w:rsidRDefault="00644A8A" w:rsidP="00644A8A">
      <w:pPr>
        <w:rPr>
          <w:rFonts w:eastAsia="Arial"/>
          <w:kern w:val="3"/>
          <w:sz w:val="24"/>
          <w:szCs w:val="24"/>
          <w:lang w:eastAsia="ja-JP" w:bidi="fa-IR"/>
        </w:rPr>
      </w:pPr>
      <w:r w:rsidRPr="00F57470">
        <w:rPr>
          <w:sz w:val="24"/>
          <w:szCs w:val="24"/>
        </w:rPr>
        <w:t>-  предоставление ежемесячной денежной выплаты почетным гражданам города Зимы.</w:t>
      </w:r>
    </w:p>
    <w:p w:rsidR="00644A8A" w:rsidRPr="00F57470" w:rsidRDefault="00644A8A" w:rsidP="00644A8A">
      <w:pPr>
        <w:pStyle w:val="TableContents"/>
        <w:jc w:val="both"/>
        <w:rPr>
          <w:rStyle w:val="a4"/>
          <w:rFonts w:eastAsia="Arial" w:cs="Times New Roman"/>
          <w:b w:val="0"/>
          <w:color w:val="000000"/>
          <w:lang w:val="ru-RU"/>
        </w:rPr>
      </w:pPr>
    </w:p>
    <w:p w:rsidR="00644A8A" w:rsidRPr="00F57470" w:rsidRDefault="00644A8A" w:rsidP="00644A8A">
      <w:pPr>
        <w:pStyle w:val="TableContents"/>
        <w:jc w:val="center"/>
        <w:outlineLvl w:val="0"/>
        <w:rPr>
          <w:rFonts w:cs="Times New Roman"/>
          <w:lang w:val="ru-RU"/>
        </w:rPr>
      </w:pPr>
      <w:r w:rsidRPr="00F57470">
        <w:rPr>
          <w:rFonts w:cs="Times New Roman"/>
          <w:b/>
        </w:rPr>
        <w:t>Раздел 5. Сроки реализации и ресурсное обеспечение подпрограммы</w:t>
      </w:r>
      <w:r w:rsidRPr="00F57470">
        <w:rPr>
          <w:rFonts w:cs="Times New Roman"/>
          <w:b/>
          <w:lang w:val="ru-RU"/>
        </w:rPr>
        <w:t xml:space="preserve"> 3</w:t>
      </w:r>
    </w:p>
    <w:p w:rsidR="00644A8A" w:rsidRPr="00F57470" w:rsidRDefault="00644A8A" w:rsidP="00644A8A">
      <w:pPr>
        <w:ind w:firstLine="708"/>
        <w:jc w:val="both"/>
        <w:rPr>
          <w:sz w:val="24"/>
          <w:szCs w:val="24"/>
        </w:rPr>
      </w:pPr>
    </w:p>
    <w:p w:rsidR="00644A8A" w:rsidRPr="00F57470" w:rsidRDefault="00644A8A" w:rsidP="00644A8A">
      <w:pPr>
        <w:jc w:val="both"/>
        <w:rPr>
          <w:sz w:val="24"/>
          <w:szCs w:val="24"/>
        </w:rPr>
      </w:pPr>
      <w:r w:rsidRPr="00F57470">
        <w:rPr>
          <w:sz w:val="24"/>
          <w:szCs w:val="24"/>
        </w:rPr>
        <w:t>Сроки реализации  подпрограммы - 2017-2018гг.</w:t>
      </w:r>
    </w:p>
    <w:p w:rsidR="00644A8A" w:rsidRPr="00F57470" w:rsidRDefault="00644A8A" w:rsidP="00644A8A">
      <w:pPr>
        <w:jc w:val="center"/>
        <w:rPr>
          <w:sz w:val="24"/>
          <w:szCs w:val="24"/>
        </w:rPr>
      </w:pPr>
      <w:r w:rsidRPr="00F57470">
        <w:rPr>
          <w:sz w:val="24"/>
          <w:szCs w:val="24"/>
        </w:rPr>
        <w:t xml:space="preserve">                                                                                                           тыс</w:t>
      </w:r>
      <w:proofErr w:type="gramStart"/>
      <w:r w:rsidRPr="00F57470">
        <w:rPr>
          <w:sz w:val="24"/>
          <w:szCs w:val="24"/>
        </w:rPr>
        <w:t>.р</w:t>
      </w:r>
      <w:proofErr w:type="gramEnd"/>
      <w:r w:rsidRPr="00F57470">
        <w:rPr>
          <w:sz w:val="24"/>
          <w:szCs w:val="24"/>
        </w:rPr>
        <w:t>ублей.</w:t>
      </w:r>
    </w:p>
    <w:tbl>
      <w:tblPr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1773"/>
        <w:gridCol w:w="1116"/>
        <w:gridCol w:w="1116"/>
      </w:tblGrid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79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1006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2017 г.</w:t>
            </w:r>
          </w:p>
        </w:tc>
        <w:tc>
          <w:tcPr>
            <w:tcW w:w="1007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2018 г.</w:t>
            </w:r>
          </w:p>
        </w:tc>
      </w:tr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779" w:type="dxa"/>
            <w:vAlign w:val="center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color w:val="000000"/>
                <w:sz w:val="24"/>
                <w:szCs w:val="24"/>
              </w:rPr>
              <w:t>113845,17</w:t>
            </w:r>
          </w:p>
        </w:tc>
        <w:tc>
          <w:tcPr>
            <w:tcW w:w="1006" w:type="dxa"/>
            <w:vAlign w:val="center"/>
          </w:tcPr>
          <w:p w:rsidR="00644A8A" w:rsidRPr="00F57470" w:rsidRDefault="00644A8A" w:rsidP="00644A8A">
            <w:pPr>
              <w:jc w:val="center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56700,22</w:t>
            </w:r>
          </w:p>
        </w:tc>
        <w:tc>
          <w:tcPr>
            <w:tcW w:w="1007" w:type="dxa"/>
            <w:vAlign w:val="center"/>
          </w:tcPr>
          <w:p w:rsidR="00644A8A" w:rsidRPr="00F57470" w:rsidRDefault="00644A8A" w:rsidP="00644A8A">
            <w:pPr>
              <w:jc w:val="center"/>
              <w:rPr>
                <w:sz w:val="24"/>
                <w:szCs w:val="24"/>
              </w:rPr>
            </w:pPr>
            <w:r w:rsidRPr="00F57470">
              <w:rPr>
                <w:bCs/>
                <w:sz w:val="24"/>
                <w:szCs w:val="24"/>
              </w:rPr>
              <w:t>57144,95</w:t>
            </w:r>
          </w:p>
        </w:tc>
      </w:tr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79" w:type="dxa"/>
            <w:vAlign w:val="center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</w:tr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79" w:type="dxa"/>
            <w:vAlign w:val="center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104494,00</w:t>
            </w:r>
          </w:p>
        </w:tc>
        <w:tc>
          <w:tcPr>
            <w:tcW w:w="1006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52247,00</w:t>
            </w:r>
          </w:p>
        </w:tc>
        <w:tc>
          <w:tcPr>
            <w:tcW w:w="1007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52247,00</w:t>
            </w:r>
          </w:p>
        </w:tc>
      </w:tr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9" w:type="dxa"/>
            <w:vAlign w:val="center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9351,17</w:t>
            </w:r>
          </w:p>
        </w:tc>
        <w:tc>
          <w:tcPr>
            <w:tcW w:w="1006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4453,22</w:t>
            </w:r>
          </w:p>
        </w:tc>
        <w:tc>
          <w:tcPr>
            <w:tcW w:w="1007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4897,95</w:t>
            </w:r>
          </w:p>
        </w:tc>
      </w:tr>
      <w:tr w:rsidR="00644A8A" w:rsidRPr="00F57470" w:rsidTr="00644A8A">
        <w:tc>
          <w:tcPr>
            <w:tcW w:w="4991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779" w:type="dxa"/>
            <w:vAlign w:val="center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44A8A" w:rsidRPr="00F57470" w:rsidRDefault="00644A8A" w:rsidP="00644A8A">
            <w:pPr>
              <w:jc w:val="both"/>
              <w:rPr>
                <w:sz w:val="24"/>
                <w:szCs w:val="24"/>
              </w:rPr>
            </w:pPr>
            <w:r w:rsidRPr="00F57470">
              <w:rPr>
                <w:sz w:val="24"/>
                <w:szCs w:val="24"/>
              </w:rPr>
              <w:t>-</w:t>
            </w:r>
          </w:p>
        </w:tc>
      </w:tr>
    </w:tbl>
    <w:p w:rsidR="00644A8A" w:rsidRPr="00F57470" w:rsidRDefault="00644A8A" w:rsidP="00644A8A">
      <w:pPr>
        <w:jc w:val="center"/>
        <w:outlineLvl w:val="0"/>
        <w:rPr>
          <w:b/>
          <w:sz w:val="24"/>
          <w:szCs w:val="24"/>
        </w:rPr>
      </w:pPr>
    </w:p>
    <w:p w:rsidR="00644A8A" w:rsidRPr="00F57470" w:rsidRDefault="00644A8A" w:rsidP="00644A8A">
      <w:pPr>
        <w:jc w:val="center"/>
        <w:outlineLvl w:val="0"/>
        <w:rPr>
          <w:b/>
          <w:sz w:val="24"/>
          <w:szCs w:val="24"/>
        </w:rPr>
      </w:pPr>
    </w:p>
    <w:p w:rsidR="00644A8A" w:rsidRPr="00F57470" w:rsidRDefault="00644A8A" w:rsidP="00644A8A">
      <w:pPr>
        <w:jc w:val="center"/>
        <w:outlineLvl w:val="0"/>
        <w:rPr>
          <w:b/>
          <w:sz w:val="24"/>
          <w:szCs w:val="24"/>
        </w:rPr>
      </w:pPr>
      <w:r w:rsidRPr="00F57470">
        <w:rPr>
          <w:b/>
          <w:sz w:val="24"/>
          <w:szCs w:val="24"/>
        </w:rPr>
        <w:t>Раздел 6. Перечень мероприятий подпрограммы 3</w:t>
      </w:r>
    </w:p>
    <w:p w:rsidR="00644A8A" w:rsidRPr="00F57470" w:rsidRDefault="00644A8A" w:rsidP="00644A8A">
      <w:pPr>
        <w:tabs>
          <w:tab w:val="left" w:pos="0"/>
        </w:tabs>
        <w:jc w:val="both"/>
        <w:rPr>
          <w:bCs/>
          <w:sz w:val="24"/>
          <w:szCs w:val="24"/>
        </w:rPr>
      </w:pPr>
      <w:r w:rsidRPr="00F57470">
        <w:rPr>
          <w:bCs/>
          <w:sz w:val="24"/>
          <w:szCs w:val="24"/>
        </w:rPr>
        <w:t>Для обеспечения решения задач подпрограммы 3  предусматривается реализация следующих мероприятий:</w:t>
      </w:r>
    </w:p>
    <w:p w:rsidR="00644A8A" w:rsidRPr="00F57470" w:rsidRDefault="00644A8A" w:rsidP="00F57470">
      <w:pPr>
        <w:ind w:left="709" w:hanging="709"/>
        <w:rPr>
          <w:sz w:val="24"/>
          <w:szCs w:val="24"/>
        </w:rPr>
      </w:pPr>
      <w:r w:rsidRPr="00F57470">
        <w:rPr>
          <w:sz w:val="24"/>
          <w:szCs w:val="24"/>
        </w:rPr>
        <w:lastRenderedPageBreak/>
        <w:t>1. Обеспечение предоставления субсидий на оплату жилого помещения и коммунальных услуг;</w:t>
      </w:r>
    </w:p>
    <w:p w:rsidR="00644A8A" w:rsidRPr="00F57470" w:rsidRDefault="00644A8A" w:rsidP="00F57470">
      <w:pPr>
        <w:ind w:left="709" w:hanging="709"/>
        <w:rPr>
          <w:sz w:val="24"/>
          <w:szCs w:val="24"/>
        </w:rPr>
      </w:pPr>
      <w:r w:rsidRPr="00F57470">
        <w:rPr>
          <w:sz w:val="24"/>
          <w:szCs w:val="24"/>
        </w:rPr>
        <w:t>2. Выплата пенсий муниципальным служащим;</w:t>
      </w:r>
    </w:p>
    <w:p w:rsidR="00644A8A" w:rsidRPr="00F57470" w:rsidRDefault="00644A8A" w:rsidP="00F57470">
      <w:pPr>
        <w:ind w:left="709" w:hanging="709"/>
        <w:rPr>
          <w:sz w:val="24"/>
          <w:szCs w:val="24"/>
        </w:rPr>
      </w:pPr>
      <w:r w:rsidRPr="00F57470">
        <w:rPr>
          <w:sz w:val="24"/>
          <w:szCs w:val="24"/>
        </w:rPr>
        <w:t>3. Предоставление ежемесячной денежной выплаты почетным гражданам города Зимы.</w:t>
      </w:r>
    </w:p>
    <w:p w:rsidR="00644A8A" w:rsidRDefault="00644A8A" w:rsidP="00F57470">
      <w:pPr>
        <w:ind w:left="709" w:hanging="709"/>
        <w:rPr>
          <w:sz w:val="24"/>
          <w:szCs w:val="24"/>
        </w:rPr>
      </w:pPr>
      <w:r w:rsidRPr="00F57470">
        <w:rPr>
          <w:sz w:val="24"/>
          <w:szCs w:val="24"/>
        </w:rPr>
        <w:tab/>
        <w:t>Перечень мероприятий подпрограммы 3 представлен в приложении 1 к настоящей муниципальной программе.</w:t>
      </w:r>
    </w:p>
    <w:p w:rsidR="00F57470" w:rsidRPr="009A7522" w:rsidRDefault="00F57470" w:rsidP="00F57470">
      <w:pPr>
        <w:ind w:left="709" w:hanging="709"/>
        <w:rPr>
          <w:b/>
          <w:sz w:val="24"/>
          <w:szCs w:val="24"/>
        </w:rPr>
      </w:pPr>
    </w:p>
    <w:p w:rsidR="00644A8A" w:rsidRPr="009A7522" w:rsidRDefault="00644A8A" w:rsidP="00644A8A">
      <w:pPr>
        <w:pStyle w:val="Standard"/>
        <w:tabs>
          <w:tab w:val="left" w:pos="735"/>
        </w:tabs>
        <w:ind w:right="7"/>
        <w:jc w:val="center"/>
        <w:outlineLvl w:val="0"/>
        <w:rPr>
          <w:rFonts w:cs="Times New Roman"/>
          <w:b/>
          <w:lang w:val="ru-RU"/>
        </w:rPr>
      </w:pPr>
      <w:r w:rsidRPr="009A7522">
        <w:rPr>
          <w:rFonts w:cs="Times New Roman"/>
          <w:b/>
          <w:lang w:val="ru-RU"/>
        </w:rPr>
        <w:t>Раздел 7.  Целевые индикаторы и показатели результативности подпрограммы 3</w:t>
      </w:r>
    </w:p>
    <w:p w:rsidR="00644A8A" w:rsidRPr="009A7522" w:rsidRDefault="00644A8A" w:rsidP="00644A8A">
      <w:pPr>
        <w:pStyle w:val="Standard"/>
        <w:tabs>
          <w:tab w:val="left" w:pos="735"/>
        </w:tabs>
        <w:ind w:right="7"/>
        <w:jc w:val="both"/>
        <w:rPr>
          <w:rFonts w:cs="Times New Roman"/>
          <w:b/>
          <w:lang w:val="ru-RU"/>
        </w:rPr>
      </w:pPr>
    </w:p>
    <w:p w:rsidR="00644A8A" w:rsidRPr="009A7522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7522">
        <w:rPr>
          <w:rFonts w:ascii="Times New Roman" w:hAnsi="Times New Roman" w:cs="Times New Roman"/>
          <w:sz w:val="24"/>
          <w:szCs w:val="24"/>
          <w:lang w:val="ru-RU"/>
        </w:rPr>
        <w:t>Планируемые целевые показатели подпрограммы 3.</w:t>
      </w:r>
    </w:p>
    <w:tbl>
      <w:tblPr>
        <w:tblpPr w:leftFromText="180" w:rightFromText="180" w:vertAnchor="text" w:horzAnchor="margin" w:tblpY="10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681"/>
        <w:gridCol w:w="853"/>
        <w:gridCol w:w="850"/>
        <w:gridCol w:w="992"/>
        <w:gridCol w:w="142"/>
        <w:gridCol w:w="1279"/>
        <w:gridCol w:w="1417"/>
      </w:tblGrid>
      <w:tr w:rsidR="00644A8A" w:rsidRPr="009A7522" w:rsidTr="00644A8A">
        <w:tc>
          <w:tcPr>
            <w:tcW w:w="533" w:type="dxa"/>
            <w:vMerge w:val="restart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3" w:type="dxa"/>
            <w:vMerge w:val="restart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44A8A" w:rsidRPr="009A7522" w:rsidTr="00644A8A">
        <w:tc>
          <w:tcPr>
            <w:tcW w:w="533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4A8A" w:rsidRPr="009A7522" w:rsidRDefault="00644A8A" w:rsidP="00644A8A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</w:t>
            </w: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год (факт)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44A8A" w:rsidRPr="009A7522" w:rsidTr="00644A8A">
        <w:tc>
          <w:tcPr>
            <w:tcW w:w="533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</w:t>
            </w: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417" w:type="dxa"/>
            <w:vAlign w:val="center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 xml:space="preserve"> год (прогноз)</w:t>
            </w:r>
          </w:p>
        </w:tc>
      </w:tr>
      <w:tr w:rsidR="00644A8A" w:rsidRPr="009A7522" w:rsidTr="00644A8A">
        <w:tc>
          <w:tcPr>
            <w:tcW w:w="533" w:type="dxa"/>
          </w:tcPr>
          <w:p w:rsidR="00644A8A" w:rsidRPr="009A7522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Подпрограмма 3. «</w:t>
            </w:r>
            <w:r w:rsidRPr="009A75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Социальная поддержка  отдельных категорий граждан» на 2016-2018 гг.</w:t>
            </w:r>
          </w:p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A8A" w:rsidRPr="009A7522" w:rsidTr="00644A8A">
        <w:tc>
          <w:tcPr>
            <w:tcW w:w="53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1" w:type="dxa"/>
          </w:tcPr>
          <w:p w:rsidR="00644A8A" w:rsidRPr="009A7522" w:rsidRDefault="00644A8A" w:rsidP="009A75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  получивших субсидию на оплату жилого помещения и коммунальных услуг в общем количестве семей города Зимы</w:t>
            </w:r>
          </w:p>
        </w:tc>
        <w:tc>
          <w:tcPr>
            <w:tcW w:w="85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992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21,01</w:t>
            </w:r>
          </w:p>
        </w:tc>
        <w:tc>
          <w:tcPr>
            <w:tcW w:w="1421" w:type="dxa"/>
            <w:gridSpan w:val="2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417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644A8A" w:rsidRPr="009A7522" w:rsidTr="00644A8A">
        <w:tc>
          <w:tcPr>
            <w:tcW w:w="53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1" w:type="dxa"/>
          </w:tcPr>
          <w:p w:rsidR="00644A8A" w:rsidRPr="009A7522" w:rsidRDefault="00644A8A" w:rsidP="009A7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средств  местного бюджета, направленных на выплату пенсий муниципальным служащим, в общем объеме расходов местного бюджета </w:t>
            </w:r>
          </w:p>
        </w:tc>
        <w:tc>
          <w:tcPr>
            <w:tcW w:w="85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0,29</w:t>
            </w:r>
          </w:p>
        </w:tc>
        <w:tc>
          <w:tcPr>
            <w:tcW w:w="992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0,31</w:t>
            </w:r>
          </w:p>
        </w:tc>
        <w:tc>
          <w:tcPr>
            <w:tcW w:w="1421" w:type="dxa"/>
            <w:gridSpan w:val="2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417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644A8A" w:rsidRPr="009A7522" w:rsidTr="00644A8A">
        <w:tc>
          <w:tcPr>
            <w:tcW w:w="53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44A8A" w:rsidRPr="009A7522" w:rsidRDefault="00644A8A" w:rsidP="00644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853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992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421" w:type="dxa"/>
            <w:gridSpan w:val="2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417" w:type="dxa"/>
          </w:tcPr>
          <w:p w:rsidR="00644A8A" w:rsidRPr="009A7522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</w:tr>
    </w:tbl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4A8A" w:rsidRPr="00F57470" w:rsidRDefault="00644A8A" w:rsidP="00644A8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 Механизм реализации подпрограммы 3 и </w:t>
      </w:r>
      <w:proofErr w:type="gramStart"/>
      <w:r w:rsidRPr="00F57470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F57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ходом ее реализации</w:t>
      </w:r>
    </w:p>
    <w:p w:rsidR="00644A8A" w:rsidRPr="00F57470" w:rsidRDefault="00644A8A" w:rsidP="00644A8A">
      <w:pPr>
        <w:pStyle w:val="aff3"/>
        <w:spacing w:before="0" w:beforeAutospacing="0" w:after="0" w:afterAutospacing="0"/>
        <w:jc w:val="both"/>
        <w:rPr>
          <w:lang w:val="ru-RU"/>
        </w:rPr>
      </w:pP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Текущее управление реализацией подпрограммы   осуществляют: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- управление экономической и инвестиционной политики администрации ЗГМО – </w:t>
      </w:r>
      <w:r w:rsidRPr="00F57470">
        <w:rPr>
          <w:i/>
          <w:sz w:val="24"/>
          <w:szCs w:val="24"/>
          <w:u w:val="single"/>
        </w:rPr>
        <w:t>ответственный исполнитель</w:t>
      </w:r>
      <w:r w:rsidRPr="00F57470">
        <w:rPr>
          <w:sz w:val="24"/>
          <w:szCs w:val="24"/>
        </w:rPr>
        <w:t xml:space="preserve"> подпрограммы;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Ответственный исполнитель подпрограммы: 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- организует реализацию мероприятий подпрограммы, координирует и контролирует действия соисполнителей; 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запрашивает  у участников  информацию  о ходе реализации подпрограммы;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готовит отчеты о реализации подпрограммы, представляет их  ответственному исполнителю муниципальной программы ЗГМО «Социальная поддержка населения»;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lastRenderedPageBreak/>
        <w:t>- принимает (в случае необходимости) решение о внесении изменений в подпрограмму;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осуществляет текущий контроль, мониторинг и оценку эффективности реализации подпрограммы;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- несет ответственность за достижение целевых показателей подпрограммы, а также за  достижение  ожидаемых  конечных результатов  ее реализации.</w:t>
      </w:r>
    </w:p>
    <w:p w:rsidR="00644A8A" w:rsidRPr="00F57470" w:rsidRDefault="00644A8A" w:rsidP="00644A8A">
      <w:pPr>
        <w:spacing w:line="228" w:lineRule="auto"/>
        <w:jc w:val="both"/>
        <w:rPr>
          <w:sz w:val="24"/>
          <w:szCs w:val="24"/>
        </w:rPr>
      </w:pPr>
    </w:p>
    <w:p w:rsidR="00644A8A" w:rsidRPr="00F57470" w:rsidRDefault="00644A8A" w:rsidP="00644A8A">
      <w:pPr>
        <w:ind w:firstLine="708"/>
        <w:jc w:val="center"/>
        <w:outlineLvl w:val="0"/>
        <w:rPr>
          <w:b/>
          <w:sz w:val="24"/>
          <w:szCs w:val="24"/>
        </w:rPr>
      </w:pPr>
    </w:p>
    <w:p w:rsidR="00644A8A" w:rsidRPr="00F57470" w:rsidRDefault="00644A8A" w:rsidP="00644A8A">
      <w:pPr>
        <w:ind w:firstLine="708"/>
        <w:jc w:val="center"/>
        <w:outlineLvl w:val="0"/>
        <w:rPr>
          <w:b/>
          <w:sz w:val="24"/>
          <w:szCs w:val="24"/>
        </w:rPr>
      </w:pPr>
      <w:r w:rsidRPr="00F57470">
        <w:rPr>
          <w:b/>
          <w:sz w:val="24"/>
          <w:szCs w:val="24"/>
        </w:rPr>
        <w:t xml:space="preserve"> Раздел 9. Оценка эффективности реализации подпрограммы 3</w:t>
      </w:r>
    </w:p>
    <w:p w:rsidR="00644A8A" w:rsidRPr="00F57470" w:rsidRDefault="00644A8A" w:rsidP="00644A8A">
      <w:pPr>
        <w:ind w:firstLine="708"/>
        <w:jc w:val="both"/>
        <w:rPr>
          <w:b/>
          <w:sz w:val="24"/>
          <w:szCs w:val="24"/>
        </w:rPr>
      </w:pPr>
    </w:p>
    <w:p w:rsidR="00644A8A" w:rsidRPr="00F57470" w:rsidRDefault="00644A8A" w:rsidP="00644A8A">
      <w:pPr>
        <w:ind w:firstLine="708"/>
        <w:jc w:val="both"/>
        <w:rPr>
          <w:sz w:val="24"/>
          <w:szCs w:val="24"/>
        </w:rPr>
      </w:pPr>
      <w:r w:rsidRPr="00F57470">
        <w:rPr>
          <w:sz w:val="24"/>
          <w:szCs w:val="24"/>
        </w:rPr>
        <w:t>Реализация  мероприятий подпрограммы позволит  снизить социальную напряженность населения города Зимы, путем оказания социальной помощи отдельным категориям граждан.</w:t>
      </w:r>
    </w:p>
    <w:p w:rsidR="00644A8A" w:rsidRPr="00F57470" w:rsidRDefault="00644A8A" w:rsidP="00644A8A">
      <w:pPr>
        <w:ind w:firstLine="708"/>
        <w:jc w:val="both"/>
        <w:rPr>
          <w:sz w:val="24"/>
          <w:szCs w:val="24"/>
        </w:rPr>
      </w:pPr>
      <w:r w:rsidRPr="00F57470">
        <w:rPr>
          <w:sz w:val="24"/>
          <w:szCs w:val="24"/>
        </w:rPr>
        <w:t xml:space="preserve">Оценка эффективности реализации подпрограммы производится по завершении срока реализации подпрограммы и за период с 2017 по 2018 года включительно. </w:t>
      </w:r>
    </w:p>
    <w:p w:rsidR="00644A8A" w:rsidRPr="00F57470" w:rsidRDefault="00644A8A" w:rsidP="00644A8A">
      <w:pPr>
        <w:pStyle w:val="Standard"/>
        <w:widowControl/>
        <w:autoSpaceDE w:val="0"/>
        <w:snapToGrid w:val="0"/>
        <w:ind w:firstLine="709"/>
        <w:jc w:val="both"/>
        <w:rPr>
          <w:rFonts w:cs="Times New Roman"/>
          <w:lang w:val="ru-RU"/>
        </w:rPr>
      </w:pPr>
      <w:r w:rsidRPr="00F57470">
        <w:rPr>
          <w:rFonts w:cs="Times New Roman"/>
          <w:lang w:val="ru-RU"/>
        </w:rPr>
        <w:t>Оценка эффективности реализации подпрограммы 3 осуществляется по формам, изложенным в приложении №2 к муниципальной программе.</w:t>
      </w:r>
    </w:p>
    <w:p w:rsidR="00644A8A" w:rsidRPr="00F57470" w:rsidRDefault="00644A8A" w:rsidP="00644A8A">
      <w:pPr>
        <w:ind w:firstLine="708"/>
        <w:jc w:val="both"/>
        <w:outlineLvl w:val="4"/>
        <w:rPr>
          <w:sz w:val="24"/>
          <w:szCs w:val="24"/>
        </w:rPr>
      </w:pPr>
    </w:p>
    <w:p w:rsidR="00644A8A" w:rsidRPr="00F57470" w:rsidRDefault="00644A8A" w:rsidP="00644A8A">
      <w:pPr>
        <w:ind w:firstLine="708"/>
        <w:jc w:val="both"/>
        <w:outlineLvl w:val="4"/>
        <w:rPr>
          <w:sz w:val="24"/>
          <w:szCs w:val="24"/>
        </w:rPr>
      </w:pP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</w:pPr>
    </w:p>
    <w:p w:rsidR="00644A8A" w:rsidRDefault="00644A8A" w:rsidP="00644A8A">
      <w:pPr>
        <w:ind w:firstLine="708"/>
        <w:jc w:val="both"/>
        <w:outlineLvl w:val="4"/>
        <w:rPr>
          <w:sz w:val="24"/>
          <w:szCs w:val="24"/>
        </w:rPr>
        <w:sectPr w:rsidR="00644A8A" w:rsidSect="00644A8A">
          <w:headerReference w:type="even" r:id="rId12"/>
          <w:footerReference w:type="even" r:id="rId13"/>
          <w:footerReference w:type="default" r:id="rId14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644A8A" w:rsidRDefault="00644A8A" w:rsidP="00644A8A">
      <w:pPr>
        <w:ind w:firstLine="540"/>
        <w:jc w:val="right"/>
        <w:rPr>
          <w:sz w:val="24"/>
          <w:szCs w:val="24"/>
        </w:rPr>
      </w:pPr>
    </w:p>
    <w:p w:rsidR="00644A8A" w:rsidRPr="00B00E4C" w:rsidRDefault="00644A8A" w:rsidP="00644A8A">
      <w:pPr>
        <w:ind w:firstLine="540"/>
        <w:jc w:val="right"/>
        <w:rPr>
          <w:szCs w:val="24"/>
        </w:rPr>
      </w:pPr>
      <w:r>
        <w:rPr>
          <w:szCs w:val="24"/>
        </w:rPr>
        <w:t>Прило</w:t>
      </w:r>
      <w:r w:rsidRPr="00B00E4C">
        <w:rPr>
          <w:szCs w:val="24"/>
        </w:rPr>
        <w:t>жение N 1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 к </w:t>
      </w:r>
      <w:r>
        <w:rPr>
          <w:szCs w:val="24"/>
        </w:rPr>
        <w:t xml:space="preserve">муниципальной </w:t>
      </w:r>
      <w:r w:rsidRPr="00B00E4C">
        <w:rPr>
          <w:szCs w:val="24"/>
        </w:rPr>
        <w:t>программе</w:t>
      </w:r>
    </w:p>
    <w:p w:rsidR="00644A8A" w:rsidRPr="003C167D" w:rsidRDefault="00644A8A" w:rsidP="00644A8A">
      <w:pPr>
        <w:ind w:firstLine="540"/>
        <w:jc w:val="right"/>
        <w:rPr>
          <w:szCs w:val="24"/>
        </w:rPr>
      </w:pPr>
      <w:r w:rsidRPr="003C167D">
        <w:rPr>
          <w:szCs w:val="24"/>
        </w:rPr>
        <w:t xml:space="preserve"> Зиминского городского муниципального образования 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D38B4">
        <w:rPr>
          <w:szCs w:val="24"/>
        </w:rPr>
        <w:t>«Социальная поддержка населения</w:t>
      </w:r>
      <w:r>
        <w:rPr>
          <w:szCs w:val="24"/>
        </w:rPr>
        <w:t>»</w:t>
      </w:r>
      <w:r w:rsidRPr="00BD38B4">
        <w:rPr>
          <w:szCs w:val="24"/>
        </w:rPr>
        <w:t xml:space="preserve"> на 2016-2018гг.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 </w:t>
      </w:r>
      <w:proofErr w:type="gramStart"/>
      <w:r w:rsidRPr="00B00E4C">
        <w:rPr>
          <w:szCs w:val="24"/>
        </w:rPr>
        <w:t>утвержденной</w:t>
      </w:r>
      <w:proofErr w:type="gramEnd"/>
      <w:r w:rsidRPr="00B00E4C">
        <w:rPr>
          <w:szCs w:val="24"/>
        </w:rPr>
        <w:t xml:space="preserve"> постановлением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>
        <w:rPr>
          <w:szCs w:val="24"/>
        </w:rPr>
        <w:t xml:space="preserve">администрации ЗГМО 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 от </w:t>
      </w:r>
      <w:r>
        <w:rPr>
          <w:szCs w:val="24"/>
        </w:rPr>
        <w:t>_</w:t>
      </w:r>
      <w:r>
        <w:rPr>
          <w:szCs w:val="24"/>
          <w:u w:val="single"/>
        </w:rPr>
        <w:t>31.08.2015</w:t>
      </w:r>
      <w:r>
        <w:rPr>
          <w:szCs w:val="24"/>
        </w:rPr>
        <w:t>__</w:t>
      </w:r>
      <w:r w:rsidRPr="00B00E4C">
        <w:rPr>
          <w:szCs w:val="24"/>
        </w:rPr>
        <w:t xml:space="preserve"> N </w:t>
      </w:r>
      <w:r>
        <w:rPr>
          <w:szCs w:val="24"/>
        </w:rPr>
        <w:t>__</w:t>
      </w:r>
      <w:r w:rsidRPr="00196CCB">
        <w:rPr>
          <w:szCs w:val="24"/>
          <w:u w:val="single"/>
        </w:rPr>
        <w:t>1610_</w:t>
      </w:r>
      <w:r>
        <w:rPr>
          <w:szCs w:val="24"/>
        </w:rPr>
        <w:t>___</w:t>
      </w:r>
    </w:p>
    <w:p w:rsidR="00644A8A" w:rsidRPr="00F57470" w:rsidRDefault="00644A8A" w:rsidP="00644A8A">
      <w:pPr>
        <w:ind w:firstLine="540"/>
        <w:jc w:val="both"/>
        <w:rPr>
          <w:b/>
          <w:szCs w:val="24"/>
        </w:rPr>
      </w:pPr>
      <w:r w:rsidRPr="00B00E4C">
        <w:rPr>
          <w:szCs w:val="24"/>
        </w:rPr>
        <w:t xml:space="preserve"> </w:t>
      </w:r>
    </w:p>
    <w:p w:rsidR="00644A8A" w:rsidRDefault="00644A8A" w:rsidP="00644A8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470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9A7522" w:rsidRPr="009A7522" w:rsidRDefault="009A7522" w:rsidP="00644A8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950" w:type="pct"/>
        <w:tblLook w:val="04A0"/>
      </w:tblPr>
      <w:tblGrid>
        <w:gridCol w:w="501"/>
        <w:gridCol w:w="2062"/>
        <w:gridCol w:w="2254"/>
        <w:gridCol w:w="2005"/>
        <w:gridCol w:w="1280"/>
        <w:gridCol w:w="1669"/>
        <w:gridCol w:w="1095"/>
        <w:gridCol w:w="1073"/>
        <w:gridCol w:w="2138"/>
      </w:tblGrid>
      <w:tr w:rsidR="00451499" w:rsidRPr="0016353C" w:rsidTr="00644A8A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                                           № </w:t>
            </w:r>
            <w:proofErr w:type="gramStart"/>
            <w:r w:rsidRPr="0016353C">
              <w:rPr>
                <w:color w:val="000000"/>
                <w:szCs w:val="24"/>
              </w:rPr>
              <w:t>п</w:t>
            </w:r>
            <w:proofErr w:type="gramEnd"/>
            <w:r w:rsidRPr="0016353C">
              <w:rPr>
                <w:color w:val="000000"/>
                <w:szCs w:val="24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Наименование программы, подпрограммы,  мероприятия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Результат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Ответственный исполнитель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Срок исполнения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Объем финансирования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в т.ч. планируемое привлечение </w:t>
            </w:r>
            <w:proofErr w:type="gramStart"/>
            <w:r w:rsidRPr="0016353C">
              <w:rPr>
                <w:color w:val="000000"/>
                <w:szCs w:val="24"/>
              </w:rPr>
              <w:t>из</w:t>
            </w:r>
            <w:proofErr w:type="gramEnd"/>
            <w:r w:rsidRPr="0016353C">
              <w:rPr>
                <w:color w:val="000000"/>
                <w:szCs w:val="24"/>
              </w:rPr>
              <w:t>:</w:t>
            </w:r>
          </w:p>
        </w:tc>
      </w:tr>
      <w:tr w:rsidR="00451499" w:rsidRPr="0016353C" w:rsidTr="00644A8A">
        <w:trPr>
          <w:trHeight w:val="12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обл. бюджета, тыс</w:t>
            </w:r>
            <w:proofErr w:type="gramStart"/>
            <w:r w:rsidRPr="0016353C">
              <w:rPr>
                <w:color w:val="000000"/>
                <w:szCs w:val="24"/>
              </w:rPr>
              <w:t>.р</w:t>
            </w:r>
            <w:proofErr w:type="gramEnd"/>
            <w:r w:rsidRPr="0016353C">
              <w:rPr>
                <w:color w:val="000000"/>
                <w:szCs w:val="24"/>
              </w:rPr>
              <w:t>уб.*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мест. Бюджета, тыс</w:t>
            </w:r>
            <w:proofErr w:type="gramStart"/>
            <w:r w:rsidRPr="0016353C">
              <w:rPr>
                <w:color w:val="000000"/>
                <w:szCs w:val="24"/>
              </w:rPr>
              <w:t>.р</w:t>
            </w:r>
            <w:proofErr w:type="gramEnd"/>
            <w:r w:rsidRPr="0016353C">
              <w:rPr>
                <w:color w:val="000000"/>
                <w:szCs w:val="24"/>
              </w:rPr>
              <w:t>уб.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внебюдж</w:t>
            </w:r>
            <w:proofErr w:type="gramStart"/>
            <w:r w:rsidRPr="0016353C">
              <w:rPr>
                <w:color w:val="000000"/>
                <w:szCs w:val="24"/>
              </w:rPr>
              <w:t>.и</w:t>
            </w:r>
            <w:proofErr w:type="gramEnd"/>
            <w:r w:rsidRPr="0016353C">
              <w:rPr>
                <w:color w:val="000000"/>
                <w:szCs w:val="24"/>
              </w:rPr>
              <w:t xml:space="preserve">сточников, тыс.руб.  </w:t>
            </w:r>
          </w:p>
        </w:tc>
      </w:tr>
      <w:tr w:rsidR="00451499" w:rsidRPr="0016353C" w:rsidTr="00F57470">
        <w:trPr>
          <w:trHeight w:val="27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F5747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Муниципальная программа «Социальная поддержка населения на 2016-2018гг.»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Комитет по социальной политике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2016-2018гг.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C202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119</w:t>
            </w:r>
            <w:r w:rsidR="00C20252">
              <w:rPr>
                <w:b/>
                <w:bCs/>
                <w:color w:val="000000"/>
                <w:szCs w:val="24"/>
              </w:rPr>
              <w:t>314</w:t>
            </w:r>
            <w:r w:rsidRPr="0016353C">
              <w:rPr>
                <w:b/>
                <w:bCs/>
                <w:color w:val="000000"/>
                <w:szCs w:val="24"/>
              </w:rPr>
              <w:t>,</w:t>
            </w:r>
            <w:r w:rsidR="00C20252">
              <w:rPr>
                <w:b/>
                <w:bCs/>
                <w:color w:val="000000"/>
                <w:szCs w:val="24"/>
              </w:rPr>
              <w:t>3</w:t>
            </w:r>
            <w:r w:rsidRPr="0016353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104494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C202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1</w:t>
            </w:r>
            <w:r w:rsidR="00C20252">
              <w:rPr>
                <w:b/>
                <w:bCs/>
                <w:color w:val="000000"/>
                <w:szCs w:val="24"/>
              </w:rPr>
              <w:t>4820</w:t>
            </w:r>
            <w:r w:rsidRPr="0016353C">
              <w:rPr>
                <w:b/>
                <w:bCs/>
                <w:color w:val="000000"/>
                <w:szCs w:val="24"/>
              </w:rPr>
              <w:t>,</w:t>
            </w:r>
            <w:r w:rsidR="00C20252">
              <w:rPr>
                <w:b/>
                <w:bCs/>
                <w:color w:val="000000"/>
                <w:szCs w:val="24"/>
              </w:rPr>
              <w:t>3</w:t>
            </w:r>
            <w:r w:rsidRPr="0016353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1805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1805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C202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58</w:t>
            </w:r>
            <w:r w:rsidR="00C20252">
              <w:rPr>
                <w:b/>
                <w:bCs/>
                <w:color w:val="000000"/>
                <w:szCs w:val="24"/>
              </w:rPr>
              <w:t>359</w:t>
            </w:r>
            <w:r w:rsidRPr="0016353C">
              <w:rPr>
                <w:b/>
                <w:bCs/>
                <w:color w:val="000000"/>
                <w:szCs w:val="24"/>
              </w:rPr>
              <w:t>,</w:t>
            </w:r>
            <w:r w:rsidR="00C20252">
              <w:rPr>
                <w:b/>
                <w:bCs/>
                <w:color w:val="000000"/>
                <w:szCs w:val="24"/>
              </w:rPr>
              <w:t>0</w:t>
            </w:r>
            <w:r w:rsidRPr="0016353C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52247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C202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6</w:t>
            </w:r>
            <w:r w:rsidR="00C20252">
              <w:rPr>
                <w:b/>
                <w:bCs/>
                <w:color w:val="000000"/>
                <w:szCs w:val="24"/>
              </w:rPr>
              <w:t>112</w:t>
            </w:r>
            <w:r w:rsidRPr="0016353C">
              <w:rPr>
                <w:b/>
                <w:bCs/>
                <w:color w:val="000000"/>
                <w:szCs w:val="24"/>
              </w:rPr>
              <w:t>,</w:t>
            </w:r>
            <w:r w:rsidR="00C20252">
              <w:rPr>
                <w:b/>
                <w:bCs/>
                <w:color w:val="000000"/>
                <w:szCs w:val="24"/>
              </w:rPr>
              <w:t>0</w:t>
            </w:r>
            <w:r w:rsidRPr="0016353C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59150,35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52247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6903,35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21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Подпрограмма 1.  «Социальная поддержка и доступная среда для инвалидов на 2016-2018гг.»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обществе;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99" w:rsidRPr="00451499" w:rsidRDefault="00451499" w:rsidP="00451499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51499">
              <w:rPr>
                <w:rFonts w:ascii="Times New Roman" w:hAnsi="Times New Roman" w:cs="Times New Roman"/>
                <w:b/>
                <w:i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644A8A" w:rsidRPr="00451499" w:rsidRDefault="00644A8A" w:rsidP="00644A8A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2016-2018гг.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Default="00C20252" w:rsidP="00C20252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2790,4</w:t>
            </w:r>
          </w:p>
          <w:p w:rsidR="003B155C" w:rsidRPr="0016353C" w:rsidRDefault="003B155C" w:rsidP="00C20252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C20252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2790,4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1036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1036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2017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C20252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728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C20252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728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2018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1026,4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1026,4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25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right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Основное мероприятие</w:t>
            </w:r>
            <w:r w:rsidRPr="0016353C">
              <w:rPr>
                <w:color w:val="000000"/>
                <w:szCs w:val="24"/>
              </w:rPr>
              <w:t>: «Обеспечение беспрепятственного доступа инвалидов к объектам  социальной инфраструктуры»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Повышение уровня доступности приоритетных объектов и услуг в сфере образования;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99" w:rsidRPr="00451499" w:rsidRDefault="00451499" w:rsidP="0045149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1499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ЗГМО; Управление образования администрации ЗГМО;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5433C2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2775,4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5433C2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2775,4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Повышение уровня доступности приоритетных объектов и услуг в сфере культуры;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 Повышение уровня доступности приоритетных объектов и услуг в сфере физической культуры и спорта;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Комитет по управлению муниципальным имуществом администрации ЗГМО;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Отдел архитектуры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Повышение уровня доступности приоритетных объектов и услуг в сфере дорожно-транспортной инфраструктуры;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Отдел по ЖКХ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5433C2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5433C2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1021,4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1021,4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right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Основное мероприятие:</w:t>
            </w:r>
            <w:r w:rsidRPr="0016353C">
              <w:rPr>
                <w:color w:val="000000"/>
                <w:szCs w:val="24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451499" w:rsidP="00451499">
            <w:pPr>
              <w:pStyle w:val="ConsPlusCell"/>
              <w:jc w:val="both"/>
              <w:rPr>
                <w:color w:val="000000"/>
                <w:szCs w:val="24"/>
              </w:rPr>
            </w:pPr>
            <w:r w:rsidRPr="00451499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15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по развитию культурной сферы и библиотечного обслуживания ЗГМО;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</w:tr>
      <w:tr w:rsidR="00451499" w:rsidRPr="0016353C" w:rsidTr="00644A8A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образования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proofErr w:type="gramStart"/>
            <w:r w:rsidRPr="0016353C">
              <w:rPr>
                <w:color w:val="000000"/>
                <w:szCs w:val="24"/>
              </w:rPr>
              <w:t>ЗГМАУ «Зиминский информационный  центр»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21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6353C">
              <w:rPr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Подпрограмма 2. «Поддержка социально-ориентированных некоммерческих организаций в ЗГМО на 2016-2018гг.»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граждан;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451499" w:rsidP="00451499">
            <w:pPr>
              <w:pStyle w:val="ConsPlusCell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451499">
              <w:rPr>
                <w:rFonts w:ascii="Times New Roman" w:hAnsi="Times New Roman" w:cs="Times New Roman"/>
                <w:b/>
                <w:i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26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78,8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26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78,8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769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769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930,8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930,8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979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979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5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5433C2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</w:t>
            </w:r>
            <w:r w:rsidR="005433C2">
              <w:rPr>
                <w:color w:val="000000"/>
                <w:szCs w:val="24"/>
              </w:rPr>
              <w:t>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Основное мероприятие: «Оказание финансовой поддержки СО НКО администрацией ЗГМО»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Увеличение числа СО НКО, взаимодействующих с администрацией ЗГМО в решении социально значимых проблем.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499" w:rsidRPr="00451499" w:rsidRDefault="00451499" w:rsidP="0045149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1499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>78,8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26</w:t>
            </w:r>
            <w:r>
              <w:rPr>
                <w:color w:val="000000"/>
                <w:szCs w:val="24"/>
              </w:rPr>
              <w:t>78,8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769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769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979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979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lastRenderedPageBreak/>
              <w:t>2</w:t>
            </w:r>
            <w:r w:rsidR="005433C2">
              <w:rPr>
                <w:color w:val="000000"/>
                <w:szCs w:val="24"/>
              </w:rPr>
              <w:t>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Основное мероприятие «Имущественная поддержка СО НКО ЗГМО»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Увеличение числа СО НКО, взаимодействующих с администрацией ЗГМО в решении социально значимых проблем,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451499" w:rsidP="00451499">
            <w:pPr>
              <w:pStyle w:val="ConsPlusCell"/>
              <w:jc w:val="both"/>
              <w:rPr>
                <w:color w:val="000000"/>
                <w:szCs w:val="24"/>
              </w:rPr>
            </w:pPr>
            <w:r w:rsidRPr="00451499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9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right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3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Основное мероприятие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Увеличение числа СО НКО, взаимодействующих с администрацией ЗГМО в решении социально значимых проблем.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451499" w:rsidP="00451499">
            <w:pPr>
              <w:pStyle w:val="ConsPlusCell"/>
              <w:jc w:val="both"/>
              <w:rPr>
                <w:color w:val="000000"/>
                <w:szCs w:val="24"/>
              </w:rPr>
            </w:pPr>
            <w:r w:rsidRPr="00451499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6353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5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Подпрограмма 3. «Социальная поддержка  отдельных категорий граждан» на 2017-2018 гг.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 xml:space="preserve">Поддержка отдельных </w:t>
            </w:r>
            <w:proofErr w:type="gramStart"/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категорий граждан города Зимы</w:t>
            </w:r>
            <w:proofErr w:type="gramEnd"/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113845,17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104494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9351,17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56700,22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52247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4453,22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57144,95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52247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4897,95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16353C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5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 xml:space="preserve">Обеспечение предоставления </w:t>
            </w:r>
            <w:r w:rsidRPr="0016353C">
              <w:rPr>
                <w:color w:val="000000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lastRenderedPageBreak/>
              <w:t xml:space="preserve">Снижение   бремени расходов на оплату </w:t>
            </w:r>
            <w:r w:rsidRPr="0016353C">
              <w:rPr>
                <w:color w:val="000000"/>
                <w:szCs w:val="24"/>
              </w:rPr>
              <w:lastRenderedPageBreak/>
              <w:t>жилого помещения и коммунальных услуг  с  граждан имеющих низкие доходы.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lastRenderedPageBreak/>
              <w:t xml:space="preserve">Сектор субсидий администрации </w:t>
            </w:r>
            <w:r w:rsidRPr="0016353C">
              <w:rPr>
                <w:color w:val="000000"/>
                <w:szCs w:val="24"/>
              </w:rPr>
              <w:lastRenderedPageBreak/>
              <w:t>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lastRenderedPageBreak/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104494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104494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52247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52247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52247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52247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Выплата пенсий муниципальным служащим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Поддержка пенсионеров.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9087,17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9087,17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- Сектор бухгалтерии.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4327,22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4327,22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4759,95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4759,95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15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3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2016-2018 гг.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264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264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- Сектор бухгалтерии.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both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2017г.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126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126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  <w:tr w:rsidR="00451499" w:rsidRPr="0016353C" w:rsidTr="00644A8A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2018г.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138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jc w:val="center"/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138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8A" w:rsidRPr="0016353C" w:rsidRDefault="00644A8A" w:rsidP="00644A8A">
            <w:pPr>
              <w:rPr>
                <w:color w:val="000000"/>
                <w:szCs w:val="24"/>
              </w:rPr>
            </w:pPr>
            <w:r w:rsidRPr="0016353C">
              <w:rPr>
                <w:color w:val="000000"/>
                <w:szCs w:val="24"/>
              </w:rPr>
              <w:t> </w:t>
            </w:r>
          </w:p>
        </w:tc>
      </w:tr>
    </w:tbl>
    <w:p w:rsidR="00644A8A" w:rsidRPr="003B66C5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Default="00644A8A" w:rsidP="00644A8A">
      <w:pPr>
        <w:rPr>
          <w:szCs w:val="24"/>
        </w:rPr>
      </w:pPr>
    </w:p>
    <w:p w:rsidR="00644A8A" w:rsidRDefault="00644A8A" w:rsidP="00644A8A">
      <w:pPr>
        <w:ind w:firstLine="540"/>
        <w:jc w:val="right"/>
        <w:rPr>
          <w:sz w:val="24"/>
          <w:szCs w:val="24"/>
        </w:rPr>
      </w:pPr>
    </w:p>
    <w:p w:rsidR="00644A8A" w:rsidRDefault="00644A8A" w:rsidP="00644A8A">
      <w:pPr>
        <w:ind w:firstLine="540"/>
        <w:jc w:val="right"/>
        <w:rPr>
          <w:sz w:val="24"/>
          <w:szCs w:val="24"/>
        </w:rPr>
      </w:pPr>
    </w:p>
    <w:p w:rsidR="00644A8A" w:rsidRDefault="00644A8A" w:rsidP="00644A8A">
      <w:pPr>
        <w:rPr>
          <w:sz w:val="24"/>
          <w:szCs w:val="24"/>
        </w:rPr>
        <w:sectPr w:rsidR="00644A8A" w:rsidSect="00644A8A">
          <w:pgSz w:w="16838" w:h="11906" w:orient="landscape" w:code="9"/>
          <w:pgMar w:top="1134" w:right="1134" w:bottom="567" w:left="1701" w:header="709" w:footer="709" w:gutter="0"/>
          <w:cols w:space="708"/>
          <w:docGrid w:linePitch="360"/>
        </w:sectPr>
      </w:pPr>
    </w:p>
    <w:p w:rsidR="00644A8A" w:rsidRPr="009A7522" w:rsidRDefault="00644A8A" w:rsidP="009A7522">
      <w:pPr>
        <w:pStyle w:val="a5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9A7522">
        <w:rPr>
          <w:rFonts w:ascii="Times New Roman" w:hAnsi="Times New Roman"/>
          <w:sz w:val="20"/>
          <w:szCs w:val="20"/>
          <w:lang w:val="ru-RU"/>
        </w:rPr>
        <w:lastRenderedPageBreak/>
        <w:t>Приложение 2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к </w:t>
      </w:r>
      <w:r>
        <w:rPr>
          <w:szCs w:val="24"/>
        </w:rPr>
        <w:t xml:space="preserve">муниципальной </w:t>
      </w:r>
      <w:r w:rsidRPr="00B00E4C">
        <w:rPr>
          <w:szCs w:val="24"/>
        </w:rPr>
        <w:t>программе</w:t>
      </w:r>
    </w:p>
    <w:p w:rsidR="00644A8A" w:rsidRPr="003C167D" w:rsidRDefault="00644A8A" w:rsidP="00644A8A">
      <w:pPr>
        <w:ind w:firstLine="540"/>
        <w:jc w:val="right"/>
        <w:rPr>
          <w:szCs w:val="24"/>
        </w:rPr>
      </w:pPr>
      <w:r w:rsidRPr="003C167D">
        <w:rPr>
          <w:szCs w:val="24"/>
        </w:rPr>
        <w:t xml:space="preserve"> Зиминского городского муниципального образования 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>
        <w:rPr>
          <w:szCs w:val="24"/>
        </w:rPr>
        <w:t xml:space="preserve">«Социальная поддержка населения» </w:t>
      </w:r>
      <w:r w:rsidRPr="00BD38B4">
        <w:rPr>
          <w:szCs w:val="24"/>
        </w:rPr>
        <w:t>на 2016-2018гг.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 </w:t>
      </w:r>
      <w:proofErr w:type="gramStart"/>
      <w:r w:rsidRPr="00B00E4C">
        <w:rPr>
          <w:szCs w:val="24"/>
        </w:rPr>
        <w:t>утвержденной</w:t>
      </w:r>
      <w:proofErr w:type="gramEnd"/>
      <w:r w:rsidRPr="00B00E4C">
        <w:rPr>
          <w:szCs w:val="24"/>
        </w:rPr>
        <w:t xml:space="preserve"> постановлением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>
        <w:rPr>
          <w:szCs w:val="24"/>
        </w:rPr>
        <w:t xml:space="preserve">администрации ЗГМО </w:t>
      </w:r>
    </w:p>
    <w:p w:rsidR="00644A8A" w:rsidRPr="00B00E4C" w:rsidRDefault="00644A8A" w:rsidP="00644A8A">
      <w:pPr>
        <w:ind w:firstLine="540"/>
        <w:jc w:val="right"/>
        <w:rPr>
          <w:szCs w:val="24"/>
        </w:rPr>
      </w:pPr>
      <w:r w:rsidRPr="00B00E4C">
        <w:rPr>
          <w:szCs w:val="24"/>
        </w:rPr>
        <w:t xml:space="preserve"> от </w:t>
      </w:r>
      <w:r>
        <w:rPr>
          <w:szCs w:val="24"/>
        </w:rPr>
        <w:t>_</w:t>
      </w:r>
      <w:r>
        <w:rPr>
          <w:szCs w:val="24"/>
          <w:u w:val="single"/>
        </w:rPr>
        <w:t>31.08.2015</w:t>
      </w:r>
      <w:r>
        <w:rPr>
          <w:szCs w:val="24"/>
        </w:rPr>
        <w:t>__</w:t>
      </w:r>
      <w:r w:rsidRPr="00B00E4C">
        <w:rPr>
          <w:szCs w:val="24"/>
        </w:rPr>
        <w:t xml:space="preserve"> N </w:t>
      </w:r>
      <w:r>
        <w:rPr>
          <w:szCs w:val="24"/>
        </w:rPr>
        <w:t>_</w:t>
      </w:r>
      <w:r>
        <w:rPr>
          <w:szCs w:val="24"/>
          <w:u w:val="single"/>
        </w:rPr>
        <w:t>1610</w:t>
      </w:r>
      <w:r>
        <w:rPr>
          <w:szCs w:val="24"/>
        </w:rPr>
        <w:t>___</w:t>
      </w:r>
    </w:p>
    <w:p w:rsidR="00644A8A" w:rsidRDefault="00644A8A" w:rsidP="00644A8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>11.1. Отчет об исполнении целевых показателей муниципальной программы</w:t>
      </w:r>
    </w:p>
    <w:p w:rsidR="00644A8A" w:rsidRPr="00BD38B4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8B4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2016-2018гг.</w:t>
      </w:r>
    </w:p>
    <w:p w:rsidR="00644A8A" w:rsidRPr="00BD38B4" w:rsidRDefault="00644A8A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D38B4">
        <w:rPr>
          <w:rFonts w:ascii="Times New Roman" w:hAnsi="Times New Roman" w:cs="Times New Roman"/>
          <w:lang w:val="ru-RU"/>
        </w:rPr>
        <w:t>(наименование муниципальной программы)</w:t>
      </w:r>
    </w:p>
    <w:p w:rsidR="00644A8A" w:rsidRPr="00BD38B4" w:rsidRDefault="00644A8A" w:rsidP="00644A8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</w:t>
      </w:r>
      <w:proofErr w:type="gramStart"/>
      <w:r w:rsidRPr="00BD38B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</w:p>
    <w:p w:rsidR="00644A8A" w:rsidRDefault="00644A8A" w:rsidP="00644A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  <w:r w:rsidRPr="00BD38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70053C">
        <w:rPr>
          <w:rFonts w:ascii="Times New Roman" w:hAnsi="Times New Roman" w:cs="Times New Roman"/>
        </w:rPr>
        <w:t>(</w:t>
      </w:r>
      <w:proofErr w:type="gramStart"/>
      <w:r w:rsidRPr="0070053C">
        <w:rPr>
          <w:rFonts w:ascii="Times New Roman" w:hAnsi="Times New Roman" w:cs="Times New Roman"/>
        </w:rPr>
        <w:t>отчетный</w:t>
      </w:r>
      <w:proofErr w:type="gramEnd"/>
      <w:r w:rsidRPr="0070053C">
        <w:rPr>
          <w:rFonts w:ascii="Times New Roman" w:hAnsi="Times New Roman" w:cs="Times New Roman"/>
        </w:rPr>
        <w:t xml:space="preserve"> период)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53"/>
        <w:gridCol w:w="4026"/>
        <w:gridCol w:w="197"/>
        <w:gridCol w:w="1299"/>
        <w:gridCol w:w="191"/>
        <w:gridCol w:w="1296"/>
        <w:gridCol w:w="197"/>
        <w:gridCol w:w="1703"/>
        <w:gridCol w:w="17"/>
        <w:gridCol w:w="1275"/>
        <w:gridCol w:w="411"/>
        <w:gridCol w:w="23"/>
        <w:gridCol w:w="1472"/>
        <w:gridCol w:w="17"/>
        <w:gridCol w:w="1458"/>
      </w:tblGrid>
      <w:tr w:rsidR="00644A8A" w:rsidRPr="009D725A" w:rsidTr="00644A8A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44A8A" w:rsidRPr="009D725A" w:rsidTr="00644A8A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-/+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44A8A" w:rsidRPr="009D725A" w:rsidTr="00644A8A">
        <w:trPr>
          <w:trHeight w:val="3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lang w:val="ru-RU"/>
              </w:rPr>
              <w:t>Муниципальная программа «</w:t>
            </w:r>
            <w:r w:rsidRPr="009D725A">
              <w:rPr>
                <w:rFonts w:ascii="Times New Roman" w:hAnsi="Times New Roman" w:cs="Times New Roman"/>
                <w:lang w:val="ru-RU"/>
              </w:rPr>
              <w:t>Социальная поддержка населения» на 2016-2018гг.</w:t>
            </w: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4A8A" w:rsidRPr="009D725A" w:rsidTr="00644A8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  <w:rPr>
                <w:color w:val="000000"/>
              </w:rPr>
            </w:pPr>
            <w:r w:rsidRPr="009D725A">
              <w:rPr>
                <w:color w:val="000000"/>
              </w:rPr>
              <w:t xml:space="preserve">Подпрограмма 1 </w:t>
            </w:r>
            <w:r w:rsidRPr="009D725A">
              <w:t>«Социальная поддержка и доступная среда для инвалидов» на 2016-2018гг.</w:t>
            </w: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  <w:p w:rsidR="00644A8A" w:rsidRPr="009D725A" w:rsidRDefault="00644A8A" w:rsidP="00644A8A">
            <w:pPr>
              <w:pStyle w:val="ConsPlusCell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rPr>
          <w:trHeight w:val="8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 xml:space="preserve">Доля доступных для инвалидов и других МГН </w:t>
            </w:r>
            <w:r w:rsidRPr="009D725A">
              <w:rPr>
                <w:rFonts w:ascii="Times New Roman" w:hAnsi="Times New Roman" w:cs="Times New Roman"/>
                <w:lang w:val="ru-RU"/>
              </w:rPr>
              <w:lastRenderedPageBreak/>
              <w:t>приоритетных объектов физической культуры и спорта в общем количестве приоритетных объектов физической культуры и спорта;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9D725A">
              <w:rPr>
                <w:rFonts w:ascii="Times New Roman" w:hAnsi="Times New Roman" w:cs="Times New Roman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Cell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9D725A">
              <w:rPr>
                <w:rFonts w:ascii="Times New Roman" w:hAnsi="Times New Roman" w:cs="Times New Roman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9D725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 xml:space="preserve">Количество размещенных информационных сюжетов </w:t>
            </w:r>
            <w:proofErr w:type="gramStart"/>
            <w:r w:rsidRPr="009D725A">
              <w:rPr>
                <w:rFonts w:ascii="Times New Roman" w:hAnsi="Times New Roman" w:cs="Times New Roman"/>
                <w:lang w:val="ru-RU"/>
              </w:rPr>
              <w:t>в средствах массовой информации направленных на  формировании толерантного отношения к людям с ограниченными возможностями</w:t>
            </w:r>
            <w:proofErr w:type="gramEnd"/>
            <w:r w:rsidRPr="009D725A">
              <w:rPr>
                <w:rFonts w:ascii="Times New Roman" w:hAnsi="Times New Roman" w:cs="Times New Roman"/>
                <w:lang w:val="ru-RU"/>
              </w:rPr>
              <w:t xml:space="preserve"> и их проблемам.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7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4A8A" w:rsidRPr="009D725A" w:rsidTr="00644A8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  <w:rPr>
                <w:color w:val="000000"/>
              </w:rPr>
            </w:pPr>
            <w:r w:rsidRPr="009D725A">
              <w:t>Подпрограмма 2. «Поддержка социально-ориентированных некоммерческих организаций в ЗГМО» на 2016-2018гг.</w:t>
            </w:r>
          </w:p>
        </w:tc>
      </w:tr>
      <w:tr w:rsidR="00644A8A" w:rsidRPr="009D725A" w:rsidTr="00644A8A">
        <w:trPr>
          <w:trHeight w:val="1781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suppressAutoHyphens/>
              <w:jc w:val="both"/>
              <w:outlineLvl w:val="4"/>
            </w:pPr>
            <w:r w:rsidRPr="009D725A">
              <w:t xml:space="preserve">Количество СО </w:t>
            </w:r>
            <w:proofErr w:type="gramStart"/>
            <w:r w:rsidRPr="009D725A">
              <w:t>НКО</w:t>
            </w:r>
            <w:proofErr w:type="gramEnd"/>
            <w:r w:rsidRPr="009D725A">
              <w:t xml:space="preserve"> являющихся  получателями субсидий, предоставленных по поддержке уставной деятельности, из местного бюджета, всего;</w:t>
            </w:r>
          </w:p>
          <w:p w:rsidR="00644A8A" w:rsidRPr="009D725A" w:rsidRDefault="00644A8A" w:rsidP="00644A8A">
            <w:pPr>
              <w:jc w:val="both"/>
              <w:outlineLvl w:val="4"/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2190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  <w:outlineLvl w:val="4"/>
            </w:pPr>
            <w:r w:rsidRPr="009D725A">
              <w:t xml:space="preserve">Количество СО </w:t>
            </w:r>
            <w:proofErr w:type="gramStart"/>
            <w:r w:rsidRPr="009D725A">
              <w:t>НКО</w:t>
            </w:r>
            <w:proofErr w:type="gramEnd"/>
            <w:r w:rsidRPr="009D725A">
              <w:t xml:space="preserve"> получивших финансовую поддержку через участие в конкурсе общественно значимых проектов,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  <w:outlineLvl w:val="4"/>
            </w:pPr>
            <w:r w:rsidRPr="009D725A">
              <w:t xml:space="preserve"> Количество СО НКО, получивших имущественную поддержку,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lastRenderedPageBreak/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suppressAutoHyphens/>
              <w:jc w:val="both"/>
              <w:outlineLvl w:val="4"/>
            </w:pPr>
            <w:r w:rsidRPr="009D725A">
              <w:t>Количество мероприятий, проведенных непосредственно СО НКО ЗГМО, являющихся получателями  субсидий  из местного бюджета.</w:t>
            </w:r>
          </w:p>
          <w:p w:rsidR="00644A8A" w:rsidRPr="009D725A" w:rsidRDefault="00644A8A" w:rsidP="00644A8A">
            <w:pPr>
              <w:jc w:val="both"/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Подпрограмма 3. «Социальная поддержка  отдельных категорий граждан» на 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9D725A">
              <w:rPr>
                <w:rFonts w:ascii="Times New Roman" w:hAnsi="Times New Roman" w:cs="Times New Roman"/>
                <w:lang w:val="ru-RU"/>
              </w:rPr>
              <w:t>-2018 гг.</w:t>
            </w:r>
          </w:p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11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Доля семей  получивших субсидию на оплату жилого помещения и коммунальных услуг в общем количестве семей города Зимы;</w:t>
            </w:r>
          </w:p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выплату пенсий муниципальным служащим, в общем объеме расходов местного бюджета</w:t>
            </w:r>
          </w:p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  <w:tr w:rsidR="00644A8A" w:rsidRPr="009D725A" w:rsidTr="00644A8A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  <w:p w:rsidR="00644A8A" w:rsidRPr="009D725A" w:rsidRDefault="00644A8A" w:rsidP="00644A8A">
            <w:r w:rsidRPr="009D725A"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9D725A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  <w:r w:rsidRPr="009D725A"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D725A" w:rsidRDefault="00644A8A" w:rsidP="00644A8A">
            <w:pPr>
              <w:jc w:val="both"/>
            </w:pPr>
          </w:p>
        </w:tc>
      </w:tr>
    </w:tbl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9A7522" w:rsidRDefault="00F57470" w:rsidP="00644A8A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vertAlign w:val="subscript"/>
          <w:lang w:val="ru-RU"/>
        </w:rPr>
      </w:pPr>
      <w:r w:rsidRPr="009A7522">
        <w:rPr>
          <w:rFonts w:ascii="Times New Roman" w:hAnsi="Times New Roman" w:cs="Times New Roman"/>
          <w:lang w:val="ru-RU"/>
        </w:rPr>
        <w:lastRenderedPageBreak/>
        <w:t>1.2. Отчет об исполнении мероприятий муниципальной программы ____</w:t>
      </w:r>
      <w:r w:rsidRPr="009A7522">
        <w:rPr>
          <w:rFonts w:ascii="Times New Roman" w:hAnsi="Times New Roman" w:cs="Times New Roman"/>
          <w:u w:val="single"/>
          <w:lang w:val="ru-RU"/>
        </w:rPr>
        <w:t xml:space="preserve"> Социальная </w:t>
      </w:r>
      <w:r w:rsidR="00644A8A" w:rsidRPr="009A7522">
        <w:rPr>
          <w:rFonts w:ascii="Times New Roman" w:hAnsi="Times New Roman" w:cs="Times New Roman"/>
          <w:u w:val="single"/>
          <w:lang w:val="ru-RU"/>
        </w:rPr>
        <w:t>поддержка населения на 2016-2018гг</w:t>
      </w:r>
      <w:r w:rsidR="00644A8A" w:rsidRPr="009A7522">
        <w:rPr>
          <w:rFonts w:ascii="Times New Roman" w:hAnsi="Times New Roman" w:cs="Times New Roman"/>
          <w:lang w:val="ru-RU"/>
        </w:rPr>
        <w:t xml:space="preserve">   </w:t>
      </w:r>
      <w:r w:rsidR="00644A8A" w:rsidRPr="009A7522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644A8A" w:rsidRPr="009A7522" w:rsidRDefault="00644A8A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bscript"/>
          <w:lang w:val="ru-RU"/>
        </w:rPr>
      </w:pPr>
      <w:r w:rsidRPr="009A7522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(наименование муниципальной программы)</w:t>
      </w:r>
    </w:p>
    <w:p w:rsidR="00644A8A" w:rsidRPr="009A7522" w:rsidRDefault="00644A8A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 xml:space="preserve"> по состоянию </w:t>
      </w:r>
      <w:proofErr w:type="gramStart"/>
      <w:r w:rsidRPr="009A7522">
        <w:rPr>
          <w:rFonts w:ascii="Times New Roman" w:hAnsi="Times New Roman" w:cs="Times New Roman"/>
          <w:lang w:val="ru-RU"/>
        </w:rPr>
        <w:t>на</w:t>
      </w:r>
      <w:proofErr w:type="gramEnd"/>
      <w:r w:rsidRPr="009A7522">
        <w:rPr>
          <w:rFonts w:ascii="Times New Roman" w:hAnsi="Times New Roman" w:cs="Times New Roman"/>
          <w:lang w:val="ru-RU"/>
        </w:rPr>
        <w:t xml:space="preserve"> ____________________ </w:t>
      </w:r>
    </w:p>
    <w:p w:rsidR="00644A8A" w:rsidRPr="009A7522" w:rsidRDefault="00644A8A" w:rsidP="00644A8A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 xml:space="preserve">                           </w:t>
      </w:r>
      <w:r w:rsidRPr="009A7522">
        <w:rPr>
          <w:rFonts w:ascii="Times New Roman" w:hAnsi="Times New Roman" w:cs="Times New Roman"/>
          <w:vertAlign w:val="subscript"/>
          <w:lang w:val="ru-RU"/>
        </w:rPr>
        <w:t>(отчетный период)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724"/>
        <w:gridCol w:w="2835"/>
        <w:gridCol w:w="1418"/>
        <w:gridCol w:w="1134"/>
        <w:gridCol w:w="1275"/>
        <w:gridCol w:w="1276"/>
        <w:gridCol w:w="1276"/>
        <w:gridCol w:w="1276"/>
        <w:gridCol w:w="992"/>
        <w:gridCol w:w="850"/>
      </w:tblGrid>
      <w:tr w:rsidR="00644A8A" w:rsidRPr="009A7522" w:rsidTr="00644A8A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N  </w:t>
            </w:r>
            <w:r w:rsidRPr="009A7522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Наименование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подпрограммы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муниципальной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программы,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основного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мероприятия,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Плановый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срок 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исполнения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(месяц,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Источник   </w:t>
            </w:r>
            <w:r w:rsidRPr="009A75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Объем  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финансирования,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предусмотренный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на 20___ год,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Профинансировано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за отчетный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 период,  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показателя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объема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мероприятия,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единица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Плановое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значение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показателя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Фактическое</w:t>
            </w:r>
            <w:r w:rsidRPr="009A7522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9A7522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9A752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Обоснование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причин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отклонения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(при 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>наличии)</w:t>
            </w: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11</w:t>
            </w: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lang w:val="ru-RU"/>
              </w:rPr>
              <w:t>Подпрограмма 1 «Социальная поддержка и доступная среда для инвалидов» на 2016-2018гг.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rPr>
                <w:b/>
              </w:rPr>
              <w:t>Основное мероприятие:</w:t>
            </w:r>
            <w:r w:rsidRPr="009A7522"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Сектор здравоохранения и социальной помощи населению комитета по социальной политике администрации ЗГМО, </w:t>
            </w:r>
          </w:p>
          <w:p w:rsidR="00644A8A" w:rsidRPr="009A7522" w:rsidRDefault="00644A8A" w:rsidP="00644A8A">
            <w:pPr>
              <w:jc w:val="both"/>
            </w:pPr>
            <w:r w:rsidRPr="009A7522">
              <w:t>Управление образования администрации ЗГМО;</w:t>
            </w:r>
          </w:p>
          <w:p w:rsidR="00644A8A" w:rsidRPr="009A7522" w:rsidRDefault="00644A8A" w:rsidP="00644A8A">
            <w:pPr>
              <w:jc w:val="both"/>
            </w:pPr>
            <w:r w:rsidRPr="009A7522">
              <w:t>Управление по развитию культурной сферы и библиотечного обслуживания ЗГМО;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ЗГМО;</w:t>
            </w:r>
          </w:p>
          <w:p w:rsidR="00644A8A" w:rsidRPr="009A7522" w:rsidRDefault="00644A8A" w:rsidP="00644A8A">
            <w:pPr>
              <w:jc w:val="both"/>
            </w:pPr>
            <w:r w:rsidRPr="009A7522">
              <w:t>Отдел архитектуры администрации ЗГМО.</w:t>
            </w:r>
          </w:p>
          <w:p w:rsidR="00644A8A" w:rsidRPr="009A7522" w:rsidRDefault="00644A8A" w:rsidP="00644A8A">
            <w:pPr>
              <w:jc w:val="both"/>
            </w:pPr>
            <w:r w:rsidRPr="009A7522">
              <w:t>Отдел ЖКХ администрации ЗГМО.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lang w:val="ru-RU"/>
              </w:rPr>
              <w:t xml:space="preserve">Основное мероприятие: </w:t>
            </w:r>
            <w:r w:rsidRPr="009A7522">
              <w:rPr>
                <w:rFonts w:ascii="Times New Roman" w:hAnsi="Times New Roman" w:cs="Times New Roman"/>
                <w:lang w:val="ru-RU"/>
              </w:rPr>
              <w:t xml:space="preserve">Преодоление социальной разобщенности в </w:t>
            </w:r>
            <w:r w:rsidRPr="009A7522">
              <w:rPr>
                <w:rFonts w:ascii="Times New Roman" w:hAnsi="Times New Roman" w:cs="Times New Roman"/>
                <w:lang w:val="ru-RU"/>
              </w:rPr>
              <w:lastRenderedPageBreak/>
              <w:t>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lastRenderedPageBreak/>
              <w:t>Сектор здравоохранения и социальной помощи населению комитета по социальной политике администрации ЗГМО;</w:t>
            </w:r>
          </w:p>
          <w:p w:rsidR="00644A8A" w:rsidRPr="009A7522" w:rsidRDefault="00644A8A" w:rsidP="00644A8A">
            <w:pPr>
              <w:jc w:val="both"/>
            </w:pPr>
            <w:r w:rsidRPr="009A7522">
              <w:lastRenderedPageBreak/>
              <w:t>Управление по развитию культурной сферы и библиотечного обслуживания администрации ЗГМО, Управление образования администрации ЗГМО;</w:t>
            </w:r>
          </w:p>
          <w:p w:rsidR="00644A8A" w:rsidRPr="009A7522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Отдел по развитию физической культуры и спорта администрации ЗГМО;</w:t>
            </w:r>
          </w:p>
          <w:p w:rsidR="00644A8A" w:rsidRPr="009A7522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</w:rPr>
              <w:t>ЗГМАУ «Зиминский информационный 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8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lang w:val="ru-RU"/>
              </w:rPr>
              <w:t>Подпрограмма 2. «Поддержка социально-ориентированных некоммерческих организаций в ЗГМО» на 2016-2018гг.</w:t>
            </w:r>
          </w:p>
        </w:tc>
      </w:tr>
      <w:tr w:rsidR="00644A8A" w:rsidRPr="009A7522" w:rsidTr="00644A8A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rPr>
                <w:b/>
              </w:rPr>
              <w:t>Основное мероприятие</w:t>
            </w:r>
            <w:r w:rsidRPr="009A7522">
              <w:t xml:space="preserve"> «Оказание финансовой поддержки  СО НКО администрацией ЗГМО»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rPr>
                <w:b/>
              </w:rPr>
              <w:t>Основное мероприятие</w:t>
            </w:r>
            <w:r w:rsidRPr="009A7522">
              <w:t xml:space="preserve"> «Имущественная поддержка СО НКО Зиминского городского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ЗГМО;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  <w:r w:rsidRPr="009A7522">
              <w:rPr>
                <w:b/>
              </w:rPr>
              <w:t>Основное мероприятие</w:t>
            </w:r>
            <w:r w:rsidRPr="009A7522"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lang w:val="ru-RU"/>
              </w:rPr>
              <w:t xml:space="preserve">Подпрограмма 3. «Социальная поддержка  отдельных категорий граждан» на 2017-2018 </w:t>
            </w:r>
            <w:proofErr w:type="gramStart"/>
            <w:r w:rsidRPr="009A7522">
              <w:rPr>
                <w:rFonts w:ascii="Times New Roman" w:hAnsi="Times New Roman" w:cs="Times New Roman"/>
                <w:b/>
                <w:lang w:val="ru-RU"/>
              </w:rPr>
              <w:t>гг</w:t>
            </w:r>
            <w:proofErr w:type="gramEnd"/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Сектор субсидий администрации ЗГМО;</w:t>
            </w:r>
          </w:p>
          <w:p w:rsidR="00644A8A" w:rsidRPr="009A7522" w:rsidRDefault="00644A8A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Управление правовой, кадровой и организационной работы администрации ЗГМО;</w:t>
            </w:r>
          </w:p>
          <w:p w:rsidR="00644A8A" w:rsidRPr="009A7522" w:rsidRDefault="00644A8A" w:rsidP="00644A8A">
            <w:r w:rsidRPr="009A7522">
              <w:t>- Сектор бухгалтерии.</w:t>
            </w:r>
          </w:p>
          <w:p w:rsidR="00644A8A" w:rsidRPr="009A7522" w:rsidRDefault="00644A8A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Управление правовой, кадровой и организационной работы администрации ЗГМО;</w:t>
            </w:r>
          </w:p>
          <w:p w:rsidR="00644A8A" w:rsidRPr="009A7522" w:rsidRDefault="00644A8A" w:rsidP="00644A8A">
            <w:r w:rsidRPr="009A7522">
              <w:t>- Сектор бухгалтерии.</w:t>
            </w:r>
          </w:p>
          <w:p w:rsidR="00644A8A" w:rsidRPr="009A7522" w:rsidRDefault="00644A8A" w:rsidP="00644A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F57470" w:rsidRPr="009A7522" w:rsidRDefault="00F57470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F57470" w:rsidRDefault="00F57470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470" w:rsidRDefault="00F57470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522" w:rsidRDefault="009A7522" w:rsidP="00644A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>11.3. Отчет об использовании бюджетных ассигнований местного бюджета на реализацию муниципальной программы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u w:val="single"/>
          <w:lang w:val="ru-RU"/>
        </w:rPr>
        <w:t>Социальная поддержка населения на 2016-2018гг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>(наименование муниципальной программы)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 xml:space="preserve">по состоянию </w:t>
      </w:r>
      <w:proofErr w:type="gramStart"/>
      <w:r w:rsidRPr="009A7522">
        <w:rPr>
          <w:rFonts w:ascii="Times New Roman" w:hAnsi="Times New Roman" w:cs="Times New Roman"/>
          <w:lang w:val="ru-RU"/>
        </w:rPr>
        <w:t>на</w:t>
      </w:r>
      <w:proofErr w:type="gramEnd"/>
      <w:r w:rsidRPr="009A7522">
        <w:rPr>
          <w:rFonts w:ascii="Times New Roman" w:hAnsi="Times New Roman" w:cs="Times New Roman"/>
          <w:lang w:val="ru-RU"/>
        </w:rPr>
        <w:t xml:space="preserve"> ________________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9A7522">
        <w:rPr>
          <w:rFonts w:ascii="Times New Roman" w:hAnsi="Times New Roman" w:cs="Times New Roman"/>
          <w:lang w:val="ru-RU"/>
        </w:rPr>
        <w:t xml:space="preserve">                               (отчетный период)</w:t>
      </w:r>
    </w:p>
    <w:p w:rsidR="00644A8A" w:rsidRPr="009A7522" w:rsidRDefault="00644A8A" w:rsidP="00644A8A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2"/>
        <w:gridCol w:w="2552"/>
        <w:gridCol w:w="1842"/>
        <w:gridCol w:w="2694"/>
      </w:tblGrid>
      <w:tr w:rsidR="00644A8A" w:rsidRPr="009A7522" w:rsidTr="00644A8A">
        <w:trPr>
          <w:trHeight w:val="6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Наименование  муниципальной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программы,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подпрограммы  муниципальной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программы,  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 основного    мероприятия,  </w:t>
            </w:r>
            <w:r w:rsidRPr="009A7522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Расходы местного бюджета,</w:t>
            </w:r>
          </w:p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644A8A" w:rsidRPr="009A7522" w:rsidTr="00644A8A">
        <w:trPr>
          <w:trHeight w:val="123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план на 1 января отчетного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план на </w:t>
            </w:r>
            <w:r w:rsidRPr="009A7522">
              <w:rPr>
                <w:rFonts w:ascii="Times New Roman" w:hAnsi="Times New Roman" w:cs="Times New Roman"/>
              </w:rPr>
              <w:br/>
              <w:t>отчетную</w:t>
            </w:r>
            <w:r w:rsidRPr="009A7522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>исполнение</w:t>
            </w:r>
            <w:r w:rsidRPr="009A7522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9A7522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644A8A" w:rsidRPr="009A7522" w:rsidTr="00644A8A">
        <w:trPr>
          <w:trHeight w:val="64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nformat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Муниципальная программа «Социальная поддержка населения» на 2016-2018гг.  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4A8A" w:rsidRPr="009A7522" w:rsidTr="00644A8A">
        <w:trPr>
          <w:trHeight w:val="6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Ответственный исполнитель: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Комитет по социальной политике администрации ЗГМО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соисполнитель 1. Сектор здравоохранения и социальной помощи населению комитета по социальной политике администрации ЗГМО;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 xml:space="preserve">участник 1. Управление образования администрации ЗГМО;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7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2.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3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участник 3. 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12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4.  Комитет по управлению муниципальным имуществом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84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5.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6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 xml:space="preserve">участник 6: </w:t>
            </w:r>
            <w:proofErr w:type="gramStart"/>
            <w:r w:rsidRPr="009A7522">
              <w:t>ЗГМАУ «Зиминский информационный  центр»</w:t>
            </w:r>
            <w:proofErr w:type="gramEnd"/>
          </w:p>
          <w:p w:rsidR="00644A8A" w:rsidRPr="009A7522" w:rsidRDefault="00644A8A" w:rsidP="00644A8A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2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>участник 7: 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0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Подпрограмма 1. «Социальная поддержка и доступная среда для инвалидов» на 2016-2018гг.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Всего, в том числе: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7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 xml:space="preserve">участник 1: Управление образования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2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2: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участник 3 :Отдел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>участник 4</w:t>
            </w:r>
            <w:proofErr w:type="gramStart"/>
            <w:r w:rsidRPr="009A7522">
              <w:t xml:space="preserve"> :</w:t>
            </w:r>
            <w:proofErr w:type="gramEnd"/>
            <w:r w:rsidRPr="009A7522">
              <w:t xml:space="preserve"> Комитет по управлению муниципальным имуществом администрации ЗГМО;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2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5: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 xml:space="preserve">участник 6: </w:t>
            </w:r>
            <w:proofErr w:type="gramStart"/>
            <w:r w:rsidRPr="009A7522">
              <w:t>ЗГМАУ «Зиминский информационный  центр»</w:t>
            </w:r>
            <w:proofErr w:type="gramEnd"/>
          </w:p>
          <w:p w:rsidR="00644A8A" w:rsidRPr="009A7522" w:rsidRDefault="00644A8A" w:rsidP="00644A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2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>участник 7: 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33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rPr>
                <w:b/>
              </w:rPr>
              <w:t xml:space="preserve">Основное мероприятие 1: </w:t>
            </w:r>
            <w:r w:rsidRPr="009A7522">
              <w:t xml:space="preserve">Обеспечение беспрепятственного доступа инвалидов к объектам  социальной инфраструктуры </w:t>
            </w:r>
          </w:p>
          <w:p w:rsidR="00644A8A" w:rsidRPr="009A7522" w:rsidRDefault="00644A8A" w:rsidP="00644A8A">
            <w:pPr>
              <w:jc w:val="both"/>
            </w:pPr>
          </w:p>
          <w:p w:rsidR="00644A8A" w:rsidRPr="009A7522" w:rsidRDefault="00644A8A" w:rsidP="00644A8A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5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исполнитель: Сектор здравоохранения и социальной помощи населению комитета по социальной политике администрации ЗГМО,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66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участник</w:t>
            </w:r>
            <w:proofErr w:type="gramStart"/>
            <w:r w:rsidRPr="009A7522">
              <w:t>1</w:t>
            </w:r>
            <w:proofErr w:type="gramEnd"/>
            <w:r w:rsidRPr="009A7522">
              <w:t>: Управление образования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участник</w:t>
            </w:r>
            <w:proofErr w:type="gramStart"/>
            <w:r w:rsidRPr="009A7522">
              <w:t>2</w:t>
            </w:r>
            <w:proofErr w:type="gramEnd"/>
            <w:r w:rsidRPr="009A7522">
              <w:t>: Управление по развитию культурной сферы и библиотечного обслуживания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>участник 3</w:t>
            </w:r>
            <w:proofErr w:type="gramStart"/>
            <w:r w:rsidRPr="009A7522">
              <w:t xml:space="preserve"> :</w:t>
            </w:r>
            <w:proofErr w:type="gramEnd"/>
            <w:r w:rsidRPr="009A7522">
              <w:t xml:space="preserve"> Комитет по управлению муниципальным имуществом администрации ЗГМО;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5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4: Отдел архитектуры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1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Title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участник5: Отдел по ЖКХ администрации ЗГМО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30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rPr>
                <w:b/>
              </w:rPr>
            </w:pPr>
            <w:r w:rsidRPr="009A7522">
              <w:rPr>
                <w:b/>
              </w:rPr>
              <w:t>Основное мероприятие 2:</w:t>
            </w:r>
          </w:p>
          <w:p w:rsidR="00644A8A" w:rsidRPr="009A7522" w:rsidRDefault="00644A8A" w:rsidP="00644A8A">
            <w:pPr>
              <w:jc w:val="both"/>
            </w:pPr>
            <w:r w:rsidRPr="009A7522"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всего</w:t>
            </w:r>
            <w:r w:rsidRPr="009A7522">
              <w:rPr>
                <w:rFonts w:ascii="Times New Roman" w:hAnsi="Times New Roman" w:cs="Times New Roman"/>
              </w:rPr>
              <w:t xml:space="preserve">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549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 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57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 xml:space="preserve">участник 1 Управление образования администрации ЗГМО;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83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333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участник 3: 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0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r w:rsidRPr="009A7522">
              <w:t xml:space="preserve">участник 4: </w:t>
            </w:r>
            <w:proofErr w:type="gramStart"/>
            <w:r w:rsidRPr="009A7522">
              <w:t>ЗГМАУ «Зиминский информационный  центр»</w:t>
            </w:r>
            <w:proofErr w:type="gramEnd"/>
          </w:p>
          <w:p w:rsidR="00644A8A" w:rsidRPr="009A7522" w:rsidRDefault="00644A8A" w:rsidP="00644A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5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Подпрограмма 2. «Поддержка социально-ориентированных некоммерческих организаций в ЗГМО» на 2016-2018гг.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8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3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 1. Комитет по управлению муниципальным имуществом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27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b/>
                <w:lang w:val="ru-RU"/>
              </w:rPr>
              <w:t xml:space="preserve">Основное       </w:t>
            </w:r>
            <w:r w:rsidRPr="009A7522">
              <w:rPr>
                <w:rFonts w:ascii="Times New Roman" w:hAnsi="Times New Roman" w:cs="Times New Roman"/>
                <w:b/>
                <w:lang w:val="ru-RU"/>
              </w:rPr>
              <w:br/>
              <w:t>мероприятие</w:t>
            </w:r>
            <w:r w:rsidRPr="009A752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«Оказание финансовой поддержки СО НКО администрацией ЗГМО»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791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67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rPr>
                <w:b/>
              </w:rPr>
              <w:lastRenderedPageBreak/>
              <w:t xml:space="preserve">Основное мероприятие  </w:t>
            </w:r>
            <w:r w:rsidRPr="009A7522">
              <w:t xml:space="preserve"> «Имущественная поддержка СО НКО ЗГМО»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</w:rPr>
            </w:pPr>
            <w:r w:rsidRPr="009A7522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74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51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участник</w:t>
            </w:r>
            <w:proofErr w:type="gramStart"/>
            <w:r w:rsidRPr="009A7522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9A7522">
              <w:rPr>
                <w:rFonts w:ascii="Times New Roman" w:hAnsi="Times New Roman" w:cs="Times New Roman"/>
                <w:lang w:val="ru-RU"/>
              </w:rPr>
              <w:t>: Комитет по управлению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78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  <w:r w:rsidRPr="009A7522">
              <w:rPr>
                <w:b/>
              </w:rPr>
              <w:t xml:space="preserve">Основное мероприятие </w:t>
            </w:r>
            <w:r w:rsidRPr="009A7522">
              <w:t xml:space="preserve"> «Информационная поддержка. Обеспечение открытости информации о муниципальной поддержке СО НКО»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9A7522">
        <w:trPr>
          <w:trHeight w:val="6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8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  <w:r w:rsidRPr="009A7522">
              <w:t xml:space="preserve">Подпрограмма 3. «Социальная поддержка  отдельных категорий граждан» на 2017-2018 </w:t>
            </w:r>
            <w:proofErr w:type="gramStart"/>
            <w:r w:rsidRPr="009A7522">
              <w:t>гг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5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ответственный исполнитель – управление экономической и инвестиционной политики.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65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7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  <w:outlineLvl w:val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45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center"/>
            </w:pPr>
            <w:r w:rsidRPr="009A7522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63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center"/>
            </w:pPr>
            <w:r w:rsidRPr="009A7522"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514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center"/>
            </w:pPr>
            <w:r w:rsidRPr="009A7522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17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38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A7522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center"/>
            </w:pPr>
            <w:r w:rsidRPr="009A7522">
              <w:t>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A8A" w:rsidRPr="009A7522" w:rsidTr="00644A8A">
        <w:trPr>
          <w:trHeight w:val="257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jc w:val="both"/>
            </w:pPr>
            <w:r w:rsidRPr="009A7522"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644A8A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7470" w:rsidRDefault="00F57470" w:rsidP="00644A8A">
      <w:pPr>
        <w:pStyle w:val="a7"/>
        <w:jc w:val="center"/>
        <w:rPr>
          <w:b/>
          <w:sz w:val="24"/>
          <w:szCs w:val="24"/>
        </w:rPr>
        <w:sectPr w:rsidR="00F57470" w:rsidSect="00F57470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644A8A" w:rsidRPr="009A7522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752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44A8A" w:rsidRPr="009A7522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752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9A7522">
        <w:rPr>
          <w:rFonts w:ascii="Times New Roman" w:hAnsi="Times New Roman"/>
          <w:b/>
          <w:sz w:val="24"/>
          <w:szCs w:val="24"/>
        </w:rPr>
        <w:t xml:space="preserve"> проекту постановления администрации</w:t>
      </w:r>
    </w:p>
    <w:p w:rsidR="00644A8A" w:rsidRPr="009A7522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7522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</w:t>
      </w:r>
    </w:p>
    <w:p w:rsidR="00644A8A" w:rsidRPr="009A7522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7522">
        <w:rPr>
          <w:rFonts w:ascii="Times New Roman" w:hAnsi="Times New Roman"/>
          <w:b/>
          <w:sz w:val="24"/>
          <w:szCs w:val="24"/>
        </w:rPr>
        <w:t xml:space="preserve">«Об </w:t>
      </w:r>
      <w:proofErr w:type="gramStart"/>
      <w:r w:rsidRPr="009A7522">
        <w:rPr>
          <w:rFonts w:ascii="Times New Roman" w:hAnsi="Times New Roman"/>
          <w:b/>
          <w:sz w:val="24"/>
          <w:szCs w:val="24"/>
        </w:rPr>
        <w:t>утверждении  муниципальной</w:t>
      </w:r>
      <w:proofErr w:type="gramEnd"/>
      <w:r w:rsidRPr="009A7522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644A8A" w:rsidRPr="009A7522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A7522">
        <w:rPr>
          <w:rFonts w:ascii="Times New Roman" w:hAnsi="Times New Roman"/>
          <w:b/>
          <w:sz w:val="24"/>
          <w:szCs w:val="24"/>
        </w:rPr>
        <w:t>«Социальная поддержка населения»</w:t>
      </w:r>
    </w:p>
    <w:p w:rsidR="00644A8A" w:rsidRDefault="00644A8A" w:rsidP="009A752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A752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A7522">
        <w:rPr>
          <w:rFonts w:ascii="Times New Roman" w:hAnsi="Times New Roman"/>
          <w:b/>
          <w:sz w:val="24"/>
          <w:szCs w:val="24"/>
        </w:rPr>
        <w:t xml:space="preserve"> 2016 - 2018 годы»</w:t>
      </w:r>
    </w:p>
    <w:p w:rsidR="009A7522" w:rsidRPr="009A7522" w:rsidRDefault="009A7522" w:rsidP="009A752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Тип проекта правового акта - постановление администрации Зиминского городского муниципального образования.</w:t>
      </w:r>
      <w:proofErr w:type="gramEnd"/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Наименование проекта правового акта </w:t>
      </w:r>
      <w:proofErr w:type="gramStart"/>
      <w:r w:rsidRPr="009A7522">
        <w:rPr>
          <w:rFonts w:ascii="Times New Roman" w:hAnsi="Times New Roman"/>
          <w:sz w:val="24"/>
          <w:szCs w:val="24"/>
        </w:rPr>
        <w:t>–  постановление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администрации Зиминского городского муниципального образования «Об утверждении  муниципальной  программы «Социальная поддержка населения» на 2016 - 2018 годы».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Субъект правотворческой инициативы – </w:t>
      </w:r>
      <w:r w:rsidRPr="009A7522">
        <w:rPr>
          <w:rFonts w:ascii="Times New Roman" w:hAnsi="Times New Roman"/>
          <w:bCs/>
          <w:sz w:val="24"/>
          <w:szCs w:val="24"/>
        </w:rPr>
        <w:t xml:space="preserve">главный специалист по социальной поддержке населения и взаимодействию с общественными организациями сектора здравоохранения и социальной помощи </w:t>
      </w:r>
      <w:proofErr w:type="gramStart"/>
      <w:r w:rsidRPr="009A7522">
        <w:rPr>
          <w:rFonts w:ascii="Times New Roman" w:hAnsi="Times New Roman"/>
          <w:bCs/>
          <w:sz w:val="24"/>
          <w:szCs w:val="24"/>
        </w:rPr>
        <w:t>населению  комитета</w:t>
      </w:r>
      <w:proofErr w:type="gramEnd"/>
      <w:r w:rsidRPr="009A7522">
        <w:rPr>
          <w:rFonts w:ascii="Times New Roman" w:hAnsi="Times New Roman"/>
          <w:bCs/>
          <w:sz w:val="24"/>
          <w:szCs w:val="24"/>
        </w:rPr>
        <w:t xml:space="preserve"> по социальной политике администрации Зиминского городского муниципального образования.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Правовое обоснование принятия проекта правового акта: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-  </w:t>
      </w:r>
      <w:r w:rsidRPr="009A7522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A7522">
        <w:rPr>
          <w:rFonts w:ascii="Times New Roman" w:hAnsi="Times New Roman"/>
          <w:color w:val="000000"/>
          <w:sz w:val="24"/>
          <w:szCs w:val="24"/>
        </w:rPr>
        <w:tab/>
        <w:t>- Федеральный закон от 06.10.2003 № 131-ФЗ «Об общих принципах организации местного самоуправления в Российской Федерации»</w:t>
      </w:r>
      <w:r w:rsidRPr="009A7522">
        <w:rPr>
          <w:rFonts w:ascii="Times New Roman" w:hAnsi="Times New Roman"/>
          <w:sz w:val="24"/>
          <w:szCs w:val="24"/>
        </w:rPr>
        <w:t>;</w:t>
      </w:r>
      <w:r w:rsidRPr="009A7522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- Федеральный закон от 12.01.1996 № 7-ФЗ «О некоммерческих организациях»;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- Закон Иркутской области от 08.06.2011 № 37-ОЗ "Об областной государственной поддержке социально ориентированных некоммерческих организаций";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>- Федеральный закон от 24.11.1995 № 181- ФЗ «О социальной защите инвалидов в Российской Федерации»;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9A7522">
        <w:rPr>
          <w:rFonts w:ascii="Times New Roman" w:hAnsi="Times New Roman"/>
          <w:sz w:val="24"/>
          <w:szCs w:val="24"/>
        </w:rPr>
        <w:t>пункт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33 статьи 9 Устава </w:t>
      </w:r>
      <w:r w:rsidRPr="009A7522">
        <w:rPr>
          <w:rFonts w:ascii="Times New Roman" w:hAnsi="Times New Roman"/>
          <w:bCs/>
          <w:sz w:val="24"/>
          <w:szCs w:val="24"/>
        </w:rPr>
        <w:t>Зиминского городского муниципального образования.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Состояние  законодательства в сфере правового регулирования, к которой относится проект правового акта – проект постановления обеспечивает меры муниципальной поддержки  социально ориентированным некоммерческим организациям, создает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  <w:proofErr w:type="gramEnd"/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Социально - экономическое обоснование необходимости принятия муниципального правового акта, его цели и основные положения: 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i/>
          <w:sz w:val="24"/>
          <w:szCs w:val="24"/>
        </w:rPr>
        <w:t xml:space="preserve">1. Финансовая поддержка уставной деятельности социально ориентированных некоммерческих организаций, включает: 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9A7522">
        <w:rPr>
          <w:rFonts w:ascii="Times New Roman" w:hAnsi="Times New Roman"/>
          <w:sz w:val="24"/>
          <w:szCs w:val="24"/>
        </w:rPr>
        <w:t>оплату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коммунальных услуг и услуг местной телефонной связи (один телефон);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 xml:space="preserve">   </w:t>
      </w:r>
      <w:r w:rsidRPr="009A7522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9A7522">
        <w:rPr>
          <w:rFonts w:ascii="Times New Roman" w:hAnsi="Times New Roman"/>
          <w:sz w:val="24"/>
          <w:szCs w:val="24"/>
        </w:rPr>
        <w:t>оплату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текущего ремонта помещения;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A7522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обслуживание автоматической пожарно-охранной  сигнализации;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7522">
        <w:rPr>
          <w:rFonts w:ascii="Times New Roman" w:hAnsi="Times New Roman"/>
          <w:sz w:val="24"/>
          <w:szCs w:val="24"/>
        </w:rPr>
        <w:t>вывоз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твердых бытовых отходов;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7522">
        <w:rPr>
          <w:rFonts w:ascii="Times New Roman" w:hAnsi="Times New Roman"/>
          <w:sz w:val="24"/>
          <w:szCs w:val="24"/>
        </w:rPr>
        <w:t>дератизация</w:t>
      </w:r>
      <w:proofErr w:type="gramEnd"/>
      <w:r w:rsidRPr="009A7522">
        <w:rPr>
          <w:rFonts w:ascii="Times New Roman" w:hAnsi="Times New Roman"/>
          <w:sz w:val="24"/>
          <w:szCs w:val="24"/>
        </w:rPr>
        <w:t>, дезинсекция;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522">
        <w:rPr>
          <w:rFonts w:ascii="Times New Roman" w:hAnsi="Times New Roman"/>
          <w:sz w:val="24"/>
          <w:szCs w:val="24"/>
        </w:rPr>
        <w:t>-иные расходы, связанные с осуществлением уставной деятельности.</w:t>
      </w:r>
      <w:proofErr w:type="gramEnd"/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 xml:space="preserve">В муниципальном здании по адресу: </w:t>
      </w:r>
      <w:proofErr w:type="gramStart"/>
      <w:r w:rsidRPr="009A7522">
        <w:rPr>
          <w:rFonts w:ascii="Times New Roman" w:hAnsi="Times New Roman"/>
          <w:sz w:val="24"/>
          <w:szCs w:val="24"/>
        </w:rPr>
        <w:t>улица  Октябрьская</w:t>
      </w:r>
      <w:proofErr w:type="gramEnd"/>
      <w:r w:rsidRPr="009A7522">
        <w:rPr>
          <w:rFonts w:ascii="Times New Roman" w:hAnsi="Times New Roman"/>
          <w:sz w:val="24"/>
          <w:szCs w:val="24"/>
        </w:rPr>
        <w:t>, 46 осуществляют деятельность социально ориентированные некоммерческие организации: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1) Зиминская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2) Зиминская районная организация Всероссийского общества инвалидов;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lastRenderedPageBreak/>
        <w:tab/>
        <w:t>3) Зиминский городской совет женщин;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4) Зиминская городская общественная организация воинов интернационалистов и участников боевых действий;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  <w:t>5) Зиминская районная организация Всероссийского общества глухих;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6) Зиминская городская общественная организация «Родители против наркотиков».</w:t>
      </w:r>
      <w:proofErr w:type="gramEnd"/>
    </w:p>
    <w:p w:rsidR="00644A8A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9A7522">
        <w:rPr>
          <w:rFonts w:ascii="Times New Roman" w:hAnsi="Times New Roman"/>
          <w:sz w:val="24"/>
          <w:szCs w:val="24"/>
        </w:rPr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Расчет затрат содержания муниципального здания по адресу: улица Октябрьская, 46 на 2016-2018 гг.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522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009A7522">
        <w:rPr>
          <w:rFonts w:ascii="Times New Roman" w:hAnsi="Times New Roman"/>
          <w:sz w:val="24"/>
          <w:szCs w:val="24"/>
        </w:rPr>
        <w:t>:</w:t>
      </w:r>
    </w:p>
    <w:p w:rsidR="009A7522" w:rsidRP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3"/>
        <w:gridCol w:w="992"/>
        <w:gridCol w:w="1418"/>
        <w:gridCol w:w="1559"/>
        <w:gridCol w:w="2517"/>
      </w:tblGrid>
      <w:tr w:rsidR="00644A8A" w:rsidRPr="009A7522" w:rsidTr="00644A8A">
        <w:trPr>
          <w:trHeight w:val="37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44A8A" w:rsidRPr="009A7522" w:rsidTr="00644A8A">
        <w:trPr>
          <w:trHeight w:val="92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73360,00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«Зиматеплоэнерго»</w:t>
            </w:r>
          </w:p>
        </w:tc>
      </w:tr>
      <w:tr w:rsidR="00644A8A" w:rsidRPr="009A7522" w:rsidTr="00644A8A">
        <w:trPr>
          <w:trHeight w:val="9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13220,00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«Иркутскэнерго»</w:t>
            </w:r>
          </w:p>
        </w:tc>
      </w:tr>
      <w:tr w:rsidR="00644A8A" w:rsidRPr="009A7522" w:rsidTr="00644A8A">
        <w:trPr>
          <w:trHeight w:val="62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«Ростелеком»</w:t>
            </w:r>
          </w:p>
        </w:tc>
      </w:tr>
      <w:tr w:rsidR="00644A8A" w:rsidRPr="009A7522" w:rsidTr="00644A8A">
        <w:trPr>
          <w:trHeight w:val="362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6240,00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61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Услуги сотовой связи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6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7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сотовой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17240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СГО ВДПО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железнодорожного транспорта»</w:t>
            </w:r>
          </w:p>
        </w:tc>
      </w:tr>
      <w:tr w:rsidR="00644A8A" w:rsidRPr="009A7522" w:rsidTr="00644A8A">
        <w:trPr>
          <w:trHeight w:val="464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Оплата охранной сигнализации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5192,5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Зиминский ОВО –филиал ФГКУ УВО МВД России по Иркутской области</w:t>
            </w:r>
          </w:p>
        </w:tc>
      </w:tr>
      <w:tr w:rsidR="00644A8A" w:rsidRPr="009A7522" w:rsidTr="00644A8A">
        <w:trPr>
          <w:trHeight w:val="825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62310,00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Оплата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32000,00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Замена ламп, краска на покраску стен здания.</w:t>
            </w:r>
            <w:proofErr w:type="gramEnd"/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210220,00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77770,00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«Зиматеплоэнерго»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14014,00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«Иркутскэнерго»</w:t>
            </w:r>
          </w:p>
        </w:tc>
      </w:tr>
      <w:tr w:rsidR="00644A8A" w:rsidRPr="009A7522" w:rsidTr="00644A8A">
        <w:trPr>
          <w:trHeight w:val="272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520,00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«Ростелеком»</w:t>
            </w:r>
          </w:p>
        </w:tc>
      </w:tr>
      <w:tr w:rsidR="00644A8A" w:rsidRPr="009A7522" w:rsidTr="00644A8A">
        <w:trPr>
          <w:trHeight w:val="465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6240,00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45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Услуги сотовой связи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3600,00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lastRenderedPageBreak/>
              <w:t>Услуги сотовой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1200,00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18965,00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СГО ВДПО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1050,00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железнодорожного транспорта»</w:t>
            </w:r>
          </w:p>
        </w:tc>
      </w:tr>
      <w:tr w:rsidR="00644A8A" w:rsidRPr="009A7522" w:rsidTr="00644A8A">
        <w:trPr>
          <w:trHeight w:val="42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Оплата охранной сигнализации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5478,00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Зиминский ОВО –филиал ФГКУ УВО МВД России по Иркутской области</w:t>
            </w:r>
          </w:p>
        </w:tc>
      </w:tr>
      <w:tr w:rsidR="00644A8A" w:rsidRPr="009A7522" w:rsidTr="00644A8A">
        <w:trPr>
          <w:trHeight w:val="510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65736,00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Оплата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34000,00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Замена ламп, краска на покраску стен здания, обои, покраска окон.</w:t>
            </w:r>
            <w:proofErr w:type="gramEnd"/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222575,00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82440,00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«Зиматеплоэнерго»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14860,00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«Иркутскэнерго»</w:t>
            </w:r>
          </w:p>
        </w:tc>
      </w:tr>
      <w:tr w:rsidR="00644A8A" w:rsidRPr="009A7522" w:rsidTr="00644A8A">
        <w:trPr>
          <w:trHeight w:val="31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530,00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«Ростелеком»</w:t>
            </w:r>
          </w:p>
        </w:tc>
      </w:tr>
      <w:tr w:rsidR="00644A8A" w:rsidRPr="009A7522" w:rsidTr="00644A8A">
        <w:trPr>
          <w:trHeight w:val="420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6360,00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Услуги сотовой связи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3600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сотовой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«Теле 2»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20862,00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СГО ВДПО</w:t>
            </w: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1050,00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железнодорожного транспорта»</w:t>
            </w:r>
          </w:p>
        </w:tc>
      </w:tr>
      <w:tr w:rsidR="00644A8A" w:rsidRPr="009A7522" w:rsidTr="00644A8A">
        <w:trPr>
          <w:trHeight w:val="382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Оплата охранной сигнализации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5780,00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Зиминский ОВО –филиал ФГКУ УВО МВД России по Иркутской области</w:t>
            </w:r>
          </w:p>
        </w:tc>
      </w:tr>
      <w:tr w:rsidR="00644A8A" w:rsidRPr="009A7522" w:rsidTr="00644A8A">
        <w:trPr>
          <w:trHeight w:val="555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69360,00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Оплата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u w:val="single"/>
              </w:rPr>
              <w:t>36000,00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Замена ламп, краска на покраску стен здания, обои, покраска окон.</w:t>
            </w:r>
            <w:proofErr w:type="gramEnd"/>
          </w:p>
        </w:tc>
      </w:tr>
      <w:tr w:rsidR="00644A8A" w:rsidRPr="009A7522" w:rsidTr="00644A8A">
        <w:trPr>
          <w:trHeight w:val="38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235732,00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 xml:space="preserve">В муниципальном здании по адресу: </w:t>
      </w:r>
      <w:proofErr w:type="gramStart"/>
      <w:r w:rsidRPr="009A7522">
        <w:rPr>
          <w:rFonts w:ascii="Times New Roman" w:hAnsi="Times New Roman"/>
          <w:sz w:val="24"/>
          <w:szCs w:val="24"/>
        </w:rPr>
        <w:t>улица  Новокшонова</w:t>
      </w:r>
      <w:proofErr w:type="gramEnd"/>
      <w:r w:rsidRPr="009A7522">
        <w:rPr>
          <w:rFonts w:ascii="Times New Roman" w:hAnsi="Times New Roman"/>
          <w:sz w:val="24"/>
          <w:szCs w:val="24"/>
        </w:rPr>
        <w:t>, д.4 осуществляет деятельность социально ориентированная некоммерческая организация:</w:t>
      </w:r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1) Местное отделение Иркутской региональной организации Общероссийской организации инвалидов «Всероссийское Ордена Трудового Красного Знамени общество слепых».</w:t>
      </w:r>
      <w:proofErr w:type="gramEnd"/>
    </w:p>
    <w:p w:rsidR="00644A8A" w:rsidRPr="009A7522" w:rsidRDefault="00644A8A" w:rsidP="009A7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proofErr w:type="gramStart"/>
      <w:r w:rsidRPr="009A7522">
        <w:rPr>
          <w:rFonts w:ascii="Times New Roman" w:hAnsi="Times New Roman"/>
          <w:sz w:val="24"/>
          <w:szCs w:val="24"/>
        </w:rPr>
        <w:t>Расчет затрат содержания муниципального здания по адресу: улица Новокшонова, 4 на 2016-2018 гг.</w:t>
      </w:r>
      <w:proofErr w:type="gramEnd"/>
      <w:r w:rsidRPr="009A7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522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009A7522">
        <w:rPr>
          <w:rFonts w:ascii="Times New Roman" w:hAnsi="Times New Roman"/>
          <w:sz w:val="24"/>
          <w:szCs w:val="24"/>
        </w:rPr>
        <w:t>: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1134"/>
        <w:gridCol w:w="1276"/>
        <w:gridCol w:w="1134"/>
        <w:gridCol w:w="3509"/>
      </w:tblGrid>
      <w:tr w:rsidR="00644A8A" w:rsidRPr="009A7522" w:rsidTr="00644A8A">
        <w:trPr>
          <w:trHeight w:val="37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44A8A" w:rsidRPr="009A7522" w:rsidTr="00644A8A">
        <w:trPr>
          <w:trHeight w:val="39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«Энергия»</w:t>
            </w:r>
          </w:p>
        </w:tc>
      </w:tr>
      <w:tr w:rsidR="00644A8A" w:rsidRPr="009A7522" w:rsidTr="00644A8A">
        <w:trPr>
          <w:trHeight w:val="5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ООО «Энергия»</w:t>
            </w:r>
          </w:p>
        </w:tc>
      </w:tr>
      <w:tr w:rsidR="00644A8A" w:rsidRPr="009A7522" w:rsidTr="00644A8A">
        <w:trPr>
          <w:trHeight w:val="57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Холодная вода, 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</w:tr>
      <w:tr w:rsidR="00644A8A" w:rsidRPr="009A7522" w:rsidTr="00644A8A">
        <w:trPr>
          <w:trHeight w:val="98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Облкоммунэнерго «Саянские электрические сети»</w:t>
            </w:r>
          </w:p>
        </w:tc>
      </w:tr>
      <w:tr w:rsidR="00644A8A" w:rsidRPr="009A7522" w:rsidTr="00644A8A">
        <w:trPr>
          <w:trHeight w:val="621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«Сибирьтелеком»</w:t>
            </w:r>
          </w:p>
        </w:tc>
      </w:tr>
      <w:tr w:rsidR="00644A8A" w:rsidRPr="009A7522" w:rsidTr="00644A8A">
        <w:trPr>
          <w:trHeight w:val="362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58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54700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8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«Энергия»</w:t>
            </w:r>
          </w:p>
        </w:tc>
      </w:tr>
      <w:tr w:rsidR="00644A8A" w:rsidRPr="009A7522" w:rsidTr="00644A8A">
        <w:trPr>
          <w:trHeight w:val="19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«Энергия»</w:t>
            </w:r>
          </w:p>
        </w:tc>
      </w:tr>
      <w:tr w:rsidR="00644A8A" w:rsidRPr="009A7522" w:rsidTr="00644A8A">
        <w:trPr>
          <w:trHeight w:val="19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Холодная вода, 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</w:tr>
      <w:tr w:rsidR="00644A8A" w:rsidRPr="009A7522" w:rsidTr="00644A8A">
        <w:trPr>
          <w:trHeight w:val="3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Облкоммунэнерго «Саянские электрические сети»</w:t>
            </w:r>
          </w:p>
        </w:tc>
      </w:tr>
      <w:tr w:rsidR="00644A8A" w:rsidRPr="009A7522" w:rsidTr="00644A8A">
        <w:trPr>
          <w:trHeight w:val="435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«Сибирьтелеком»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450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00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56900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2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46000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«Энергия»</w:t>
            </w:r>
          </w:p>
        </w:tc>
      </w:tr>
      <w:tr w:rsidR="00644A8A" w:rsidRPr="009A7522" w:rsidTr="00644A8A">
        <w:trPr>
          <w:trHeight w:val="2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ООО «Энергия»</w:t>
            </w:r>
          </w:p>
        </w:tc>
      </w:tr>
      <w:tr w:rsidR="00644A8A" w:rsidRPr="009A7522" w:rsidTr="00644A8A">
        <w:trPr>
          <w:trHeight w:val="2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Холодная вода, 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</w:tr>
      <w:tr w:rsidR="00644A8A" w:rsidRPr="009A7522" w:rsidTr="00644A8A">
        <w:trPr>
          <w:trHeight w:val="3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Облкоммунэнерго «Саянские электрические сети»</w:t>
            </w:r>
          </w:p>
        </w:tc>
      </w:tr>
      <w:tr w:rsidR="00644A8A" w:rsidRPr="009A7522" w:rsidTr="00644A8A">
        <w:trPr>
          <w:trHeight w:val="428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Услуги стационарной связи (один телефон)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Поставщик ОАО «Сибирьтелеком»</w:t>
            </w:r>
          </w:p>
        </w:tc>
      </w:tr>
      <w:tr w:rsidR="00644A8A" w:rsidRPr="009A7522" w:rsidTr="00644A8A">
        <w:trPr>
          <w:trHeight w:val="525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510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59100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44A8A" w:rsidRDefault="00644A8A" w:rsidP="009A7522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9A75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7522">
        <w:rPr>
          <w:rFonts w:ascii="Times New Roman" w:hAnsi="Times New Roman"/>
          <w:i/>
          <w:sz w:val="24"/>
          <w:szCs w:val="24"/>
        </w:rPr>
        <w:t>Организация  и</w:t>
      </w:r>
      <w:proofErr w:type="gramEnd"/>
      <w:r w:rsidRPr="009A7522">
        <w:rPr>
          <w:rFonts w:ascii="Times New Roman" w:hAnsi="Times New Roman"/>
          <w:i/>
          <w:sz w:val="24"/>
          <w:szCs w:val="24"/>
        </w:rPr>
        <w:t xml:space="preserve"> проведение конкурсов  общественно значимых проектов СО НКО. </w:t>
      </w:r>
    </w:p>
    <w:p w:rsidR="009A7522" w:rsidRPr="009A7522" w:rsidRDefault="009A7522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44A8A" w:rsidRPr="009A7522" w:rsidRDefault="00644A8A" w:rsidP="009A7522">
      <w:pPr>
        <w:pStyle w:val="a5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lastRenderedPageBreak/>
        <w:tab/>
        <w:t xml:space="preserve">На территории Зиминского городского муниципального образования осуществляют деятельность 16 СО НКО из них 11 оказывают услуги по социальной </w:t>
      </w:r>
      <w:proofErr w:type="gramStart"/>
      <w:r w:rsidRPr="009A7522">
        <w:rPr>
          <w:rFonts w:ascii="Times New Roman" w:hAnsi="Times New Roman"/>
          <w:sz w:val="24"/>
          <w:szCs w:val="24"/>
        </w:rPr>
        <w:t>поддержке  населения</w:t>
      </w:r>
      <w:proofErr w:type="gramEnd"/>
      <w:r w:rsidRPr="009A752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116"/>
        <w:gridCol w:w="1815"/>
        <w:gridCol w:w="2145"/>
        <w:gridCol w:w="2199"/>
      </w:tblGrid>
      <w:tr w:rsidR="00644A8A" w:rsidRPr="009A7522" w:rsidTr="00644A8A">
        <w:trPr>
          <w:trHeight w:val="3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44A8A" w:rsidRPr="009A7522" w:rsidTr="00644A8A">
        <w:trPr>
          <w:trHeight w:val="15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Вознаграждение,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канцелярия</w:t>
            </w:r>
            <w:proofErr w:type="gramEnd"/>
            <w:r w:rsidRPr="009A7522">
              <w:rPr>
                <w:rFonts w:ascii="Times New Roman" w:hAnsi="Times New Roman"/>
                <w:sz w:val="24"/>
                <w:szCs w:val="24"/>
              </w:rPr>
              <w:t xml:space="preserve">, прочее.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72000,00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Вознаграждение не может превышать 70% от средств субсидии </w:t>
            </w:r>
          </w:p>
        </w:tc>
      </w:tr>
      <w:tr w:rsidR="00644A8A" w:rsidRPr="009A7522" w:rsidTr="00644A8A">
        <w:trPr>
          <w:trHeight w:val="2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 на 7 проектов: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504000,00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653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канцелярия, прочее, вознаграждение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2" w:rsidRDefault="009A7522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7×74000,00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Вознаграждение не может превышать 70% от средств субсидии </w:t>
            </w:r>
          </w:p>
        </w:tc>
      </w:tr>
      <w:tr w:rsidR="00644A8A" w:rsidRPr="009A7522" w:rsidTr="00644A8A">
        <w:trPr>
          <w:trHeight w:val="652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2" w:rsidRDefault="009A7522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1×133275,00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2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 на 8 проектов: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9A7522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651</w:t>
            </w:r>
            <w:r w:rsidR="00644A8A"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275,00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2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канцелярия, прочее, вознаграждение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Вознаграждение не может превышать 70% от средств субсидии </w:t>
            </w:r>
          </w:p>
        </w:tc>
      </w:tr>
      <w:tr w:rsidR="00644A8A" w:rsidRPr="009A7522" w:rsidTr="00644A8A">
        <w:trPr>
          <w:trHeight w:val="24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 на 9 проектов: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684000,00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A8A" w:rsidRPr="009A7522" w:rsidRDefault="00644A8A" w:rsidP="009A7522">
      <w:pPr>
        <w:pStyle w:val="a5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</w:p>
    <w:p w:rsidR="00644A8A" w:rsidRPr="009A7522" w:rsidRDefault="00644A8A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9A7522">
        <w:rPr>
          <w:rFonts w:ascii="Times New Roman" w:hAnsi="Times New Roman"/>
          <w:b/>
          <w:sz w:val="24"/>
          <w:szCs w:val="24"/>
        </w:rPr>
        <w:t>Подпрограмма «Доступная среда для инвалидов»</w:t>
      </w:r>
    </w:p>
    <w:p w:rsidR="009A7522" w:rsidRPr="009A7522" w:rsidRDefault="009A7522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992"/>
        <w:gridCol w:w="870"/>
        <w:gridCol w:w="3099"/>
        <w:gridCol w:w="142"/>
        <w:gridCol w:w="850"/>
        <w:gridCol w:w="851"/>
        <w:gridCol w:w="1417"/>
      </w:tblGrid>
      <w:tr w:rsidR="00644A8A" w:rsidRPr="009A7522" w:rsidTr="00644A8A">
        <w:tc>
          <w:tcPr>
            <w:tcW w:w="1844" w:type="dxa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3"/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8A" w:rsidRPr="009A7522" w:rsidTr="00644A8A">
        <w:trPr>
          <w:trHeight w:val="33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 сфере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644A8A" w:rsidRPr="009A7522" w:rsidTr="00644A8A">
        <w:trPr>
          <w:trHeight w:val="40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644A8A" w:rsidRPr="009A7522" w:rsidTr="00644A8A">
        <w:trPr>
          <w:trHeight w:val="63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</w:tr>
      <w:tr w:rsidR="00644A8A" w:rsidRPr="009A7522" w:rsidTr="00644A8A">
        <w:trPr>
          <w:trHeight w:val="1485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 сфере культуры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Журнал «Наша жизнь» -рельефно-точечный шрифт;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«Диалог 1» звуковой общественно-политический и литературно-художественный журнал для незрячих;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Журнал «Литературные чтения»- рельефно-точечный шрифт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44A8A" w:rsidRPr="009A7522" w:rsidTr="00644A8A">
        <w:trPr>
          <w:trHeight w:val="112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МАУК ГДЦ «Горизонт»</w:t>
            </w:r>
          </w:p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установка пандуса крыльца с поручнями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370000</w:t>
            </w:r>
          </w:p>
        </w:tc>
      </w:tr>
      <w:tr w:rsidR="00644A8A" w:rsidRPr="009A7522" w:rsidTr="00644A8A">
        <w:trPr>
          <w:trHeight w:val="95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 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8A" w:rsidRPr="009A7522" w:rsidRDefault="00644A8A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371000</w:t>
            </w:r>
          </w:p>
        </w:tc>
      </w:tr>
      <w:tr w:rsidR="00E853D6" w:rsidRPr="009A7522" w:rsidTr="00E853D6">
        <w:trPr>
          <w:trHeight w:val="100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A0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МАУК КДЦ «Россия»</w:t>
            </w:r>
          </w:p>
          <w:p w:rsidR="00E853D6" w:rsidRPr="009A7522" w:rsidRDefault="00E853D6" w:rsidP="00A0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установить поручни пандуса входного крыльца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A04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E853D6" w:rsidRDefault="00E853D6" w:rsidP="00A04D2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108000</w:t>
            </w:r>
          </w:p>
        </w:tc>
      </w:tr>
      <w:tr w:rsidR="00E853D6" w:rsidRPr="009A7522" w:rsidTr="00644A8A">
        <w:trPr>
          <w:trHeight w:val="47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итого: 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E853D6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108000</w:t>
            </w:r>
          </w:p>
        </w:tc>
      </w:tr>
      <w:tr w:rsidR="00E853D6" w:rsidRPr="009A7522" w:rsidTr="00644A8A">
        <w:trPr>
          <w:trHeight w:val="43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Журнал «Наша жизнь» -рельефно-точечный шрифт;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«Диалог 1» звуковой общественно-политический и литературно-художественный журнал для незрячих;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Журнал «Литературные чтения»- рельефно-точечный шрифт</w:t>
            </w:r>
          </w:p>
        </w:tc>
        <w:tc>
          <w:tcPr>
            <w:tcW w:w="1417" w:type="dxa"/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E853D6" w:rsidRPr="009A7522" w:rsidTr="00644A8A">
        <w:trPr>
          <w:trHeight w:val="588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МБУК «Историко-краеведческий музей» установить пандус крыльца с поручнями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E853D6" w:rsidRPr="009A7522" w:rsidTr="00644A8A">
        <w:trPr>
          <w:trHeight w:val="228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МБУК Дом-музей поэзии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установить пандус крыльца с поручнями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E853D6" w:rsidRPr="009A7522" w:rsidTr="00644A8A">
        <w:trPr>
          <w:trHeight w:val="228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МБОУ ДОД «Зиминская детская музыкальная школа» установить пандус крыльца с поручнями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E853D6" w:rsidRPr="009A7522" w:rsidTr="00644A8A">
        <w:trPr>
          <w:trHeight w:val="108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МБОУ ДОД «Зиминская детская художественная школа»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установить пандус крыльца с поручнями или вертикальный лестничный подъемник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120000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28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351400</w:t>
            </w:r>
          </w:p>
        </w:tc>
      </w:tr>
      <w:tr w:rsidR="00E853D6" w:rsidRPr="009A7522" w:rsidTr="00644A8A">
        <w:trPr>
          <w:trHeight w:val="698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ДЮСШ ул.Ленина, 10а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благоустройство прилегающей территории (входы на территорию, пути движения на территории, лестницы, пандусы, автостоянки и парковки, </w:t>
            </w:r>
            <w:r w:rsidRPr="009A7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адаптация крылец, 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>устранение уклонов и перепадов высот на путях следования),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E853D6" w:rsidRPr="009A7522" w:rsidTr="00644A8A">
        <w:trPr>
          <w:trHeight w:val="245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2609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Зал тяжелой атлетики 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благоустройство прилегающей территории (входы на территорию, пути движения на территории, лестницы, пандусы, автостоянки и парковки, </w:t>
            </w:r>
            <w:r w:rsidRPr="009A7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адаптация крылец, 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>устранение уклонов и перепадов высот на путях следования);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Оборудование входов в здание (входная площадка, дверь входная, тамбур) 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200000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101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Шахматный клуб: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устройство пандуса с поручнями, ремонт входной группы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200000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27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981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 сфере предоставления услуг населению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Здание администрации: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пандусы, поручни, Обеспечение возможностей опоры для инвалидов и других МГН: приобретение и установка перил;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Установка тактильно-визуальных знаков доступности, указателей, табличек, в том числе с использованием шрифта Брайля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853D6" w:rsidRPr="009A7522" w:rsidTr="00644A8A">
        <w:trPr>
          <w:trHeight w:val="204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Здание Пенсионного фонда: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пандусы, поручни, Обеспечение возможностей опоры для инвалидов и других МГН: приобретение и установка перил;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853D6" w:rsidRPr="009A7522" w:rsidTr="00644A8A">
        <w:trPr>
          <w:trHeight w:val="43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Здание БТИ: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пандусы, поручни, Обеспечение возможностей опоры для инвалидов и других МГН: приобретение и установка перил;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Установка тактильно-визуальных знаков доступности, указателей, табличек, в том числе с использованием шрифта Брайля, кнопка вызова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853D6" w:rsidRPr="009A7522" w:rsidTr="00644A8A">
        <w:trPr>
          <w:trHeight w:val="60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168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 сфере дорожно-транспортной инфраструктуры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Знак "Инвалид", ГОСТ № 8.17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E853D6" w:rsidRPr="009A7522" w:rsidTr="00644A8A">
        <w:trPr>
          <w:trHeight w:val="64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Знак "Парковка Р", ГОСТ № 6.4.</w:t>
            </w:r>
            <w:proofErr w:type="gramEnd"/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1250 ,00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55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Стойка для крепления знака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48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Трафарет для нанесения на асфальт "Стоянка для инвалидов"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2790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78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Знак "Парковка Р", ГОСТ № 6.4.</w:t>
            </w:r>
            <w:proofErr w:type="gramEnd"/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1250 ,00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438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Знак "Инвалид", ГОСТ № 8.17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60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Стойка для крепления знака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57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 xml:space="preserve">Обустройство остановок общественного транспорта, пешеходных переходов, </w:t>
            </w:r>
            <w:r w:rsidRPr="009A7522">
              <w:rPr>
                <w:rFonts w:ascii="Times New Roman" w:hAnsi="Times New Roman"/>
                <w:sz w:val="24"/>
                <w:szCs w:val="24"/>
              </w:rPr>
              <w:lastRenderedPageBreak/>
              <w:t>пешеходных тротуаров плавными сопряжениями  с проезжей частью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79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522">
              <w:rPr>
                <w:rFonts w:ascii="Times New Roman" w:hAnsi="Times New Roman"/>
                <w:sz w:val="24"/>
                <w:szCs w:val="24"/>
              </w:rPr>
              <w:t>Знак "Парковка Р", ГОСТ № 6.4.</w:t>
            </w:r>
            <w:proofErr w:type="gramEnd"/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1250 ,00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33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Знак "Инвалид", ГОСТ № 8.17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37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Стойка для крепления знака</w:t>
            </w:r>
            <w:r w:rsidRPr="009A75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57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Обустройство остановок общественного транспорта, пешеходных переходов, пешеходных тротуаров плавными сопряжениями  с проезжей частью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519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D6" w:rsidRPr="009A7522" w:rsidTr="00644A8A">
        <w:trPr>
          <w:trHeight w:val="783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«Изготовление и размещение на территории Зиминского городского муниципального образования графических материалов (баннеров), формирующих толерантное отношение к людям с ограниченными возможностями и их проблемам»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853D6" w:rsidRPr="009A7522" w:rsidTr="00644A8A">
        <w:trPr>
          <w:trHeight w:val="678"/>
        </w:trPr>
        <w:tc>
          <w:tcPr>
            <w:tcW w:w="2836" w:type="dxa"/>
            <w:gridSpan w:val="2"/>
            <w:vMerge/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853D6" w:rsidRPr="009A7522" w:rsidTr="00644A8A">
        <w:trPr>
          <w:trHeight w:val="1518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853D6" w:rsidRPr="009A7522" w:rsidTr="00644A8A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522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1036000</w:t>
            </w:r>
          </w:p>
        </w:tc>
      </w:tr>
      <w:tr w:rsidR="00E853D6" w:rsidRPr="009A7522" w:rsidTr="00644A8A">
        <w:trPr>
          <w:trHeight w:val="19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E853D6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728000</w:t>
            </w:r>
          </w:p>
        </w:tc>
      </w:tr>
      <w:tr w:rsidR="00E853D6" w:rsidRPr="009A7522" w:rsidTr="00644A8A">
        <w:trPr>
          <w:trHeight w:val="34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3D6" w:rsidRPr="009A7522" w:rsidRDefault="00E853D6" w:rsidP="009A75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7522">
              <w:rPr>
                <w:rFonts w:ascii="Times New Roman" w:hAnsi="Times New Roman"/>
                <w:sz w:val="24"/>
                <w:szCs w:val="24"/>
              </w:rPr>
              <w:t>1026400</w:t>
            </w:r>
          </w:p>
        </w:tc>
      </w:tr>
    </w:tbl>
    <w:p w:rsidR="00E853D6" w:rsidRDefault="00644A8A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A7522">
        <w:rPr>
          <w:rFonts w:ascii="Times New Roman" w:hAnsi="Times New Roman"/>
          <w:sz w:val="24"/>
          <w:szCs w:val="24"/>
        </w:rPr>
        <w:tab/>
      </w:r>
    </w:p>
    <w:p w:rsidR="00E853D6" w:rsidRDefault="00E853D6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853D6" w:rsidRDefault="00E853D6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E853D6">
        <w:rPr>
          <w:rFonts w:ascii="Times New Roman" w:hAnsi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z w:val="24"/>
          <w:szCs w:val="24"/>
          <w:lang w:val="ru-RU"/>
        </w:rPr>
        <w:t>одпро</w:t>
      </w:r>
      <w:r w:rsidRPr="00E853D6">
        <w:rPr>
          <w:rFonts w:ascii="Times New Roman" w:hAnsi="Times New Roman"/>
          <w:b/>
          <w:sz w:val="24"/>
          <w:szCs w:val="24"/>
          <w:lang w:val="ru-RU"/>
        </w:rPr>
        <w:t xml:space="preserve">грамма </w:t>
      </w:r>
      <w:r>
        <w:rPr>
          <w:rFonts w:ascii="Times New Roman" w:hAnsi="Times New Roman"/>
          <w:b/>
          <w:sz w:val="24"/>
          <w:szCs w:val="24"/>
          <w:lang w:val="ru-RU"/>
        </w:rPr>
        <w:t>«Социальная поддержка отдельных категорий граждан»</w:t>
      </w:r>
    </w:p>
    <w:p w:rsidR="00872993" w:rsidRDefault="00872993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72993" w:rsidRDefault="00872993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72993" w:rsidRDefault="00872993" w:rsidP="009A752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515" w:type="dxa"/>
        <w:tblInd w:w="93" w:type="dxa"/>
        <w:tblLook w:val="04A0"/>
      </w:tblPr>
      <w:tblGrid>
        <w:gridCol w:w="2408"/>
        <w:gridCol w:w="2065"/>
        <w:gridCol w:w="1463"/>
        <w:gridCol w:w="1236"/>
        <w:gridCol w:w="1160"/>
        <w:gridCol w:w="1183"/>
      </w:tblGrid>
      <w:tr w:rsidR="00872993" w:rsidRPr="00872993" w:rsidTr="00A04D2C">
        <w:trPr>
          <w:trHeight w:val="123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мероприятие 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Поддержка отдельных </w:t>
            </w:r>
            <w:proofErr w:type="gramStart"/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категорий граждан города Зимы</w:t>
            </w:r>
            <w:proofErr w:type="gramEnd"/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объем финанси</w:t>
            </w:r>
          </w:p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обл. бюджет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мест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юджет</w:t>
            </w:r>
          </w:p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</w:t>
            </w:r>
          </w:p>
        </w:tc>
      </w:tr>
      <w:tr w:rsidR="00872993" w:rsidRPr="00872993" w:rsidTr="00A04D2C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2993" w:rsidRPr="00872993" w:rsidTr="00872993">
        <w:trPr>
          <w:trHeight w:val="58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 xml:space="preserve">Снижение   бремени расходов на оплату жилого помещения и коммунальных </w:t>
            </w:r>
            <w:r w:rsidRPr="00872993">
              <w:rPr>
                <w:color w:val="000000"/>
                <w:sz w:val="24"/>
                <w:szCs w:val="24"/>
              </w:rPr>
              <w:lastRenderedPageBreak/>
              <w:t>услуг  с  граждан имеющих низкие доходы.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104494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104494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52247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52247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52247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52247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2993" w:rsidRPr="00872993" w:rsidTr="00872993">
        <w:trPr>
          <w:trHeight w:val="157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lastRenderedPageBreak/>
              <w:t>Выплата пенсий муниципальным служащим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Поддержка пенсионеров.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2016-2018 гг.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9087,17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9087,17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4327,22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4327,22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4759,95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4759,95</w:t>
            </w:r>
          </w:p>
        </w:tc>
      </w:tr>
      <w:tr w:rsidR="00872993" w:rsidRPr="00872993" w:rsidTr="00872993">
        <w:trPr>
          <w:trHeight w:val="157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2016-2018 гг.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2993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872993" w:rsidRPr="00872993" w:rsidTr="0087299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3" w:rsidRPr="00872993" w:rsidRDefault="00872993" w:rsidP="008729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2016-2018 гг.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113845,17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93" w:rsidRPr="00872993" w:rsidRDefault="00872993" w:rsidP="00A04D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99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9351,17</w:t>
            </w:r>
          </w:p>
        </w:tc>
      </w:tr>
    </w:tbl>
    <w:p w:rsidR="00E853D6" w:rsidRDefault="00E853D6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853D6" w:rsidRDefault="00E853D6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853D6" w:rsidRDefault="00E853D6" w:rsidP="009A752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44A8A" w:rsidRPr="009A7522" w:rsidRDefault="00644A8A" w:rsidP="009A752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A7522">
        <w:rPr>
          <w:rFonts w:ascii="Times New Roman" w:hAnsi="Times New Roman"/>
          <w:sz w:val="24"/>
          <w:szCs w:val="24"/>
        </w:rPr>
        <w:t>Место будущего акта в системе действующих муниципальных правовых актов - проект постановления не противоречит Конституции Российской Федерации, федеральным законам и иным правовым актам Российской Федерации законам и иным нормативным правовым актам области и Уставу Зиминского городского муниципального образования.</w:t>
      </w:r>
      <w:proofErr w:type="gramEnd"/>
    </w:p>
    <w:p w:rsidR="00482FDF" w:rsidRPr="009A7522" w:rsidRDefault="00482FDF" w:rsidP="009A7522">
      <w:pPr>
        <w:pStyle w:val="a5"/>
        <w:rPr>
          <w:rFonts w:ascii="Times New Roman" w:hAnsi="Times New Roman"/>
          <w:sz w:val="24"/>
          <w:szCs w:val="24"/>
        </w:rPr>
      </w:pP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  <w:r w:rsidRPr="009A7522">
        <w:rPr>
          <w:rFonts w:ascii="Times New Roman" w:hAnsi="Times New Roman"/>
          <w:sz w:val="24"/>
          <w:szCs w:val="24"/>
        </w:rPr>
        <w:tab/>
      </w:r>
    </w:p>
    <w:sectPr w:rsidR="00482FDF" w:rsidRPr="009A7522" w:rsidSect="00F57470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10" w:rsidRDefault="00A04310">
      <w:r>
        <w:separator/>
      </w:r>
    </w:p>
  </w:endnote>
  <w:endnote w:type="continuationSeparator" w:id="1">
    <w:p w:rsidR="00A04310" w:rsidRDefault="00A0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10" w:rsidRDefault="00A04310" w:rsidP="00644A8A">
    <w:pPr>
      <w:pStyle w:val="afc"/>
      <w:framePr w:wrap="auto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04310" w:rsidRDefault="00A04310" w:rsidP="00644A8A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10" w:rsidRDefault="00A04310" w:rsidP="00644A8A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10" w:rsidRDefault="00A04310">
      <w:r>
        <w:separator/>
      </w:r>
    </w:p>
  </w:footnote>
  <w:footnote w:type="continuationSeparator" w:id="1">
    <w:p w:rsidR="00A04310" w:rsidRDefault="00A0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10" w:rsidRDefault="00A04310" w:rsidP="00644A8A">
    <w:pPr>
      <w:pStyle w:val="a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32</w:t>
    </w:r>
    <w:r>
      <w:rPr>
        <w:rStyle w:val="afe"/>
      </w:rPr>
      <w:fldChar w:fldCharType="end"/>
    </w:r>
  </w:p>
  <w:p w:rsidR="00A04310" w:rsidRDefault="00A04310" w:rsidP="00644A8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7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9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4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5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6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38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</w:num>
  <w:num w:numId="14">
    <w:abstractNumId w:val="33"/>
  </w:num>
  <w:num w:numId="15">
    <w:abstractNumId w:val="6"/>
  </w:num>
  <w:num w:numId="16">
    <w:abstractNumId w:val="12"/>
  </w:num>
  <w:num w:numId="17">
    <w:abstractNumId w:val="29"/>
  </w:num>
  <w:num w:numId="18">
    <w:abstractNumId w:val="11"/>
  </w:num>
  <w:num w:numId="19">
    <w:abstractNumId w:val="31"/>
  </w:num>
  <w:num w:numId="20">
    <w:abstractNumId w:val="34"/>
  </w:num>
  <w:num w:numId="21">
    <w:abstractNumId w:val="16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17"/>
  </w:num>
  <w:num w:numId="27">
    <w:abstractNumId w:val="19"/>
  </w:num>
  <w:num w:numId="28">
    <w:abstractNumId w:val="27"/>
  </w:num>
  <w:num w:numId="29">
    <w:abstractNumId w:val="36"/>
  </w:num>
  <w:num w:numId="30">
    <w:abstractNumId w:val="3"/>
  </w:num>
  <w:num w:numId="31">
    <w:abstractNumId w:val="28"/>
  </w:num>
  <w:num w:numId="32">
    <w:abstractNumId w:val="13"/>
  </w:num>
  <w:num w:numId="33">
    <w:abstractNumId w:val="25"/>
  </w:num>
  <w:num w:numId="34">
    <w:abstractNumId w:val="5"/>
  </w:num>
  <w:num w:numId="35">
    <w:abstractNumId w:val="32"/>
  </w:num>
  <w:num w:numId="36">
    <w:abstractNumId w:val="21"/>
  </w:num>
  <w:num w:numId="37">
    <w:abstractNumId w:val="26"/>
  </w:num>
  <w:num w:numId="38">
    <w:abstractNumId w:val="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15A"/>
    <w:rsid w:val="00055B1B"/>
    <w:rsid w:val="0006215A"/>
    <w:rsid w:val="00074477"/>
    <w:rsid w:val="0009695E"/>
    <w:rsid w:val="000E3B65"/>
    <w:rsid w:val="00134493"/>
    <w:rsid w:val="00161F63"/>
    <w:rsid w:val="001812C7"/>
    <w:rsid w:val="00196056"/>
    <w:rsid w:val="001A0ED5"/>
    <w:rsid w:val="001A5CFF"/>
    <w:rsid w:val="001C40A9"/>
    <w:rsid w:val="001D35EE"/>
    <w:rsid w:val="00275179"/>
    <w:rsid w:val="002771E3"/>
    <w:rsid w:val="002F5D4E"/>
    <w:rsid w:val="003120B2"/>
    <w:rsid w:val="003242D8"/>
    <w:rsid w:val="00333E1C"/>
    <w:rsid w:val="00340BFC"/>
    <w:rsid w:val="00376BB1"/>
    <w:rsid w:val="003A3D72"/>
    <w:rsid w:val="003B155C"/>
    <w:rsid w:val="003C67FA"/>
    <w:rsid w:val="003E0BB8"/>
    <w:rsid w:val="004062A9"/>
    <w:rsid w:val="00432105"/>
    <w:rsid w:val="00436394"/>
    <w:rsid w:val="004424BF"/>
    <w:rsid w:val="00451499"/>
    <w:rsid w:val="00475261"/>
    <w:rsid w:val="00482FDF"/>
    <w:rsid w:val="00485345"/>
    <w:rsid w:val="00490799"/>
    <w:rsid w:val="004B5825"/>
    <w:rsid w:val="00526B94"/>
    <w:rsid w:val="00531681"/>
    <w:rsid w:val="005433C2"/>
    <w:rsid w:val="00545048"/>
    <w:rsid w:val="0056173D"/>
    <w:rsid w:val="00574FEE"/>
    <w:rsid w:val="005D32B1"/>
    <w:rsid w:val="00644A8A"/>
    <w:rsid w:val="006B1F96"/>
    <w:rsid w:val="007118DB"/>
    <w:rsid w:val="007241DF"/>
    <w:rsid w:val="00735881"/>
    <w:rsid w:val="0074303B"/>
    <w:rsid w:val="00747D64"/>
    <w:rsid w:val="00754084"/>
    <w:rsid w:val="007643D0"/>
    <w:rsid w:val="007F3BF6"/>
    <w:rsid w:val="0080498B"/>
    <w:rsid w:val="0082549A"/>
    <w:rsid w:val="00827A3F"/>
    <w:rsid w:val="00852C20"/>
    <w:rsid w:val="00871303"/>
    <w:rsid w:val="00872993"/>
    <w:rsid w:val="00887EA2"/>
    <w:rsid w:val="008E7A11"/>
    <w:rsid w:val="00916147"/>
    <w:rsid w:val="00940B0A"/>
    <w:rsid w:val="00943C93"/>
    <w:rsid w:val="0095794E"/>
    <w:rsid w:val="0096256B"/>
    <w:rsid w:val="009820A4"/>
    <w:rsid w:val="009A7522"/>
    <w:rsid w:val="00A0028D"/>
    <w:rsid w:val="00A031F6"/>
    <w:rsid w:val="00A04310"/>
    <w:rsid w:val="00A04D2C"/>
    <w:rsid w:val="00AC5652"/>
    <w:rsid w:val="00AD1097"/>
    <w:rsid w:val="00AD10A9"/>
    <w:rsid w:val="00B02078"/>
    <w:rsid w:val="00B235AE"/>
    <w:rsid w:val="00B264D7"/>
    <w:rsid w:val="00BB6C35"/>
    <w:rsid w:val="00BC099D"/>
    <w:rsid w:val="00BD2CBF"/>
    <w:rsid w:val="00BE0C41"/>
    <w:rsid w:val="00BF70D8"/>
    <w:rsid w:val="00C20252"/>
    <w:rsid w:val="00C97AB1"/>
    <w:rsid w:val="00CA3BA6"/>
    <w:rsid w:val="00CC6FDC"/>
    <w:rsid w:val="00D1512D"/>
    <w:rsid w:val="00D22086"/>
    <w:rsid w:val="00D438B9"/>
    <w:rsid w:val="00D512E9"/>
    <w:rsid w:val="00DA7B1D"/>
    <w:rsid w:val="00DD321A"/>
    <w:rsid w:val="00E159BD"/>
    <w:rsid w:val="00E16BFC"/>
    <w:rsid w:val="00E238CE"/>
    <w:rsid w:val="00E24FA6"/>
    <w:rsid w:val="00E4610A"/>
    <w:rsid w:val="00E56A22"/>
    <w:rsid w:val="00E67BEB"/>
    <w:rsid w:val="00E853D6"/>
    <w:rsid w:val="00EA5481"/>
    <w:rsid w:val="00ED7E88"/>
    <w:rsid w:val="00EF105E"/>
    <w:rsid w:val="00F57470"/>
    <w:rsid w:val="00F66A54"/>
    <w:rsid w:val="00F95F8C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4A8A"/>
    <w:pPr>
      <w:keepNext/>
      <w:widowControl/>
      <w:autoSpaceDE/>
      <w:autoSpaceDN/>
      <w:adjustRightInd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A8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8A"/>
    <w:rPr>
      <w:b/>
      <w:bCs/>
      <w:sz w:val="36"/>
    </w:rPr>
  </w:style>
  <w:style w:type="paragraph" w:customStyle="1" w:styleId="ConsNonformat">
    <w:name w:val="ConsNonformat"/>
    <w:rsid w:val="00432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Обычный (веб)1"/>
    <w:basedOn w:val="a"/>
    <w:rsid w:val="00E67BEB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AD1097"/>
  </w:style>
  <w:style w:type="paragraph" w:customStyle="1" w:styleId="ConsPlusNormal">
    <w:name w:val="ConsPlusNormal"/>
    <w:rsid w:val="00F95F8C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table" w:styleId="a3">
    <w:name w:val="Table Grid"/>
    <w:basedOn w:val="a1"/>
    <w:rsid w:val="00B02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4A8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TableContents">
    <w:name w:val="Table Contents"/>
    <w:basedOn w:val="a"/>
    <w:rsid w:val="00644A8A"/>
    <w:pPr>
      <w:suppressLineNumbers/>
      <w:suppressAutoHyphens/>
      <w:autoSpaceDE/>
      <w:adjustRightInd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644A8A"/>
    <w:rPr>
      <w:b/>
      <w:bCs/>
    </w:rPr>
  </w:style>
  <w:style w:type="paragraph" w:styleId="a5">
    <w:name w:val="No Spacing"/>
    <w:link w:val="a6"/>
    <w:uiPriority w:val="1"/>
    <w:qFormat/>
    <w:rsid w:val="00644A8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644A8A"/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644A8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unhideWhenUsed/>
    <w:rsid w:val="00644A8A"/>
    <w:pPr>
      <w:widowControl/>
      <w:autoSpaceDE/>
      <w:autoSpaceDN/>
      <w:adjustRightInd/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44A8A"/>
    <w:rPr>
      <w:sz w:val="28"/>
    </w:rPr>
  </w:style>
  <w:style w:type="paragraph" w:customStyle="1" w:styleId="13">
    <w:name w:val="Стиль13"/>
    <w:basedOn w:val="a"/>
    <w:rsid w:val="00644A8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styleId="a9">
    <w:name w:val="Hyperlink"/>
    <w:basedOn w:val="a0"/>
    <w:unhideWhenUsed/>
    <w:rsid w:val="00644A8A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644A8A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44A8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4A8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44A8A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44A8A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44A8A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44A8A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44A8A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44A8A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44A8A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ConsPlusNonformat">
    <w:name w:val="ConsPlusNonformat"/>
    <w:rsid w:val="00644A8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c">
    <w:name w:val="header"/>
    <w:basedOn w:val="a"/>
    <w:link w:val="ad"/>
    <w:uiPriority w:val="99"/>
    <w:rsid w:val="00644A8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uiPriority w:val="99"/>
    <w:rsid w:val="00644A8A"/>
    <w:rPr>
      <w:sz w:val="24"/>
      <w:szCs w:val="24"/>
      <w:lang w:val="en-US" w:eastAsia="en-US" w:bidi="en-US"/>
    </w:rPr>
  </w:style>
  <w:style w:type="character" w:customStyle="1" w:styleId="ae">
    <w:name w:val="Цветовое выделение"/>
    <w:rsid w:val="00644A8A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644A8A"/>
    <w:pPr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af0">
    <w:name w:val="Таблицы (моноширинный)"/>
    <w:basedOn w:val="a"/>
    <w:next w:val="a"/>
    <w:rsid w:val="00644A8A"/>
    <w:rPr>
      <w:rFonts w:ascii="Courier New" w:hAnsi="Courier New" w:cs="Courier New"/>
      <w:sz w:val="22"/>
      <w:szCs w:val="22"/>
      <w:lang w:val="en-US" w:eastAsia="en-US" w:bidi="en-US"/>
    </w:rPr>
  </w:style>
  <w:style w:type="paragraph" w:customStyle="1" w:styleId="af1">
    <w:name w:val="Прижатый влево"/>
    <w:basedOn w:val="a"/>
    <w:next w:val="a"/>
    <w:rsid w:val="00644A8A"/>
    <w:rPr>
      <w:rFonts w:ascii="Arial" w:hAnsi="Arial" w:cs="Arial"/>
      <w:sz w:val="26"/>
      <w:szCs w:val="26"/>
      <w:lang w:val="en-US" w:eastAsia="en-US" w:bidi="en-US"/>
    </w:rPr>
  </w:style>
  <w:style w:type="character" w:customStyle="1" w:styleId="WW8Num1z0">
    <w:name w:val="WW8Num1z0"/>
    <w:rsid w:val="00644A8A"/>
    <w:rPr>
      <w:rFonts w:ascii="Symbol" w:hAnsi="Symbol" w:cs="Courier New"/>
      <w:sz w:val="18"/>
      <w:szCs w:val="18"/>
    </w:rPr>
  </w:style>
  <w:style w:type="character" w:customStyle="1" w:styleId="WW8Num2z0">
    <w:name w:val="WW8Num2z0"/>
    <w:rsid w:val="00644A8A"/>
    <w:rPr>
      <w:rFonts w:ascii="OpenSymbol" w:hAnsi="OpenSymbol"/>
    </w:rPr>
  </w:style>
  <w:style w:type="character" w:customStyle="1" w:styleId="Absatz-Standardschriftart">
    <w:name w:val="Absatz-Standardschriftart"/>
    <w:rsid w:val="00644A8A"/>
  </w:style>
  <w:style w:type="character" w:customStyle="1" w:styleId="WW-Absatz-Standardschriftart">
    <w:name w:val="WW-Absatz-Standardschriftart"/>
    <w:rsid w:val="00644A8A"/>
  </w:style>
  <w:style w:type="character" w:customStyle="1" w:styleId="WW8Num5z0">
    <w:name w:val="WW8Num5z0"/>
    <w:rsid w:val="00644A8A"/>
    <w:rPr>
      <w:rFonts w:ascii="Symbol" w:hAnsi="Symbol" w:cs="Courier New"/>
      <w:sz w:val="18"/>
      <w:szCs w:val="18"/>
    </w:rPr>
  </w:style>
  <w:style w:type="character" w:customStyle="1" w:styleId="af2">
    <w:name w:val="Маркеры списка"/>
    <w:rsid w:val="00644A8A"/>
    <w:rPr>
      <w:rFonts w:ascii="OpenSymbol" w:eastAsia="OpenSymbol" w:hAnsi="OpenSymbol" w:cs="Courier New"/>
    </w:rPr>
  </w:style>
  <w:style w:type="paragraph" w:customStyle="1" w:styleId="af3">
    <w:name w:val="Заголовок"/>
    <w:basedOn w:val="a"/>
    <w:next w:val="af4"/>
    <w:rsid w:val="00644A8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Courier New"/>
      <w:sz w:val="28"/>
      <w:szCs w:val="28"/>
      <w:lang w:val="en-US" w:eastAsia="ar-SA" w:bidi="en-US"/>
    </w:rPr>
  </w:style>
  <w:style w:type="paragraph" w:styleId="af4">
    <w:name w:val="Body Text"/>
    <w:basedOn w:val="a"/>
    <w:link w:val="af5"/>
    <w:rsid w:val="00644A8A"/>
    <w:pPr>
      <w:widowControl/>
      <w:suppressAutoHyphens/>
      <w:autoSpaceDE/>
      <w:autoSpaceDN/>
      <w:adjustRightInd/>
      <w:spacing w:after="120"/>
    </w:pPr>
    <w:rPr>
      <w:rFonts w:cs="OpenSymbol"/>
      <w:sz w:val="24"/>
      <w:szCs w:val="24"/>
      <w:lang w:val="en-US" w:eastAsia="ar-SA" w:bidi="en-US"/>
    </w:rPr>
  </w:style>
  <w:style w:type="character" w:customStyle="1" w:styleId="af5">
    <w:name w:val="Основной текст Знак"/>
    <w:basedOn w:val="a0"/>
    <w:link w:val="af4"/>
    <w:rsid w:val="00644A8A"/>
    <w:rPr>
      <w:rFonts w:cs="OpenSymbol"/>
      <w:sz w:val="24"/>
      <w:szCs w:val="24"/>
      <w:lang w:val="en-US" w:eastAsia="ar-SA" w:bidi="en-US"/>
    </w:rPr>
  </w:style>
  <w:style w:type="paragraph" w:styleId="af6">
    <w:name w:val="List"/>
    <w:basedOn w:val="af4"/>
    <w:rsid w:val="00644A8A"/>
    <w:rPr>
      <w:rFonts w:cs="Courier New"/>
    </w:rPr>
  </w:style>
  <w:style w:type="paragraph" w:styleId="af7">
    <w:name w:val="Title"/>
    <w:basedOn w:val="a"/>
    <w:next w:val="a"/>
    <w:link w:val="af8"/>
    <w:uiPriority w:val="10"/>
    <w:qFormat/>
    <w:rsid w:val="00644A8A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644A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f9">
    <w:name w:val="index heading"/>
    <w:basedOn w:val="a"/>
    <w:rsid w:val="00644A8A"/>
    <w:pPr>
      <w:widowControl/>
      <w:suppressLineNumbers/>
      <w:suppressAutoHyphens/>
      <w:autoSpaceDE/>
      <w:autoSpaceDN/>
      <w:adjustRightInd/>
    </w:pPr>
    <w:rPr>
      <w:rFonts w:cs="Courier New"/>
      <w:sz w:val="24"/>
      <w:szCs w:val="24"/>
      <w:lang w:val="en-US" w:eastAsia="ar-SA" w:bidi="en-US"/>
    </w:rPr>
  </w:style>
  <w:style w:type="paragraph" w:customStyle="1" w:styleId="ConsPlusTitle">
    <w:name w:val="ConsPlusTitle"/>
    <w:rsid w:val="00644A8A"/>
    <w:pPr>
      <w:widowControl w:val="0"/>
      <w:suppressAutoHyphens/>
      <w:autoSpaceDE w:val="0"/>
    </w:pPr>
    <w:rPr>
      <w:rFonts w:eastAsia="Arial" w:cs="OpenSymbol"/>
      <w:b/>
      <w:bCs/>
      <w:sz w:val="24"/>
      <w:szCs w:val="24"/>
      <w:lang w:val="en-US" w:eastAsia="ar-SA" w:bidi="en-US"/>
    </w:rPr>
  </w:style>
  <w:style w:type="paragraph" w:customStyle="1" w:styleId="afa">
    <w:name w:val="Содержимое таблицы"/>
    <w:basedOn w:val="a"/>
    <w:rsid w:val="00644A8A"/>
    <w:pPr>
      <w:widowControl/>
      <w:suppressLineNumbers/>
      <w:suppressAutoHyphens/>
      <w:autoSpaceDE/>
      <w:autoSpaceDN/>
      <w:adjustRightInd/>
    </w:pPr>
    <w:rPr>
      <w:rFonts w:cs="OpenSymbol"/>
      <w:sz w:val="24"/>
      <w:szCs w:val="24"/>
      <w:lang w:val="en-US" w:eastAsia="ar-SA" w:bidi="en-US"/>
    </w:rPr>
  </w:style>
  <w:style w:type="paragraph" w:customStyle="1" w:styleId="afb">
    <w:name w:val="Заголовок таблицы"/>
    <w:basedOn w:val="afa"/>
    <w:rsid w:val="00644A8A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semiHidden/>
    <w:unhideWhenUsed/>
    <w:rsid w:val="00644A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644A8A"/>
    <w:rPr>
      <w:rFonts w:ascii="Calibri" w:eastAsia="Calibri" w:hAnsi="Calibri"/>
      <w:sz w:val="22"/>
      <w:szCs w:val="22"/>
      <w:lang w:val="en-US" w:eastAsia="en-US" w:bidi="en-US"/>
    </w:rPr>
  </w:style>
  <w:style w:type="character" w:styleId="afe">
    <w:name w:val="page number"/>
    <w:basedOn w:val="a0"/>
    <w:rsid w:val="00644A8A"/>
  </w:style>
  <w:style w:type="paragraph" w:styleId="aff">
    <w:name w:val="List Paragraph"/>
    <w:basedOn w:val="a"/>
    <w:uiPriority w:val="34"/>
    <w:qFormat/>
    <w:rsid w:val="00644A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2">
    <w:name w:val="Знак1 Знак Знак Знак Знак Знак Знак"/>
    <w:basedOn w:val="a"/>
    <w:rsid w:val="00644A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2"/>
      <w:szCs w:val="22"/>
      <w:lang w:val="en-US" w:eastAsia="en-US" w:bidi="en-US"/>
    </w:rPr>
  </w:style>
  <w:style w:type="character" w:customStyle="1" w:styleId="aff0">
    <w:name w:val="Гипертекстовая ссылка"/>
    <w:uiPriority w:val="99"/>
    <w:rsid w:val="00644A8A"/>
    <w:rPr>
      <w:color w:val="106BBE"/>
    </w:rPr>
  </w:style>
  <w:style w:type="paragraph" w:styleId="aff1">
    <w:name w:val="Document Map"/>
    <w:basedOn w:val="a"/>
    <w:link w:val="aff2"/>
    <w:uiPriority w:val="99"/>
    <w:semiHidden/>
    <w:unhideWhenUsed/>
    <w:rsid w:val="00644A8A"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644A8A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f3">
    <w:name w:val="Normal (Web)"/>
    <w:basedOn w:val="a"/>
    <w:rsid w:val="00644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 w:bidi="en-US"/>
    </w:rPr>
  </w:style>
  <w:style w:type="character" w:customStyle="1" w:styleId="StrongEmphasis">
    <w:name w:val="Strong Emphasis"/>
    <w:rsid w:val="00644A8A"/>
    <w:rPr>
      <w:b/>
      <w:bCs/>
    </w:rPr>
  </w:style>
  <w:style w:type="paragraph" w:styleId="aff4">
    <w:name w:val="Subtitle"/>
    <w:basedOn w:val="a"/>
    <w:next w:val="a"/>
    <w:link w:val="aff5"/>
    <w:uiPriority w:val="11"/>
    <w:qFormat/>
    <w:rsid w:val="00644A8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644A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6">
    <w:name w:val="Emphasis"/>
    <w:basedOn w:val="a0"/>
    <w:uiPriority w:val="20"/>
    <w:qFormat/>
    <w:rsid w:val="00644A8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4A8A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4A8A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644A8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644A8A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f9">
    <w:name w:val="Subtle Emphasis"/>
    <w:basedOn w:val="a0"/>
    <w:uiPriority w:val="19"/>
    <w:qFormat/>
    <w:rsid w:val="00644A8A"/>
    <w:rPr>
      <w:i/>
      <w:iCs/>
      <w:color w:val="808080"/>
    </w:rPr>
  </w:style>
  <w:style w:type="character" w:styleId="affa">
    <w:name w:val="Intense Emphasis"/>
    <w:basedOn w:val="a0"/>
    <w:uiPriority w:val="21"/>
    <w:qFormat/>
    <w:rsid w:val="00644A8A"/>
    <w:rPr>
      <w:b/>
      <w:bCs/>
      <w:i/>
      <w:iCs/>
      <w:color w:val="4F81BD"/>
    </w:rPr>
  </w:style>
  <w:style w:type="character" w:styleId="affb">
    <w:name w:val="Subtle Reference"/>
    <w:basedOn w:val="a0"/>
    <w:uiPriority w:val="31"/>
    <w:qFormat/>
    <w:rsid w:val="00644A8A"/>
    <w:rPr>
      <w:smallCaps/>
      <w:color w:val="C0504D"/>
      <w:u w:val="single"/>
    </w:rPr>
  </w:style>
  <w:style w:type="character" w:styleId="affc">
    <w:name w:val="Intense Reference"/>
    <w:basedOn w:val="a0"/>
    <w:uiPriority w:val="32"/>
    <w:qFormat/>
    <w:rsid w:val="00644A8A"/>
    <w:rPr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33"/>
    <w:qFormat/>
    <w:rsid w:val="00644A8A"/>
    <w:rPr>
      <w:b/>
      <w:bCs/>
      <w:smallCaps/>
      <w:spacing w:val="5"/>
    </w:rPr>
  </w:style>
  <w:style w:type="character" w:customStyle="1" w:styleId="14">
    <w:name w:val="Основной шрифт абзаца1"/>
    <w:rsid w:val="00644A8A"/>
  </w:style>
  <w:style w:type="paragraph" w:customStyle="1" w:styleId="affe">
    <w:name w:val="Табличный"/>
    <w:basedOn w:val="a"/>
    <w:qFormat/>
    <w:rsid w:val="00644A8A"/>
    <w:pPr>
      <w:widowControl/>
      <w:autoSpaceDE/>
      <w:autoSpaceDN/>
      <w:adjustRightInd/>
      <w:ind w:firstLine="709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05ACD97D373190AFD212C65B1AD625F3CA6496BD3AD8006D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1347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NizamovaU\Local%20Settings\Application%20Data\Opera\Opera\temporary_downloads\&#1055;&#1086;&#1089;&#1090;&#1072;&#1085;&#1086;&#1074;&#1083;&#1077;&#1085;&#1080;&#1077;%20&#8470;%201168-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1B008EF060A5F859C294D7784400F5782067B6A23D483BEF456AD3AD80620DD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B33D-C9D8-416B-88F4-19FA905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13585</Words>
  <Characters>104024</Characters>
  <Application>Microsoft Office Word</Application>
  <DocSecurity>0</DocSecurity>
  <Lines>866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117375</CharactersWithSpaces>
  <SharedDoc>false</SharedDoc>
  <HLinks>
    <vt:vector size="24" baseType="variant"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garantf1://34613476.0/</vt:lpwstr>
      </vt:variant>
      <vt:variant>
        <vt:lpwstr/>
      </vt:variant>
      <vt:variant>
        <vt:i4>71509260</vt:i4>
      </vt:variant>
      <vt:variant>
        <vt:i4>6</vt:i4>
      </vt:variant>
      <vt:variant>
        <vt:i4>0</vt:i4>
      </vt:variant>
      <vt:variant>
        <vt:i4>5</vt:i4>
      </vt:variant>
      <vt:variant>
        <vt:lpwstr>../../../../Local Settings/Application Data/Opera/Opera/temporary_downloads/Постановление № 1168-п.doc</vt:lpwstr>
      </vt:variant>
      <vt:variant>
        <vt:lpwstr>Par2232</vt:lpwstr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consultantplus://offline/ref=1BF99D22EB2BC78EBD841B008EF060A5F859C294D7784400F5782067B6A23D483BEF456AD3AD80620DDCJ</vt:lpwstr>
      </vt:variant>
      <vt:variant>
        <vt:lpwstr/>
      </vt:variant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consultantplus://offline/ref=1BF99D22EB2BC78EBD841B008EF060A5F05ACD97D373190AFD212C65B1AD625F3CA6496BD3AD8006DBJ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user_oo</dc:creator>
  <cp:keywords/>
  <dc:description/>
  <cp:lastModifiedBy>Mudrechenko</cp:lastModifiedBy>
  <cp:revision>2</cp:revision>
  <cp:lastPrinted>2016-09-27T01:36:00Z</cp:lastPrinted>
  <dcterms:created xsi:type="dcterms:W3CDTF">2016-09-27T01:44:00Z</dcterms:created>
  <dcterms:modified xsi:type="dcterms:W3CDTF">2016-09-27T01:44:00Z</dcterms:modified>
</cp:coreProperties>
</file>