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4A" w:rsidRDefault="00107E4A" w:rsidP="00850D0E"/>
    <w:p w:rsidR="0068084C" w:rsidRPr="00E45CC8" w:rsidRDefault="00E45CC8" w:rsidP="0068084C">
      <w:pPr>
        <w:jc w:val="center"/>
        <w:rPr>
          <w:rFonts w:ascii="Arial" w:hAnsi="Arial" w:cs="Arial"/>
          <w:b/>
          <w:noProof/>
          <w:sz w:val="32"/>
          <w:szCs w:val="32"/>
        </w:rPr>
      </w:pPr>
      <w:r>
        <w:rPr>
          <w:rFonts w:ascii="Arial" w:hAnsi="Arial" w:cs="Arial"/>
          <w:b/>
          <w:noProof/>
          <w:sz w:val="32"/>
          <w:szCs w:val="32"/>
        </w:rPr>
        <w:t>29.12.2018 № 1816</w:t>
      </w:r>
    </w:p>
    <w:p w:rsidR="0068084C" w:rsidRPr="00E45CC8" w:rsidRDefault="0068084C" w:rsidP="0068084C">
      <w:pPr>
        <w:jc w:val="center"/>
        <w:rPr>
          <w:rFonts w:ascii="Arial" w:hAnsi="Arial" w:cs="Arial"/>
          <w:b/>
          <w:caps/>
          <w:sz w:val="32"/>
          <w:szCs w:val="32"/>
        </w:rPr>
      </w:pPr>
      <w:r w:rsidRPr="00E45CC8">
        <w:rPr>
          <w:rFonts w:ascii="Arial" w:hAnsi="Arial" w:cs="Arial"/>
          <w:b/>
          <w:caps/>
          <w:sz w:val="32"/>
          <w:szCs w:val="32"/>
        </w:rPr>
        <w:t>РОССИЙСКАЯ ФЕДЕРАЦИЯ</w:t>
      </w:r>
    </w:p>
    <w:p w:rsidR="0068084C" w:rsidRPr="00E45CC8" w:rsidRDefault="0068084C" w:rsidP="0068084C">
      <w:pPr>
        <w:jc w:val="center"/>
        <w:rPr>
          <w:rFonts w:ascii="Arial" w:hAnsi="Arial" w:cs="Arial"/>
          <w:b/>
          <w:caps/>
          <w:sz w:val="32"/>
          <w:szCs w:val="32"/>
        </w:rPr>
      </w:pPr>
      <w:r w:rsidRPr="00E45CC8">
        <w:rPr>
          <w:rFonts w:ascii="Arial" w:hAnsi="Arial" w:cs="Arial"/>
          <w:b/>
          <w:caps/>
          <w:sz w:val="32"/>
          <w:szCs w:val="32"/>
        </w:rPr>
        <w:t>ИРКУТСКАЯ ОБЛАСТЬ</w:t>
      </w:r>
    </w:p>
    <w:p w:rsidR="00E45CC8" w:rsidRDefault="00E45CC8" w:rsidP="0068084C">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68084C" w:rsidRPr="00E45CC8" w:rsidRDefault="00E45CC8" w:rsidP="0068084C">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68084C" w:rsidRPr="00E45CC8" w:rsidRDefault="00E45CC8" w:rsidP="0068084C">
      <w:pPr>
        <w:pStyle w:val="ConsNonformat"/>
        <w:widowControl/>
        <w:jc w:val="center"/>
        <w:rPr>
          <w:rFonts w:ascii="Arial" w:hAnsi="Arial" w:cs="Arial"/>
          <w:b/>
          <w:caps/>
          <w:sz w:val="32"/>
          <w:szCs w:val="32"/>
        </w:rPr>
      </w:pPr>
      <w:r w:rsidRPr="00E45CC8">
        <w:rPr>
          <w:rFonts w:ascii="Arial" w:hAnsi="Arial" w:cs="Arial"/>
          <w:b/>
          <w:caps/>
          <w:sz w:val="32"/>
          <w:szCs w:val="32"/>
        </w:rPr>
        <w:t>Администрация</w:t>
      </w:r>
    </w:p>
    <w:p w:rsidR="0068084C" w:rsidRPr="00E45CC8" w:rsidRDefault="00E45CC8" w:rsidP="0068084C">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68084C" w:rsidRPr="00E45CC8">
        <w:rPr>
          <w:rFonts w:ascii="Arial" w:hAnsi="Arial" w:cs="Arial"/>
          <w:b/>
          <w:caps/>
          <w:sz w:val="32"/>
          <w:szCs w:val="32"/>
        </w:rPr>
        <w:t>Е</w:t>
      </w:r>
    </w:p>
    <w:p w:rsidR="0068084C" w:rsidRPr="00E45CC8" w:rsidRDefault="0068084C" w:rsidP="0068084C">
      <w:pPr>
        <w:pStyle w:val="ConsNonformat"/>
        <w:widowControl/>
        <w:rPr>
          <w:rFonts w:ascii="Arial" w:hAnsi="Arial" w:cs="Arial"/>
          <w:b/>
          <w:caps/>
          <w:sz w:val="32"/>
          <w:szCs w:val="32"/>
        </w:rPr>
      </w:pPr>
    </w:p>
    <w:p w:rsidR="0057205E" w:rsidRDefault="00E45CC8" w:rsidP="00E45CC8">
      <w:pPr>
        <w:pStyle w:val="ConsNonformat"/>
        <w:widowControl/>
        <w:jc w:val="center"/>
        <w:rPr>
          <w:rFonts w:ascii="Arial" w:hAnsi="Arial" w:cs="Arial"/>
          <w:b/>
          <w:caps/>
          <w:sz w:val="30"/>
          <w:szCs w:val="30"/>
          <w:lang w:eastAsia="en-US"/>
        </w:rPr>
      </w:pPr>
      <w:r w:rsidRPr="00E45CC8">
        <w:rPr>
          <w:rFonts w:ascii="Arial" w:hAnsi="Arial" w:cs="Arial"/>
          <w:b/>
          <w:caps/>
          <w:sz w:val="30"/>
          <w:szCs w:val="30"/>
        </w:rPr>
        <w:t xml:space="preserve">Об утверждении административного регламента предоставления  муниципальной услуги  </w:t>
      </w:r>
      <w:r w:rsidRPr="00E45CC8">
        <w:rPr>
          <w:rFonts w:ascii="Arial" w:hAnsi="Arial" w:cs="Arial"/>
          <w:b/>
          <w:caps/>
          <w:sz w:val="30"/>
          <w:szCs w:val="30"/>
          <w:lang w:eastAsia="en-US"/>
        </w:rPr>
        <w:t>«Принятие решения об установлении  цен (тарифов) на  товары (услуги), предоставляемые муниципальными унитарными  предприятиями, муниципальными учреждениями»</w:t>
      </w:r>
    </w:p>
    <w:p w:rsidR="00E45CC8" w:rsidRPr="00E45CC8" w:rsidRDefault="00E45CC8" w:rsidP="00E45CC8">
      <w:pPr>
        <w:pStyle w:val="ConsNonformat"/>
        <w:widowControl/>
        <w:jc w:val="center"/>
        <w:rPr>
          <w:rFonts w:ascii="Arial" w:hAnsi="Arial" w:cs="Arial"/>
          <w:b/>
          <w:caps/>
          <w:sz w:val="24"/>
          <w:szCs w:val="24"/>
        </w:rPr>
      </w:pPr>
    </w:p>
    <w:p w:rsidR="00704389" w:rsidRPr="00E45CC8" w:rsidRDefault="00095E87" w:rsidP="00704389">
      <w:pPr>
        <w:ind w:firstLine="720"/>
        <w:jc w:val="both"/>
        <w:rPr>
          <w:rFonts w:ascii="Arial" w:hAnsi="Arial" w:cs="Arial"/>
        </w:rPr>
      </w:pPr>
      <w:r w:rsidRPr="00E45CC8">
        <w:rPr>
          <w:rFonts w:ascii="Arial" w:hAnsi="Arial" w:cs="Arial"/>
        </w:rPr>
        <w:t xml:space="preserve">В целях реализации </w:t>
      </w:r>
      <w:r w:rsidR="00CC51BB" w:rsidRPr="00E45CC8">
        <w:rPr>
          <w:rFonts w:ascii="Arial" w:hAnsi="Arial" w:cs="Arial"/>
        </w:rPr>
        <w:t xml:space="preserve">Федерального закона от 27.07.2010 № 210-ФЗ «Об организации предоставления государственных и муниципальных услуг», </w:t>
      </w:r>
      <w:r w:rsidRPr="00E45CC8">
        <w:rPr>
          <w:rFonts w:ascii="Arial" w:hAnsi="Arial" w:cs="Arial"/>
        </w:rPr>
        <w:t xml:space="preserve">руководствуясь статьей </w:t>
      </w:r>
      <w:r w:rsidR="003E2415" w:rsidRPr="00E45CC8">
        <w:rPr>
          <w:rFonts w:ascii="Arial" w:hAnsi="Arial" w:cs="Arial"/>
        </w:rPr>
        <w:t>17</w:t>
      </w:r>
      <w:r w:rsidRPr="00E45CC8">
        <w:rPr>
          <w:rFonts w:ascii="Arial" w:hAnsi="Arial" w:cs="Arial"/>
        </w:rPr>
        <w:t xml:space="preserve"> Федерального закона </w:t>
      </w:r>
      <w:r w:rsidR="00682854" w:rsidRPr="00E45CC8">
        <w:rPr>
          <w:rFonts w:ascii="Arial" w:hAnsi="Arial" w:cs="Arial"/>
        </w:rPr>
        <w:t>от 06.10.2003 № 131-ФЗ «</w:t>
      </w:r>
      <w:r w:rsidR="003E2415" w:rsidRPr="00E45CC8">
        <w:rPr>
          <w:rFonts w:ascii="Arial" w:hAnsi="Arial" w:cs="Arial"/>
        </w:rPr>
        <w:t>Об общих принципах организации местного самоуп</w:t>
      </w:r>
      <w:r w:rsidR="00682854" w:rsidRPr="00E45CC8">
        <w:rPr>
          <w:rFonts w:ascii="Arial" w:hAnsi="Arial" w:cs="Arial"/>
        </w:rPr>
        <w:t>равления в Российской Федерации»</w:t>
      </w:r>
      <w:r w:rsidR="003E2415" w:rsidRPr="00E45CC8">
        <w:rPr>
          <w:rFonts w:ascii="Arial" w:hAnsi="Arial" w:cs="Arial"/>
        </w:rPr>
        <w:t xml:space="preserve">, Порядком разработки и утверждения  административных регламентов осуществления муниципального контроля (надзора) Зиминского городского муниципального образования, утвержденным </w:t>
      </w:r>
      <w:r w:rsidR="00704389" w:rsidRPr="00E45CC8">
        <w:rPr>
          <w:rFonts w:ascii="Arial" w:hAnsi="Arial" w:cs="Arial"/>
        </w:rPr>
        <w:t xml:space="preserve">постановлением </w:t>
      </w:r>
      <w:r w:rsidR="003E2415" w:rsidRPr="00E45CC8">
        <w:rPr>
          <w:rFonts w:ascii="Arial" w:hAnsi="Arial" w:cs="Arial"/>
        </w:rPr>
        <w:t>администрации Зиминского городского муниципального образования от 01.08.2018 г. № 1042</w:t>
      </w:r>
      <w:r w:rsidR="00704389" w:rsidRPr="00E45CC8">
        <w:rPr>
          <w:rFonts w:ascii="Arial" w:hAnsi="Arial" w:cs="Arial"/>
        </w:rPr>
        <w:t>, статьей 28 Устава Зиминского городского муниципального образования,</w:t>
      </w:r>
    </w:p>
    <w:p w:rsidR="00CC51BB" w:rsidRPr="00E45CC8" w:rsidRDefault="00CC51BB" w:rsidP="00CC51BB">
      <w:pPr>
        <w:pStyle w:val="ConsNonformat"/>
        <w:widowControl/>
        <w:ind w:right="-1" w:firstLine="709"/>
        <w:jc w:val="both"/>
        <w:rPr>
          <w:rFonts w:ascii="Arial" w:hAnsi="Arial" w:cs="Arial"/>
          <w:sz w:val="24"/>
          <w:szCs w:val="24"/>
        </w:rPr>
      </w:pPr>
    </w:p>
    <w:p w:rsidR="000F59E2" w:rsidRPr="00E45CC8" w:rsidRDefault="00E45CC8" w:rsidP="00E45CC8">
      <w:pPr>
        <w:pStyle w:val="ConsNonformat"/>
        <w:widowControl/>
        <w:ind w:right="-1"/>
        <w:jc w:val="center"/>
        <w:rPr>
          <w:rFonts w:ascii="Arial" w:hAnsi="Arial" w:cs="Arial"/>
          <w:b/>
          <w:sz w:val="24"/>
          <w:szCs w:val="24"/>
        </w:rPr>
      </w:pPr>
      <w:r>
        <w:rPr>
          <w:rFonts w:ascii="Arial" w:hAnsi="Arial" w:cs="Arial"/>
          <w:b/>
          <w:sz w:val="24"/>
          <w:szCs w:val="24"/>
        </w:rPr>
        <w:t>ПОСТАНОВЛЯ</w:t>
      </w:r>
      <w:r w:rsidR="00CC51BB" w:rsidRPr="00E45CC8">
        <w:rPr>
          <w:rFonts w:ascii="Arial" w:hAnsi="Arial" w:cs="Arial"/>
          <w:b/>
          <w:sz w:val="24"/>
          <w:szCs w:val="24"/>
        </w:rPr>
        <w:t>Ю</w:t>
      </w:r>
      <w:r w:rsidR="000F59E2" w:rsidRPr="00E45CC8">
        <w:rPr>
          <w:rFonts w:ascii="Arial" w:hAnsi="Arial" w:cs="Arial"/>
          <w:b/>
          <w:sz w:val="24"/>
          <w:szCs w:val="24"/>
        </w:rPr>
        <w:t>:</w:t>
      </w:r>
    </w:p>
    <w:p w:rsidR="000F59E2" w:rsidRPr="00E45CC8" w:rsidRDefault="000F59E2" w:rsidP="0057205E">
      <w:pPr>
        <w:rPr>
          <w:rFonts w:ascii="Arial" w:hAnsi="Arial" w:cs="Arial"/>
        </w:rPr>
      </w:pPr>
    </w:p>
    <w:p w:rsidR="000F59E2" w:rsidRPr="00E45CC8" w:rsidRDefault="0057205E" w:rsidP="00682854">
      <w:pPr>
        <w:tabs>
          <w:tab w:val="left" w:pos="709"/>
        </w:tabs>
        <w:jc w:val="both"/>
        <w:rPr>
          <w:rFonts w:ascii="Arial" w:hAnsi="Arial" w:cs="Arial"/>
        </w:rPr>
      </w:pPr>
      <w:r w:rsidRPr="00E45CC8">
        <w:rPr>
          <w:rFonts w:ascii="Arial" w:hAnsi="Arial" w:cs="Arial"/>
        </w:rPr>
        <w:tab/>
      </w:r>
      <w:r w:rsidR="005E1D3E" w:rsidRPr="00E45CC8">
        <w:rPr>
          <w:rFonts w:ascii="Arial" w:hAnsi="Arial" w:cs="Arial"/>
        </w:rPr>
        <w:t>1</w:t>
      </w:r>
      <w:r w:rsidR="00E45CC8">
        <w:rPr>
          <w:rFonts w:ascii="Arial" w:hAnsi="Arial" w:cs="Arial"/>
        </w:rPr>
        <w:t xml:space="preserve">. </w:t>
      </w:r>
      <w:r w:rsidR="003E2415" w:rsidRPr="00E45CC8">
        <w:rPr>
          <w:rFonts w:ascii="Arial" w:hAnsi="Arial" w:cs="Arial"/>
        </w:rPr>
        <w:t>Утвердить административный</w:t>
      </w:r>
      <w:r w:rsidRPr="00E45CC8">
        <w:rPr>
          <w:rFonts w:ascii="Arial" w:hAnsi="Arial" w:cs="Arial"/>
        </w:rPr>
        <w:t xml:space="preserve"> регламент предоставления  муниципальной услуги  </w:t>
      </w:r>
      <w:r w:rsidR="00435398" w:rsidRPr="00E45CC8">
        <w:rPr>
          <w:rFonts w:ascii="Arial" w:hAnsi="Arial" w:cs="Arial"/>
          <w:lang w:eastAsia="en-US"/>
        </w:rPr>
        <w:t>«</w:t>
      </w:r>
      <w:r w:rsidR="00025FDF" w:rsidRPr="00E45CC8">
        <w:rPr>
          <w:rFonts w:ascii="Arial" w:hAnsi="Arial" w:cs="Arial"/>
          <w:lang w:eastAsia="en-US"/>
        </w:rPr>
        <w:t>Принятие решения об установлении  цен (тарифов) на  товары (услуги), предоставляемые муниципальными унитарными  предприятиями, муниципальными учреждениями</w:t>
      </w:r>
      <w:r w:rsidR="00435398" w:rsidRPr="00E45CC8">
        <w:rPr>
          <w:rFonts w:ascii="Arial" w:hAnsi="Arial" w:cs="Arial"/>
          <w:lang w:eastAsia="en-US"/>
        </w:rPr>
        <w:t>»</w:t>
      </w:r>
      <w:r w:rsidR="003E2415" w:rsidRPr="00E45CC8">
        <w:rPr>
          <w:rFonts w:ascii="Arial" w:hAnsi="Arial" w:cs="Arial"/>
        </w:rPr>
        <w:t xml:space="preserve"> (прилагается)</w:t>
      </w:r>
      <w:r w:rsidR="003E670D" w:rsidRPr="00E45CC8">
        <w:rPr>
          <w:rStyle w:val="a9"/>
          <w:rFonts w:ascii="Arial" w:hAnsi="Arial" w:cs="Arial"/>
          <w:i w:val="0"/>
        </w:rPr>
        <w:t>.</w:t>
      </w:r>
    </w:p>
    <w:p w:rsidR="00EC2E7E" w:rsidRPr="00E45CC8" w:rsidRDefault="0057205E" w:rsidP="00682854">
      <w:pPr>
        <w:pStyle w:val="ConsPlusNormal"/>
        <w:tabs>
          <w:tab w:val="left" w:pos="709"/>
          <w:tab w:val="left" w:pos="851"/>
        </w:tabs>
        <w:rPr>
          <w:sz w:val="24"/>
          <w:szCs w:val="24"/>
        </w:rPr>
      </w:pPr>
      <w:r w:rsidRPr="00E45CC8">
        <w:rPr>
          <w:sz w:val="24"/>
          <w:szCs w:val="24"/>
        </w:rPr>
        <w:tab/>
      </w:r>
      <w:r w:rsidR="007967F7" w:rsidRPr="00E45CC8">
        <w:rPr>
          <w:sz w:val="24"/>
          <w:szCs w:val="24"/>
        </w:rPr>
        <w:t xml:space="preserve">2. </w:t>
      </w:r>
      <w:r w:rsidR="00EC2E7E" w:rsidRPr="00E45CC8">
        <w:rPr>
          <w:sz w:val="24"/>
          <w:szCs w:val="24"/>
        </w:rPr>
        <w:t>Опубликовать настоящее постановление в средствах массовой информации и разместить на официальном сайте администрации Зиминского городского муниципального образования в информационного - телекоммуникационной сети "Интернет".</w:t>
      </w:r>
    </w:p>
    <w:p w:rsidR="008B69E4" w:rsidRPr="00E45CC8" w:rsidRDefault="00B82F67" w:rsidP="00682854">
      <w:pPr>
        <w:pStyle w:val="ConsPlusNormal"/>
        <w:tabs>
          <w:tab w:val="left" w:pos="709"/>
          <w:tab w:val="left" w:pos="851"/>
        </w:tabs>
        <w:rPr>
          <w:sz w:val="24"/>
          <w:szCs w:val="24"/>
        </w:rPr>
      </w:pPr>
      <w:r w:rsidRPr="00E45CC8">
        <w:rPr>
          <w:sz w:val="24"/>
          <w:szCs w:val="24"/>
        </w:rPr>
        <w:tab/>
        <w:t xml:space="preserve">3. </w:t>
      </w:r>
      <w:r w:rsidR="008B69E4" w:rsidRPr="00E45CC8">
        <w:rPr>
          <w:sz w:val="24"/>
          <w:szCs w:val="24"/>
        </w:rPr>
        <w:t>Признать утратившим</w:t>
      </w:r>
      <w:r w:rsidR="00836905" w:rsidRPr="00E45CC8">
        <w:rPr>
          <w:sz w:val="24"/>
          <w:szCs w:val="24"/>
        </w:rPr>
        <w:t>и силу постановления</w:t>
      </w:r>
      <w:r w:rsidR="008B69E4" w:rsidRPr="00E45CC8">
        <w:rPr>
          <w:sz w:val="24"/>
          <w:szCs w:val="24"/>
        </w:rPr>
        <w:t xml:space="preserve"> администрации Зиминского городского муниципального образования </w:t>
      </w:r>
      <w:r w:rsidR="00836905" w:rsidRPr="00E45CC8">
        <w:rPr>
          <w:sz w:val="24"/>
          <w:szCs w:val="24"/>
        </w:rPr>
        <w:t xml:space="preserve"> от  20.06.2013 №1276</w:t>
      </w:r>
      <w:r w:rsidR="008B69E4" w:rsidRPr="00E45CC8">
        <w:rPr>
          <w:sz w:val="24"/>
          <w:szCs w:val="24"/>
        </w:rPr>
        <w:t xml:space="preserve"> </w:t>
      </w:r>
      <w:r w:rsidR="00836905" w:rsidRPr="00E45CC8">
        <w:rPr>
          <w:sz w:val="24"/>
          <w:szCs w:val="24"/>
        </w:rPr>
        <w:t xml:space="preserve">«Об утверждении муниципальных регламентов», </w:t>
      </w:r>
      <w:r w:rsidR="008B69E4" w:rsidRPr="00E45CC8">
        <w:rPr>
          <w:sz w:val="24"/>
          <w:szCs w:val="24"/>
        </w:rPr>
        <w:t xml:space="preserve">от </w:t>
      </w:r>
      <w:r w:rsidR="00C35030" w:rsidRPr="00E45CC8">
        <w:rPr>
          <w:sz w:val="24"/>
          <w:szCs w:val="24"/>
        </w:rPr>
        <w:t xml:space="preserve"> 31.12.2013 №2518 «Об утверждении </w:t>
      </w:r>
      <w:r w:rsidR="00836905" w:rsidRPr="00E45CC8">
        <w:rPr>
          <w:sz w:val="24"/>
          <w:szCs w:val="24"/>
        </w:rPr>
        <w:t xml:space="preserve"> административного регламента».</w:t>
      </w:r>
    </w:p>
    <w:p w:rsidR="007967F7" w:rsidRPr="00E45CC8" w:rsidRDefault="0057205E" w:rsidP="00E45CC8">
      <w:pPr>
        <w:jc w:val="both"/>
        <w:rPr>
          <w:rFonts w:ascii="Arial" w:hAnsi="Arial" w:cs="Arial"/>
        </w:rPr>
      </w:pPr>
      <w:r w:rsidRPr="00E45CC8">
        <w:rPr>
          <w:rFonts w:ascii="Arial" w:hAnsi="Arial" w:cs="Arial"/>
        </w:rPr>
        <w:tab/>
      </w:r>
      <w:r w:rsidR="00B82F67" w:rsidRPr="00E45CC8">
        <w:rPr>
          <w:rFonts w:ascii="Arial" w:hAnsi="Arial" w:cs="Arial"/>
        </w:rPr>
        <w:t>4</w:t>
      </w:r>
      <w:r w:rsidR="007967F7" w:rsidRPr="00E45CC8">
        <w:rPr>
          <w:rFonts w:ascii="Arial" w:hAnsi="Arial" w:cs="Arial"/>
        </w:rPr>
        <w:t xml:space="preserve">. </w:t>
      </w:r>
      <w:r w:rsidR="007967F7" w:rsidRPr="00E45CC8">
        <w:rPr>
          <w:rFonts w:ascii="Arial" w:hAnsi="Arial" w:cs="Arial"/>
          <w:bCs/>
          <w:snapToGrid w:val="0"/>
          <w:color w:val="000000"/>
        </w:rPr>
        <w:t xml:space="preserve">Контроль исполнения настоящего постановления возложить на </w:t>
      </w:r>
      <w:r w:rsidR="00EC2E7E" w:rsidRPr="00E45CC8">
        <w:rPr>
          <w:rFonts w:ascii="Arial" w:hAnsi="Arial" w:cs="Arial"/>
          <w:bCs/>
          <w:snapToGrid w:val="0"/>
          <w:color w:val="000000"/>
        </w:rPr>
        <w:t>первого заместителя мэра городского округа А.В. Гудова</w:t>
      </w:r>
      <w:r w:rsidR="00397D48" w:rsidRPr="00E45CC8">
        <w:rPr>
          <w:rFonts w:ascii="Arial" w:hAnsi="Arial" w:cs="Arial"/>
          <w:bCs/>
          <w:snapToGrid w:val="0"/>
          <w:color w:val="000000"/>
        </w:rPr>
        <w:t>.</w:t>
      </w:r>
    </w:p>
    <w:p w:rsidR="0057205E" w:rsidRPr="00E45CC8" w:rsidRDefault="0057205E" w:rsidP="0057205E">
      <w:pPr>
        <w:rPr>
          <w:rFonts w:ascii="Arial" w:hAnsi="Arial" w:cs="Arial"/>
        </w:rPr>
      </w:pPr>
    </w:p>
    <w:p w:rsidR="0027113F" w:rsidRPr="00E45CC8" w:rsidRDefault="0027113F" w:rsidP="0057205E">
      <w:pPr>
        <w:rPr>
          <w:rFonts w:ascii="Arial" w:hAnsi="Arial" w:cs="Arial"/>
        </w:rPr>
      </w:pPr>
    </w:p>
    <w:p w:rsidR="007967F7" w:rsidRPr="00E45CC8" w:rsidRDefault="00E45CC8" w:rsidP="0057205E">
      <w:pPr>
        <w:rPr>
          <w:rFonts w:ascii="Arial" w:hAnsi="Arial" w:cs="Arial"/>
        </w:rPr>
      </w:pPr>
      <w:r>
        <w:rPr>
          <w:rFonts w:ascii="Arial" w:hAnsi="Arial" w:cs="Arial"/>
        </w:rPr>
        <w:tab/>
      </w:r>
      <w:r w:rsidR="007967F7" w:rsidRPr="00E45CC8">
        <w:rPr>
          <w:rFonts w:ascii="Arial" w:hAnsi="Arial" w:cs="Arial"/>
        </w:rPr>
        <w:t xml:space="preserve">Мэр Зиминского городского </w:t>
      </w:r>
    </w:p>
    <w:p w:rsidR="00E45CC8" w:rsidRDefault="00E45CC8" w:rsidP="0057205E">
      <w:pPr>
        <w:rPr>
          <w:rFonts w:ascii="Arial" w:hAnsi="Arial" w:cs="Arial"/>
        </w:rPr>
      </w:pPr>
      <w:r>
        <w:rPr>
          <w:rFonts w:ascii="Arial" w:hAnsi="Arial" w:cs="Arial"/>
        </w:rPr>
        <w:tab/>
      </w:r>
      <w:r w:rsidR="007967F7" w:rsidRPr="00E45CC8">
        <w:rPr>
          <w:rFonts w:ascii="Arial" w:hAnsi="Arial" w:cs="Arial"/>
        </w:rPr>
        <w:t xml:space="preserve">муниципального образования </w:t>
      </w:r>
    </w:p>
    <w:p w:rsidR="007967F7" w:rsidRPr="00E45CC8" w:rsidRDefault="00E45CC8" w:rsidP="0057205E">
      <w:pPr>
        <w:rPr>
          <w:rFonts w:ascii="Arial" w:hAnsi="Arial" w:cs="Arial"/>
        </w:rPr>
      </w:pPr>
      <w:r>
        <w:rPr>
          <w:rFonts w:ascii="Arial" w:hAnsi="Arial" w:cs="Arial"/>
        </w:rPr>
        <w:tab/>
      </w:r>
      <w:r w:rsidR="007967F7" w:rsidRPr="00E45CC8">
        <w:rPr>
          <w:rFonts w:ascii="Arial" w:hAnsi="Arial" w:cs="Arial"/>
        </w:rPr>
        <w:t xml:space="preserve">А.Н. Коновалов </w:t>
      </w:r>
    </w:p>
    <w:p w:rsidR="00F45591" w:rsidRPr="00F45591" w:rsidRDefault="00F45591" w:rsidP="00F45591">
      <w:pPr>
        <w:pStyle w:val="0"/>
        <w:ind w:left="5760"/>
        <w:jc w:val="right"/>
        <w:rPr>
          <w:rFonts w:ascii="Courier New" w:hAnsi="Courier New" w:cs="Courier New"/>
          <w:szCs w:val="22"/>
        </w:rPr>
      </w:pPr>
      <w:r w:rsidRPr="00F45591">
        <w:rPr>
          <w:rFonts w:ascii="Courier New" w:hAnsi="Courier New" w:cs="Courier New"/>
          <w:szCs w:val="22"/>
        </w:rPr>
        <w:lastRenderedPageBreak/>
        <w:t>УТВЕРЖДЕН:</w:t>
      </w:r>
    </w:p>
    <w:p w:rsidR="00F45591" w:rsidRPr="00F45591" w:rsidRDefault="00F45591" w:rsidP="00F45591">
      <w:pPr>
        <w:pStyle w:val="ConsPlusNormal"/>
        <w:ind w:left="5760"/>
        <w:jc w:val="right"/>
        <w:rPr>
          <w:rFonts w:ascii="Courier New" w:hAnsi="Courier New" w:cs="Courier New"/>
          <w:sz w:val="22"/>
          <w:szCs w:val="22"/>
        </w:rPr>
      </w:pPr>
      <w:r w:rsidRPr="00F45591">
        <w:rPr>
          <w:rFonts w:ascii="Courier New" w:hAnsi="Courier New" w:cs="Courier New"/>
          <w:sz w:val="22"/>
          <w:szCs w:val="22"/>
        </w:rPr>
        <w:t>постановлением администрации</w:t>
      </w:r>
    </w:p>
    <w:p w:rsidR="00F45591" w:rsidRPr="00F45591" w:rsidRDefault="00F45591" w:rsidP="00F45591">
      <w:pPr>
        <w:pStyle w:val="ConsPlusNormal"/>
        <w:ind w:left="5760"/>
        <w:jc w:val="right"/>
        <w:rPr>
          <w:rFonts w:ascii="Courier New" w:hAnsi="Courier New" w:cs="Courier New"/>
          <w:sz w:val="22"/>
          <w:szCs w:val="22"/>
        </w:rPr>
      </w:pPr>
      <w:r w:rsidRPr="00F45591">
        <w:rPr>
          <w:rFonts w:ascii="Courier New" w:hAnsi="Courier New" w:cs="Courier New"/>
          <w:sz w:val="22"/>
          <w:szCs w:val="22"/>
        </w:rPr>
        <w:t>Зиминского городского</w:t>
      </w:r>
    </w:p>
    <w:p w:rsidR="00F45591" w:rsidRPr="00F45591" w:rsidRDefault="00F45591" w:rsidP="00F45591">
      <w:pPr>
        <w:pStyle w:val="ConsPlusNormal"/>
        <w:ind w:left="5760"/>
        <w:jc w:val="right"/>
        <w:rPr>
          <w:rFonts w:ascii="Courier New" w:hAnsi="Courier New" w:cs="Courier New"/>
          <w:sz w:val="22"/>
          <w:szCs w:val="22"/>
        </w:rPr>
      </w:pPr>
      <w:r w:rsidRPr="00F45591">
        <w:rPr>
          <w:rFonts w:ascii="Courier New" w:hAnsi="Courier New" w:cs="Courier New"/>
          <w:sz w:val="22"/>
          <w:szCs w:val="22"/>
        </w:rPr>
        <w:t>муниципального образования</w:t>
      </w:r>
    </w:p>
    <w:p w:rsidR="00F45591" w:rsidRPr="00F45591" w:rsidRDefault="00F45591" w:rsidP="00F45591">
      <w:pPr>
        <w:pStyle w:val="ConsPlusNormal"/>
        <w:ind w:left="5760"/>
        <w:jc w:val="right"/>
        <w:rPr>
          <w:rFonts w:ascii="Courier New" w:hAnsi="Courier New" w:cs="Courier New"/>
          <w:sz w:val="22"/>
          <w:szCs w:val="22"/>
        </w:rPr>
      </w:pPr>
      <w:r w:rsidRPr="00F45591">
        <w:rPr>
          <w:rFonts w:ascii="Courier New" w:hAnsi="Courier New" w:cs="Courier New"/>
          <w:sz w:val="22"/>
          <w:szCs w:val="22"/>
        </w:rPr>
        <w:t>от  29.12.2018 № 1816</w:t>
      </w:r>
    </w:p>
    <w:p w:rsidR="00F45591" w:rsidRPr="00F45591" w:rsidRDefault="00F45591" w:rsidP="00F45591">
      <w:pPr>
        <w:pStyle w:val="Default"/>
        <w:jc w:val="both"/>
        <w:rPr>
          <w:rFonts w:ascii="Courier New" w:hAnsi="Courier New" w:cs="Courier New"/>
          <w:color w:val="auto"/>
          <w:sz w:val="22"/>
          <w:szCs w:val="22"/>
        </w:rPr>
      </w:pPr>
    </w:p>
    <w:p w:rsidR="00F45591" w:rsidRPr="005A7930" w:rsidRDefault="00F45591" w:rsidP="00F45591">
      <w:pPr>
        <w:pStyle w:val="Default"/>
        <w:jc w:val="both"/>
        <w:rPr>
          <w:u w:val="single"/>
        </w:rPr>
      </w:pPr>
    </w:p>
    <w:p w:rsidR="00F45591" w:rsidRPr="00F45591" w:rsidRDefault="00F45591" w:rsidP="00F45591">
      <w:pPr>
        <w:pStyle w:val="Default"/>
        <w:tabs>
          <w:tab w:val="left" w:pos="284"/>
        </w:tabs>
        <w:jc w:val="center"/>
        <w:rPr>
          <w:rFonts w:ascii="Arial" w:hAnsi="Arial" w:cs="Arial"/>
          <w:b/>
          <w:bCs/>
        </w:rPr>
      </w:pPr>
      <w:r w:rsidRPr="00F45591">
        <w:rPr>
          <w:rFonts w:ascii="Arial" w:hAnsi="Arial" w:cs="Arial"/>
          <w:b/>
          <w:bCs/>
        </w:rPr>
        <w:t xml:space="preserve">АДМИНИСТРАТИВНЫЙ РЕГЛАМЕНТ </w:t>
      </w:r>
    </w:p>
    <w:p w:rsidR="00F45591" w:rsidRPr="00F45591" w:rsidRDefault="00F45591" w:rsidP="00F45591">
      <w:pPr>
        <w:ind w:firstLine="720"/>
        <w:jc w:val="center"/>
        <w:rPr>
          <w:rFonts w:ascii="Arial" w:hAnsi="Arial" w:cs="Arial"/>
          <w:b/>
          <w:lang w:eastAsia="en-US"/>
        </w:rPr>
      </w:pPr>
      <w:r w:rsidRPr="00F45591">
        <w:rPr>
          <w:rFonts w:ascii="Arial" w:hAnsi="Arial" w:cs="Arial"/>
          <w:b/>
          <w:iCs/>
          <w:lang w:eastAsia="en-US"/>
        </w:rPr>
        <w:t>ПРЕДОСТАВЛЕНИЯ</w:t>
      </w:r>
      <w:r w:rsidRPr="00F45591">
        <w:rPr>
          <w:rFonts w:ascii="Arial" w:hAnsi="Arial" w:cs="Arial"/>
          <w:b/>
          <w:lang w:eastAsia="en-US"/>
        </w:rPr>
        <w:t xml:space="preserve"> МУНИЦИПАЛЬНОЙ  УСЛУГИ «ПРИНЯТИЕ РЕШЕНИЯ ОБ УСТАНОВЛЕНИИ  ЦЕН (ТАРИФОВ) НА ТОВАРЫ (УСЛУГИ), ПРЕДОСТАВЛЯЕМЫЕ МУНИЦИПАЛЬНЫМИ УНИТАРНЫМИ  ПРЕДПРИЯТИЯМИ, МУНИЦИПАЛЬНЫМИ  УЧРЕЖДЕНИЯМИ»</w:t>
      </w:r>
    </w:p>
    <w:p w:rsidR="00F45591" w:rsidRPr="00F45591" w:rsidRDefault="00F45591" w:rsidP="00F45591">
      <w:pPr>
        <w:pStyle w:val="Default"/>
        <w:jc w:val="center"/>
        <w:rPr>
          <w:rFonts w:ascii="Arial" w:hAnsi="Arial" w:cs="Arial"/>
          <w:b/>
          <w:bCs/>
        </w:rPr>
      </w:pPr>
    </w:p>
    <w:p w:rsidR="00F45591" w:rsidRPr="00F45591" w:rsidRDefault="00F45591" w:rsidP="00F45591">
      <w:pPr>
        <w:pStyle w:val="Default"/>
        <w:jc w:val="center"/>
        <w:rPr>
          <w:rFonts w:ascii="Arial" w:hAnsi="Arial" w:cs="Arial"/>
          <w:b/>
          <w:bCs/>
          <w:color w:val="auto"/>
        </w:rPr>
      </w:pPr>
      <w:r w:rsidRPr="00F45591">
        <w:rPr>
          <w:rFonts w:ascii="Arial" w:hAnsi="Arial" w:cs="Arial"/>
          <w:b/>
          <w:bCs/>
        </w:rPr>
        <w:t xml:space="preserve">Раздел </w:t>
      </w:r>
      <w:r w:rsidRPr="00F45591">
        <w:rPr>
          <w:rFonts w:ascii="Arial" w:hAnsi="Arial" w:cs="Arial"/>
          <w:b/>
          <w:bCs/>
          <w:lang w:val="en-US"/>
        </w:rPr>
        <w:t>I</w:t>
      </w:r>
      <w:r w:rsidRPr="00F45591">
        <w:rPr>
          <w:rFonts w:ascii="Arial" w:hAnsi="Arial" w:cs="Arial"/>
          <w:b/>
          <w:bCs/>
          <w:color w:val="auto"/>
        </w:rPr>
        <w:t xml:space="preserve">. </w:t>
      </w:r>
      <w:r w:rsidRPr="00F45591">
        <w:rPr>
          <w:rFonts w:ascii="Arial" w:hAnsi="Arial" w:cs="Arial"/>
          <w:b/>
        </w:rPr>
        <w:t>ОБЩИЕ ПОЛОЖЕНИЯ</w:t>
      </w:r>
    </w:p>
    <w:p w:rsidR="00F45591" w:rsidRPr="00F45591" w:rsidRDefault="00F45591" w:rsidP="00F45591">
      <w:pPr>
        <w:pStyle w:val="Default"/>
        <w:jc w:val="center"/>
        <w:rPr>
          <w:rFonts w:ascii="Arial" w:hAnsi="Arial" w:cs="Arial"/>
          <w:bCs/>
          <w:color w:val="auto"/>
        </w:rPr>
      </w:pPr>
    </w:p>
    <w:p w:rsidR="00F45591" w:rsidRPr="00F45591" w:rsidRDefault="00F45591" w:rsidP="00F45591">
      <w:pPr>
        <w:widowControl w:val="0"/>
        <w:autoSpaceDE w:val="0"/>
        <w:autoSpaceDN w:val="0"/>
        <w:adjustRightInd w:val="0"/>
        <w:jc w:val="center"/>
        <w:outlineLvl w:val="2"/>
        <w:rPr>
          <w:rFonts w:ascii="Arial" w:hAnsi="Arial" w:cs="Arial"/>
          <w:b/>
        </w:rPr>
      </w:pPr>
      <w:r w:rsidRPr="00F45591">
        <w:rPr>
          <w:rFonts w:ascii="Arial" w:hAnsi="Arial" w:cs="Arial"/>
          <w:b/>
        </w:rPr>
        <w:t>Глава 1.1. ПРЕДМЕТ РЕГУЛИРОВАНИЯ РЕГЛАМЕНТА</w:t>
      </w:r>
    </w:p>
    <w:p w:rsidR="00F45591" w:rsidRPr="00F45591" w:rsidRDefault="00F45591" w:rsidP="00F45591">
      <w:pPr>
        <w:pStyle w:val="Default"/>
        <w:jc w:val="center"/>
        <w:rPr>
          <w:rFonts w:ascii="Arial" w:hAnsi="Arial" w:cs="Arial"/>
          <w:color w:val="auto"/>
        </w:rPr>
      </w:pPr>
    </w:p>
    <w:p w:rsidR="00F45591" w:rsidRPr="00F45591" w:rsidRDefault="00F45591" w:rsidP="00F45591">
      <w:pPr>
        <w:pStyle w:val="Default"/>
        <w:tabs>
          <w:tab w:val="left" w:pos="0"/>
        </w:tabs>
        <w:ind w:firstLine="709"/>
        <w:jc w:val="both"/>
        <w:rPr>
          <w:rFonts w:ascii="Arial" w:hAnsi="Arial" w:cs="Arial"/>
          <w:lang w:eastAsia="en-US"/>
        </w:rPr>
      </w:pPr>
      <w:r w:rsidRPr="00F45591">
        <w:rPr>
          <w:rFonts w:ascii="Arial" w:hAnsi="Arial" w:cs="Arial"/>
          <w:color w:val="auto"/>
        </w:rPr>
        <w:t>1.1.1. Административный регламент предоставления муниципальной услуги</w:t>
      </w:r>
      <w:r w:rsidRPr="00F45591">
        <w:rPr>
          <w:rFonts w:ascii="Arial" w:hAnsi="Arial" w:cs="Arial"/>
          <w:bCs/>
          <w:color w:val="auto"/>
        </w:rPr>
        <w:t xml:space="preserve"> </w:t>
      </w:r>
      <w:r w:rsidRPr="00F45591">
        <w:rPr>
          <w:rFonts w:ascii="Arial" w:hAnsi="Arial" w:cs="Arial"/>
          <w:color w:val="auto"/>
        </w:rPr>
        <w:t xml:space="preserve"> </w:t>
      </w:r>
      <w:r w:rsidRPr="00F45591">
        <w:rPr>
          <w:rFonts w:ascii="Arial" w:hAnsi="Arial" w:cs="Arial"/>
          <w:lang w:eastAsia="en-US"/>
        </w:rPr>
        <w:t xml:space="preserve">«Принятие решения об установлении  цен (тарифов) на  товары (услуги), предоставляемые муниципальными унитарными  предприятиями, муниципальными учреждениями» </w:t>
      </w:r>
      <w:r w:rsidRPr="00F45591">
        <w:rPr>
          <w:rFonts w:ascii="Arial" w:hAnsi="Arial" w:cs="Arial"/>
          <w:color w:val="auto"/>
        </w:rPr>
        <w:t>(далее – административный регламент) определяет стандарт, порядок и последовательность действий (административных процедур) при предоставлении муниципальной услуги «</w:t>
      </w:r>
      <w:r w:rsidRPr="00F45591">
        <w:rPr>
          <w:rFonts w:ascii="Arial" w:hAnsi="Arial" w:cs="Arial"/>
          <w:lang w:eastAsia="en-US"/>
        </w:rPr>
        <w:t>Принятие решения об установлении  цен (тарифов) на  товары (услуги), предоставляемые муниципальными унитарными  предприятиями, муниципальными учреждениями».</w:t>
      </w:r>
    </w:p>
    <w:p w:rsidR="00F45591" w:rsidRPr="00F45591" w:rsidRDefault="00F45591" w:rsidP="00F45591">
      <w:pPr>
        <w:pStyle w:val="Default"/>
        <w:tabs>
          <w:tab w:val="left" w:pos="0"/>
        </w:tabs>
        <w:ind w:firstLine="709"/>
        <w:jc w:val="both"/>
        <w:rPr>
          <w:rFonts w:ascii="Arial" w:hAnsi="Arial" w:cs="Arial"/>
          <w:color w:val="auto"/>
        </w:rPr>
      </w:pPr>
      <w:r w:rsidRPr="00F45591">
        <w:rPr>
          <w:rFonts w:ascii="Arial" w:hAnsi="Arial" w:cs="Arial"/>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(далее – ЗГМО) при  предоставлении  муниципальной услуги.</w:t>
      </w:r>
    </w:p>
    <w:p w:rsidR="00F45591" w:rsidRPr="00F45591" w:rsidRDefault="00F45591" w:rsidP="00F45591">
      <w:pPr>
        <w:widowControl w:val="0"/>
        <w:autoSpaceDE w:val="0"/>
        <w:autoSpaceDN w:val="0"/>
        <w:adjustRightInd w:val="0"/>
        <w:ind w:left="720"/>
        <w:jc w:val="center"/>
        <w:outlineLvl w:val="2"/>
        <w:rPr>
          <w:rFonts w:ascii="Arial" w:hAnsi="Arial" w:cs="Arial"/>
        </w:rPr>
      </w:pPr>
    </w:p>
    <w:p w:rsidR="00F45591" w:rsidRPr="00F45591" w:rsidRDefault="00F45591" w:rsidP="00F45591">
      <w:pPr>
        <w:widowControl w:val="0"/>
        <w:autoSpaceDE w:val="0"/>
        <w:autoSpaceDN w:val="0"/>
        <w:adjustRightInd w:val="0"/>
        <w:ind w:left="720"/>
        <w:jc w:val="center"/>
        <w:outlineLvl w:val="2"/>
        <w:rPr>
          <w:rFonts w:ascii="Arial" w:hAnsi="Arial" w:cs="Arial"/>
          <w:b/>
        </w:rPr>
      </w:pPr>
      <w:r w:rsidRPr="00F45591">
        <w:rPr>
          <w:rFonts w:ascii="Arial" w:hAnsi="Arial" w:cs="Arial"/>
          <w:b/>
        </w:rPr>
        <w:t>Глава 1.2. КРУГ ЗАЯВИТЕЛЕЙ</w:t>
      </w:r>
    </w:p>
    <w:p w:rsidR="00F45591" w:rsidRPr="00F45591" w:rsidRDefault="00F45591" w:rsidP="00F45591">
      <w:pPr>
        <w:pStyle w:val="Default"/>
        <w:tabs>
          <w:tab w:val="left" w:pos="0"/>
        </w:tabs>
        <w:jc w:val="center"/>
        <w:rPr>
          <w:rFonts w:ascii="Arial" w:hAnsi="Arial" w:cs="Arial"/>
          <w:color w:val="auto"/>
        </w:rPr>
      </w:pPr>
    </w:p>
    <w:p w:rsidR="00F45591" w:rsidRPr="00F45591" w:rsidRDefault="00F45591" w:rsidP="00F45591">
      <w:pPr>
        <w:pStyle w:val="ConsPlusNormal"/>
        <w:tabs>
          <w:tab w:val="left" w:pos="0"/>
        </w:tabs>
        <w:rPr>
          <w:sz w:val="24"/>
          <w:szCs w:val="24"/>
        </w:rPr>
      </w:pPr>
      <w:r w:rsidRPr="00F45591">
        <w:rPr>
          <w:sz w:val="24"/>
          <w:szCs w:val="24"/>
          <w:lang w:eastAsia="en-US"/>
        </w:rPr>
        <w:tab/>
        <w:t>1.2.1</w:t>
      </w:r>
      <w:r w:rsidRPr="00F45591">
        <w:rPr>
          <w:sz w:val="24"/>
          <w:szCs w:val="24"/>
        </w:rPr>
        <w:t>. Заявителями являются муниципальные унитарные предприятия, муниципальные учреждения ЗГМО, в отношении которых тарифы подлежат установлению администрацией ЗГМО.</w:t>
      </w:r>
    </w:p>
    <w:p w:rsidR="00F45591" w:rsidRPr="00F45591" w:rsidRDefault="00F45591" w:rsidP="00F45591">
      <w:pPr>
        <w:autoSpaceDE w:val="0"/>
        <w:autoSpaceDN w:val="0"/>
        <w:adjustRightInd w:val="0"/>
        <w:ind w:firstLine="540"/>
        <w:jc w:val="both"/>
        <w:rPr>
          <w:rFonts w:ascii="Arial" w:hAnsi="Arial" w:cs="Arial"/>
          <w:b/>
          <w:i/>
        </w:rPr>
      </w:pPr>
    </w:p>
    <w:p w:rsidR="00F45591" w:rsidRPr="00F45591" w:rsidRDefault="00F45591" w:rsidP="00F45591">
      <w:pPr>
        <w:widowControl w:val="0"/>
        <w:autoSpaceDE w:val="0"/>
        <w:autoSpaceDN w:val="0"/>
        <w:adjustRightInd w:val="0"/>
        <w:jc w:val="center"/>
        <w:outlineLvl w:val="2"/>
        <w:rPr>
          <w:rFonts w:ascii="Arial" w:hAnsi="Arial" w:cs="Arial"/>
        </w:rPr>
      </w:pPr>
      <w:r w:rsidRPr="00F45591">
        <w:rPr>
          <w:rFonts w:ascii="Arial" w:hAnsi="Arial" w:cs="Arial"/>
          <w:b/>
        </w:rPr>
        <w:t>Глава 1.3. ТРЕБОВАНИЯ К ПОРЯДКУ ИНФОРМИРОВАНИЯ</w:t>
      </w:r>
    </w:p>
    <w:p w:rsidR="00F45591" w:rsidRPr="00F45591" w:rsidRDefault="00F45591" w:rsidP="00F45591">
      <w:pPr>
        <w:widowControl w:val="0"/>
        <w:autoSpaceDE w:val="0"/>
        <w:autoSpaceDN w:val="0"/>
        <w:adjustRightInd w:val="0"/>
        <w:jc w:val="center"/>
        <w:rPr>
          <w:rFonts w:ascii="Arial" w:hAnsi="Arial" w:cs="Arial"/>
          <w:b/>
        </w:rPr>
      </w:pPr>
      <w:r w:rsidRPr="00F45591">
        <w:rPr>
          <w:rFonts w:ascii="Arial" w:hAnsi="Arial" w:cs="Arial"/>
          <w:b/>
        </w:rPr>
        <w:t>О ПРЕДОСТАВЛЕНИИ МУНИЦИПАЛЬНОЙ УСЛУГИ</w:t>
      </w:r>
    </w:p>
    <w:p w:rsidR="00F45591" w:rsidRPr="00F45591" w:rsidRDefault="00F45591" w:rsidP="00F45591">
      <w:pPr>
        <w:widowControl w:val="0"/>
        <w:autoSpaceDE w:val="0"/>
        <w:autoSpaceDN w:val="0"/>
        <w:adjustRightInd w:val="0"/>
        <w:ind w:firstLine="709"/>
        <w:jc w:val="center"/>
        <w:rPr>
          <w:rFonts w:ascii="Arial" w:hAnsi="Arial" w:cs="Arial"/>
          <w:b/>
        </w:rPr>
      </w:pPr>
    </w:p>
    <w:p w:rsidR="00F45591" w:rsidRPr="00F45591" w:rsidRDefault="00F45591" w:rsidP="00F45591">
      <w:pPr>
        <w:pStyle w:val="ConsPlusNormal"/>
        <w:ind w:firstLine="709"/>
        <w:rPr>
          <w:sz w:val="24"/>
          <w:szCs w:val="24"/>
        </w:rPr>
      </w:pPr>
      <w:r w:rsidRPr="00F45591">
        <w:rPr>
          <w:sz w:val="24"/>
          <w:szCs w:val="24"/>
        </w:rPr>
        <w:t xml:space="preserve">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экономической и инвестиционной политики администрации ЗГМО в </w:t>
      </w:r>
      <w:r w:rsidRPr="00F45591">
        <w:rPr>
          <w:i/>
          <w:iCs/>
          <w:sz w:val="24"/>
          <w:szCs w:val="24"/>
        </w:rPr>
        <w:t xml:space="preserve"> </w:t>
      </w:r>
      <w:r w:rsidRPr="00F45591">
        <w:rPr>
          <w:sz w:val="24"/>
          <w:szCs w:val="24"/>
        </w:rPr>
        <w:t>(далее – уполномоченный орган).</w:t>
      </w:r>
    </w:p>
    <w:p w:rsidR="00F45591" w:rsidRPr="00F45591" w:rsidRDefault="00F45591" w:rsidP="00F45591">
      <w:pPr>
        <w:pStyle w:val="ConsPlusNormal"/>
        <w:ind w:firstLine="709"/>
        <w:rPr>
          <w:sz w:val="24"/>
          <w:szCs w:val="24"/>
        </w:rPr>
      </w:pPr>
      <w:r w:rsidRPr="00F45591">
        <w:rPr>
          <w:sz w:val="24"/>
          <w:szCs w:val="24"/>
        </w:rPr>
        <w:t>Информация предоставляется:</w:t>
      </w:r>
    </w:p>
    <w:p w:rsidR="00F45591" w:rsidRPr="00F45591" w:rsidRDefault="00F45591" w:rsidP="00F45591">
      <w:pPr>
        <w:pStyle w:val="ConsPlusNormal"/>
        <w:ind w:firstLine="709"/>
        <w:rPr>
          <w:sz w:val="24"/>
          <w:szCs w:val="24"/>
        </w:rPr>
      </w:pPr>
      <w:r w:rsidRPr="00F45591">
        <w:rPr>
          <w:sz w:val="24"/>
          <w:szCs w:val="24"/>
        </w:rPr>
        <w:t>а) при личном контакте с заявителями;</w:t>
      </w:r>
    </w:p>
    <w:p w:rsidR="00F45591" w:rsidRPr="00F45591" w:rsidRDefault="00F45591" w:rsidP="00F45591">
      <w:pPr>
        <w:pStyle w:val="ConsPlusNormal"/>
        <w:ind w:firstLine="709"/>
        <w:rPr>
          <w:sz w:val="24"/>
          <w:szCs w:val="24"/>
        </w:rPr>
      </w:pPr>
      <w:r w:rsidRPr="00F45591">
        <w:rPr>
          <w:sz w:val="24"/>
          <w:szCs w:val="24"/>
        </w:rPr>
        <w:t xml:space="preserve">б) с использованием средств телефонной, факсимильной и электронной связи, в том числе через официальный сайт администрации ЗГМО в информационно-телекоммуникационной сети «Интернет» – </w:t>
      </w:r>
      <w:hyperlink r:id="rId8" w:history="1">
        <w:r w:rsidRPr="00F45591">
          <w:rPr>
            <w:rStyle w:val="ae"/>
            <w:color w:val="auto"/>
            <w:sz w:val="24"/>
            <w:szCs w:val="24"/>
          </w:rPr>
          <w:t>http://www.zimadm.ru/</w:t>
        </w:r>
      </w:hyperlink>
      <w:r w:rsidRPr="00F45591">
        <w:rPr>
          <w:sz w:val="24"/>
          <w:szCs w:val="24"/>
        </w:rPr>
        <w:t>, а также на Едином портале государственных и муниципальных услуг (функций);</w:t>
      </w:r>
    </w:p>
    <w:p w:rsidR="00F45591" w:rsidRPr="00F45591" w:rsidRDefault="00F45591" w:rsidP="00F45591">
      <w:pPr>
        <w:pStyle w:val="ConsPlusNormal"/>
        <w:ind w:firstLine="709"/>
        <w:rPr>
          <w:sz w:val="24"/>
          <w:szCs w:val="24"/>
        </w:rPr>
      </w:pPr>
      <w:r w:rsidRPr="00F45591">
        <w:rPr>
          <w:sz w:val="24"/>
          <w:szCs w:val="24"/>
        </w:rPr>
        <w:lastRenderedPageBreak/>
        <w:t>в) письменно, в случае письменного обращения заявителя.</w:t>
      </w:r>
    </w:p>
    <w:p w:rsidR="00F45591" w:rsidRPr="00F45591" w:rsidRDefault="00F45591" w:rsidP="00F45591">
      <w:pPr>
        <w:pStyle w:val="ConsPlusNormal"/>
        <w:ind w:firstLine="709"/>
        <w:rPr>
          <w:sz w:val="24"/>
          <w:szCs w:val="24"/>
        </w:rPr>
      </w:pPr>
      <w:r w:rsidRPr="00F45591">
        <w:rPr>
          <w:sz w:val="24"/>
          <w:szCs w:val="24"/>
        </w:rPr>
        <w:t>1.3.2.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5591" w:rsidRPr="00F45591" w:rsidRDefault="00F45591" w:rsidP="00F45591">
      <w:pPr>
        <w:pStyle w:val="ConsPlusNormal"/>
        <w:ind w:firstLine="709"/>
        <w:rPr>
          <w:sz w:val="24"/>
          <w:szCs w:val="24"/>
        </w:rPr>
      </w:pPr>
      <w:r w:rsidRPr="00F45591">
        <w:rPr>
          <w:sz w:val="24"/>
          <w:szCs w:val="24"/>
        </w:rPr>
        <w:t>1.3.3. Должностные лица уполномоченного органа, предоставляют информацию по следующим вопросам:</w:t>
      </w:r>
    </w:p>
    <w:p w:rsidR="00F45591" w:rsidRPr="00F45591" w:rsidRDefault="00F45591" w:rsidP="00F45591">
      <w:pPr>
        <w:pStyle w:val="ConsPlusNormal"/>
        <w:ind w:firstLine="709"/>
        <w:rPr>
          <w:sz w:val="24"/>
          <w:szCs w:val="24"/>
        </w:rPr>
      </w:pPr>
      <w:r w:rsidRPr="00F45591">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45591" w:rsidRPr="00F45591" w:rsidRDefault="00F45591" w:rsidP="00F45591">
      <w:pPr>
        <w:pStyle w:val="ConsPlusNormal"/>
        <w:ind w:firstLine="709"/>
        <w:rPr>
          <w:sz w:val="24"/>
          <w:szCs w:val="24"/>
        </w:rPr>
      </w:pPr>
      <w:r w:rsidRPr="00F45591">
        <w:rPr>
          <w:sz w:val="24"/>
          <w:szCs w:val="24"/>
        </w:rPr>
        <w:t>б) о порядке предоставления муниципальной услуги и ходе предоставления муниципальной услуги;</w:t>
      </w:r>
    </w:p>
    <w:p w:rsidR="00F45591" w:rsidRPr="00F45591" w:rsidRDefault="00F45591" w:rsidP="00F45591">
      <w:pPr>
        <w:pStyle w:val="ConsPlusNormal"/>
        <w:ind w:firstLine="709"/>
        <w:rPr>
          <w:sz w:val="24"/>
          <w:szCs w:val="24"/>
        </w:rPr>
      </w:pPr>
      <w:r w:rsidRPr="00F45591">
        <w:rPr>
          <w:sz w:val="24"/>
          <w:szCs w:val="24"/>
        </w:rPr>
        <w:t>в) о перечне документов, необходимых для предоставления муниципальной услуги;</w:t>
      </w:r>
    </w:p>
    <w:p w:rsidR="00F45591" w:rsidRPr="00F45591" w:rsidRDefault="00F45591" w:rsidP="00F45591">
      <w:pPr>
        <w:pStyle w:val="ConsPlusNormal"/>
        <w:ind w:firstLine="709"/>
        <w:rPr>
          <w:sz w:val="24"/>
          <w:szCs w:val="24"/>
        </w:rPr>
      </w:pPr>
      <w:r w:rsidRPr="00F45591">
        <w:rPr>
          <w:sz w:val="24"/>
          <w:szCs w:val="24"/>
        </w:rPr>
        <w:t>г) о времени приема документов, необходимых для предоставления муниципальной услуги;</w:t>
      </w:r>
    </w:p>
    <w:p w:rsidR="00F45591" w:rsidRPr="00F45591" w:rsidRDefault="00F45591" w:rsidP="00F45591">
      <w:pPr>
        <w:pStyle w:val="ConsPlusNormal"/>
        <w:ind w:firstLine="709"/>
        <w:rPr>
          <w:sz w:val="24"/>
          <w:szCs w:val="24"/>
        </w:rPr>
      </w:pPr>
      <w:r w:rsidRPr="00F45591">
        <w:rPr>
          <w:sz w:val="24"/>
          <w:szCs w:val="24"/>
        </w:rPr>
        <w:t>д) о сроке предоставления муниципальной услуги;</w:t>
      </w:r>
    </w:p>
    <w:p w:rsidR="00F45591" w:rsidRPr="00F45591" w:rsidRDefault="00F45591" w:rsidP="00F45591">
      <w:pPr>
        <w:pStyle w:val="ConsPlusNormal"/>
        <w:ind w:firstLine="709"/>
        <w:rPr>
          <w:sz w:val="24"/>
          <w:szCs w:val="24"/>
        </w:rPr>
      </w:pPr>
      <w:r w:rsidRPr="00F45591">
        <w:rPr>
          <w:sz w:val="24"/>
          <w:szCs w:val="24"/>
        </w:rPr>
        <w:t>е) об основаниях отказа в приеме заявления и документов, необходимых для предоставления муниципальной услуги;</w:t>
      </w:r>
    </w:p>
    <w:p w:rsidR="00F45591" w:rsidRPr="00F45591" w:rsidRDefault="00F45591" w:rsidP="00F45591">
      <w:pPr>
        <w:pStyle w:val="ConsPlusNormal"/>
        <w:ind w:firstLine="709"/>
        <w:rPr>
          <w:sz w:val="24"/>
          <w:szCs w:val="24"/>
        </w:rPr>
      </w:pPr>
      <w:r w:rsidRPr="00F45591">
        <w:rPr>
          <w:sz w:val="24"/>
          <w:szCs w:val="24"/>
        </w:rPr>
        <w:t>ж) об основаниях отказа в предоставлении муниципальной услуги;</w:t>
      </w:r>
    </w:p>
    <w:p w:rsidR="00F45591" w:rsidRPr="00F45591" w:rsidRDefault="00F45591" w:rsidP="00F45591">
      <w:pPr>
        <w:pStyle w:val="ConsPlusNormal"/>
        <w:ind w:firstLine="709"/>
        <w:rPr>
          <w:sz w:val="24"/>
          <w:szCs w:val="24"/>
        </w:rPr>
      </w:pPr>
      <w:r w:rsidRPr="00F4559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5591" w:rsidRPr="00F45591" w:rsidRDefault="00F45591" w:rsidP="00F45591">
      <w:pPr>
        <w:pStyle w:val="ConsPlusNormal"/>
        <w:ind w:firstLine="709"/>
        <w:rPr>
          <w:sz w:val="24"/>
          <w:szCs w:val="24"/>
        </w:rPr>
      </w:pPr>
      <w:r w:rsidRPr="00F45591">
        <w:rPr>
          <w:sz w:val="24"/>
          <w:szCs w:val="24"/>
        </w:rPr>
        <w:t xml:space="preserve">1.3.4. Предоставление информации по телефону осуществляется путем непосредственного общения заявителя с должностным лицом </w:t>
      </w:r>
      <w:r w:rsidRPr="00F45591">
        <w:rPr>
          <w:sz w:val="24"/>
          <w:szCs w:val="24"/>
          <w:lang w:eastAsia="ko-KR"/>
        </w:rPr>
        <w:t>уполномоченного органа</w:t>
      </w:r>
      <w:r w:rsidRPr="00F45591">
        <w:rPr>
          <w:sz w:val="24"/>
          <w:szCs w:val="24"/>
        </w:rPr>
        <w:t>.</w:t>
      </w:r>
    </w:p>
    <w:p w:rsidR="00F45591" w:rsidRPr="00F45591" w:rsidRDefault="00F45591" w:rsidP="00F45591">
      <w:pPr>
        <w:pStyle w:val="ConsPlusNormal"/>
        <w:ind w:firstLine="709"/>
        <w:rPr>
          <w:sz w:val="24"/>
          <w:szCs w:val="24"/>
        </w:rPr>
      </w:pPr>
      <w:r w:rsidRPr="00F45591">
        <w:rPr>
          <w:sz w:val="24"/>
          <w:szCs w:val="24"/>
        </w:rPr>
        <w:t>1.3.5.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5591" w:rsidRPr="00F45591" w:rsidRDefault="00F45591" w:rsidP="00F45591">
      <w:pPr>
        <w:pStyle w:val="ConsPlusNormal"/>
        <w:ind w:firstLine="709"/>
        <w:rPr>
          <w:sz w:val="24"/>
          <w:szCs w:val="24"/>
        </w:rPr>
      </w:pPr>
      <w:r w:rsidRPr="00F4559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45591" w:rsidRPr="00F45591" w:rsidRDefault="00F45591" w:rsidP="00F45591">
      <w:pPr>
        <w:pStyle w:val="ConsPlusNormal"/>
        <w:ind w:firstLine="709"/>
        <w:rPr>
          <w:sz w:val="24"/>
          <w:szCs w:val="24"/>
        </w:rPr>
      </w:pPr>
      <w:r w:rsidRPr="00F45591">
        <w:rPr>
          <w:sz w:val="24"/>
          <w:szCs w:val="24"/>
        </w:rPr>
        <w:t>1.3.6.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45591" w:rsidRPr="00F45591" w:rsidRDefault="00F45591" w:rsidP="00F45591">
      <w:pPr>
        <w:pStyle w:val="ConsPlusNormal"/>
        <w:ind w:firstLine="709"/>
        <w:rPr>
          <w:sz w:val="24"/>
          <w:szCs w:val="24"/>
        </w:rPr>
      </w:pPr>
      <w:r w:rsidRPr="00F45591">
        <w:rPr>
          <w:sz w:val="24"/>
          <w:szCs w:val="24"/>
        </w:rPr>
        <w:t>1.3.7.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45591" w:rsidRPr="00F45591" w:rsidRDefault="00F45591" w:rsidP="00F45591">
      <w:pPr>
        <w:pStyle w:val="ConsPlusNormal"/>
        <w:ind w:firstLine="709"/>
        <w:rPr>
          <w:sz w:val="24"/>
          <w:szCs w:val="24"/>
        </w:rPr>
      </w:pPr>
      <w:r w:rsidRPr="00F45591">
        <w:rPr>
          <w:sz w:val="24"/>
          <w:szCs w:val="24"/>
        </w:rPr>
        <w:t>Днем регистрации обращения является день его поступления в уполномоченный орган.</w:t>
      </w:r>
    </w:p>
    <w:p w:rsidR="00F45591" w:rsidRPr="00F45591" w:rsidRDefault="00F45591" w:rsidP="00F45591">
      <w:pPr>
        <w:pStyle w:val="ConsPlusNormal"/>
        <w:ind w:firstLine="709"/>
        <w:rPr>
          <w:sz w:val="24"/>
          <w:szCs w:val="24"/>
        </w:rPr>
      </w:pPr>
      <w:r w:rsidRPr="00F4559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45591" w:rsidRPr="00F45591" w:rsidRDefault="00F45591" w:rsidP="00F45591">
      <w:pPr>
        <w:pStyle w:val="ConsPlusNormal"/>
        <w:ind w:firstLine="709"/>
        <w:rPr>
          <w:sz w:val="24"/>
          <w:szCs w:val="24"/>
        </w:rPr>
      </w:pPr>
      <w:r w:rsidRPr="00F45591">
        <w:rPr>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F45591">
        <w:rPr>
          <w:sz w:val="24"/>
          <w:szCs w:val="24"/>
        </w:rPr>
        <w:lastRenderedPageBreak/>
        <w:t>телекоммуникационной сети «Интернет» на адрес электронной почты, с которого поступило обращение.</w:t>
      </w:r>
    </w:p>
    <w:p w:rsidR="00F45591" w:rsidRPr="00F45591" w:rsidRDefault="00F45591" w:rsidP="00F45591">
      <w:pPr>
        <w:pStyle w:val="ConsPlusNormal"/>
        <w:ind w:firstLine="709"/>
        <w:rPr>
          <w:sz w:val="24"/>
          <w:szCs w:val="24"/>
        </w:rPr>
      </w:pPr>
      <w:r w:rsidRPr="00F45591">
        <w:rPr>
          <w:sz w:val="24"/>
          <w:szCs w:val="24"/>
        </w:rPr>
        <w:t>1.3.8.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а) на официальном сайте администрации ЗГМО в информационно-телекоммуникационной сети «Интернет» – http://www.zimadm.ru,</w:t>
      </w:r>
    </w:p>
    <w:p w:rsidR="00F45591" w:rsidRPr="00F45591" w:rsidRDefault="00F45591" w:rsidP="00F45591">
      <w:pPr>
        <w:pStyle w:val="ConsPlusNormal"/>
        <w:ind w:firstLine="709"/>
        <w:rPr>
          <w:sz w:val="24"/>
          <w:szCs w:val="24"/>
        </w:rPr>
      </w:pPr>
      <w:r w:rsidRPr="00F45591">
        <w:rPr>
          <w:sz w:val="24"/>
          <w:szCs w:val="24"/>
        </w:rPr>
        <w:t>в) посредством публикации в средствах массовой информации.</w:t>
      </w:r>
    </w:p>
    <w:p w:rsidR="00F45591" w:rsidRPr="00F45591" w:rsidRDefault="00F45591" w:rsidP="00F45591">
      <w:pPr>
        <w:ind w:firstLine="708"/>
        <w:jc w:val="both"/>
        <w:rPr>
          <w:rFonts w:ascii="Arial" w:hAnsi="Arial" w:cs="Arial"/>
        </w:rPr>
      </w:pPr>
      <w:r w:rsidRPr="00F45591">
        <w:rPr>
          <w:rFonts w:ascii="Arial" w:hAnsi="Arial" w:cs="Arial"/>
        </w:rPr>
        <w:t>1.3.9. Справочная информация о месте нахождения и графике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телефонах органа, предоставляющего муниципальную услугу, адресе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Интернет-сайте администрации ЗГМО, в федеральной государственной информационной системе «Федеральный реестр государственных услуг (функций)».</w:t>
      </w:r>
    </w:p>
    <w:p w:rsidR="00F45591" w:rsidRPr="00F45591" w:rsidRDefault="00F45591" w:rsidP="00F45591">
      <w:pPr>
        <w:jc w:val="both"/>
        <w:rPr>
          <w:rFonts w:ascii="Arial" w:hAnsi="Arial" w:cs="Arial"/>
        </w:rPr>
      </w:pPr>
      <w:r w:rsidRPr="00F45591">
        <w:rPr>
          <w:rFonts w:ascii="Arial" w:hAnsi="Arial" w:cs="Arial"/>
        </w:rPr>
        <w:tab/>
        <w:t>1.3.10. На стендах, расположенных в помещениях, занимаемых уполномоченным органом, размещается следующая информация:</w:t>
      </w:r>
    </w:p>
    <w:p w:rsidR="00F45591" w:rsidRPr="00F45591" w:rsidRDefault="00F45591" w:rsidP="00F45591">
      <w:pPr>
        <w:ind w:firstLine="708"/>
        <w:jc w:val="both"/>
        <w:rPr>
          <w:rFonts w:ascii="Arial" w:hAnsi="Arial" w:cs="Arial"/>
        </w:rPr>
      </w:pPr>
      <w:r w:rsidRPr="00F45591">
        <w:rPr>
          <w:rFonts w:ascii="Arial" w:hAnsi="Arial" w:cs="Arial"/>
        </w:rPr>
        <w:t>1. список документов для получения муниципальной услуги;</w:t>
      </w:r>
    </w:p>
    <w:p w:rsidR="00F45591" w:rsidRPr="00F45591" w:rsidRDefault="00F45591" w:rsidP="00F45591">
      <w:pPr>
        <w:ind w:firstLine="708"/>
        <w:jc w:val="both"/>
        <w:rPr>
          <w:rFonts w:ascii="Arial" w:hAnsi="Arial" w:cs="Arial"/>
        </w:rPr>
      </w:pPr>
      <w:r w:rsidRPr="00F45591">
        <w:rPr>
          <w:rFonts w:ascii="Arial" w:hAnsi="Arial" w:cs="Arial"/>
        </w:rPr>
        <w:t>2. о сроках предоставления муниципальной услуги;</w:t>
      </w:r>
    </w:p>
    <w:p w:rsidR="00F45591" w:rsidRPr="00F45591" w:rsidRDefault="00F45591" w:rsidP="00F45591">
      <w:pPr>
        <w:ind w:firstLine="708"/>
        <w:jc w:val="both"/>
        <w:rPr>
          <w:rFonts w:ascii="Arial" w:hAnsi="Arial" w:cs="Arial"/>
        </w:rPr>
      </w:pPr>
      <w:r w:rsidRPr="00F45591">
        <w:rPr>
          <w:rFonts w:ascii="Arial" w:hAnsi="Arial" w:cs="Arial"/>
        </w:rPr>
        <w:t>3. извлечения из административного регламента:</w:t>
      </w:r>
    </w:p>
    <w:p w:rsidR="00F45591" w:rsidRPr="00F45591" w:rsidRDefault="00F45591" w:rsidP="00F45591">
      <w:pPr>
        <w:ind w:firstLine="708"/>
        <w:jc w:val="both"/>
        <w:rPr>
          <w:rFonts w:ascii="Arial" w:hAnsi="Arial" w:cs="Arial"/>
        </w:rPr>
      </w:pPr>
      <w:r w:rsidRPr="00F45591">
        <w:rPr>
          <w:rFonts w:ascii="Arial" w:hAnsi="Arial" w:cs="Arial"/>
        </w:rPr>
        <w:t>а) об основаниях отказа в предоставлении муниципальной услуги;</w:t>
      </w:r>
    </w:p>
    <w:p w:rsidR="00F45591" w:rsidRPr="00F45591" w:rsidRDefault="00F45591" w:rsidP="00F45591">
      <w:pPr>
        <w:ind w:firstLine="708"/>
        <w:jc w:val="both"/>
        <w:rPr>
          <w:rFonts w:ascii="Arial" w:hAnsi="Arial" w:cs="Arial"/>
        </w:rPr>
      </w:pPr>
      <w:r w:rsidRPr="00F45591">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45591" w:rsidRPr="00F45591" w:rsidRDefault="00F45591" w:rsidP="00F45591">
      <w:pPr>
        <w:jc w:val="both"/>
        <w:rPr>
          <w:rFonts w:ascii="Arial" w:hAnsi="Arial" w:cs="Arial"/>
        </w:rPr>
      </w:pPr>
    </w:p>
    <w:p w:rsidR="00F45591" w:rsidRPr="00F45591" w:rsidRDefault="00F45591" w:rsidP="00F45591">
      <w:pPr>
        <w:jc w:val="center"/>
        <w:rPr>
          <w:rFonts w:ascii="Arial" w:hAnsi="Arial" w:cs="Arial"/>
          <w:b/>
        </w:rPr>
      </w:pPr>
      <w:r w:rsidRPr="00F45591">
        <w:rPr>
          <w:rFonts w:ascii="Arial" w:hAnsi="Arial" w:cs="Arial"/>
          <w:b/>
        </w:rPr>
        <w:t>Раздел II. СТАНДАРТ ПРЕДОСТАВЛЕНИЯ МУНИЦИПАЛЬНОЙ УСЛУГИ</w:t>
      </w:r>
    </w:p>
    <w:p w:rsidR="00F45591" w:rsidRPr="00F45591" w:rsidRDefault="00F45591" w:rsidP="00F45591">
      <w:pPr>
        <w:jc w:val="center"/>
        <w:rPr>
          <w:rFonts w:ascii="Arial" w:hAnsi="Arial" w:cs="Arial"/>
        </w:rPr>
      </w:pPr>
    </w:p>
    <w:p w:rsidR="00F45591" w:rsidRPr="00F45591" w:rsidRDefault="00F45591" w:rsidP="00F45591">
      <w:pPr>
        <w:pStyle w:val="Default"/>
        <w:ind w:firstLine="709"/>
        <w:jc w:val="center"/>
        <w:rPr>
          <w:rFonts w:ascii="Arial" w:hAnsi="Arial" w:cs="Arial"/>
          <w:b/>
        </w:rPr>
      </w:pPr>
      <w:bookmarkStart w:id="0" w:name="Par146"/>
      <w:bookmarkEnd w:id="0"/>
      <w:r w:rsidRPr="00F45591">
        <w:rPr>
          <w:rFonts w:ascii="Arial" w:hAnsi="Arial" w:cs="Arial"/>
          <w:b/>
        </w:rPr>
        <w:t>Глава 2.1. НАИМЕНОВАНИЕ МУНИЦИПАЛЬНОЙ УСЛУГИ</w:t>
      </w:r>
    </w:p>
    <w:p w:rsidR="00F45591" w:rsidRPr="00F45591" w:rsidRDefault="00F45591" w:rsidP="00F45591">
      <w:pPr>
        <w:pStyle w:val="Default"/>
        <w:ind w:firstLine="709"/>
        <w:jc w:val="both"/>
        <w:rPr>
          <w:rFonts w:ascii="Arial" w:hAnsi="Arial" w:cs="Arial"/>
          <w:bCs/>
          <w:color w:val="auto"/>
        </w:rPr>
      </w:pPr>
    </w:p>
    <w:p w:rsidR="00F45591" w:rsidRPr="00F45591" w:rsidRDefault="00F45591" w:rsidP="00F45591">
      <w:pPr>
        <w:pStyle w:val="Default"/>
        <w:ind w:firstLine="709"/>
        <w:jc w:val="both"/>
        <w:rPr>
          <w:rFonts w:ascii="Arial" w:hAnsi="Arial" w:cs="Arial"/>
        </w:rPr>
      </w:pPr>
      <w:r w:rsidRPr="00F45591">
        <w:rPr>
          <w:rFonts w:ascii="Arial" w:hAnsi="Arial" w:cs="Arial"/>
          <w:bCs/>
          <w:color w:val="auto"/>
        </w:rPr>
        <w:t>2.1.1. Под муниципальной услугой в настоящем административном регламенте понимается</w:t>
      </w:r>
      <w:r w:rsidRPr="00F45591">
        <w:rPr>
          <w:rFonts w:ascii="Arial" w:hAnsi="Arial" w:cs="Arial"/>
          <w:color w:val="auto"/>
        </w:rPr>
        <w:t xml:space="preserve"> принятие  решения об установлении  цен (тарифов) на товары (услуги), предоставляемые  муниципальными  унитарными  предприятиями, муниципальными учреждениями.</w:t>
      </w:r>
    </w:p>
    <w:p w:rsidR="00F45591" w:rsidRPr="00F45591" w:rsidRDefault="00F45591" w:rsidP="00F45591">
      <w:pPr>
        <w:pStyle w:val="Default"/>
        <w:ind w:firstLine="709"/>
        <w:jc w:val="both"/>
        <w:rPr>
          <w:rFonts w:ascii="Arial" w:hAnsi="Arial" w:cs="Arial"/>
          <w:color w:val="auto"/>
        </w:rPr>
      </w:pPr>
    </w:p>
    <w:p w:rsidR="00F45591" w:rsidRPr="00F45591" w:rsidRDefault="00F45591" w:rsidP="00F45591">
      <w:pPr>
        <w:widowControl w:val="0"/>
        <w:autoSpaceDE w:val="0"/>
        <w:autoSpaceDN w:val="0"/>
        <w:adjustRightInd w:val="0"/>
        <w:ind w:firstLine="709"/>
        <w:jc w:val="center"/>
        <w:outlineLvl w:val="2"/>
        <w:rPr>
          <w:rFonts w:ascii="Arial" w:hAnsi="Arial" w:cs="Arial"/>
          <w:b/>
        </w:rPr>
      </w:pPr>
      <w:r w:rsidRPr="00F45591">
        <w:rPr>
          <w:rFonts w:ascii="Arial" w:hAnsi="Arial" w:cs="Arial"/>
          <w:b/>
        </w:rPr>
        <w:t>Глава 2.2. НАИМЕНОВАНИЕ СТРУКТУРНОГО, ВНУТРИСТРУКТУРНОГО ПОДРАЗДЕЛЕНИЯ АДМИНИСТРАЦИИ ЗГМО,</w:t>
      </w:r>
    </w:p>
    <w:p w:rsidR="00F45591" w:rsidRPr="00F45591" w:rsidRDefault="00F45591" w:rsidP="00F45591">
      <w:pPr>
        <w:widowControl w:val="0"/>
        <w:autoSpaceDE w:val="0"/>
        <w:autoSpaceDN w:val="0"/>
        <w:adjustRightInd w:val="0"/>
        <w:ind w:firstLine="709"/>
        <w:jc w:val="center"/>
        <w:rPr>
          <w:rFonts w:ascii="Arial" w:hAnsi="Arial" w:cs="Arial"/>
        </w:rPr>
      </w:pPr>
      <w:r w:rsidRPr="00F45591">
        <w:rPr>
          <w:rFonts w:ascii="Arial" w:hAnsi="Arial" w:cs="Arial"/>
          <w:b/>
        </w:rPr>
        <w:t>ПРЕДОСТАВЛЯЮЩЕГО МУНИЦИПАЛЬНУЮ УСЛУГУ</w:t>
      </w:r>
    </w:p>
    <w:p w:rsidR="00F45591" w:rsidRPr="00F45591" w:rsidRDefault="00F45591" w:rsidP="00F45591">
      <w:pPr>
        <w:widowControl w:val="0"/>
        <w:autoSpaceDE w:val="0"/>
        <w:autoSpaceDN w:val="0"/>
        <w:adjustRightInd w:val="0"/>
        <w:ind w:firstLine="709"/>
        <w:rPr>
          <w:rFonts w:ascii="Arial" w:hAnsi="Arial" w:cs="Arial"/>
        </w:rPr>
      </w:pPr>
    </w:p>
    <w:p w:rsidR="00F45591" w:rsidRPr="00F45591" w:rsidRDefault="00F45591" w:rsidP="00F45591">
      <w:pPr>
        <w:widowControl w:val="0"/>
        <w:autoSpaceDE w:val="0"/>
        <w:autoSpaceDN w:val="0"/>
        <w:adjustRightInd w:val="0"/>
        <w:ind w:firstLine="709"/>
        <w:jc w:val="both"/>
        <w:rPr>
          <w:rFonts w:ascii="Arial" w:hAnsi="Arial" w:cs="Arial"/>
          <w:bCs/>
        </w:rPr>
      </w:pPr>
      <w:r w:rsidRPr="00F45591">
        <w:rPr>
          <w:rFonts w:ascii="Arial" w:hAnsi="Arial" w:cs="Arial"/>
        </w:rPr>
        <w:t xml:space="preserve">2.2.1. </w:t>
      </w:r>
      <w:r w:rsidRPr="00F45591">
        <w:rPr>
          <w:rFonts w:ascii="Arial" w:hAnsi="Arial" w:cs="Arial"/>
          <w:bCs/>
        </w:rPr>
        <w:t xml:space="preserve">Внутриструктурным подразделением администрации ЗГМО, предоставляющим муниципальную услугу, является управление экономической и инвестиционной политики (далее - уполномоченный орган). </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xml:space="preserve">2.2.2.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F45591">
        <w:rPr>
          <w:rFonts w:ascii="Arial" w:hAnsi="Arial" w:cs="Arial"/>
        </w:rPr>
        <w:lastRenderedPageBreak/>
        <w:t>муниципальных услуг, утвержденный решением Думы ЗГМО.</w:t>
      </w:r>
    </w:p>
    <w:p w:rsidR="00F45591" w:rsidRPr="00F45591" w:rsidRDefault="00F45591" w:rsidP="00F45591">
      <w:pPr>
        <w:pStyle w:val="Default"/>
        <w:jc w:val="both"/>
        <w:rPr>
          <w:rFonts w:ascii="Arial" w:hAnsi="Arial" w:cs="Arial"/>
          <w:color w:val="auto"/>
        </w:rPr>
      </w:pPr>
      <w:r w:rsidRPr="00F45591">
        <w:rPr>
          <w:rFonts w:ascii="Arial" w:hAnsi="Arial" w:cs="Arial"/>
          <w:color w:val="auto"/>
        </w:rPr>
        <w:tab/>
        <w:t>2.2.3. В предоставлении муниципальной услуги в рамках межведомственного взаимодействия  участвует Федеральная налоговая служба Российской Федерации.</w:t>
      </w:r>
    </w:p>
    <w:p w:rsidR="00F45591" w:rsidRPr="00F45591" w:rsidRDefault="00F45591" w:rsidP="00F45591">
      <w:pPr>
        <w:pStyle w:val="Default"/>
        <w:jc w:val="both"/>
        <w:rPr>
          <w:rFonts w:ascii="Arial" w:hAnsi="Arial" w:cs="Arial"/>
          <w:color w:val="auto"/>
        </w:rPr>
      </w:pPr>
    </w:p>
    <w:p w:rsidR="00F45591" w:rsidRPr="00F45591" w:rsidRDefault="00F45591" w:rsidP="00F45591">
      <w:pPr>
        <w:widowControl w:val="0"/>
        <w:autoSpaceDE w:val="0"/>
        <w:autoSpaceDN w:val="0"/>
        <w:adjustRightInd w:val="0"/>
        <w:jc w:val="center"/>
        <w:rPr>
          <w:rFonts w:ascii="Arial" w:hAnsi="Arial" w:cs="Arial"/>
          <w:b/>
        </w:rPr>
      </w:pPr>
      <w:r w:rsidRPr="00F45591">
        <w:rPr>
          <w:rFonts w:ascii="Arial" w:hAnsi="Arial" w:cs="Arial"/>
          <w:b/>
        </w:rPr>
        <w:t>Глава 2.3. ОПИСАНИЕ РЕЗУЛЬТАТА</w:t>
      </w:r>
    </w:p>
    <w:p w:rsidR="00F45591" w:rsidRPr="00F45591" w:rsidRDefault="00F45591" w:rsidP="00F45591">
      <w:pPr>
        <w:widowControl w:val="0"/>
        <w:autoSpaceDE w:val="0"/>
        <w:autoSpaceDN w:val="0"/>
        <w:adjustRightInd w:val="0"/>
        <w:ind w:firstLine="709"/>
        <w:jc w:val="center"/>
        <w:rPr>
          <w:rFonts w:ascii="Arial" w:hAnsi="Arial" w:cs="Arial"/>
          <w:b/>
        </w:rPr>
      </w:pPr>
      <w:r w:rsidRPr="00F45591">
        <w:rPr>
          <w:rFonts w:ascii="Arial" w:hAnsi="Arial" w:cs="Arial"/>
          <w:b/>
        </w:rPr>
        <w:t>ПРЕДОСТАВЛЕНИЯ МУНИЦИПАЛЬНОЙ УСЛУГИ</w:t>
      </w:r>
    </w:p>
    <w:p w:rsidR="00F45591" w:rsidRPr="00F45591" w:rsidRDefault="00F45591" w:rsidP="00F45591">
      <w:pPr>
        <w:widowControl w:val="0"/>
        <w:autoSpaceDE w:val="0"/>
        <w:autoSpaceDN w:val="0"/>
        <w:adjustRightInd w:val="0"/>
        <w:ind w:firstLine="709"/>
        <w:jc w:val="center"/>
        <w:rPr>
          <w:rFonts w:ascii="Arial" w:hAnsi="Arial" w:cs="Arial"/>
        </w:rPr>
      </w:pPr>
    </w:p>
    <w:p w:rsidR="00F45591" w:rsidRPr="00F45591" w:rsidRDefault="00F45591" w:rsidP="00F45591">
      <w:pPr>
        <w:pStyle w:val="Default1"/>
        <w:ind w:firstLine="709"/>
        <w:rPr>
          <w:rFonts w:ascii="Arial" w:hAnsi="Arial" w:cs="Arial"/>
          <w:szCs w:val="24"/>
        </w:rPr>
      </w:pPr>
      <w:r w:rsidRPr="00F45591">
        <w:rPr>
          <w:rFonts w:ascii="Arial" w:hAnsi="Arial" w:cs="Arial"/>
          <w:szCs w:val="24"/>
        </w:rPr>
        <w:t>2.3.1. Конечным результатом предоставления муниципальной услуги является принятие постановления администрации ЗГМО об установлении тарифов либо подготовка уведомления об отказе в предоставлении  муниципальной услуги.</w:t>
      </w:r>
    </w:p>
    <w:p w:rsidR="00F45591" w:rsidRPr="00F45591" w:rsidRDefault="00F45591" w:rsidP="00F45591">
      <w:pPr>
        <w:widowControl w:val="0"/>
        <w:autoSpaceDE w:val="0"/>
        <w:autoSpaceDN w:val="0"/>
        <w:adjustRightInd w:val="0"/>
        <w:ind w:firstLine="726"/>
        <w:jc w:val="both"/>
        <w:outlineLvl w:val="2"/>
        <w:rPr>
          <w:rFonts w:ascii="Arial" w:hAnsi="Arial" w:cs="Arial"/>
          <w:b/>
        </w:rPr>
      </w:pPr>
      <w:r w:rsidRPr="00F45591">
        <w:rPr>
          <w:rFonts w:ascii="Arial" w:hAnsi="Arial" w:cs="Arial"/>
        </w:rPr>
        <w:t>2.3.2. Процедура предоставления муниципальной услуги  завершается направлением  в адрес заявителя постановления администрации ЗГМО об установлении тарифов, решения тарифной комиссии,  либо уведомления об отказе в установлении тарифов.</w:t>
      </w:r>
    </w:p>
    <w:p w:rsidR="00F45591" w:rsidRPr="00F45591" w:rsidRDefault="00F45591" w:rsidP="00F45591">
      <w:pPr>
        <w:widowControl w:val="0"/>
        <w:autoSpaceDE w:val="0"/>
        <w:autoSpaceDN w:val="0"/>
        <w:adjustRightInd w:val="0"/>
        <w:ind w:firstLine="726"/>
        <w:jc w:val="center"/>
        <w:outlineLvl w:val="2"/>
        <w:rPr>
          <w:rFonts w:ascii="Arial" w:hAnsi="Arial" w:cs="Arial"/>
          <w:b/>
        </w:rPr>
      </w:pPr>
    </w:p>
    <w:p w:rsidR="00F45591" w:rsidRPr="00F45591" w:rsidRDefault="00F45591" w:rsidP="00F45591">
      <w:pPr>
        <w:widowControl w:val="0"/>
        <w:autoSpaceDE w:val="0"/>
        <w:autoSpaceDN w:val="0"/>
        <w:adjustRightInd w:val="0"/>
        <w:ind w:firstLine="726"/>
        <w:jc w:val="center"/>
        <w:outlineLvl w:val="2"/>
        <w:rPr>
          <w:rFonts w:ascii="Arial" w:hAnsi="Arial" w:cs="Arial"/>
          <w:b/>
        </w:rPr>
      </w:pPr>
      <w:r w:rsidRPr="00F45591">
        <w:rPr>
          <w:rFonts w:ascii="Arial" w:hAnsi="Arial" w:cs="Arial"/>
          <w:b/>
        </w:rPr>
        <w:t>Глава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F45591" w:rsidRPr="00F45591" w:rsidRDefault="00F45591" w:rsidP="00F45591">
      <w:pPr>
        <w:widowControl w:val="0"/>
        <w:autoSpaceDE w:val="0"/>
        <w:autoSpaceDN w:val="0"/>
        <w:adjustRightInd w:val="0"/>
        <w:ind w:firstLine="726"/>
        <w:jc w:val="center"/>
        <w:outlineLvl w:val="2"/>
        <w:rPr>
          <w:rFonts w:ascii="Arial" w:hAnsi="Arial" w:cs="Arial"/>
          <w:b/>
        </w:rPr>
      </w:pP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2.4.1. Общий срок предоставления муниципальной услуги не может превышать 45 дней со дня регистрации заявления о предоставлении услуги уполномоченным органом после регистрации в отделе организационной работы управления правовой, кадровой и организационной работы администрации ЗГМО. </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В исключительных случаях, для рассмотрения дополнительно представленных Заявителем материалов срок может быть продлен для проведения дополнительной экспертизы материалов дела, но не более чем на 10 календарных дней.</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2.4.2. Предоставление  муниципальной услуги  может быть приостановлено  в случае  отсутствия  полного пакета документов (или  его части), предусмотренного  пунктом 2.6.1. регламента и несоответствия представленных документов требованиям, предусмотренным пунктом 2.6.2. регламента. </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Специалисты уполномоченного органа в течение 5 рабочих дней с даты получения документов направляют Заявителю запрос о представлении дополнительных документов с обоснованием расчетов, содержащихся в представленных материалах с указанием формы представления документов, а Заявитель обязан представить указанные документы в течение 7 рабочих дней с даты поступления запроса.</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В случае устранения замечаний предоставление муниципальной услуги возобновляется.</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2.4.3. В случае неустранения в установленный срок замечаний Заявителю отказывают в предоставлении муниципальной услуги. </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2.4.4. Результат предоставления услуги направляется в адрес заявителя не позднее 3-х дней с момента подписания  постановления  администрации ЗГМО об установлении тарифов, либо с момента подготовки уведомления об отказе  в предоставлении муниципальной услуги. </w:t>
      </w:r>
    </w:p>
    <w:p w:rsidR="00F45591" w:rsidRPr="00F45591" w:rsidRDefault="00F45591" w:rsidP="00F45591">
      <w:pPr>
        <w:tabs>
          <w:tab w:val="left" w:pos="709"/>
          <w:tab w:val="left" w:pos="993"/>
          <w:tab w:val="left" w:pos="1134"/>
          <w:tab w:val="left" w:pos="1418"/>
        </w:tabs>
        <w:autoSpaceDE w:val="0"/>
        <w:autoSpaceDN w:val="0"/>
        <w:adjustRightInd w:val="0"/>
        <w:ind w:firstLine="709"/>
        <w:jc w:val="both"/>
        <w:rPr>
          <w:rFonts w:ascii="Arial" w:hAnsi="Arial" w:cs="Arial"/>
          <w:lang w:eastAsia="en-US"/>
        </w:rPr>
      </w:pPr>
    </w:p>
    <w:p w:rsidR="00F45591" w:rsidRPr="00F45591" w:rsidRDefault="00F45591" w:rsidP="00F45591">
      <w:pPr>
        <w:tabs>
          <w:tab w:val="left" w:pos="709"/>
          <w:tab w:val="left" w:pos="993"/>
          <w:tab w:val="left" w:pos="1134"/>
          <w:tab w:val="left" w:pos="1418"/>
        </w:tabs>
        <w:autoSpaceDE w:val="0"/>
        <w:autoSpaceDN w:val="0"/>
        <w:adjustRightInd w:val="0"/>
        <w:ind w:firstLine="709"/>
        <w:jc w:val="center"/>
        <w:rPr>
          <w:rFonts w:ascii="Arial" w:hAnsi="Arial" w:cs="Arial"/>
          <w:lang w:eastAsia="en-US"/>
        </w:rPr>
      </w:pPr>
      <w:r w:rsidRPr="00F45591">
        <w:rPr>
          <w:rFonts w:ascii="Arial" w:hAnsi="Arial" w:cs="Arial"/>
          <w:b/>
        </w:rPr>
        <w:t>Глава 2.5. ПЕРЕЧЕНЬ НОРМАТИВНЫХ ПРАВОВЫХ АКТОВ, РЕГУЛИРУЮЩИХ ОТНОШЕНИЯ, ВОЗНИКАЮЩИЕ В СВЯЗИ С ПРЕДОСТАВЛЕНИЕМ МУНИЦИПАЛЬНОЙ УСЛУГИ</w:t>
      </w:r>
    </w:p>
    <w:p w:rsidR="00F45591" w:rsidRPr="00F45591" w:rsidRDefault="00F45591" w:rsidP="00F45591">
      <w:pPr>
        <w:pStyle w:val="Default"/>
        <w:ind w:firstLine="709"/>
        <w:jc w:val="both"/>
        <w:rPr>
          <w:rFonts w:ascii="Arial" w:hAnsi="Arial" w:cs="Arial"/>
          <w:color w:val="auto"/>
        </w:rPr>
      </w:pPr>
    </w:p>
    <w:p w:rsidR="00F45591" w:rsidRPr="00F45591" w:rsidRDefault="00F45591" w:rsidP="00F45591">
      <w:pPr>
        <w:pStyle w:val="Default"/>
        <w:ind w:firstLine="709"/>
        <w:jc w:val="both"/>
        <w:rPr>
          <w:rFonts w:ascii="Arial" w:hAnsi="Arial" w:cs="Arial"/>
          <w:color w:val="auto"/>
        </w:rPr>
      </w:pPr>
      <w:r w:rsidRPr="00F45591">
        <w:rPr>
          <w:rFonts w:ascii="Arial" w:hAnsi="Arial" w:cs="Arial"/>
          <w:color w:val="auto"/>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w:t>
      </w:r>
    </w:p>
    <w:p w:rsidR="00F45591" w:rsidRPr="00F45591" w:rsidRDefault="00F45591" w:rsidP="00F45591">
      <w:pPr>
        <w:autoSpaceDE w:val="0"/>
        <w:autoSpaceDN w:val="0"/>
        <w:adjustRightInd w:val="0"/>
        <w:ind w:firstLine="709"/>
        <w:jc w:val="center"/>
        <w:rPr>
          <w:rFonts w:ascii="Arial" w:hAnsi="Arial" w:cs="Arial"/>
          <w:b/>
          <w:lang w:eastAsia="en-US"/>
        </w:rPr>
      </w:pPr>
      <w:r w:rsidRPr="00F45591">
        <w:rPr>
          <w:rFonts w:ascii="Arial" w:hAnsi="Arial" w:cs="Arial"/>
          <w:b/>
          <w:lang w:eastAsia="en-US"/>
        </w:rPr>
        <w:t>Глава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5591" w:rsidRPr="00F45591" w:rsidRDefault="00F45591" w:rsidP="00F45591">
      <w:pPr>
        <w:autoSpaceDE w:val="0"/>
        <w:autoSpaceDN w:val="0"/>
        <w:adjustRightInd w:val="0"/>
        <w:ind w:firstLine="709"/>
        <w:jc w:val="center"/>
        <w:rPr>
          <w:rFonts w:ascii="Arial" w:hAnsi="Arial" w:cs="Arial"/>
          <w:b/>
          <w:lang w:eastAsia="en-US"/>
        </w:rPr>
      </w:pPr>
    </w:p>
    <w:p w:rsidR="00F45591" w:rsidRPr="00F45591" w:rsidRDefault="00F45591" w:rsidP="00F45591">
      <w:pPr>
        <w:ind w:firstLine="540"/>
        <w:jc w:val="both"/>
        <w:rPr>
          <w:rFonts w:ascii="Arial" w:hAnsi="Arial" w:cs="Arial"/>
        </w:rPr>
      </w:pPr>
      <w:r w:rsidRPr="00F45591">
        <w:rPr>
          <w:rFonts w:ascii="Arial" w:hAnsi="Arial" w:cs="Arial"/>
        </w:rPr>
        <w:t xml:space="preserve">2.6.1. Для получения муниципальной услуги Заявители обращаются в администрацию ЗГМО с заявлением об установлении тарифов (Приложение  №1 к регламенту) и представляют следующие документы: </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 пояснительную записку с обоснованием изменения тарифа;</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2) учредительные документы (Устав);</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3) документы о принятой в организации учетной политике;</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4) налоговую, бухгалтерскую и статистическую отчетность за предшествующий период регулирования;</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5) отчетные калькуляции за период действия предыдущих тарифов (при наличии);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6) копии документов, подтверждающие расходы по статьям затрат ;</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7) справку о среднемесячной заработной плате в целом по предприятию или учреждению и по категориям рабочих и служащих;</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8) справку об основных технико-экономических показателях деятельности за прошедший отчетный период (при наличии);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9) экономически обоснованные расчеты плановых тарифов по видам услуг с расшифровкой статей затрат;</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10) действующие на предприятии (в учреждении) нормативно - правовые акты (положение об оплате труда, положение о премирование, коллективный договор, штатное расписание, приказы и распоряжение руководителя по вопросам ценообразования и т.д.);</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11) нормативы материальных, трудовых и финансовых затрат (при наличии);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12) копию отраслевого нормативно-правового акта, регулирующего ценообразование на данную услугу (при наличии);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13) расчет прибыли;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14) материалы, подтверждающие отдельные статьи затрат, включенные в тариф.</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По своему желанию Заявитель дополнительно может представить иные документы, которые, по его мнению, имеют значение для установления тарифов.</w:t>
      </w:r>
    </w:p>
    <w:p w:rsidR="00F45591" w:rsidRPr="00F45591" w:rsidRDefault="00F45591" w:rsidP="00F45591">
      <w:pPr>
        <w:pStyle w:val="ConsPlusNormal"/>
        <w:ind w:firstLine="540"/>
        <w:rPr>
          <w:sz w:val="24"/>
          <w:szCs w:val="24"/>
        </w:rPr>
      </w:pPr>
      <w:r w:rsidRPr="00F45591">
        <w:rPr>
          <w:sz w:val="24"/>
          <w:szCs w:val="24"/>
        </w:rPr>
        <w:t>2.6.2. Заявление об установлении тарифов формируется в единственном экземпляре-подлиннике, подписывается руководителем Заявителя и заверяется печатью Заявителя.</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lastRenderedPageBreak/>
        <w:t>Документы представляются в подлиннике или заверенных Заявителем копиях.</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Представленные документы должны быть пронумерованы. Документы не должны содержать подчисток, приписок, зачеркнутых слов и иных неоговоренных исправлений.</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Документы представляются на бумажном и  электронном носителях (при наличии).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Документы, содержащие коммерческую тайну, должны иметь соответствующий гриф.</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2.6.3. Ответственность за достоверность документов, представленных Заявителем, за правильность их применения возлагается на руководителя предприятия или учреждения, претендующего на получение муниципальной услуги.</w:t>
      </w:r>
    </w:p>
    <w:p w:rsidR="00F45591" w:rsidRPr="00F45591" w:rsidRDefault="00F45591" w:rsidP="00F45591">
      <w:pPr>
        <w:autoSpaceDE w:val="0"/>
        <w:autoSpaceDN w:val="0"/>
        <w:adjustRightInd w:val="0"/>
        <w:rPr>
          <w:rFonts w:ascii="Arial" w:hAnsi="Arial" w:cs="Arial"/>
          <w:b/>
          <w:lang w:eastAsia="en-US"/>
        </w:rPr>
      </w:pPr>
    </w:p>
    <w:p w:rsidR="00F45591" w:rsidRPr="00F45591" w:rsidRDefault="00F45591" w:rsidP="00F45591">
      <w:pPr>
        <w:widowControl w:val="0"/>
        <w:autoSpaceDE w:val="0"/>
        <w:autoSpaceDN w:val="0"/>
        <w:adjustRightInd w:val="0"/>
        <w:jc w:val="center"/>
        <w:outlineLvl w:val="2"/>
        <w:rPr>
          <w:rFonts w:ascii="Arial" w:hAnsi="Arial" w:cs="Arial"/>
          <w:b/>
        </w:rPr>
      </w:pPr>
      <w:r w:rsidRPr="00F45591">
        <w:rPr>
          <w:rFonts w:ascii="Arial" w:hAnsi="Arial" w:cs="Arial"/>
          <w:b/>
        </w:rPr>
        <w:t xml:space="preserve">Глава 2.7. </w:t>
      </w:r>
      <w:r w:rsidRPr="00F45591">
        <w:rPr>
          <w:rFonts w:ascii="Arial" w:hAnsi="Arial" w:cs="Arial"/>
          <w:b/>
          <w:lang w:eastAsia="en-US"/>
        </w:rPr>
        <w:t>ИСЧЕРПЫВАЮЩИЙ</w:t>
      </w:r>
      <w:r w:rsidRPr="00F45591">
        <w:rPr>
          <w:rFonts w:ascii="Arial" w:hAnsi="Arial" w:cs="Arial"/>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5591" w:rsidRPr="00F45591" w:rsidRDefault="00F45591" w:rsidP="00F45591">
      <w:pPr>
        <w:pStyle w:val="Default"/>
        <w:ind w:firstLine="720"/>
        <w:jc w:val="both"/>
        <w:rPr>
          <w:rFonts w:ascii="Arial" w:hAnsi="Arial" w:cs="Arial"/>
        </w:rPr>
      </w:pPr>
    </w:p>
    <w:p w:rsidR="00F45591" w:rsidRPr="00F45591" w:rsidRDefault="00F45591" w:rsidP="00F45591">
      <w:pPr>
        <w:pStyle w:val="Default"/>
        <w:ind w:firstLine="720"/>
        <w:jc w:val="both"/>
        <w:rPr>
          <w:rFonts w:ascii="Arial" w:hAnsi="Arial" w:cs="Arial"/>
        </w:rPr>
      </w:pPr>
      <w:r w:rsidRPr="00F45591">
        <w:rPr>
          <w:rFonts w:ascii="Arial" w:hAnsi="Arial" w:cs="Arial"/>
          <w:color w:val="auto"/>
        </w:rPr>
        <w:t>2.7.1.</w:t>
      </w:r>
      <w:r w:rsidRPr="00F45591">
        <w:rPr>
          <w:rFonts w:ascii="Arial" w:hAnsi="Arial" w:cs="Arial"/>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относятся:</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а) Сведения  из Единого  государственного   реестра    юридических лиц;</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б) Сведения  из Единого  государственного   реестра   налогоплательщиков;</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2.7.2. </w:t>
      </w:r>
      <w:bookmarkStart w:id="1" w:name="sub_21471"/>
      <w:r w:rsidRPr="00F45591">
        <w:rPr>
          <w:rFonts w:ascii="Arial" w:hAnsi="Arial" w:cs="Arial"/>
        </w:rPr>
        <w:t>Запрещается требовать от заявителя:</w:t>
      </w:r>
    </w:p>
    <w:bookmarkEnd w:id="1"/>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45591">
          <w:rPr>
            <w:rStyle w:val="ae"/>
            <w:rFonts w:ascii="Arial" w:hAnsi="Arial" w:cs="Arial"/>
            <w:color w:val="auto"/>
          </w:rPr>
          <w:t>части 6 статьи 7</w:t>
        </w:r>
      </w:hyperlink>
      <w:r w:rsidRPr="00F45591">
        <w:rPr>
          <w:rFonts w:ascii="Arial" w:hAnsi="Arial" w:cs="Arial"/>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45591" w:rsidRPr="00F45591" w:rsidRDefault="00F45591" w:rsidP="00F45591">
      <w:pPr>
        <w:pStyle w:val="Default"/>
        <w:jc w:val="both"/>
        <w:rPr>
          <w:rFonts w:ascii="Arial" w:hAnsi="Arial" w:cs="Arial"/>
          <w:color w:val="auto"/>
          <w:highlight w:val="red"/>
        </w:rPr>
      </w:pPr>
    </w:p>
    <w:p w:rsidR="00F45591" w:rsidRPr="00F45591" w:rsidRDefault="00F45591" w:rsidP="00F45591">
      <w:pPr>
        <w:jc w:val="center"/>
        <w:rPr>
          <w:rFonts w:ascii="Arial" w:hAnsi="Arial" w:cs="Arial"/>
          <w:b/>
        </w:rPr>
      </w:pPr>
      <w:r w:rsidRPr="00F45591">
        <w:rPr>
          <w:rFonts w:ascii="Arial" w:hAnsi="Arial" w:cs="Arial"/>
          <w:b/>
        </w:rPr>
        <w:t xml:space="preserve">Глава 2.8. </w:t>
      </w:r>
      <w:r w:rsidRPr="00F45591">
        <w:rPr>
          <w:rFonts w:ascii="Arial" w:hAnsi="Arial" w:cs="Arial"/>
          <w:b/>
          <w:lang w:eastAsia="en-US"/>
        </w:rPr>
        <w:t>ИСЧЕРПЫВАЮЩИЙ</w:t>
      </w:r>
      <w:r w:rsidRPr="00F45591">
        <w:rPr>
          <w:rFonts w:ascii="Arial" w:hAnsi="Arial" w:cs="Arial"/>
          <w:b/>
        </w:rPr>
        <w:t xml:space="preserve"> ПЕРЕЧЕНЬ ОСНОВАНИЙ ДЛЯ ОТКАЗА В ПРИЕМЕ  ДОКУМЕНТОВ, НЕОБХОДИМЫХ ДЛЯ ПРЕДОСТАВЛЕНИЯ МУНИЦИПАЛЬНОЙ УСЛУГИ</w:t>
      </w:r>
    </w:p>
    <w:p w:rsidR="00F45591" w:rsidRPr="00F45591" w:rsidRDefault="00F45591" w:rsidP="00F45591">
      <w:pPr>
        <w:pStyle w:val="Default"/>
        <w:ind w:firstLine="709"/>
        <w:jc w:val="both"/>
        <w:rPr>
          <w:rFonts w:ascii="Arial" w:hAnsi="Arial" w:cs="Arial"/>
          <w:color w:val="auto"/>
        </w:rPr>
      </w:pPr>
    </w:p>
    <w:p w:rsidR="00F45591" w:rsidRPr="00F45591" w:rsidRDefault="00F45591" w:rsidP="00F45591">
      <w:pPr>
        <w:autoSpaceDE w:val="0"/>
        <w:autoSpaceDN w:val="0"/>
        <w:adjustRightInd w:val="0"/>
        <w:ind w:firstLine="540"/>
        <w:jc w:val="both"/>
        <w:outlineLvl w:val="0"/>
        <w:rPr>
          <w:rFonts w:ascii="Arial" w:hAnsi="Arial" w:cs="Arial"/>
        </w:rPr>
      </w:pPr>
      <w:r w:rsidRPr="00F45591">
        <w:rPr>
          <w:rFonts w:ascii="Arial" w:hAnsi="Arial" w:cs="Arial"/>
        </w:rPr>
        <w:t>2.8.1.</w:t>
      </w:r>
      <w:r w:rsidRPr="00F45591">
        <w:rPr>
          <w:rFonts w:ascii="Arial" w:hAnsi="Arial" w:cs="Arial"/>
          <w:lang w:eastAsia="en-US"/>
        </w:rPr>
        <w:t xml:space="preserve"> </w:t>
      </w:r>
      <w:r w:rsidRPr="00F45591">
        <w:rPr>
          <w:rFonts w:ascii="Arial" w:hAnsi="Arial" w:cs="Arial"/>
        </w:rPr>
        <w:t>Оснований для отказа в приеме документов не предусмотрено.</w:t>
      </w:r>
    </w:p>
    <w:p w:rsidR="00F45591" w:rsidRPr="00F45591" w:rsidRDefault="00F45591" w:rsidP="00F45591">
      <w:pPr>
        <w:widowControl w:val="0"/>
        <w:autoSpaceDE w:val="0"/>
        <w:autoSpaceDN w:val="0"/>
        <w:adjustRightInd w:val="0"/>
        <w:jc w:val="center"/>
        <w:outlineLvl w:val="2"/>
        <w:rPr>
          <w:rFonts w:ascii="Arial" w:hAnsi="Arial" w:cs="Arial"/>
          <w:b/>
        </w:rPr>
      </w:pPr>
    </w:p>
    <w:p w:rsidR="00F45591" w:rsidRPr="00F45591" w:rsidRDefault="00F45591" w:rsidP="00F45591">
      <w:pPr>
        <w:widowControl w:val="0"/>
        <w:autoSpaceDE w:val="0"/>
        <w:autoSpaceDN w:val="0"/>
        <w:adjustRightInd w:val="0"/>
        <w:jc w:val="center"/>
        <w:outlineLvl w:val="2"/>
        <w:rPr>
          <w:rFonts w:ascii="Arial" w:hAnsi="Arial" w:cs="Arial"/>
          <w:b/>
        </w:rPr>
      </w:pPr>
      <w:r w:rsidRPr="00F45591">
        <w:rPr>
          <w:rFonts w:ascii="Arial" w:hAnsi="Arial" w:cs="Arial"/>
          <w:b/>
        </w:rPr>
        <w:t xml:space="preserve">Глава 2.9. </w:t>
      </w:r>
      <w:r w:rsidRPr="00F45591">
        <w:rPr>
          <w:rFonts w:ascii="Arial" w:hAnsi="Arial" w:cs="Arial"/>
          <w:b/>
          <w:lang w:eastAsia="en-US"/>
        </w:rPr>
        <w:t>ИСЧЕРПЫВАЮЩИЙ</w:t>
      </w:r>
      <w:r w:rsidRPr="00F45591">
        <w:rPr>
          <w:rFonts w:ascii="Arial" w:hAnsi="Arial" w:cs="Arial"/>
          <w:b/>
        </w:rPr>
        <w:t xml:space="preserve"> ПЕРЕЧЕНЬ ОСНОВАНИЙ ДЛЯ ПРИОСТАНОВЛЕНИЯ ИЛИ ОТКАЗА В ПРЕДОСТАВЛЕНИИ МУНИЦИПАЛЬНОЙ УСЛУГИ</w:t>
      </w:r>
    </w:p>
    <w:p w:rsidR="00F45591" w:rsidRPr="00F45591" w:rsidRDefault="00F45591" w:rsidP="00F45591">
      <w:pPr>
        <w:widowControl w:val="0"/>
        <w:autoSpaceDE w:val="0"/>
        <w:autoSpaceDN w:val="0"/>
        <w:adjustRightInd w:val="0"/>
        <w:jc w:val="center"/>
        <w:outlineLvl w:val="2"/>
        <w:rPr>
          <w:rFonts w:ascii="Arial" w:hAnsi="Arial" w:cs="Arial"/>
          <w:b/>
        </w:rPr>
      </w:pPr>
    </w:p>
    <w:p w:rsidR="00F45591" w:rsidRPr="00F45591" w:rsidRDefault="00F45591" w:rsidP="00F45591">
      <w:pPr>
        <w:ind w:firstLine="540"/>
        <w:jc w:val="both"/>
        <w:rPr>
          <w:rFonts w:ascii="Arial" w:hAnsi="Arial" w:cs="Arial"/>
        </w:rPr>
      </w:pPr>
      <w:r w:rsidRPr="00F45591">
        <w:rPr>
          <w:rFonts w:ascii="Arial" w:hAnsi="Arial" w:cs="Arial"/>
        </w:rPr>
        <w:t>2.9.1. Предоставление муниципальной услуги может быть приостановлено в случаях:</w:t>
      </w:r>
    </w:p>
    <w:p w:rsidR="00F45591" w:rsidRPr="00F45591" w:rsidRDefault="00F45591" w:rsidP="00F45591">
      <w:pPr>
        <w:ind w:firstLine="540"/>
        <w:jc w:val="both"/>
        <w:rPr>
          <w:rFonts w:ascii="Arial" w:hAnsi="Arial" w:cs="Arial"/>
        </w:rPr>
      </w:pPr>
      <w:r w:rsidRPr="00F45591">
        <w:rPr>
          <w:rFonts w:ascii="Arial" w:hAnsi="Arial" w:cs="Arial"/>
        </w:rPr>
        <w:t>- подачи письменного заявления заявителя о приостановлении установления тарифа;</w:t>
      </w:r>
    </w:p>
    <w:p w:rsidR="00F45591" w:rsidRPr="00F45591" w:rsidRDefault="00F45591" w:rsidP="00F45591">
      <w:pPr>
        <w:ind w:firstLine="540"/>
        <w:jc w:val="both"/>
        <w:rPr>
          <w:rFonts w:ascii="Arial" w:hAnsi="Arial" w:cs="Arial"/>
        </w:rPr>
      </w:pPr>
      <w:r w:rsidRPr="00F45591">
        <w:rPr>
          <w:rFonts w:ascii="Arial" w:hAnsi="Arial" w:cs="Arial"/>
        </w:rPr>
        <w:t>- предоставление неполного  пакета документов, предусмотренного пунктом 2.6.1 настоящего регламента;</w:t>
      </w:r>
    </w:p>
    <w:p w:rsidR="00F45591" w:rsidRPr="00F45591" w:rsidRDefault="00F45591" w:rsidP="00F45591">
      <w:pPr>
        <w:ind w:firstLine="540"/>
        <w:jc w:val="both"/>
        <w:rPr>
          <w:rFonts w:ascii="Arial" w:hAnsi="Arial" w:cs="Arial"/>
        </w:rPr>
      </w:pPr>
      <w:r w:rsidRPr="00F45591">
        <w:rPr>
          <w:rFonts w:ascii="Arial" w:hAnsi="Arial" w:cs="Arial"/>
        </w:rPr>
        <w:t>- несоответствие представленных документов  требованиям  пункта 2.6.2. настоящего регламента.</w:t>
      </w:r>
    </w:p>
    <w:p w:rsidR="00F45591" w:rsidRPr="00F45591" w:rsidRDefault="00F45591" w:rsidP="00F45591">
      <w:pPr>
        <w:ind w:firstLine="540"/>
        <w:jc w:val="both"/>
        <w:rPr>
          <w:rFonts w:ascii="Arial" w:hAnsi="Arial" w:cs="Arial"/>
        </w:rPr>
      </w:pPr>
      <w:r w:rsidRPr="00F45591">
        <w:rPr>
          <w:rFonts w:ascii="Arial" w:hAnsi="Arial" w:cs="Arial"/>
        </w:rPr>
        <w:t>2.9.2. Отказ в предоставлении муниципальной услуги оформляется по следующим основаниям:</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выявление фактов искажения фактических показателей работы муниципального предприятия или учреждения, представленных для обоснования тарифов;</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непредставление документов, указанных в пункте 2.6.1.  настоящего регламента в случаях и в сроки, установленные пунктом  3.4.5.  и 3.4.6  настоящего регламента.</w:t>
      </w:r>
    </w:p>
    <w:p w:rsidR="00F45591" w:rsidRPr="00F45591" w:rsidRDefault="00F45591" w:rsidP="00F45591">
      <w:pPr>
        <w:autoSpaceDE w:val="0"/>
        <w:autoSpaceDN w:val="0"/>
        <w:adjustRightInd w:val="0"/>
        <w:jc w:val="both"/>
        <w:rPr>
          <w:rFonts w:ascii="Arial" w:hAnsi="Arial" w:cs="Arial"/>
        </w:rPr>
      </w:pPr>
    </w:p>
    <w:p w:rsidR="00F45591" w:rsidRPr="00F45591" w:rsidRDefault="00F45591" w:rsidP="00F45591">
      <w:pPr>
        <w:autoSpaceDE w:val="0"/>
        <w:autoSpaceDN w:val="0"/>
        <w:adjustRightInd w:val="0"/>
        <w:jc w:val="center"/>
        <w:rPr>
          <w:rFonts w:ascii="Arial" w:hAnsi="Arial" w:cs="Arial"/>
          <w:b/>
        </w:rPr>
      </w:pPr>
      <w:r w:rsidRPr="00F45591">
        <w:rPr>
          <w:rFonts w:ascii="Arial" w:hAnsi="Arial" w:cs="Arial"/>
          <w:b/>
        </w:rPr>
        <w:t>Глава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5591" w:rsidRPr="00F45591" w:rsidRDefault="00F45591" w:rsidP="00F45591">
      <w:pPr>
        <w:autoSpaceDE w:val="0"/>
        <w:autoSpaceDN w:val="0"/>
        <w:adjustRightInd w:val="0"/>
        <w:ind w:firstLine="708"/>
        <w:jc w:val="both"/>
        <w:rPr>
          <w:rFonts w:ascii="Arial" w:hAnsi="Arial" w:cs="Arial"/>
          <w:b/>
        </w:rPr>
      </w:pPr>
    </w:p>
    <w:p w:rsidR="00F45591" w:rsidRPr="00F45591" w:rsidRDefault="00F45591" w:rsidP="00F45591">
      <w:pPr>
        <w:autoSpaceDN w:val="0"/>
        <w:adjustRightInd w:val="0"/>
        <w:ind w:firstLine="540"/>
        <w:jc w:val="both"/>
        <w:rPr>
          <w:rFonts w:ascii="Arial" w:hAnsi="Arial" w:cs="Arial"/>
        </w:rPr>
      </w:pPr>
      <w:r w:rsidRPr="00F45591">
        <w:rPr>
          <w:rFonts w:ascii="Arial" w:hAnsi="Arial" w:cs="Arial"/>
        </w:rPr>
        <w:t>2.10.1. При предоставлении данной муниципальной услуги предоставление услуг, которые являются необходимыми и обязательными, не требуется.</w:t>
      </w:r>
    </w:p>
    <w:p w:rsidR="00F45591" w:rsidRPr="00F45591" w:rsidRDefault="00F45591" w:rsidP="00F45591">
      <w:pPr>
        <w:autoSpaceDE w:val="0"/>
        <w:autoSpaceDN w:val="0"/>
        <w:adjustRightInd w:val="0"/>
        <w:ind w:firstLine="708"/>
        <w:jc w:val="both"/>
        <w:rPr>
          <w:rFonts w:ascii="Arial" w:hAnsi="Arial" w:cs="Arial"/>
        </w:rPr>
      </w:pPr>
    </w:p>
    <w:p w:rsidR="00F45591" w:rsidRPr="00F45591" w:rsidRDefault="00F45591" w:rsidP="00F45591">
      <w:pPr>
        <w:widowControl w:val="0"/>
        <w:autoSpaceDE w:val="0"/>
        <w:autoSpaceDN w:val="0"/>
        <w:adjustRightInd w:val="0"/>
        <w:jc w:val="center"/>
        <w:outlineLvl w:val="2"/>
        <w:rPr>
          <w:rFonts w:ascii="Arial" w:hAnsi="Arial" w:cs="Arial"/>
          <w:b/>
        </w:rPr>
      </w:pPr>
      <w:r w:rsidRPr="00F45591">
        <w:rPr>
          <w:rFonts w:ascii="Arial" w:hAnsi="Arial" w:cs="Arial"/>
          <w:b/>
        </w:rPr>
        <w:t>Глава 2.11. ПОРЯДОК, РАЗМЕР И ОСНОВАНИЯ ВЗИМАНИЯ ПЛАТЫ, ЗА ПРЕДОСТАВЛЕНИЕ МУНИЦИПАЛЬНОЙ УСЛУГИ</w:t>
      </w:r>
    </w:p>
    <w:p w:rsidR="00F45591" w:rsidRPr="00F45591" w:rsidRDefault="00F45591" w:rsidP="00F45591">
      <w:pPr>
        <w:widowControl w:val="0"/>
        <w:autoSpaceDE w:val="0"/>
        <w:autoSpaceDN w:val="0"/>
        <w:adjustRightInd w:val="0"/>
        <w:rPr>
          <w:rFonts w:ascii="Arial" w:hAnsi="Arial" w:cs="Arial"/>
        </w:rPr>
      </w:pPr>
      <w:bookmarkStart w:id="2" w:name="Par277"/>
      <w:bookmarkEnd w:id="2"/>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2.11.1.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2.11.2.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F45591" w:rsidRPr="00F45591" w:rsidRDefault="00F45591" w:rsidP="00F45591">
      <w:pPr>
        <w:pStyle w:val="Default"/>
        <w:ind w:firstLine="567"/>
        <w:jc w:val="center"/>
        <w:rPr>
          <w:rFonts w:ascii="Arial" w:hAnsi="Arial" w:cs="Arial"/>
          <w:color w:val="auto"/>
        </w:rPr>
      </w:pPr>
    </w:p>
    <w:p w:rsidR="00F45591" w:rsidRPr="00F45591" w:rsidRDefault="00F45591" w:rsidP="00F45591">
      <w:pPr>
        <w:jc w:val="center"/>
        <w:rPr>
          <w:rFonts w:ascii="Arial" w:hAnsi="Arial" w:cs="Arial"/>
          <w:b/>
        </w:rPr>
      </w:pPr>
      <w:r w:rsidRPr="00F45591">
        <w:rPr>
          <w:rFonts w:ascii="Arial" w:hAnsi="Arial" w:cs="Arial"/>
          <w:b/>
        </w:rPr>
        <w:t>Глава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5591" w:rsidRPr="00F45591" w:rsidRDefault="00F45591" w:rsidP="00F45591">
      <w:pPr>
        <w:autoSpaceDE w:val="0"/>
        <w:autoSpaceDN w:val="0"/>
        <w:adjustRightInd w:val="0"/>
        <w:jc w:val="both"/>
        <w:rPr>
          <w:rFonts w:ascii="Arial" w:hAnsi="Arial" w:cs="Arial"/>
          <w:color w:val="C00000"/>
        </w:rPr>
      </w:pPr>
    </w:p>
    <w:p w:rsidR="00F45591" w:rsidRPr="00F45591" w:rsidRDefault="00F45591" w:rsidP="00F45591">
      <w:pPr>
        <w:autoSpaceDE w:val="0"/>
        <w:autoSpaceDN w:val="0"/>
        <w:adjustRightInd w:val="0"/>
        <w:ind w:firstLine="708"/>
        <w:jc w:val="both"/>
        <w:rPr>
          <w:rFonts w:ascii="Arial" w:hAnsi="Arial" w:cs="Arial"/>
        </w:rPr>
      </w:pPr>
      <w:r w:rsidRPr="00F45591">
        <w:rPr>
          <w:rFonts w:ascii="Arial" w:hAnsi="Arial" w:cs="Arial"/>
        </w:rPr>
        <w:lastRenderedPageBreak/>
        <w:t>2.12.1. При предоставлении данной муниципальной услуги предоставление услуг, которые являются необходимыми и обязательными и взимание платы за них, не требуется.</w:t>
      </w:r>
    </w:p>
    <w:p w:rsidR="00F45591" w:rsidRPr="00F45591" w:rsidRDefault="00F45591" w:rsidP="00F45591">
      <w:pPr>
        <w:ind w:firstLine="709"/>
        <w:jc w:val="center"/>
        <w:rPr>
          <w:rFonts w:ascii="Arial" w:hAnsi="Arial" w:cs="Arial"/>
          <w:b/>
        </w:rPr>
      </w:pPr>
    </w:p>
    <w:p w:rsidR="00F45591" w:rsidRPr="00F45591" w:rsidRDefault="00F45591" w:rsidP="00F45591">
      <w:pPr>
        <w:jc w:val="center"/>
        <w:rPr>
          <w:rFonts w:ascii="Arial" w:hAnsi="Arial" w:cs="Arial"/>
          <w:b/>
        </w:rPr>
      </w:pPr>
      <w:r w:rsidRPr="00F45591">
        <w:rPr>
          <w:rFonts w:ascii="Arial" w:hAnsi="Arial" w:cs="Arial"/>
          <w:b/>
        </w:rPr>
        <w:t>Глава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5591" w:rsidRPr="00F45591" w:rsidRDefault="00F45591" w:rsidP="00F45591">
      <w:pPr>
        <w:ind w:firstLine="709"/>
        <w:jc w:val="center"/>
        <w:rPr>
          <w:rFonts w:ascii="Arial" w:hAnsi="Arial" w:cs="Arial"/>
        </w:rPr>
      </w:pPr>
    </w:p>
    <w:p w:rsidR="00F45591" w:rsidRPr="00F45591" w:rsidRDefault="00F45591" w:rsidP="00F45591">
      <w:pPr>
        <w:autoSpaceDN w:val="0"/>
        <w:adjustRightInd w:val="0"/>
        <w:ind w:firstLine="540"/>
        <w:jc w:val="both"/>
        <w:rPr>
          <w:rFonts w:ascii="Arial" w:hAnsi="Arial" w:cs="Arial"/>
          <w:highlight w:val="yellow"/>
        </w:rPr>
      </w:pPr>
      <w:r w:rsidRPr="00F45591">
        <w:rPr>
          <w:rFonts w:ascii="Arial" w:hAnsi="Arial" w:cs="Arial"/>
        </w:rPr>
        <w:t>2.13.1. После регистрации в отделе организационной работы управления правовой, кадровой и организационной работы  администрации ЗГМО, заявление о предоставлении муниципальной услуги регистрируется в однодневный срок специалистами управления экономической и инвестиционной политики администрации ЗГМО в специальном журнале входящей корреспонденции путем присвоения регистрационного номера, указания даты и времени получения материалов для дальнейшей проверки.</w:t>
      </w:r>
      <w:r w:rsidRPr="00F45591">
        <w:rPr>
          <w:rFonts w:ascii="Arial" w:hAnsi="Arial" w:cs="Arial"/>
          <w:highlight w:val="yellow"/>
        </w:rPr>
        <w:t xml:space="preserve"> </w:t>
      </w:r>
    </w:p>
    <w:p w:rsidR="00F45591" w:rsidRPr="00F45591" w:rsidRDefault="00F45591" w:rsidP="00F45591">
      <w:pPr>
        <w:ind w:firstLine="709"/>
        <w:jc w:val="both"/>
        <w:rPr>
          <w:rFonts w:ascii="Arial" w:hAnsi="Arial" w:cs="Arial"/>
        </w:rPr>
      </w:pPr>
    </w:p>
    <w:p w:rsidR="00F45591" w:rsidRPr="00F45591" w:rsidRDefault="00F45591" w:rsidP="00F45591">
      <w:pPr>
        <w:widowControl w:val="0"/>
        <w:autoSpaceDE w:val="0"/>
        <w:autoSpaceDN w:val="0"/>
        <w:adjustRightInd w:val="0"/>
        <w:ind w:firstLine="709"/>
        <w:jc w:val="center"/>
        <w:outlineLvl w:val="2"/>
        <w:rPr>
          <w:rFonts w:ascii="Arial" w:hAnsi="Arial" w:cs="Arial"/>
          <w:b/>
        </w:rPr>
      </w:pPr>
      <w:r w:rsidRPr="00F45591">
        <w:rPr>
          <w:rFonts w:ascii="Arial" w:hAnsi="Arial" w:cs="Arial"/>
          <w:b/>
        </w:rPr>
        <w:t>Глава 2.14. ТРЕБОВАНИЯ К ПОМЕЩЕНИЯМ,</w:t>
      </w:r>
    </w:p>
    <w:p w:rsidR="00F45591" w:rsidRPr="00F45591" w:rsidRDefault="00F45591" w:rsidP="00F45591">
      <w:pPr>
        <w:widowControl w:val="0"/>
        <w:autoSpaceDE w:val="0"/>
        <w:autoSpaceDN w:val="0"/>
        <w:adjustRightInd w:val="0"/>
        <w:ind w:firstLine="709"/>
        <w:jc w:val="center"/>
        <w:rPr>
          <w:rFonts w:ascii="Arial" w:hAnsi="Arial" w:cs="Arial"/>
          <w:b/>
        </w:rPr>
      </w:pPr>
      <w:r w:rsidRPr="00F45591">
        <w:rPr>
          <w:rFonts w:ascii="Arial" w:hAnsi="Arial" w:cs="Arial"/>
          <w:b/>
        </w:rPr>
        <w:t>В КОТОРЫХ ПРЕДОСТАВЛЯЕТСЯ МУНИЦИПАЛЬНАЯ УСЛУГА</w:t>
      </w:r>
    </w:p>
    <w:p w:rsidR="00F45591" w:rsidRPr="00F45591" w:rsidRDefault="00F45591" w:rsidP="00F45591">
      <w:pPr>
        <w:ind w:firstLine="709"/>
        <w:jc w:val="center"/>
        <w:rPr>
          <w:rFonts w:ascii="Arial" w:hAnsi="Arial" w:cs="Arial"/>
        </w:rPr>
      </w:pP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2.14.2. Инвалидам (включая инвалидов, использующих кресла-коляски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5591" w:rsidRPr="00F45591" w:rsidRDefault="00F45591" w:rsidP="00F45591">
      <w:pPr>
        <w:autoSpaceDE w:val="0"/>
        <w:autoSpaceDN w:val="0"/>
        <w:adjustRightInd w:val="0"/>
        <w:ind w:firstLine="709"/>
        <w:jc w:val="both"/>
        <w:rPr>
          <w:rFonts w:ascii="Arial" w:hAnsi="Arial" w:cs="Arial"/>
          <w:lang w:eastAsia="en-US"/>
        </w:rPr>
      </w:pPr>
      <w:r w:rsidRPr="00F45591">
        <w:rPr>
          <w:rFonts w:ascii="Arial" w:hAnsi="Arial" w:cs="Arial"/>
        </w:rPr>
        <w:t xml:space="preserve">2.14.3. Информационные таблички (вывески) размещаются рядом с входом, либо на двери входа так, чтобы они были хорошо видны заявителям. </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2.14.4. Прием заявителей осуществляется в кабинетах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F45591">
        <w:rPr>
          <w:rFonts w:ascii="Arial" w:hAnsi="Arial" w:cs="Arial"/>
        </w:rPr>
        <w:lastRenderedPageBreak/>
        <w:t>секциями, скамьями.</w:t>
      </w:r>
    </w:p>
    <w:p w:rsidR="00F45591" w:rsidRPr="00F45591" w:rsidRDefault="00F45591" w:rsidP="00F45591">
      <w:pPr>
        <w:autoSpaceDE w:val="0"/>
        <w:autoSpaceDN w:val="0"/>
        <w:adjustRightInd w:val="0"/>
        <w:ind w:firstLine="709"/>
        <w:jc w:val="both"/>
        <w:rPr>
          <w:rFonts w:ascii="Arial" w:hAnsi="Arial" w:cs="Arial"/>
          <w:lang w:eastAsia="en-US"/>
        </w:rPr>
      </w:pPr>
      <w:r w:rsidRPr="00F45591">
        <w:rPr>
          <w:rFonts w:ascii="Arial" w:hAnsi="Arial" w:cs="Arial"/>
        </w:rPr>
        <w:t>2.14.8.  Места для заполнения документов оборудуются информационными стендами, стульями и столами для возможности оформления документов.</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5591" w:rsidRPr="00F45591" w:rsidRDefault="00F45591" w:rsidP="00F45591">
      <w:pPr>
        <w:widowControl w:val="0"/>
        <w:autoSpaceDE w:val="0"/>
        <w:autoSpaceDN w:val="0"/>
        <w:adjustRightInd w:val="0"/>
        <w:ind w:firstLine="709"/>
        <w:jc w:val="both"/>
        <w:rPr>
          <w:rFonts w:ascii="Arial" w:hAnsi="Arial" w:cs="Arial"/>
        </w:rPr>
      </w:pPr>
    </w:p>
    <w:p w:rsidR="00F45591" w:rsidRPr="00F45591" w:rsidRDefault="00F45591" w:rsidP="00F45591">
      <w:pPr>
        <w:widowControl w:val="0"/>
        <w:autoSpaceDE w:val="0"/>
        <w:autoSpaceDN w:val="0"/>
        <w:adjustRightInd w:val="0"/>
        <w:jc w:val="center"/>
        <w:outlineLvl w:val="2"/>
        <w:rPr>
          <w:rFonts w:ascii="Arial" w:hAnsi="Arial" w:cs="Arial"/>
          <w:b/>
        </w:rPr>
      </w:pPr>
      <w:r w:rsidRPr="00F45591">
        <w:rPr>
          <w:rFonts w:ascii="Arial" w:hAnsi="Arial" w:cs="Arial"/>
          <w:b/>
        </w:rPr>
        <w:t>Глава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5591" w:rsidRPr="00F45591" w:rsidRDefault="00F45591" w:rsidP="00F45591">
      <w:pPr>
        <w:pStyle w:val="Default1"/>
        <w:rPr>
          <w:rFonts w:ascii="Arial" w:hAnsi="Arial" w:cs="Arial"/>
          <w:szCs w:val="24"/>
        </w:rPr>
      </w:pP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2.15.1. Основными показателями доступности и качества муниципальной услуги являются: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соблюдение требований к местам предоставления муниципальной услуги, их транспортной доступности;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среднее время ожидания в очереди при подаче документов;</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количество взаимодействий заявителя с должностными лицами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2.15.2. Основными требованиями к качеству рассмотрения обращений заявителей являются: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достоверность предоставляемой заявителям информации о ходе рассмотрения обращения;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полнота информирования заявителей о ходе рассмотрения обращения;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наглядность форм предоставляемой  информации об административной процедуре;</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удобство и доступность получения заявителями информации о порядке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оперативность вынесения решения в отношении рассматриваемого обращения.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для подачи документов, необходимых для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за получением результата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2.15.4.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xml:space="preserve">2.15.5.  Возможность предоставления муниципальной услуги через </w:t>
      </w:r>
      <w:r w:rsidRPr="00F45591">
        <w:rPr>
          <w:rFonts w:ascii="Arial" w:hAnsi="Arial" w:cs="Arial"/>
        </w:rPr>
        <w:lastRenderedPageBreak/>
        <w:t>многофункциональный центр предоставления  государственных и муниципальных услуг отсутствует.</w:t>
      </w:r>
    </w:p>
    <w:p w:rsidR="00F45591" w:rsidRPr="00F45591" w:rsidRDefault="00F45591" w:rsidP="00F45591">
      <w:pPr>
        <w:widowControl w:val="0"/>
        <w:autoSpaceDE w:val="0"/>
        <w:autoSpaceDN w:val="0"/>
        <w:adjustRightInd w:val="0"/>
        <w:jc w:val="center"/>
        <w:rPr>
          <w:rFonts w:ascii="Arial" w:hAnsi="Arial" w:cs="Arial"/>
          <w:b/>
        </w:rPr>
      </w:pPr>
    </w:p>
    <w:p w:rsidR="00F45591" w:rsidRPr="00F45591" w:rsidRDefault="00F45591" w:rsidP="00F45591">
      <w:pPr>
        <w:widowControl w:val="0"/>
        <w:autoSpaceDE w:val="0"/>
        <w:autoSpaceDN w:val="0"/>
        <w:adjustRightInd w:val="0"/>
        <w:jc w:val="center"/>
        <w:rPr>
          <w:rFonts w:ascii="Arial" w:hAnsi="Arial" w:cs="Arial"/>
          <w:b/>
        </w:rPr>
      </w:pPr>
      <w:r w:rsidRPr="00F45591">
        <w:rPr>
          <w:rFonts w:ascii="Arial" w:hAnsi="Arial" w:cs="Arial"/>
          <w:b/>
        </w:rPr>
        <w:t>Глава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5591" w:rsidRPr="00F45591" w:rsidRDefault="00F45591" w:rsidP="00F45591">
      <w:pPr>
        <w:widowControl w:val="0"/>
        <w:autoSpaceDE w:val="0"/>
        <w:autoSpaceDN w:val="0"/>
        <w:adjustRightInd w:val="0"/>
        <w:jc w:val="center"/>
        <w:rPr>
          <w:rFonts w:ascii="Arial" w:hAnsi="Arial" w:cs="Arial"/>
          <w:b/>
        </w:rPr>
      </w:pP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2.16.1.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2.16.2.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2.16.3.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 xml:space="preserve">2.16.4.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2.6.1.  административного регламента.  </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2.16.5. Подача заявления и документов, указанных в п. 2.6.1.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(функций) (далее – Портал) будет возможна после обеспечения на уровне Зиминского городского муниципального образования технической возможности работы через Портал.</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rPr>
        <w:t xml:space="preserve">2.16.6. Подача заявления и документов, указанных в п. 2.6.1. административного регламента, направление результата предоставления муниципальной услуги посредством МФЦ будет возможна после заключения в установленном порядке соглашения о взаимодействии с соответствующим МФЦ.  </w:t>
      </w:r>
    </w:p>
    <w:p w:rsidR="00F45591" w:rsidRPr="00F45591" w:rsidRDefault="00F45591" w:rsidP="00F45591">
      <w:pPr>
        <w:widowControl w:val="0"/>
        <w:autoSpaceDE w:val="0"/>
        <w:autoSpaceDN w:val="0"/>
        <w:adjustRightInd w:val="0"/>
        <w:ind w:firstLine="709"/>
        <w:jc w:val="center"/>
        <w:rPr>
          <w:rFonts w:ascii="Arial" w:hAnsi="Arial" w:cs="Arial"/>
        </w:rPr>
      </w:pPr>
    </w:p>
    <w:p w:rsidR="00F45591" w:rsidRPr="00F45591" w:rsidRDefault="00F45591" w:rsidP="00F45591">
      <w:pPr>
        <w:widowControl w:val="0"/>
        <w:autoSpaceDE w:val="0"/>
        <w:autoSpaceDN w:val="0"/>
        <w:adjustRightInd w:val="0"/>
        <w:jc w:val="center"/>
        <w:rPr>
          <w:rFonts w:ascii="Arial" w:hAnsi="Arial" w:cs="Arial"/>
          <w:b/>
          <w:u w:val="single"/>
        </w:rPr>
      </w:pPr>
      <w:r w:rsidRPr="00F45591">
        <w:rPr>
          <w:rFonts w:ascii="Arial" w:hAnsi="Arial" w:cs="Arial"/>
          <w:b/>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45591" w:rsidRPr="00F45591" w:rsidRDefault="00F45591" w:rsidP="00F45591">
      <w:pPr>
        <w:widowControl w:val="0"/>
        <w:autoSpaceDE w:val="0"/>
        <w:autoSpaceDN w:val="0"/>
        <w:adjustRightInd w:val="0"/>
        <w:ind w:firstLine="709"/>
        <w:jc w:val="center"/>
        <w:rPr>
          <w:rFonts w:ascii="Arial" w:hAnsi="Arial" w:cs="Arial"/>
        </w:rPr>
      </w:pPr>
      <w:bookmarkStart w:id="3" w:name="Par343"/>
      <w:bookmarkEnd w:id="3"/>
    </w:p>
    <w:p w:rsidR="00F45591" w:rsidRPr="00F45591" w:rsidRDefault="00F45591" w:rsidP="00F45591">
      <w:pPr>
        <w:widowControl w:val="0"/>
        <w:autoSpaceDE w:val="0"/>
        <w:autoSpaceDN w:val="0"/>
        <w:adjustRightInd w:val="0"/>
        <w:ind w:firstLine="709"/>
        <w:jc w:val="center"/>
        <w:rPr>
          <w:rFonts w:ascii="Arial" w:hAnsi="Arial" w:cs="Arial"/>
          <w:b/>
        </w:rPr>
      </w:pPr>
      <w:r w:rsidRPr="00F45591">
        <w:rPr>
          <w:rFonts w:ascii="Arial" w:hAnsi="Arial" w:cs="Arial"/>
          <w:b/>
        </w:rPr>
        <w:t xml:space="preserve">Глава 3.1. СОСТАВ И ПОСЛЕДОВАТЕЛЬНОСТЬ </w:t>
      </w:r>
    </w:p>
    <w:p w:rsidR="00F45591" w:rsidRPr="00F45591" w:rsidRDefault="00F45591" w:rsidP="00F45591">
      <w:pPr>
        <w:widowControl w:val="0"/>
        <w:autoSpaceDE w:val="0"/>
        <w:autoSpaceDN w:val="0"/>
        <w:adjustRightInd w:val="0"/>
        <w:ind w:firstLine="709"/>
        <w:jc w:val="center"/>
        <w:rPr>
          <w:rFonts w:ascii="Arial" w:hAnsi="Arial" w:cs="Arial"/>
          <w:b/>
        </w:rPr>
      </w:pPr>
      <w:r w:rsidRPr="00F45591">
        <w:rPr>
          <w:rFonts w:ascii="Arial" w:hAnsi="Arial" w:cs="Arial"/>
          <w:b/>
        </w:rPr>
        <w:t>АДМИНИСТРАТИВНЫХ ПРОЦЕДУР</w:t>
      </w:r>
    </w:p>
    <w:p w:rsidR="00F45591" w:rsidRPr="00F45591" w:rsidRDefault="00F45591" w:rsidP="00F45591">
      <w:pPr>
        <w:widowControl w:val="0"/>
        <w:autoSpaceDE w:val="0"/>
        <w:autoSpaceDN w:val="0"/>
        <w:adjustRightInd w:val="0"/>
        <w:rPr>
          <w:rFonts w:ascii="Arial" w:hAnsi="Arial" w:cs="Arial"/>
          <w:b/>
        </w:rPr>
      </w:pPr>
    </w:p>
    <w:p w:rsidR="00F45591" w:rsidRPr="00F45591" w:rsidRDefault="00F45591" w:rsidP="00F45591">
      <w:pPr>
        <w:pStyle w:val="Default1"/>
        <w:rPr>
          <w:rFonts w:ascii="Arial" w:hAnsi="Arial" w:cs="Arial"/>
          <w:szCs w:val="24"/>
          <w:lang w:eastAsia="en-US"/>
        </w:rPr>
      </w:pPr>
      <w:r w:rsidRPr="00F45591">
        <w:rPr>
          <w:rFonts w:ascii="Arial" w:hAnsi="Arial" w:cs="Arial"/>
          <w:szCs w:val="24"/>
          <w:lang w:eastAsia="en-US"/>
        </w:rPr>
        <w:t>3.1.1. Предоставление муниципальной услуги включает в себя следующие административные процедуры:</w:t>
      </w:r>
    </w:p>
    <w:p w:rsidR="00F45591" w:rsidRPr="00F45591" w:rsidRDefault="00F45591" w:rsidP="00F45591">
      <w:pPr>
        <w:autoSpaceDE w:val="0"/>
        <w:autoSpaceDN w:val="0"/>
        <w:adjustRightInd w:val="0"/>
        <w:ind w:firstLine="360"/>
        <w:jc w:val="both"/>
        <w:outlineLvl w:val="2"/>
        <w:rPr>
          <w:rFonts w:ascii="Arial" w:hAnsi="Arial" w:cs="Arial"/>
        </w:rPr>
      </w:pPr>
      <w:r w:rsidRPr="00F45591">
        <w:rPr>
          <w:rFonts w:ascii="Arial" w:hAnsi="Arial" w:cs="Arial"/>
        </w:rPr>
        <w:t>1) прием и регистрация заявления;</w:t>
      </w:r>
    </w:p>
    <w:p w:rsidR="00F45591" w:rsidRPr="00F45591" w:rsidRDefault="00F45591" w:rsidP="00F45591">
      <w:pPr>
        <w:autoSpaceDE w:val="0"/>
        <w:autoSpaceDN w:val="0"/>
        <w:adjustRightInd w:val="0"/>
        <w:ind w:firstLine="360"/>
        <w:jc w:val="both"/>
        <w:outlineLvl w:val="2"/>
        <w:rPr>
          <w:rFonts w:ascii="Arial" w:hAnsi="Arial" w:cs="Arial"/>
        </w:rPr>
      </w:pPr>
      <w:r w:rsidRPr="00F45591">
        <w:rPr>
          <w:rFonts w:ascii="Arial" w:hAnsi="Arial" w:cs="Arial"/>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F45591" w:rsidRPr="00F45591" w:rsidRDefault="00F45591" w:rsidP="00F45591">
      <w:pPr>
        <w:autoSpaceDE w:val="0"/>
        <w:autoSpaceDN w:val="0"/>
        <w:adjustRightInd w:val="0"/>
        <w:ind w:firstLine="360"/>
        <w:jc w:val="both"/>
        <w:outlineLvl w:val="2"/>
        <w:rPr>
          <w:rFonts w:ascii="Arial" w:hAnsi="Arial" w:cs="Arial"/>
        </w:rPr>
      </w:pPr>
      <w:r w:rsidRPr="00F45591">
        <w:rPr>
          <w:rFonts w:ascii="Arial" w:hAnsi="Arial" w:cs="Arial"/>
        </w:rPr>
        <w:t>3) анализ заявления и проверка документов на соответствие требованиям действующего законодательства Российской Федерации;</w:t>
      </w:r>
    </w:p>
    <w:p w:rsidR="00F45591" w:rsidRPr="00F45591" w:rsidRDefault="00F45591" w:rsidP="00F45591">
      <w:pPr>
        <w:autoSpaceDE w:val="0"/>
        <w:autoSpaceDN w:val="0"/>
        <w:adjustRightInd w:val="0"/>
        <w:ind w:firstLine="360"/>
        <w:jc w:val="both"/>
        <w:outlineLvl w:val="2"/>
        <w:rPr>
          <w:rFonts w:ascii="Arial" w:hAnsi="Arial" w:cs="Arial"/>
        </w:rPr>
      </w:pPr>
      <w:r w:rsidRPr="00F45591">
        <w:rPr>
          <w:rFonts w:ascii="Arial" w:hAnsi="Arial" w:cs="Arial"/>
        </w:rPr>
        <w:t>4) открытие дела об установлении тарифов, осуществление экспертизы предложений об установлении тарифов и составление экспертного заключения;</w:t>
      </w:r>
    </w:p>
    <w:p w:rsidR="00F45591" w:rsidRPr="00F45591" w:rsidRDefault="00F45591" w:rsidP="00F45591">
      <w:pPr>
        <w:autoSpaceDE w:val="0"/>
        <w:autoSpaceDN w:val="0"/>
        <w:adjustRightInd w:val="0"/>
        <w:ind w:firstLine="360"/>
        <w:jc w:val="both"/>
        <w:outlineLvl w:val="2"/>
        <w:rPr>
          <w:rFonts w:ascii="Arial" w:hAnsi="Arial" w:cs="Arial"/>
        </w:rPr>
      </w:pPr>
      <w:r w:rsidRPr="00F45591">
        <w:rPr>
          <w:rFonts w:ascii="Arial" w:hAnsi="Arial" w:cs="Arial"/>
        </w:rPr>
        <w:t>5) уведомление Заявителя о рассмотрении дела по установлению тарифов, принятие решения;</w:t>
      </w:r>
    </w:p>
    <w:p w:rsidR="00F45591" w:rsidRPr="00F45591" w:rsidRDefault="00F45591" w:rsidP="00F45591">
      <w:pPr>
        <w:autoSpaceDE w:val="0"/>
        <w:autoSpaceDN w:val="0"/>
        <w:adjustRightInd w:val="0"/>
        <w:ind w:firstLine="360"/>
        <w:jc w:val="both"/>
        <w:outlineLvl w:val="2"/>
        <w:rPr>
          <w:rFonts w:ascii="Arial" w:hAnsi="Arial" w:cs="Arial"/>
          <w:highlight w:val="yellow"/>
        </w:rPr>
      </w:pPr>
      <w:r w:rsidRPr="00F45591">
        <w:rPr>
          <w:rFonts w:ascii="Arial" w:hAnsi="Arial" w:cs="Arial"/>
        </w:rPr>
        <w:t>6) направление постановления администрации ЗГМО, решения тарифной комиссии Заявителю, опубликование информации о тарифах.</w:t>
      </w:r>
    </w:p>
    <w:p w:rsidR="00F45591" w:rsidRPr="00F45591" w:rsidRDefault="00F45591" w:rsidP="00F45591">
      <w:pPr>
        <w:pStyle w:val="ConsPlusNormal"/>
        <w:ind w:firstLine="540"/>
        <w:outlineLvl w:val="1"/>
        <w:rPr>
          <w:sz w:val="24"/>
          <w:szCs w:val="24"/>
        </w:rPr>
      </w:pPr>
    </w:p>
    <w:p w:rsidR="00F45591" w:rsidRPr="00F45591" w:rsidRDefault="00F45591" w:rsidP="00F45591">
      <w:pPr>
        <w:pStyle w:val="ConsPlusNormal"/>
        <w:ind w:firstLine="540"/>
        <w:jc w:val="center"/>
        <w:outlineLvl w:val="1"/>
        <w:rPr>
          <w:b/>
          <w:sz w:val="24"/>
          <w:szCs w:val="24"/>
        </w:rPr>
      </w:pPr>
      <w:r w:rsidRPr="00F45591">
        <w:rPr>
          <w:b/>
          <w:sz w:val="24"/>
          <w:szCs w:val="24"/>
        </w:rPr>
        <w:t>Глава 3.2. ПРИЕМ И РЕГИСТРАЦИЯ ЗАЯВЛЕНИЯ</w:t>
      </w:r>
    </w:p>
    <w:p w:rsidR="00F45591" w:rsidRPr="00F45591" w:rsidRDefault="00F45591" w:rsidP="00F45591">
      <w:pPr>
        <w:pStyle w:val="ConsPlusNormal"/>
        <w:ind w:firstLine="540"/>
        <w:jc w:val="center"/>
        <w:outlineLvl w:val="1"/>
        <w:rPr>
          <w:b/>
          <w:i/>
          <w:sz w:val="24"/>
          <w:szCs w:val="24"/>
        </w:rPr>
      </w:pPr>
    </w:p>
    <w:p w:rsidR="00F45591" w:rsidRPr="00F45591" w:rsidRDefault="00F45591" w:rsidP="00F45591">
      <w:pPr>
        <w:pStyle w:val="ConsPlusNormal"/>
        <w:ind w:firstLine="540"/>
        <w:rPr>
          <w:sz w:val="24"/>
          <w:szCs w:val="24"/>
        </w:rPr>
      </w:pPr>
      <w:r w:rsidRPr="00F45591">
        <w:rPr>
          <w:sz w:val="24"/>
          <w:szCs w:val="24"/>
          <w:lang w:eastAsia="en-US"/>
        </w:rPr>
        <w:t>3.2.1.</w:t>
      </w:r>
      <w:r w:rsidRPr="00F45591">
        <w:rPr>
          <w:sz w:val="24"/>
          <w:szCs w:val="24"/>
        </w:rPr>
        <w:t xml:space="preserve"> Основанием для начала административной процедуры является обращение заявителя в администрацию ЗГМО с заявлением по форме согласно приложению №1 к настоящему регламенту, с приложением документов, указанных в пункте 2.6.1. настоящего  регламента. </w:t>
      </w:r>
    </w:p>
    <w:p w:rsidR="00F45591" w:rsidRPr="00F45591" w:rsidRDefault="00F45591" w:rsidP="00F45591">
      <w:pPr>
        <w:pStyle w:val="ConsPlusNormal"/>
        <w:ind w:firstLine="540"/>
        <w:rPr>
          <w:sz w:val="24"/>
          <w:szCs w:val="24"/>
        </w:rPr>
      </w:pPr>
      <w:r w:rsidRPr="00F45591">
        <w:rPr>
          <w:sz w:val="24"/>
          <w:szCs w:val="24"/>
          <w:lang w:eastAsia="en-US"/>
        </w:rPr>
        <w:t>3.2.2.</w:t>
      </w:r>
      <w:r w:rsidRPr="00F45591">
        <w:rPr>
          <w:sz w:val="24"/>
          <w:szCs w:val="24"/>
        </w:rPr>
        <w:t xml:space="preserve"> Ответственными за выполнение административной процедуры являются специалисты управления экономической и инвестиционной политики администрации ЗГМО.</w:t>
      </w:r>
    </w:p>
    <w:p w:rsidR="00F45591" w:rsidRPr="00F45591" w:rsidRDefault="00F45591" w:rsidP="00F45591">
      <w:pPr>
        <w:autoSpaceDE w:val="0"/>
        <w:autoSpaceDN w:val="0"/>
        <w:adjustRightInd w:val="0"/>
        <w:ind w:firstLine="540"/>
        <w:jc w:val="both"/>
        <w:outlineLvl w:val="2"/>
        <w:rPr>
          <w:rFonts w:ascii="Arial" w:hAnsi="Arial" w:cs="Arial"/>
          <w:highlight w:val="yellow"/>
        </w:rPr>
      </w:pPr>
      <w:r w:rsidRPr="00F45591">
        <w:rPr>
          <w:rFonts w:ascii="Arial" w:hAnsi="Arial" w:cs="Arial"/>
          <w:lang w:eastAsia="en-US"/>
        </w:rPr>
        <w:t>3.2.3.</w:t>
      </w:r>
      <w:r w:rsidRPr="00F45591">
        <w:rPr>
          <w:rFonts w:ascii="Arial" w:hAnsi="Arial" w:cs="Arial"/>
        </w:rPr>
        <w:t xml:space="preserve"> Обращение Заявителя (после регистрации в отделе организационной работы управления правовой, кадровой и организационной работы администрации ЗГМО) регистрируется специалистами управления экономической и инвестиционной политики  в специальном журнале входящей корреспонденции путем присвоения регистрационного номера, указания даты поступления  материалов для дальнейшей проверки.</w:t>
      </w:r>
    </w:p>
    <w:p w:rsidR="00F45591" w:rsidRPr="00F45591" w:rsidRDefault="00F45591" w:rsidP="00F45591">
      <w:pPr>
        <w:pStyle w:val="ConsPlusNormal"/>
        <w:ind w:firstLine="540"/>
        <w:rPr>
          <w:sz w:val="24"/>
          <w:szCs w:val="24"/>
        </w:rPr>
      </w:pPr>
      <w:r w:rsidRPr="00F45591">
        <w:rPr>
          <w:sz w:val="24"/>
          <w:szCs w:val="24"/>
          <w:lang w:eastAsia="en-US"/>
        </w:rPr>
        <w:t>3.2.4.</w:t>
      </w:r>
      <w:r w:rsidRPr="00F45591">
        <w:rPr>
          <w:sz w:val="24"/>
          <w:szCs w:val="24"/>
        </w:rPr>
        <w:t xml:space="preserve"> Результатом административной процедуры является регистрация заявления в специальном журнале входящей корреспонденции.</w:t>
      </w:r>
    </w:p>
    <w:p w:rsidR="00F45591" w:rsidRPr="00F45591" w:rsidRDefault="00F45591" w:rsidP="00F45591">
      <w:pPr>
        <w:pStyle w:val="ConsPlusNormal"/>
        <w:ind w:firstLine="540"/>
        <w:rPr>
          <w:sz w:val="24"/>
          <w:szCs w:val="24"/>
        </w:rPr>
      </w:pPr>
      <w:r w:rsidRPr="00F45591">
        <w:rPr>
          <w:sz w:val="24"/>
          <w:szCs w:val="24"/>
        </w:rPr>
        <w:t xml:space="preserve">3.2.5. Критерием принятия решения по административной процедуре является  обращение заявителя в администрацию ЗГМО с заявлением на установление цен (тарифов). </w:t>
      </w:r>
    </w:p>
    <w:p w:rsidR="00F45591" w:rsidRPr="00F45591" w:rsidRDefault="00F45591" w:rsidP="00F45591">
      <w:pPr>
        <w:pStyle w:val="ConsPlusNormal"/>
        <w:ind w:firstLine="540"/>
        <w:rPr>
          <w:sz w:val="24"/>
          <w:szCs w:val="24"/>
        </w:rPr>
      </w:pPr>
      <w:r w:rsidRPr="00F45591">
        <w:rPr>
          <w:sz w:val="24"/>
          <w:szCs w:val="24"/>
        </w:rPr>
        <w:t>3.2.6. Способом фиксации административной процедуры является регистрация заявления в специальном журнале входящей корреспонденции.</w:t>
      </w:r>
    </w:p>
    <w:p w:rsidR="00F45591" w:rsidRPr="00F45591" w:rsidRDefault="00F45591" w:rsidP="00F45591">
      <w:pPr>
        <w:pStyle w:val="ConsPlusNormal"/>
        <w:jc w:val="center"/>
        <w:outlineLvl w:val="1"/>
        <w:rPr>
          <w:sz w:val="24"/>
          <w:szCs w:val="24"/>
        </w:rPr>
      </w:pPr>
    </w:p>
    <w:p w:rsidR="00F45591" w:rsidRPr="00F45591" w:rsidRDefault="00F45591" w:rsidP="00F45591">
      <w:pPr>
        <w:pStyle w:val="ConsPlusNormal"/>
        <w:jc w:val="center"/>
        <w:outlineLvl w:val="1"/>
        <w:rPr>
          <w:b/>
          <w:sz w:val="24"/>
          <w:szCs w:val="24"/>
        </w:rPr>
      </w:pPr>
      <w:r w:rsidRPr="00F45591">
        <w:rPr>
          <w:b/>
          <w:sz w:val="24"/>
          <w:szCs w:val="24"/>
        </w:rPr>
        <w:t>Глава 3.3.</w:t>
      </w:r>
      <w:r w:rsidRPr="00F45591">
        <w:rPr>
          <w:sz w:val="24"/>
          <w:szCs w:val="24"/>
        </w:rPr>
        <w:t xml:space="preserve"> </w:t>
      </w:r>
      <w:r w:rsidRPr="00F45591">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45591" w:rsidRPr="00F45591" w:rsidRDefault="00F45591" w:rsidP="00F45591">
      <w:pPr>
        <w:pStyle w:val="ConsPlusNormal"/>
        <w:jc w:val="center"/>
        <w:outlineLvl w:val="1"/>
        <w:rPr>
          <w:b/>
          <w:sz w:val="24"/>
          <w:szCs w:val="24"/>
        </w:rPr>
      </w:pPr>
    </w:p>
    <w:p w:rsidR="00F45591" w:rsidRPr="00F45591" w:rsidRDefault="00F45591" w:rsidP="00F45591">
      <w:pPr>
        <w:pStyle w:val="ConsPlusNormal"/>
        <w:ind w:firstLine="540"/>
        <w:rPr>
          <w:sz w:val="24"/>
          <w:szCs w:val="24"/>
        </w:rPr>
      </w:pPr>
      <w:r w:rsidRPr="00F45591">
        <w:rPr>
          <w:sz w:val="24"/>
          <w:szCs w:val="24"/>
        </w:rPr>
        <w:t>3.3.1. Основанием для начала  административной процедуры  является регистрация заявления в специальном журнале входящей корреспонденции.</w:t>
      </w:r>
    </w:p>
    <w:p w:rsidR="00F45591" w:rsidRPr="00F45591" w:rsidRDefault="00F45591" w:rsidP="00F45591">
      <w:pPr>
        <w:tabs>
          <w:tab w:val="left" w:pos="709"/>
        </w:tabs>
        <w:ind w:firstLine="540"/>
        <w:jc w:val="both"/>
        <w:rPr>
          <w:rFonts w:ascii="Arial" w:hAnsi="Arial" w:cs="Arial"/>
        </w:rPr>
      </w:pPr>
      <w:r w:rsidRPr="00F45591">
        <w:rPr>
          <w:rFonts w:ascii="Arial" w:hAnsi="Arial" w:cs="Arial"/>
        </w:rPr>
        <w:t>3.3.2. Ответственными за выполнение данной административной процедуры являются специалисты управления экономической и инвестиционной политики.</w:t>
      </w:r>
    </w:p>
    <w:p w:rsidR="00F45591" w:rsidRPr="00F45591" w:rsidRDefault="00F45591" w:rsidP="00F45591">
      <w:pPr>
        <w:pStyle w:val="ConsPlusNormal"/>
        <w:ind w:firstLine="540"/>
        <w:rPr>
          <w:sz w:val="24"/>
          <w:szCs w:val="24"/>
        </w:rPr>
      </w:pPr>
      <w:r w:rsidRPr="00F45591">
        <w:rPr>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2.7.1.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w:t>
      </w:r>
      <w:r w:rsidRPr="00F4559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F45591" w:rsidRPr="00F45591" w:rsidRDefault="00F45591" w:rsidP="00F45591">
      <w:pPr>
        <w:pStyle w:val="ConsPlusNormal"/>
        <w:outlineLvl w:val="1"/>
        <w:rPr>
          <w:sz w:val="24"/>
          <w:szCs w:val="24"/>
        </w:rPr>
      </w:pPr>
      <w:r w:rsidRPr="00F45591">
        <w:rPr>
          <w:sz w:val="24"/>
          <w:szCs w:val="24"/>
        </w:rPr>
        <w:tab/>
        <w:t>3.3.3. Направление межведомственного запроса и представление документов и информации, перечисленных в пункте 2.7.1. настоящего регламента, допускаются  только  в целях, связанных  с представлением  муниципальной услуги.</w:t>
      </w:r>
    </w:p>
    <w:p w:rsidR="00F45591" w:rsidRPr="00F45591" w:rsidRDefault="00F45591" w:rsidP="00F45591">
      <w:pPr>
        <w:pStyle w:val="ConsPlusNormal"/>
        <w:outlineLvl w:val="1"/>
        <w:rPr>
          <w:sz w:val="24"/>
          <w:szCs w:val="24"/>
        </w:rPr>
      </w:pPr>
      <w:r w:rsidRPr="00F45591">
        <w:rPr>
          <w:sz w:val="24"/>
          <w:szCs w:val="24"/>
        </w:rPr>
        <w:tab/>
        <w:t>3.3.4. Межведомственный запрос о предоставлении документов, указанных в пункте 2.7.1.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F45591" w:rsidRPr="00F45591" w:rsidRDefault="00F45591" w:rsidP="00F45591">
      <w:pPr>
        <w:pStyle w:val="ConsPlusNormal"/>
        <w:ind w:firstLine="540"/>
        <w:outlineLvl w:val="1"/>
        <w:rPr>
          <w:sz w:val="24"/>
          <w:szCs w:val="24"/>
        </w:rPr>
      </w:pPr>
      <w:r w:rsidRPr="00F45591">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5591" w:rsidRPr="00F45591" w:rsidRDefault="00F45591" w:rsidP="00F45591">
      <w:pPr>
        <w:pStyle w:val="ConsPlusNormal"/>
        <w:ind w:firstLine="540"/>
        <w:outlineLvl w:val="1"/>
        <w:rPr>
          <w:sz w:val="24"/>
          <w:szCs w:val="24"/>
        </w:rPr>
      </w:pPr>
      <w:r w:rsidRPr="00F45591">
        <w:rPr>
          <w:sz w:val="24"/>
          <w:szCs w:val="24"/>
        </w:rPr>
        <w:t>3.3.5.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45591" w:rsidRPr="00F45591" w:rsidRDefault="00F45591" w:rsidP="00F45591">
      <w:pPr>
        <w:pStyle w:val="ConsPlusNormal"/>
        <w:ind w:firstLine="540"/>
        <w:outlineLvl w:val="1"/>
        <w:rPr>
          <w:sz w:val="24"/>
          <w:szCs w:val="24"/>
        </w:rPr>
      </w:pPr>
      <w:r w:rsidRPr="00F45591">
        <w:rPr>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45591" w:rsidRPr="00F45591" w:rsidRDefault="00F45591" w:rsidP="00F45591">
      <w:pPr>
        <w:pStyle w:val="ConsPlusNormal"/>
        <w:ind w:firstLine="540"/>
        <w:outlineLvl w:val="1"/>
        <w:rPr>
          <w:sz w:val="24"/>
          <w:szCs w:val="24"/>
        </w:rPr>
      </w:pPr>
      <w:r w:rsidRPr="00F45591">
        <w:rPr>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2.9.2. настоящего административного регламента.</w:t>
      </w:r>
    </w:p>
    <w:p w:rsidR="00F45591" w:rsidRPr="00F45591" w:rsidRDefault="00F45591" w:rsidP="00F45591">
      <w:pPr>
        <w:pStyle w:val="ConsPlusNormal"/>
        <w:ind w:firstLine="540"/>
        <w:outlineLvl w:val="1"/>
        <w:rPr>
          <w:sz w:val="24"/>
          <w:szCs w:val="24"/>
        </w:rPr>
      </w:pPr>
      <w:r w:rsidRPr="00F45591">
        <w:rPr>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F45591" w:rsidRPr="00F45591" w:rsidRDefault="00F45591" w:rsidP="00F45591">
      <w:pPr>
        <w:pStyle w:val="ConsPlusNormal"/>
        <w:ind w:firstLine="540"/>
        <w:outlineLvl w:val="1"/>
        <w:rPr>
          <w:sz w:val="24"/>
          <w:szCs w:val="24"/>
        </w:rPr>
      </w:pPr>
      <w:r w:rsidRPr="00F45591">
        <w:rPr>
          <w:sz w:val="24"/>
          <w:szCs w:val="24"/>
        </w:rPr>
        <w:t>3.3.6.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5591" w:rsidRPr="00F45591" w:rsidRDefault="00F45591" w:rsidP="00F45591">
      <w:pPr>
        <w:pStyle w:val="ConsPlusNormal"/>
        <w:ind w:firstLine="540"/>
        <w:outlineLvl w:val="1"/>
        <w:rPr>
          <w:sz w:val="24"/>
          <w:szCs w:val="24"/>
        </w:rPr>
      </w:pPr>
      <w:r w:rsidRPr="00F45591">
        <w:rPr>
          <w:sz w:val="24"/>
          <w:szCs w:val="24"/>
        </w:rPr>
        <w:t>3.3.7.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специальном журнале входящей корреспонденции.</w:t>
      </w:r>
    </w:p>
    <w:p w:rsidR="00F45591" w:rsidRPr="00F45591" w:rsidRDefault="00F45591" w:rsidP="00F45591">
      <w:pPr>
        <w:pStyle w:val="ConsPlusNormal"/>
        <w:ind w:firstLine="540"/>
        <w:outlineLvl w:val="1"/>
        <w:rPr>
          <w:sz w:val="24"/>
          <w:szCs w:val="24"/>
        </w:rPr>
      </w:pPr>
      <w:r w:rsidRPr="00F45591">
        <w:rPr>
          <w:sz w:val="24"/>
          <w:szCs w:val="24"/>
        </w:rPr>
        <w:t>3.3.8.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45591" w:rsidRPr="00F45591" w:rsidRDefault="00F45591" w:rsidP="00F45591">
      <w:pPr>
        <w:pStyle w:val="ConsPlusNormal"/>
        <w:jc w:val="center"/>
        <w:outlineLvl w:val="1"/>
        <w:rPr>
          <w:sz w:val="24"/>
          <w:szCs w:val="24"/>
        </w:rPr>
      </w:pPr>
    </w:p>
    <w:p w:rsidR="00F45591" w:rsidRPr="00F45591" w:rsidRDefault="00F45591" w:rsidP="00F45591">
      <w:pPr>
        <w:pStyle w:val="ab"/>
        <w:spacing w:before="0" w:beforeAutospacing="0" w:after="0" w:afterAutospacing="0"/>
        <w:ind w:firstLine="540"/>
        <w:jc w:val="center"/>
        <w:rPr>
          <w:rStyle w:val="ad"/>
          <w:rFonts w:ascii="Arial" w:hAnsi="Arial" w:cs="Arial"/>
        </w:rPr>
      </w:pPr>
      <w:r w:rsidRPr="00F45591">
        <w:rPr>
          <w:rFonts w:ascii="Arial" w:hAnsi="Arial" w:cs="Arial"/>
          <w:b/>
        </w:rPr>
        <w:t xml:space="preserve">Глава 3.4. </w:t>
      </w:r>
      <w:r w:rsidRPr="00F45591">
        <w:rPr>
          <w:rStyle w:val="ad"/>
          <w:rFonts w:ascii="Arial" w:hAnsi="Arial" w:cs="Arial"/>
        </w:rPr>
        <w:t>АНАЛИЗ ЗАЯВЛЕНИЯ И ПРОВЕРКА ДОКУМЕНТОВ НА СООТВЕТСТВИЕ ТРЕБОВАНИЯМ ДЕЙСТВУЮЩЕГО ЗАКОНОДАТЕЛЬСТВА</w:t>
      </w:r>
    </w:p>
    <w:p w:rsidR="00F45591" w:rsidRPr="00F45591" w:rsidRDefault="00F45591" w:rsidP="00F45591">
      <w:pPr>
        <w:pStyle w:val="ab"/>
        <w:spacing w:before="0" w:beforeAutospacing="0" w:after="0" w:afterAutospacing="0"/>
        <w:ind w:firstLine="540"/>
        <w:jc w:val="center"/>
        <w:rPr>
          <w:rFonts w:ascii="Arial" w:hAnsi="Arial" w:cs="Arial"/>
          <w:b/>
          <w:i/>
        </w:rPr>
      </w:pPr>
    </w:p>
    <w:p w:rsidR="00F45591" w:rsidRPr="00F45591" w:rsidRDefault="00F45591" w:rsidP="00F45591">
      <w:pPr>
        <w:pStyle w:val="ab"/>
        <w:spacing w:before="0" w:beforeAutospacing="0" w:after="0" w:afterAutospacing="0"/>
        <w:ind w:firstLine="540"/>
        <w:jc w:val="both"/>
        <w:rPr>
          <w:rStyle w:val="ad"/>
          <w:rFonts w:ascii="Arial" w:hAnsi="Arial" w:cs="Arial"/>
          <w:b w:val="0"/>
        </w:rPr>
      </w:pPr>
      <w:r w:rsidRPr="00F45591">
        <w:rPr>
          <w:rStyle w:val="ad"/>
          <w:rFonts w:ascii="Arial" w:hAnsi="Arial" w:cs="Arial"/>
        </w:rPr>
        <w:t>3.4.1.</w:t>
      </w:r>
      <w:r w:rsidRPr="00F45591">
        <w:rPr>
          <w:rFonts w:ascii="Arial" w:hAnsi="Arial" w:cs="Arial"/>
        </w:rPr>
        <w:t xml:space="preserve"> Основанием для начала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5591" w:rsidRPr="00F45591" w:rsidRDefault="00F45591" w:rsidP="00F45591">
      <w:pPr>
        <w:tabs>
          <w:tab w:val="left" w:pos="709"/>
        </w:tabs>
        <w:ind w:firstLine="540"/>
        <w:jc w:val="both"/>
        <w:rPr>
          <w:rFonts w:ascii="Arial" w:hAnsi="Arial" w:cs="Arial"/>
        </w:rPr>
      </w:pPr>
      <w:r w:rsidRPr="00F45591">
        <w:rPr>
          <w:rStyle w:val="ad"/>
          <w:rFonts w:ascii="Arial" w:hAnsi="Arial" w:cs="Arial"/>
        </w:rPr>
        <w:lastRenderedPageBreak/>
        <w:t>3.4.2.</w:t>
      </w:r>
      <w:r w:rsidRPr="00F45591">
        <w:rPr>
          <w:rFonts w:ascii="Arial" w:hAnsi="Arial" w:cs="Arial"/>
        </w:rPr>
        <w:t xml:space="preserve"> Ответственными за выполнение данной административной процедуры являются специалисты управления экономической и инвестиционной политики.</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3.4.4.</w:t>
      </w:r>
      <w:r w:rsidRPr="00F45591">
        <w:rPr>
          <w:rStyle w:val="ad"/>
          <w:rFonts w:ascii="Arial" w:hAnsi="Arial" w:cs="Arial"/>
          <w:i/>
        </w:rPr>
        <w:t xml:space="preserve"> </w:t>
      </w:r>
      <w:r w:rsidRPr="00F45591">
        <w:rPr>
          <w:rFonts w:ascii="Arial" w:hAnsi="Arial" w:cs="Arial"/>
        </w:rPr>
        <w:t>Специалисты управления экономической и инвестиционной политики в течение 5 рабочих дней  с момента поступления документов проводят анализ заявления, проверку наличия всех  необходимых документов, предусмотренных пунктом 2.6.1. регламента и их соответствия  требованиям, установленным пунктом 2.6.2. настоящего регламента.</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3.4.5.</w:t>
      </w:r>
      <w:r w:rsidRPr="00F45591">
        <w:rPr>
          <w:rFonts w:ascii="Arial" w:hAnsi="Arial" w:cs="Arial"/>
        </w:rPr>
        <w:t xml:space="preserve"> При установлении факта отсутствия необходимых документов либо их части, несоответствия представленных документов требованиям регламента специалисты управления экономической и инвестиционной политики подготавливают мотивированный запрос о представлении дополнительных документов с обоснованием расчетов, содержащихся в представленных материалах с указанием формы представления документов.</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При этом уведомляют Заявителя о наличии препятствий для установления тарифов, объясняют Заявителю содержание выявленных недостатков в представленных документах и устанавливают срок для принятия мер по их устранению (не более 7 рабочих дней с даты поступления запроса).</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3.4.6.</w:t>
      </w:r>
      <w:r w:rsidRPr="00F45591">
        <w:rPr>
          <w:rFonts w:ascii="Arial" w:hAnsi="Arial" w:cs="Arial"/>
        </w:rPr>
        <w:t xml:space="preserve"> При непредставлении Заявителем полного комплекта документов и (или) не устранении выявленных недостатков в представленных документах в установленный срок специалисты управления экономической и инвестиционной политики, ответственные за проверку документов, подготавливают уведомление об отказе в предоставлении муниципальной услуги, который оформляется на бланке администрации ЗГМО. </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 xml:space="preserve">Копия извещения об отказе  в рассмотрении  документов направляется заявителю. Минимальный срок выполнения действия составляет 1 день и не может превышать 10 рабочих дней с даты окончания установленного для представления документов срока. </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3.4.7.</w:t>
      </w:r>
      <w:r w:rsidRPr="00F45591">
        <w:rPr>
          <w:rFonts w:ascii="Arial" w:hAnsi="Arial" w:cs="Arial"/>
        </w:rPr>
        <w:t xml:space="preserve"> Результатом административной процедуры является представление  полного  пакета   документов, предусмотренных   пунктом 2.6.1. настоящего регламента.</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Fonts w:ascii="Arial" w:hAnsi="Arial" w:cs="Arial"/>
        </w:rPr>
        <w:t>3.4.8. Способом фиксации результата административной процедуры является открытие дела об установлении тарифов  либо направление  заявителю  извещения об отказе в  предоставлении  муниципальной услуги</w:t>
      </w:r>
    </w:p>
    <w:p w:rsidR="00F45591" w:rsidRPr="00F45591" w:rsidRDefault="00F45591" w:rsidP="00F45591">
      <w:pPr>
        <w:pStyle w:val="ConsPlusNormal"/>
        <w:ind w:firstLine="540"/>
        <w:rPr>
          <w:sz w:val="24"/>
          <w:szCs w:val="24"/>
        </w:rPr>
      </w:pPr>
      <w:r w:rsidRPr="00F45591">
        <w:rPr>
          <w:sz w:val="24"/>
          <w:szCs w:val="24"/>
        </w:rPr>
        <w:t xml:space="preserve">3.4.9. Критерием принятия решения по административной процедуре является отсутствие оснований для отказа в предоставлении муниципальной услуги, предусмотренных пунктом 2.9.2. настоящего административного регламента.  </w:t>
      </w:r>
    </w:p>
    <w:p w:rsidR="00F45591" w:rsidRPr="00F45591" w:rsidRDefault="00F45591" w:rsidP="00F45591">
      <w:pPr>
        <w:pStyle w:val="ConsPlusNormal"/>
        <w:ind w:firstLine="540"/>
        <w:rPr>
          <w:sz w:val="24"/>
          <w:szCs w:val="24"/>
        </w:rPr>
      </w:pPr>
    </w:p>
    <w:p w:rsidR="00F45591" w:rsidRPr="00F45591" w:rsidRDefault="00F45591" w:rsidP="00F45591">
      <w:pPr>
        <w:tabs>
          <w:tab w:val="left" w:pos="709"/>
        </w:tabs>
        <w:jc w:val="center"/>
        <w:rPr>
          <w:rFonts w:ascii="Arial" w:hAnsi="Arial" w:cs="Arial"/>
          <w:b/>
        </w:rPr>
      </w:pPr>
      <w:r w:rsidRPr="00F45591">
        <w:rPr>
          <w:rFonts w:ascii="Arial" w:hAnsi="Arial" w:cs="Arial"/>
          <w:b/>
        </w:rPr>
        <w:t>Глава 3.5. ОТКРЫТИЕ ДЕЛА ОБ УСТАНОВЛЕНИИ ТАРИФОВ, ОСУЩЕСТВЛЕНИЕ  ЭКСПЕРТИЗЫ ПРЕДЛОЖЕНИЙ ОБ  УСТАНОВЛЕНИИ ТАРИФОВ И ПОДГОТОВКА ЭКСПЕРТНОГО  ЗАКЛЮЧЕНИЯ</w:t>
      </w:r>
    </w:p>
    <w:p w:rsidR="00F45591" w:rsidRPr="00F45591" w:rsidRDefault="00F45591" w:rsidP="00F45591">
      <w:pPr>
        <w:tabs>
          <w:tab w:val="left" w:pos="709"/>
        </w:tabs>
        <w:ind w:firstLine="540"/>
        <w:jc w:val="center"/>
        <w:rPr>
          <w:rFonts w:ascii="Arial" w:hAnsi="Arial" w:cs="Arial"/>
          <w:b/>
        </w:rPr>
      </w:pPr>
    </w:p>
    <w:p w:rsidR="00F45591" w:rsidRPr="00F45591" w:rsidRDefault="00F45591" w:rsidP="00F45591">
      <w:pPr>
        <w:tabs>
          <w:tab w:val="left" w:pos="709"/>
        </w:tabs>
        <w:ind w:firstLine="540"/>
        <w:jc w:val="both"/>
        <w:rPr>
          <w:rFonts w:ascii="Arial" w:hAnsi="Arial" w:cs="Arial"/>
        </w:rPr>
      </w:pPr>
      <w:r w:rsidRPr="00F45591">
        <w:rPr>
          <w:rStyle w:val="ad"/>
          <w:rFonts w:ascii="Arial" w:hAnsi="Arial" w:cs="Arial"/>
        </w:rPr>
        <w:t>3.5.1.</w:t>
      </w:r>
      <w:r w:rsidRPr="00F45591">
        <w:rPr>
          <w:rFonts w:ascii="Arial" w:hAnsi="Arial" w:cs="Arial"/>
        </w:rPr>
        <w:t xml:space="preserve"> Основанием для начала административной процедуры является представление  полного  пакета   документов, предусмотренных   пунктом 2.6.1. настоящего регламента.</w:t>
      </w:r>
    </w:p>
    <w:p w:rsidR="00F45591" w:rsidRPr="00F45591" w:rsidRDefault="00F45591" w:rsidP="00F45591">
      <w:pPr>
        <w:tabs>
          <w:tab w:val="left" w:pos="709"/>
        </w:tabs>
        <w:ind w:firstLine="540"/>
        <w:jc w:val="both"/>
        <w:rPr>
          <w:rFonts w:ascii="Arial" w:hAnsi="Arial" w:cs="Arial"/>
        </w:rPr>
      </w:pPr>
      <w:r w:rsidRPr="00F45591">
        <w:rPr>
          <w:rStyle w:val="ad"/>
          <w:rFonts w:ascii="Arial" w:hAnsi="Arial" w:cs="Arial"/>
        </w:rPr>
        <w:t>3.5.2.</w:t>
      </w:r>
      <w:r w:rsidRPr="00F45591">
        <w:rPr>
          <w:rFonts w:ascii="Arial" w:hAnsi="Arial" w:cs="Arial"/>
        </w:rPr>
        <w:t xml:space="preserve"> Ответственными за выполнение данной административной процедуры являются специалисты управления экономической и инвестиционной политики.</w:t>
      </w:r>
    </w:p>
    <w:p w:rsidR="00F45591" w:rsidRPr="00F45591" w:rsidRDefault="00F45591" w:rsidP="00F45591">
      <w:pPr>
        <w:tabs>
          <w:tab w:val="left" w:pos="709"/>
        </w:tabs>
        <w:ind w:firstLine="540"/>
        <w:jc w:val="both"/>
        <w:rPr>
          <w:rFonts w:ascii="Arial" w:hAnsi="Arial" w:cs="Arial"/>
        </w:rPr>
      </w:pPr>
      <w:r w:rsidRPr="00F45591">
        <w:rPr>
          <w:rStyle w:val="ad"/>
          <w:rFonts w:ascii="Arial" w:hAnsi="Arial" w:cs="Arial"/>
        </w:rPr>
        <w:t>3.5.3.</w:t>
      </w:r>
      <w:r w:rsidRPr="00F45591">
        <w:rPr>
          <w:rFonts w:ascii="Arial" w:hAnsi="Arial" w:cs="Arial"/>
        </w:rPr>
        <w:t xml:space="preserve"> Специалисты управления экономической и инвестиционной политики при наличии всех необходимых для установления тарифов документов и их соответствии требованиям действующего законодательства Российской Федерации производят запись в Журнале регистрации об открытии дела по </w:t>
      </w:r>
      <w:r w:rsidRPr="00F45591">
        <w:rPr>
          <w:rFonts w:ascii="Arial" w:hAnsi="Arial" w:cs="Arial"/>
        </w:rPr>
        <w:lastRenderedPageBreak/>
        <w:t>установлению тарифов (далее – тарифное дело) и направляют извещение об открытии тарифного дела Заявителю.</w:t>
      </w:r>
    </w:p>
    <w:p w:rsidR="00F45591" w:rsidRPr="00F45591" w:rsidRDefault="00F45591" w:rsidP="00F45591">
      <w:pPr>
        <w:autoSpaceDE w:val="0"/>
        <w:autoSpaceDN w:val="0"/>
        <w:adjustRightInd w:val="0"/>
        <w:ind w:firstLine="540"/>
        <w:jc w:val="both"/>
        <w:outlineLvl w:val="2"/>
        <w:rPr>
          <w:rFonts w:ascii="Arial" w:hAnsi="Arial" w:cs="Arial"/>
        </w:rPr>
      </w:pPr>
      <w:r w:rsidRPr="00F45591">
        <w:rPr>
          <w:rFonts w:ascii="Arial" w:hAnsi="Arial" w:cs="Arial"/>
        </w:rPr>
        <w:t>Минимальный срок выполнения действия составляет 1 день и не может превышать 12 рабочих дней с даты регистрации документов, представленных Заявителем.</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3.5.5.</w:t>
      </w:r>
      <w:r w:rsidRPr="00F45591">
        <w:rPr>
          <w:rFonts w:ascii="Arial" w:hAnsi="Arial" w:cs="Arial"/>
        </w:rPr>
        <w:t xml:space="preserve"> После открытия тарифного дела специалисты управления экономической и инвестиционной политики проводят экспертизу материалов об установлении тарифов, которая включает в себя:</w:t>
      </w:r>
    </w:p>
    <w:p w:rsidR="00F45591" w:rsidRPr="00F45591" w:rsidRDefault="00F45591" w:rsidP="00F45591">
      <w:pPr>
        <w:pStyle w:val="ConsNormal0"/>
        <w:ind w:firstLine="540"/>
        <w:jc w:val="both"/>
        <w:rPr>
          <w:color w:val="000000"/>
          <w:sz w:val="24"/>
          <w:szCs w:val="24"/>
        </w:rPr>
      </w:pPr>
      <w:r w:rsidRPr="00F45591">
        <w:rPr>
          <w:sz w:val="24"/>
          <w:szCs w:val="24"/>
        </w:rPr>
        <w:t>- а</w:t>
      </w:r>
      <w:r w:rsidRPr="00F45591">
        <w:rPr>
          <w:color w:val="000000"/>
          <w:sz w:val="24"/>
          <w:szCs w:val="24"/>
        </w:rPr>
        <w:t>нализ фактических затрат и их изменения в планируемом периоде;</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анализ основных технико-экономических показателей деятельности за прошедший отчетный период;</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оценку финансового состояния и уровень технического оснащения организации;</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проверку правильности применения при расчете установленных нормативов материальных, трудовых и финансовых затрат, действующих на предприятии или в учреждении нормативно-правовых и отраслевых актов (положение об оплате труда, положение о премировании, коллективный договор, штатное расписание, приказы и решения руководителя по вопросам ценообразования и т.д.);</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анализ отчетных калькуляций за период действия предыдущих тарифов;</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анализ документов, подтверждающих расходы по статьям затрат;</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определение правильности использования при расчете данных бухгалтерской и статистической отчетности за последний отчетный период;</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проверку правильности расчета величины прибыли, необходимой для функционирования и развития организации;</w:t>
      </w:r>
    </w:p>
    <w:p w:rsidR="00F45591" w:rsidRPr="00F45591" w:rsidRDefault="00F45591" w:rsidP="00F45591">
      <w:pPr>
        <w:autoSpaceDE w:val="0"/>
        <w:autoSpaceDN w:val="0"/>
        <w:adjustRightInd w:val="0"/>
        <w:ind w:firstLine="540"/>
        <w:jc w:val="both"/>
        <w:rPr>
          <w:rFonts w:ascii="Arial" w:hAnsi="Arial" w:cs="Arial"/>
        </w:rPr>
      </w:pPr>
      <w:r w:rsidRPr="00F45591">
        <w:rPr>
          <w:rFonts w:ascii="Arial" w:hAnsi="Arial" w:cs="Arial"/>
        </w:rPr>
        <w:t>- оценку экономической обоснованности расходов, приведенных в предложениях по установлению цен и тарифов;</w:t>
      </w:r>
    </w:p>
    <w:p w:rsidR="00F45591" w:rsidRPr="00F45591" w:rsidRDefault="00F45591" w:rsidP="00F45591">
      <w:pPr>
        <w:autoSpaceDE w:val="0"/>
        <w:autoSpaceDN w:val="0"/>
        <w:adjustRightInd w:val="0"/>
        <w:ind w:firstLine="539"/>
        <w:jc w:val="both"/>
        <w:rPr>
          <w:rFonts w:ascii="Arial" w:hAnsi="Arial" w:cs="Arial"/>
        </w:rPr>
      </w:pPr>
      <w:r w:rsidRPr="00F45591">
        <w:rPr>
          <w:rFonts w:ascii="Arial" w:hAnsi="Arial" w:cs="Arial"/>
        </w:rPr>
        <w:t>- сравнительный анализ динамики расходов и величины прибыли по отношению к предыдущему расчетному периоду регулирования;</w:t>
      </w:r>
    </w:p>
    <w:p w:rsidR="00F45591" w:rsidRPr="00F45591" w:rsidRDefault="00F45591" w:rsidP="00F45591">
      <w:pPr>
        <w:ind w:firstLine="539"/>
        <w:jc w:val="both"/>
        <w:rPr>
          <w:rFonts w:ascii="Arial" w:hAnsi="Arial" w:cs="Arial"/>
        </w:rPr>
      </w:pPr>
      <w:r w:rsidRPr="00F45591">
        <w:rPr>
          <w:rFonts w:ascii="Arial" w:hAnsi="Arial" w:cs="Arial"/>
        </w:rPr>
        <w:t>- проверку документов на предмет: не включены ли при расчете расходы организаций, связанные с привлечением этими организациями избыточных ресурсов, недоиспользованием производственных мощностей, а также иные необоснованные расходы;</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определение метода расчета тарифа;</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Fonts w:ascii="Arial" w:hAnsi="Arial" w:cs="Arial"/>
        </w:rPr>
        <w:t>- проведение иных необходимых действий по анализу представленных материалов.</w:t>
      </w:r>
    </w:p>
    <w:p w:rsidR="00F45591" w:rsidRPr="00F45591" w:rsidRDefault="00F45591" w:rsidP="00F45591">
      <w:pPr>
        <w:tabs>
          <w:tab w:val="num" w:pos="0"/>
        </w:tabs>
        <w:autoSpaceDE w:val="0"/>
        <w:autoSpaceDN w:val="0"/>
        <w:adjustRightInd w:val="0"/>
        <w:ind w:firstLine="540"/>
        <w:jc w:val="both"/>
        <w:rPr>
          <w:rFonts w:ascii="Arial" w:hAnsi="Arial" w:cs="Arial"/>
        </w:rPr>
      </w:pPr>
      <w:r w:rsidRPr="00F45591">
        <w:rPr>
          <w:rStyle w:val="ad"/>
          <w:rFonts w:ascii="Arial" w:hAnsi="Arial" w:cs="Arial"/>
        </w:rPr>
        <w:t>3.5.6.</w:t>
      </w:r>
      <w:r w:rsidRPr="00F45591">
        <w:rPr>
          <w:rFonts w:ascii="Arial" w:hAnsi="Arial" w:cs="Arial"/>
        </w:rPr>
        <w:t xml:space="preserve"> После проведения вышеуказанных действий, специалисты управления экономической и инвестиционной политики подготавливают экспертное заключение, которое приобщается к делу об установлении тарифов.</w:t>
      </w:r>
    </w:p>
    <w:p w:rsidR="00F45591" w:rsidRPr="00F45591" w:rsidRDefault="00F45591" w:rsidP="00F45591">
      <w:pPr>
        <w:autoSpaceDE w:val="0"/>
        <w:autoSpaceDN w:val="0"/>
        <w:adjustRightInd w:val="0"/>
        <w:ind w:firstLine="539"/>
        <w:jc w:val="both"/>
        <w:outlineLvl w:val="2"/>
        <w:rPr>
          <w:rFonts w:ascii="Arial" w:hAnsi="Arial" w:cs="Arial"/>
          <w:highlight w:val="red"/>
        </w:rPr>
      </w:pPr>
      <w:r w:rsidRPr="00F45591">
        <w:rPr>
          <w:rStyle w:val="ad"/>
          <w:rFonts w:ascii="Arial" w:hAnsi="Arial" w:cs="Arial"/>
        </w:rPr>
        <w:t>3.5.7.</w:t>
      </w:r>
      <w:r w:rsidRPr="00F45591">
        <w:rPr>
          <w:rFonts w:ascii="Arial" w:hAnsi="Arial" w:cs="Arial"/>
        </w:rPr>
        <w:t xml:space="preserve"> Максимальный срок выполнения действия составляет 1 месяц с момента поступления  документов в  администрацию ЗГМО. </w:t>
      </w:r>
    </w:p>
    <w:p w:rsidR="00F45591" w:rsidRPr="00F45591" w:rsidRDefault="00F45591" w:rsidP="00F45591">
      <w:pPr>
        <w:pStyle w:val="ab"/>
        <w:spacing w:before="0" w:beforeAutospacing="0" w:after="0" w:afterAutospacing="0"/>
        <w:ind w:firstLine="539"/>
        <w:jc w:val="both"/>
        <w:rPr>
          <w:rFonts w:ascii="Arial" w:hAnsi="Arial" w:cs="Arial"/>
        </w:rPr>
      </w:pPr>
      <w:r w:rsidRPr="00F45591">
        <w:rPr>
          <w:rStyle w:val="ad"/>
          <w:rFonts w:ascii="Arial" w:hAnsi="Arial" w:cs="Arial"/>
        </w:rPr>
        <w:t>3.5.8.</w:t>
      </w:r>
      <w:r w:rsidRPr="00F45591">
        <w:rPr>
          <w:rFonts w:ascii="Arial" w:hAnsi="Arial" w:cs="Arial"/>
        </w:rPr>
        <w:t xml:space="preserve"> Результатом административной процедуры является подготовка экспертного заключения</w:t>
      </w:r>
      <w:r w:rsidRPr="00F45591">
        <w:rPr>
          <w:rFonts w:ascii="Arial" w:hAnsi="Arial" w:cs="Arial"/>
          <w:b/>
          <w:i/>
        </w:rPr>
        <w:t xml:space="preserve"> </w:t>
      </w:r>
      <w:r w:rsidRPr="00F45591">
        <w:rPr>
          <w:rFonts w:ascii="Arial" w:hAnsi="Arial" w:cs="Arial"/>
        </w:rPr>
        <w:t>об установлении тарифов.</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Fonts w:ascii="Arial" w:hAnsi="Arial" w:cs="Arial"/>
        </w:rPr>
        <w:t>3.5.9. Способом фиксации результата административной процедуры является запись в Журнале регистрации об открытии тарифного дела по установлению тарифов, подготовка экспертного заключения</w:t>
      </w:r>
      <w:r w:rsidRPr="00F45591">
        <w:rPr>
          <w:rFonts w:ascii="Arial" w:hAnsi="Arial" w:cs="Arial"/>
          <w:b/>
          <w:i/>
        </w:rPr>
        <w:t xml:space="preserve"> </w:t>
      </w:r>
      <w:r w:rsidRPr="00F45591">
        <w:rPr>
          <w:rFonts w:ascii="Arial" w:hAnsi="Arial" w:cs="Arial"/>
        </w:rPr>
        <w:t>об установлении тарифов и приобщение его к делу об установлении тарифов.</w:t>
      </w:r>
    </w:p>
    <w:p w:rsidR="00F45591" w:rsidRPr="00F45591" w:rsidRDefault="00F45591" w:rsidP="00F45591">
      <w:pPr>
        <w:pStyle w:val="ConsPlusNormal"/>
        <w:ind w:firstLine="540"/>
        <w:rPr>
          <w:sz w:val="24"/>
          <w:szCs w:val="24"/>
        </w:rPr>
      </w:pPr>
      <w:r w:rsidRPr="00F45591">
        <w:rPr>
          <w:sz w:val="24"/>
          <w:szCs w:val="24"/>
        </w:rPr>
        <w:t xml:space="preserve">3.5.10. Критерием принятия решения по административной процедуре является наличие всех необходимых для установления тарифов документов и их соответствие требованиям действующего законодательства Российской Федерации.  </w:t>
      </w:r>
    </w:p>
    <w:p w:rsidR="00F45591" w:rsidRPr="00F45591" w:rsidRDefault="00F45591" w:rsidP="00F45591">
      <w:pPr>
        <w:pStyle w:val="ConsPlusNormal"/>
        <w:ind w:firstLine="540"/>
        <w:rPr>
          <w:sz w:val="24"/>
          <w:szCs w:val="24"/>
          <w:highlight w:val="yellow"/>
        </w:rPr>
      </w:pPr>
      <w:r w:rsidRPr="00F45591">
        <w:rPr>
          <w:sz w:val="24"/>
          <w:szCs w:val="24"/>
          <w:highlight w:val="yellow"/>
        </w:rPr>
        <w:t xml:space="preserve"> </w:t>
      </w:r>
    </w:p>
    <w:p w:rsidR="00F45591" w:rsidRPr="00F45591" w:rsidRDefault="00F45591" w:rsidP="00F45591">
      <w:pPr>
        <w:pStyle w:val="ab"/>
        <w:spacing w:before="0" w:beforeAutospacing="0" w:after="0" w:afterAutospacing="0"/>
        <w:ind w:firstLine="540"/>
        <w:jc w:val="center"/>
        <w:rPr>
          <w:rFonts w:ascii="Arial" w:hAnsi="Arial" w:cs="Arial"/>
          <w:b/>
        </w:rPr>
      </w:pPr>
      <w:r w:rsidRPr="00F45591">
        <w:rPr>
          <w:rFonts w:ascii="Arial" w:hAnsi="Arial" w:cs="Arial"/>
          <w:b/>
        </w:rPr>
        <w:lastRenderedPageBreak/>
        <w:t>Глава 3.6.</w:t>
      </w:r>
      <w:r w:rsidRPr="00F45591">
        <w:rPr>
          <w:rFonts w:ascii="Arial" w:hAnsi="Arial" w:cs="Arial"/>
          <w:b/>
          <w:i/>
        </w:rPr>
        <w:t xml:space="preserve"> </w:t>
      </w:r>
      <w:r w:rsidRPr="00F45591">
        <w:rPr>
          <w:rFonts w:ascii="Arial" w:hAnsi="Arial" w:cs="Arial"/>
          <w:b/>
        </w:rPr>
        <w:t>УВЕДОМЛЕНИЕ ЗАЯВИТЕЛЯ О РАССМОТРЕНИИ ДЕЛА ПО УСТАНОВЛЕНИЮ ТАРИФОВ, ПРИНЯТИЕ РЕШЕНИЯ</w:t>
      </w:r>
    </w:p>
    <w:p w:rsidR="00F45591" w:rsidRPr="00F45591" w:rsidRDefault="00F45591" w:rsidP="00F45591">
      <w:pPr>
        <w:pStyle w:val="ab"/>
        <w:spacing w:before="0" w:beforeAutospacing="0" w:after="0" w:afterAutospacing="0"/>
        <w:ind w:firstLine="540"/>
        <w:jc w:val="center"/>
        <w:rPr>
          <w:rFonts w:ascii="Arial" w:hAnsi="Arial" w:cs="Arial"/>
          <w:b/>
          <w:i/>
        </w:rPr>
      </w:pPr>
    </w:p>
    <w:p w:rsidR="00F45591" w:rsidRPr="00F45591" w:rsidRDefault="00F45591" w:rsidP="00F45591">
      <w:pPr>
        <w:pStyle w:val="ab"/>
        <w:spacing w:before="0" w:beforeAutospacing="0" w:after="0" w:afterAutospacing="0"/>
        <w:ind w:firstLine="539"/>
        <w:jc w:val="both"/>
        <w:rPr>
          <w:rFonts w:ascii="Arial" w:hAnsi="Arial" w:cs="Arial"/>
        </w:rPr>
      </w:pPr>
      <w:r w:rsidRPr="00F45591">
        <w:rPr>
          <w:rStyle w:val="ad"/>
          <w:rFonts w:ascii="Arial" w:hAnsi="Arial" w:cs="Arial"/>
        </w:rPr>
        <w:t xml:space="preserve">3.6.1. </w:t>
      </w:r>
      <w:r w:rsidRPr="00F45591">
        <w:rPr>
          <w:rFonts w:ascii="Arial" w:hAnsi="Arial" w:cs="Arial"/>
        </w:rPr>
        <w:t>Основанием для начала административной процедуры подготовка экспертного заключения</w:t>
      </w:r>
      <w:r w:rsidRPr="00F45591">
        <w:rPr>
          <w:rFonts w:ascii="Arial" w:hAnsi="Arial" w:cs="Arial"/>
          <w:b/>
          <w:i/>
        </w:rPr>
        <w:t xml:space="preserve"> </w:t>
      </w:r>
      <w:r w:rsidRPr="00F45591">
        <w:rPr>
          <w:rFonts w:ascii="Arial" w:hAnsi="Arial" w:cs="Arial"/>
        </w:rPr>
        <w:t>об установлении тарифов.</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3.6.2.</w:t>
      </w:r>
      <w:r w:rsidRPr="00F45591">
        <w:rPr>
          <w:rFonts w:ascii="Arial" w:hAnsi="Arial" w:cs="Arial"/>
        </w:rPr>
        <w:t xml:space="preserve"> Ответственными за выполнение данной административной процедуры являются специалисты управления экономической и инвестиционной политики.</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3.6.3.</w:t>
      </w:r>
      <w:r w:rsidRPr="00F45591">
        <w:rPr>
          <w:rFonts w:ascii="Arial" w:hAnsi="Arial" w:cs="Arial"/>
        </w:rPr>
        <w:t xml:space="preserve"> Специалисты управления экономической и инвестиционной политики не менее  чем за 5 дней до рассмотрения дела об установлении тарифа и направляют Заявителю уведомление с указанием даты, времени и места проведения заседания тарифной комиссии по рассмотрению дела об установлении тарифа.</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3.6.4.</w:t>
      </w:r>
      <w:r w:rsidRPr="00F45591">
        <w:rPr>
          <w:rFonts w:ascii="Arial" w:hAnsi="Arial" w:cs="Arial"/>
        </w:rPr>
        <w:t xml:space="preserve"> Решения об установлении тарифов для муниципальных унитарных  предприятий и муниципальных учреждений принимаются на заседании тарифной комиссии, действующей на основании  Положения, утвержденного  постановлением   администрации   ЗГМО от 20.05.2011 №805.</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3.6.5.</w:t>
      </w:r>
      <w:r w:rsidRPr="00F45591">
        <w:rPr>
          <w:rFonts w:ascii="Arial" w:hAnsi="Arial" w:cs="Arial"/>
        </w:rPr>
        <w:t xml:space="preserve"> Решения тарифной комиссии являются основанием для подготовки постановления администрации ЗГМО  об установлении тарифов.</w:t>
      </w:r>
    </w:p>
    <w:p w:rsidR="00F45591" w:rsidRPr="00F45591" w:rsidRDefault="00F45591" w:rsidP="00F45591">
      <w:pPr>
        <w:pStyle w:val="ConsPlusNormal"/>
        <w:ind w:firstLine="540"/>
        <w:outlineLvl w:val="1"/>
        <w:rPr>
          <w:sz w:val="24"/>
          <w:szCs w:val="24"/>
        </w:rPr>
      </w:pPr>
      <w:r w:rsidRPr="00F45591">
        <w:rPr>
          <w:rStyle w:val="ad"/>
          <w:sz w:val="24"/>
          <w:szCs w:val="24"/>
        </w:rPr>
        <w:t>3.6.6.</w:t>
      </w:r>
      <w:r w:rsidRPr="00F45591">
        <w:rPr>
          <w:sz w:val="24"/>
          <w:szCs w:val="24"/>
        </w:rPr>
        <w:t xml:space="preserve"> Результатом административной процедуры является принятие постановления администрации ЗГМО об установлении тарифов.</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Fonts w:ascii="Arial" w:hAnsi="Arial" w:cs="Arial"/>
        </w:rPr>
        <w:t>3.6.7. Способом фиксации результата административной процедуры является регистрация постановления администрации ЗГМО в отделе организационной работы управления правовой, кадровой и организационной работы.</w:t>
      </w:r>
    </w:p>
    <w:p w:rsidR="00F45591" w:rsidRPr="00F45591" w:rsidRDefault="00F45591" w:rsidP="00F45591">
      <w:pPr>
        <w:pStyle w:val="ConsPlusNormal"/>
        <w:ind w:firstLine="540"/>
        <w:rPr>
          <w:sz w:val="24"/>
          <w:szCs w:val="24"/>
        </w:rPr>
      </w:pPr>
      <w:r w:rsidRPr="00F45591">
        <w:rPr>
          <w:sz w:val="24"/>
          <w:szCs w:val="24"/>
        </w:rPr>
        <w:t>3.6.8. Критерием принятия решения по административной процедуре является принятие тарифной комиссией  решения об установлении тарифов.</w:t>
      </w:r>
    </w:p>
    <w:p w:rsidR="00F45591" w:rsidRPr="00F45591" w:rsidRDefault="00F45591" w:rsidP="00F45591">
      <w:pPr>
        <w:pStyle w:val="ab"/>
        <w:spacing w:before="0" w:beforeAutospacing="0" w:after="0" w:afterAutospacing="0"/>
        <w:jc w:val="both"/>
        <w:rPr>
          <w:rFonts w:ascii="Arial" w:hAnsi="Arial" w:cs="Arial"/>
          <w:b/>
          <w:i/>
        </w:rPr>
      </w:pPr>
    </w:p>
    <w:p w:rsidR="00F45591" w:rsidRPr="00F45591" w:rsidRDefault="00F45591" w:rsidP="00F45591">
      <w:pPr>
        <w:autoSpaceDE w:val="0"/>
        <w:autoSpaceDN w:val="0"/>
        <w:adjustRightInd w:val="0"/>
        <w:ind w:firstLine="360"/>
        <w:jc w:val="center"/>
        <w:outlineLvl w:val="2"/>
        <w:rPr>
          <w:rFonts w:ascii="Arial" w:hAnsi="Arial" w:cs="Arial"/>
          <w:b/>
        </w:rPr>
      </w:pPr>
      <w:r w:rsidRPr="00F45591">
        <w:rPr>
          <w:rFonts w:ascii="Arial" w:hAnsi="Arial" w:cs="Arial"/>
          <w:b/>
        </w:rPr>
        <w:t>Глава 3.7</w:t>
      </w:r>
      <w:r w:rsidRPr="00F45591">
        <w:rPr>
          <w:rFonts w:ascii="Arial" w:hAnsi="Arial" w:cs="Arial"/>
          <w:b/>
          <w:i/>
        </w:rPr>
        <w:t>.</w:t>
      </w:r>
      <w:r w:rsidRPr="00F45591">
        <w:rPr>
          <w:rFonts w:ascii="Arial" w:hAnsi="Arial" w:cs="Arial"/>
        </w:rPr>
        <w:t xml:space="preserve"> </w:t>
      </w:r>
      <w:r w:rsidRPr="00F45591">
        <w:rPr>
          <w:rFonts w:ascii="Arial" w:hAnsi="Arial" w:cs="Arial"/>
          <w:b/>
        </w:rPr>
        <w:t>НАПРАВЛЕНИЕ ПОСТАНОВЛЕНИЯ АДМИНИСТРАЦИИ ЗГМО, РЕШЕНИЯ ТАРИФНОЙ КОМИССИИ ЗАЯВИТЕЛЮ, ОПУБЛИКОВАНИЕ</w:t>
      </w:r>
      <w:r w:rsidRPr="00F45591">
        <w:rPr>
          <w:rFonts w:ascii="Arial" w:hAnsi="Arial" w:cs="Arial"/>
          <w:b/>
          <w:i/>
        </w:rPr>
        <w:t xml:space="preserve"> </w:t>
      </w:r>
      <w:r w:rsidRPr="00F45591">
        <w:rPr>
          <w:rFonts w:ascii="Arial" w:hAnsi="Arial" w:cs="Arial"/>
          <w:b/>
        </w:rPr>
        <w:t>ИНФОРМАЦИИ О ТАРИФАХ</w:t>
      </w:r>
    </w:p>
    <w:p w:rsidR="00F45591" w:rsidRPr="00F45591" w:rsidRDefault="00F45591" w:rsidP="00F45591">
      <w:pPr>
        <w:autoSpaceDE w:val="0"/>
        <w:autoSpaceDN w:val="0"/>
        <w:adjustRightInd w:val="0"/>
        <w:ind w:firstLine="360"/>
        <w:jc w:val="center"/>
        <w:outlineLvl w:val="2"/>
        <w:rPr>
          <w:rFonts w:ascii="Arial" w:hAnsi="Arial" w:cs="Arial"/>
          <w:b/>
          <w:highlight w:val="yellow"/>
        </w:rPr>
      </w:pPr>
    </w:p>
    <w:p w:rsidR="00F45591" w:rsidRPr="00F45591" w:rsidRDefault="00F45591" w:rsidP="00F45591">
      <w:pPr>
        <w:pStyle w:val="ab"/>
        <w:spacing w:before="0" w:beforeAutospacing="0" w:after="0" w:afterAutospacing="0"/>
        <w:ind w:firstLine="567"/>
        <w:jc w:val="both"/>
        <w:rPr>
          <w:rFonts w:ascii="Arial" w:hAnsi="Arial" w:cs="Arial"/>
        </w:rPr>
      </w:pPr>
      <w:r w:rsidRPr="00F45591">
        <w:rPr>
          <w:rStyle w:val="ad"/>
          <w:rFonts w:ascii="Arial" w:hAnsi="Arial" w:cs="Arial"/>
        </w:rPr>
        <w:t>3.7.1.</w:t>
      </w:r>
      <w:r w:rsidRPr="00F45591">
        <w:rPr>
          <w:rFonts w:ascii="Arial" w:hAnsi="Arial" w:cs="Arial"/>
        </w:rPr>
        <w:t>Основанием для начала административной процедуры является принятие постановления администрации ЗГМО об установлении тарифов.</w:t>
      </w:r>
    </w:p>
    <w:p w:rsidR="00F45591" w:rsidRPr="00F45591" w:rsidRDefault="00F45591" w:rsidP="00F45591">
      <w:pPr>
        <w:pStyle w:val="ab"/>
        <w:spacing w:before="0" w:beforeAutospacing="0" w:after="0" w:afterAutospacing="0"/>
        <w:ind w:firstLine="567"/>
        <w:jc w:val="both"/>
        <w:rPr>
          <w:rFonts w:ascii="Arial" w:hAnsi="Arial" w:cs="Arial"/>
        </w:rPr>
      </w:pPr>
      <w:r w:rsidRPr="00F45591">
        <w:rPr>
          <w:rStyle w:val="ad"/>
          <w:rFonts w:ascii="Arial" w:hAnsi="Arial" w:cs="Arial"/>
        </w:rPr>
        <w:t>3.7.2.</w:t>
      </w:r>
      <w:r w:rsidRPr="00F45591">
        <w:rPr>
          <w:rFonts w:ascii="Arial" w:hAnsi="Arial" w:cs="Arial"/>
        </w:rPr>
        <w:t xml:space="preserve"> Ответственными за выполнение данной административной процедуры являются специалисты управления экономической и инвестиционной политики.</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Style w:val="ad"/>
          <w:rFonts w:ascii="Arial" w:hAnsi="Arial" w:cs="Arial"/>
        </w:rPr>
        <w:t>3.7.3.</w:t>
      </w:r>
      <w:r w:rsidRPr="00F45591">
        <w:rPr>
          <w:rFonts w:ascii="Arial" w:hAnsi="Arial" w:cs="Arial"/>
        </w:rPr>
        <w:t xml:space="preserve"> Специалисты управления экономической и инвестиционной политики не позднее 1 дня с момента подписания постановления администрации ЗГМО об установлении тарифов направляют  в адрес Заявителя сопроводительное письмо о принятом тарифной комиссией решении  с приложением надлежаще заверенной копии постановления администрации ЗГМО.</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3.7.4.</w:t>
      </w:r>
      <w:r w:rsidRPr="00F45591">
        <w:rPr>
          <w:rFonts w:ascii="Arial" w:hAnsi="Arial" w:cs="Arial"/>
        </w:rPr>
        <w:t xml:space="preserve"> Отдел организационной работы управления правовой, кадровой  и организационной работы обеспечивает опубликование постановления администрации ЗГМО об установлении тарифов в средствах массовой информации, отдел информационных систем и компьютерного обеспечения управления правовой, кадровой и организационной работы обеспечивает его размещение на официальном сайте администрации ЗГМО  в сети Интернет.</w:t>
      </w:r>
    </w:p>
    <w:p w:rsidR="00F45591" w:rsidRPr="00F45591" w:rsidRDefault="00F45591" w:rsidP="00F45591">
      <w:pPr>
        <w:autoSpaceDE w:val="0"/>
        <w:autoSpaceDN w:val="0"/>
        <w:adjustRightInd w:val="0"/>
        <w:ind w:firstLine="540"/>
        <w:jc w:val="both"/>
        <w:outlineLvl w:val="2"/>
        <w:rPr>
          <w:rFonts w:ascii="Arial" w:hAnsi="Arial" w:cs="Arial"/>
        </w:rPr>
      </w:pPr>
      <w:r w:rsidRPr="00F45591">
        <w:rPr>
          <w:rStyle w:val="ad"/>
          <w:rFonts w:ascii="Arial" w:hAnsi="Arial" w:cs="Arial"/>
        </w:rPr>
        <w:t>3.7.5</w:t>
      </w:r>
      <w:r w:rsidRPr="00F45591">
        <w:rPr>
          <w:rFonts w:ascii="Arial" w:hAnsi="Arial" w:cs="Arial"/>
        </w:rPr>
        <w:t>. Результатом административной процедуры является</w:t>
      </w:r>
      <w:r w:rsidRPr="00F45591">
        <w:rPr>
          <w:rFonts w:ascii="Arial" w:hAnsi="Arial" w:cs="Arial"/>
          <w:b/>
          <w:i/>
        </w:rPr>
        <w:t xml:space="preserve"> </w:t>
      </w:r>
      <w:r w:rsidRPr="00F45591">
        <w:rPr>
          <w:rFonts w:ascii="Arial" w:hAnsi="Arial" w:cs="Arial"/>
        </w:rPr>
        <w:t>направление надлежаще заверенной копии постановления администрации ЗГМО, решения тарифной комиссии об установлении тарифов Заявителю, опубликование информации о ценах (тарифах) на товары (услуги), предоставляемые муниципальными унитарными предприятиями, муниципальными учреждениями в СМИ.</w:t>
      </w:r>
    </w:p>
    <w:p w:rsidR="00F45591" w:rsidRPr="00F45591" w:rsidRDefault="00F45591" w:rsidP="00F45591">
      <w:pPr>
        <w:widowControl w:val="0"/>
        <w:autoSpaceDE w:val="0"/>
        <w:autoSpaceDN w:val="0"/>
        <w:adjustRightInd w:val="0"/>
        <w:ind w:firstLine="567"/>
        <w:jc w:val="both"/>
        <w:rPr>
          <w:rFonts w:ascii="Arial" w:hAnsi="Arial" w:cs="Arial"/>
        </w:rPr>
      </w:pPr>
      <w:r w:rsidRPr="00F45591">
        <w:rPr>
          <w:rFonts w:ascii="Arial" w:hAnsi="Arial" w:cs="Arial"/>
          <w:lang w:eastAsia="en-US"/>
        </w:rPr>
        <w:lastRenderedPageBreak/>
        <w:t>3.7.6.</w:t>
      </w:r>
      <w:r w:rsidRPr="00F45591">
        <w:rPr>
          <w:rFonts w:ascii="Arial" w:hAnsi="Arial" w:cs="Arial"/>
        </w:rPr>
        <w:t xml:space="preserve">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равный сроку предоставления муниципальной услуги.</w:t>
      </w:r>
    </w:p>
    <w:p w:rsidR="00F45591" w:rsidRPr="00F45591" w:rsidRDefault="00F45591" w:rsidP="00F45591">
      <w:pPr>
        <w:pStyle w:val="ab"/>
        <w:spacing w:before="0" w:beforeAutospacing="0" w:after="0" w:afterAutospacing="0"/>
        <w:ind w:firstLine="540"/>
        <w:jc w:val="both"/>
        <w:rPr>
          <w:rFonts w:ascii="Arial" w:hAnsi="Arial" w:cs="Arial"/>
        </w:rPr>
      </w:pPr>
      <w:r w:rsidRPr="00F45591">
        <w:rPr>
          <w:rFonts w:ascii="Arial" w:hAnsi="Arial" w:cs="Arial"/>
        </w:rPr>
        <w:t>3.7.7. Способом фиксации результата административной процедуры является регистрация в журнале исходящей корреспонденции сопроводительного письма заявителю о принятом тарифной комиссией решении с приложением надлежаще заверенной копии постановления администрации ЗГМО, опубликование информации о ценах (тарифах) на товары (услуги), предоставляемые муниципальными унитарными предприятиями, муниципальными учреждениями в СМИ.</w:t>
      </w:r>
    </w:p>
    <w:p w:rsidR="00F45591" w:rsidRPr="00F45591" w:rsidRDefault="00F45591" w:rsidP="00F45591">
      <w:pPr>
        <w:pStyle w:val="ab"/>
        <w:spacing w:before="0" w:beforeAutospacing="0" w:after="0" w:afterAutospacing="0"/>
        <w:ind w:firstLine="567"/>
        <w:jc w:val="both"/>
        <w:rPr>
          <w:rFonts w:ascii="Arial" w:hAnsi="Arial" w:cs="Arial"/>
        </w:rPr>
      </w:pPr>
      <w:r w:rsidRPr="00F45591">
        <w:rPr>
          <w:rFonts w:ascii="Arial" w:hAnsi="Arial" w:cs="Arial"/>
        </w:rPr>
        <w:t>3.7.8. Критерием принятия решения по административной процедуре является  принятие постановления администрации ЗГМО об установлении тарифов.</w:t>
      </w:r>
    </w:p>
    <w:p w:rsidR="00F45591" w:rsidRPr="00F45591" w:rsidRDefault="00F45591" w:rsidP="00F45591">
      <w:pPr>
        <w:pStyle w:val="ab"/>
        <w:spacing w:before="0" w:beforeAutospacing="0" w:after="0" w:afterAutospacing="0"/>
        <w:ind w:firstLine="567"/>
        <w:jc w:val="both"/>
        <w:rPr>
          <w:rFonts w:ascii="Arial" w:hAnsi="Arial" w:cs="Arial"/>
        </w:rPr>
      </w:pPr>
    </w:p>
    <w:p w:rsidR="00F45591" w:rsidRPr="00F45591" w:rsidRDefault="00F45591" w:rsidP="00F45591">
      <w:pPr>
        <w:widowControl w:val="0"/>
        <w:autoSpaceDE w:val="0"/>
        <w:autoSpaceDN w:val="0"/>
        <w:adjustRightInd w:val="0"/>
        <w:ind w:firstLine="709"/>
        <w:jc w:val="center"/>
        <w:rPr>
          <w:rFonts w:ascii="Arial" w:hAnsi="Arial" w:cs="Arial"/>
          <w:b/>
        </w:rPr>
      </w:pPr>
      <w:r w:rsidRPr="00F45591">
        <w:rPr>
          <w:rFonts w:ascii="Arial" w:hAnsi="Arial" w:cs="Arial"/>
          <w:b/>
        </w:rPr>
        <w:t>Глава 3.8</w:t>
      </w:r>
      <w:r w:rsidRPr="00F45591">
        <w:rPr>
          <w:rFonts w:ascii="Arial" w:hAnsi="Arial" w:cs="Arial"/>
          <w:b/>
          <w:i/>
        </w:rPr>
        <w:t>.</w:t>
      </w:r>
      <w:r w:rsidRPr="00F45591">
        <w:rPr>
          <w:rFonts w:ascii="Arial" w:hAnsi="Arial" w:cs="Arial"/>
          <w:b/>
        </w:rPr>
        <w:t xml:space="preserve"> ПОРЯДОК ИСПРАВЛЕНИЯ ДОПУЩЕННЫХ ОПЕЧАТОК И ОШИБОК В ВЫДАННЫХ В РЕЗУЛЬТАТЕ ПРЕДОСТАВЛЕНИЯ МУНИЦИПАЛЬНОЙ УСЛУГИ ДОКУМЕНТАХ</w:t>
      </w:r>
    </w:p>
    <w:p w:rsidR="00F45591" w:rsidRPr="00F45591" w:rsidRDefault="00F45591" w:rsidP="00F45591">
      <w:pPr>
        <w:widowControl w:val="0"/>
        <w:autoSpaceDE w:val="0"/>
        <w:autoSpaceDN w:val="0"/>
        <w:adjustRightInd w:val="0"/>
        <w:ind w:firstLine="709"/>
        <w:jc w:val="center"/>
        <w:rPr>
          <w:rFonts w:ascii="Arial" w:hAnsi="Arial" w:cs="Arial"/>
          <w:b/>
        </w:rPr>
      </w:pP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3.8.2. Основанием для начала процедуры по исправлению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3.8.5. Результатом процедуры являются:</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исправленные документы, являющиеся результатом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45591" w:rsidRPr="00F45591" w:rsidRDefault="00F45591" w:rsidP="00F45591">
      <w:pPr>
        <w:widowControl w:val="0"/>
        <w:autoSpaceDE w:val="0"/>
        <w:autoSpaceDN w:val="0"/>
        <w:adjustRightInd w:val="0"/>
        <w:ind w:firstLine="709"/>
        <w:jc w:val="both"/>
        <w:rPr>
          <w:rFonts w:ascii="Arial" w:hAnsi="Arial" w:cs="Arial"/>
        </w:rPr>
      </w:pPr>
      <w:r w:rsidRPr="00F45591">
        <w:rPr>
          <w:rFonts w:ascii="Arial" w:hAnsi="Arial" w:cs="Arial"/>
        </w:rPr>
        <w:t>3.8.6.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45591" w:rsidRPr="00F45591" w:rsidRDefault="00F45591" w:rsidP="00F45591">
      <w:pPr>
        <w:widowControl w:val="0"/>
        <w:autoSpaceDE w:val="0"/>
        <w:autoSpaceDN w:val="0"/>
        <w:adjustRightInd w:val="0"/>
        <w:jc w:val="both"/>
        <w:outlineLvl w:val="2"/>
        <w:rPr>
          <w:rFonts w:ascii="Arial" w:hAnsi="Arial" w:cs="Arial"/>
          <w:b/>
        </w:rPr>
      </w:pPr>
      <w:r w:rsidRPr="00F45591">
        <w:rPr>
          <w:rFonts w:ascii="Arial" w:hAnsi="Arial" w:cs="Arial"/>
        </w:rPr>
        <w:tab/>
        <w:t xml:space="preserve">3.8.7. Документ, содержащий опечатки и (или) ошибки, после замены подлежит уничтожению, факт которого фиксируется в деле по рассмотрению </w:t>
      </w:r>
      <w:r w:rsidRPr="00F45591">
        <w:rPr>
          <w:rFonts w:ascii="Arial" w:hAnsi="Arial" w:cs="Arial"/>
        </w:rPr>
        <w:lastRenderedPageBreak/>
        <w:t>обращения заявителя.</w:t>
      </w:r>
    </w:p>
    <w:p w:rsidR="00F45591" w:rsidRPr="00F45591" w:rsidRDefault="00F45591" w:rsidP="00F45591">
      <w:pPr>
        <w:autoSpaceDE w:val="0"/>
        <w:autoSpaceDN w:val="0"/>
        <w:adjustRightInd w:val="0"/>
        <w:jc w:val="both"/>
        <w:outlineLvl w:val="2"/>
        <w:rPr>
          <w:rFonts w:ascii="Arial" w:hAnsi="Arial" w:cs="Arial"/>
        </w:rPr>
      </w:pPr>
    </w:p>
    <w:p w:rsidR="00F45591" w:rsidRPr="00F45591" w:rsidRDefault="00F45591" w:rsidP="00F45591">
      <w:pPr>
        <w:pStyle w:val="Default"/>
        <w:tabs>
          <w:tab w:val="left" w:pos="284"/>
        </w:tabs>
        <w:jc w:val="center"/>
        <w:rPr>
          <w:rFonts w:ascii="Arial" w:hAnsi="Arial" w:cs="Arial"/>
          <w:b/>
        </w:rPr>
      </w:pPr>
      <w:r w:rsidRPr="00F45591">
        <w:rPr>
          <w:rFonts w:ascii="Arial" w:hAnsi="Arial" w:cs="Arial"/>
          <w:b/>
        </w:rPr>
        <w:t xml:space="preserve">Раздел IV. ФОРМЫ КОНТРОЛЯ ЗА ПРЕДОСТАВЛЕНИЕМ МУНИЦИПАЛЬНОЙ УСЛУГИ  </w:t>
      </w:r>
    </w:p>
    <w:p w:rsidR="00F45591" w:rsidRPr="00F45591" w:rsidRDefault="00F45591" w:rsidP="00F45591">
      <w:pPr>
        <w:shd w:val="clear" w:color="auto" w:fill="FFFFFF"/>
        <w:spacing w:line="268" w:lineRule="atLeast"/>
        <w:jc w:val="both"/>
        <w:textAlignment w:val="baseline"/>
        <w:rPr>
          <w:rFonts w:ascii="Arial" w:hAnsi="Arial" w:cs="Arial"/>
          <w:caps/>
          <w:spacing w:val="2"/>
        </w:rPr>
      </w:pPr>
    </w:p>
    <w:p w:rsidR="00F45591" w:rsidRPr="00F45591" w:rsidRDefault="00F45591" w:rsidP="00F45591">
      <w:pPr>
        <w:shd w:val="clear" w:color="auto" w:fill="FFFFFF"/>
        <w:spacing w:line="268" w:lineRule="atLeast"/>
        <w:jc w:val="center"/>
        <w:textAlignment w:val="baseline"/>
        <w:rPr>
          <w:rFonts w:ascii="Arial" w:hAnsi="Arial" w:cs="Arial"/>
          <w:b/>
          <w:caps/>
          <w:spacing w:val="2"/>
        </w:rPr>
      </w:pPr>
      <w:r w:rsidRPr="00F45591">
        <w:rPr>
          <w:rFonts w:ascii="Arial" w:hAnsi="Arial" w:cs="Arial"/>
          <w:b/>
        </w:rPr>
        <w:t xml:space="preserve">Глава 4.1. </w:t>
      </w:r>
      <w:r w:rsidRPr="00F45591">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591" w:rsidRPr="00F45591" w:rsidRDefault="00F45591" w:rsidP="00F45591">
      <w:pPr>
        <w:shd w:val="clear" w:color="auto" w:fill="FFFFFF"/>
        <w:jc w:val="both"/>
        <w:rPr>
          <w:rFonts w:ascii="Arial" w:hAnsi="Arial" w:cs="Arial"/>
          <w:color w:val="000000"/>
        </w:rPr>
      </w:pPr>
      <w:r w:rsidRPr="00F45591">
        <w:rPr>
          <w:rFonts w:ascii="Arial" w:hAnsi="Arial" w:cs="Arial"/>
          <w:caps/>
          <w:spacing w:val="2"/>
        </w:rPr>
        <w:br/>
      </w:r>
      <w:r w:rsidRPr="00F45591">
        <w:rPr>
          <w:rFonts w:ascii="Arial" w:hAnsi="Arial" w:cs="Arial"/>
          <w:spacing w:val="2"/>
        </w:rPr>
        <w:tab/>
      </w:r>
      <w:r w:rsidRPr="00F45591">
        <w:rPr>
          <w:rFonts w:ascii="Arial" w:hAnsi="Arial" w:cs="Arial"/>
          <w:color w:val="000000"/>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экономической и инвестиционной политики администрации Зиминского городского муниципального образования.</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 xml:space="preserve">4.1.2.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hyperlink r:id="rId10" w:history="1">
        <w:r w:rsidRPr="00F45591">
          <w:rPr>
            <w:rStyle w:val="ae"/>
            <w:rFonts w:ascii="Arial" w:hAnsi="Arial" w:cs="Arial"/>
            <w:color w:val="auto"/>
          </w:rPr>
          <w:t>http://www.zimadm.ru/</w:t>
        </w:r>
      </w:hyperlink>
      <w:r w:rsidRPr="00F45591">
        <w:rPr>
          <w:rFonts w:ascii="Arial" w:hAnsi="Arial" w:cs="Arial"/>
        </w:rPr>
        <w:t>,</w:t>
      </w:r>
      <w:r w:rsidRPr="00F45591">
        <w:rPr>
          <w:rFonts w:ascii="Arial" w:hAnsi="Arial" w:cs="Arial"/>
          <w:color w:val="000000"/>
        </w:rPr>
        <w:t xml:space="preserve"> достоверность и полноту сведений, представляемых в рамках оказания муниципальной услуги.</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4.1.3. Начальник уполномоченного органа несет персональную ответственность за</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реализацию положений настоящего административного регламента в соответствии с должностными обязанностями.</w:t>
      </w:r>
    </w:p>
    <w:p w:rsidR="00F45591" w:rsidRPr="00F45591" w:rsidRDefault="00F45591" w:rsidP="00F45591">
      <w:pPr>
        <w:shd w:val="clear" w:color="auto" w:fill="FFFFFF"/>
        <w:jc w:val="center"/>
        <w:rPr>
          <w:rFonts w:ascii="Arial" w:hAnsi="Arial" w:cs="Arial"/>
          <w:color w:val="000000"/>
        </w:rPr>
      </w:pP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Глава 4.2.  ПОРЯДОК И ПЕРИОДИЧНОСТЬ ОСУЩЕСТВЛЕНИЯ ПЛАНОВЫХ И</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ВНЕПЛАНОВЫХ ПРОВЕРОК ПОЛНОТЫ И КАЧЕСТВА ПРЕДОСТАВЛЕНИЯ</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МУНИЦИПАЛЬНОЙ УСЛУГИ, В ТОМ ЧИСЛЕ ПОРЯДОК И ФОРМЫ КОНТРОЛЯ ЗА ПОЛНОТОЙ И КАЧЕСТВОМ ПРЕДОСТАВЛЕНИЯ МУНИЦИПАЛЬНОЙ УСЛУГИ</w:t>
      </w:r>
    </w:p>
    <w:p w:rsidR="00F45591" w:rsidRPr="00F45591" w:rsidRDefault="00F45591" w:rsidP="00F45591">
      <w:pPr>
        <w:shd w:val="clear" w:color="auto" w:fill="FFFFFF"/>
        <w:jc w:val="center"/>
        <w:rPr>
          <w:rFonts w:ascii="Arial" w:hAnsi="Arial" w:cs="Arial"/>
          <w:b/>
          <w:color w:val="000000"/>
        </w:rPr>
      </w:pP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4.2.1.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4.2.2. Плановые проверки проводятся на основании распоряжения мэра Зиминского</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городского муниципального образования не реже одного раза в два года.</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4.2.3.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4.4.1. настоящего административного регламента.</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4.2.4.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lastRenderedPageBreak/>
        <w:tab/>
        <w:t>4.2.5.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45591" w:rsidRPr="00F45591" w:rsidRDefault="00F45591" w:rsidP="00F45591">
      <w:pPr>
        <w:shd w:val="clear" w:color="auto" w:fill="FFFFFF"/>
        <w:rPr>
          <w:rFonts w:ascii="Arial" w:hAnsi="Arial" w:cs="Arial"/>
          <w:color w:val="000000"/>
        </w:rPr>
      </w:pPr>
      <w:r w:rsidRPr="00F45591">
        <w:rPr>
          <w:rFonts w:ascii="Arial" w:hAnsi="Arial" w:cs="Arial"/>
          <w:color w:val="000000"/>
        </w:rPr>
        <w:tab/>
        <w:t>4.2.6.  Результаты проверки оформляются в виде акта, подписанного всеми членами</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комиссии, в котором отмечаются выявленные недостатки и указываются меры, направленные на их устранение.</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4.2.7. По результатам проведения проверок сроков и порядка исполнения каждой</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отдельной административной процедуры (действия) при предоставлении муниципальной</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услуги в случае выявления нарушений порядка и сроков предоставления муниципальной</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услуги, прав заявителей виновные лица привлекаются к ответственности в соответствии с</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законодательством Российской Федерации.</w:t>
      </w:r>
    </w:p>
    <w:p w:rsidR="00F45591" w:rsidRPr="00F45591" w:rsidRDefault="00F45591" w:rsidP="00F45591">
      <w:pPr>
        <w:shd w:val="clear" w:color="auto" w:fill="FFFFFF"/>
        <w:rPr>
          <w:rFonts w:ascii="Arial" w:hAnsi="Arial" w:cs="Arial"/>
          <w:b/>
          <w:color w:val="000000"/>
        </w:rPr>
      </w:pPr>
      <w:r w:rsidRPr="00F45591">
        <w:rPr>
          <w:rFonts w:ascii="Arial" w:hAnsi="Arial" w:cs="Arial"/>
          <w:b/>
          <w:color w:val="000000"/>
        </w:rPr>
        <w:t>Глава 4.3.  ОТВЕТСТВЕННОСТЬ ДОЛЖНОСТНЫХ ЛИЦ УПОЛНОМОЧЕННОГО</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ОРГАНА ЗА РЕШЕНИЯ И ДЕЙСТВИЯ (БЕЗДЕЙСТВИЕ), ПРИНИМАЕМЫЕ</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 xml:space="preserve">(ОСУЩЕСТВЛЯЕМЫЕ) ИМИ В ХОДЕ ПРЕДОСТАВЛЕНИЯ </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МУНИЦИПАЛЬНОЙ УСЛУГИ</w:t>
      </w:r>
    </w:p>
    <w:p w:rsidR="00F45591" w:rsidRPr="00F45591" w:rsidRDefault="00F45591" w:rsidP="00F45591">
      <w:pPr>
        <w:shd w:val="clear" w:color="auto" w:fill="FFFFFF"/>
        <w:jc w:val="center"/>
        <w:rPr>
          <w:rFonts w:ascii="Arial" w:hAnsi="Arial" w:cs="Arial"/>
          <w:b/>
          <w:color w:val="000000"/>
        </w:rPr>
      </w:pPr>
    </w:p>
    <w:p w:rsidR="00F45591" w:rsidRPr="00F45591" w:rsidRDefault="00F45591" w:rsidP="00F45591">
      <w:pPr>
        <w:shd w:val="clear" w:color="auto" w:fill="FFFFFF"/>
        <w:jc w:val="both"/>
        <w:rPr>
          <w:rFonts w:ascii="Arial" w:hAnsi="Arial" w:cs="Arial"/>
          <w:color w:val="000000"/>
        </w:rPr>
      </w:pPr>
      <w:r w:rsidRPr="00F45591">
        <w:rPr>
          <w:rFonts w:ascii="Arial" w:hAnsi="Arial" w:cs="Arial"/>
          <w:b/>
          <w:color w:val="000000"/>
        </w:rPr>
        <w:tab/>
      </w:r>
      <w:r w:rsidRPr="00F45591">
        <w:rPr>
          <w:rFonts w:ascii="Arial" w:hAnsi="Arial" w:cs="Arial"/>
          <w:color w:val="000000"/>
        </w:rPr>
        <w:t>4.3.1.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45591" w:rsidRPr="00F45591" w:rsidRDefault="00F45591" w:rsidP="00F45591">
      <w:pPr>
        <w:shd w:val="clear" w:color="auto" w:fill="FFFFFF"/>
        <w:jc w:val="both"/>
        <w:rPr>
          <w:rFonts w:ascii="Arial" w:hAnsi="Arial" w:cs="Arial"/>
          <w:color w:val="000000"/>
        </w:rPr>
      </w:pP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Глава 4.4.  ПОРЯДОК И ФОРМЫ КОНТРОЛЯ ЗА ПРЕДОСТАВЛЕНИЕМ</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 xml:space="preserve">МУНИЦИПАЛЬНОЙ УСЛУГИ СО СТОРОНЫ ГРАЖДАН, </w:t>
      </w:r>
    </w:p>
    <w:p w:rsidR="00F45591" w:rsidRPr="00F45591" w:rsidRDefault="00F45591" w:rsidP="00F45591">
      <w:pPr>
        <w:shd w:val="clear" w:color="auto" w:fill="FFFFFF"/>
        <w:jc w:val="center"/>
        <w:rPr>
          <w:rFonts w:ascii="Arial" w:hAnsi="Arial" w:cs="Arial"/>
          <w:b/>
          <w:color w:val="000000"/>
        </w:rPr>
      </w:pPr>
      <w:r w:rsidRPr="00F45591">
        <w:rPr>
          <w:rFonts w:ascii="Arial" w:hAnsi="Arial" w:cs="Arial"/>
          <w:b/>
          <w:color w:val="000000"/>
        </w:rPr>
        <w:t>ИХ ОБЪЕДИНЕНИЙ И ОРГАНИЗАЦИЙ</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ab/>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w:t>
      </w:r>
    </w:p>
    <w:p w:rsidR="00F45591" w:rsidRPr="00F45591" w:rsidRDefault="00F45591" w:rsidP="00F45591">
      <w:pPr>
        <w:shd w:val="clear" w:color="auto" w:fill="FFFFFF"/>
        <w:jc w:val="both"/>
        <w:rPr>
          <w:rFonts w:ascii="Arial" w:hAnsi="Arial" w:cs="Arial"/>
          <w:color w:val="000000"/>
        </w:rPr>
      </w:pPr>
      <w:r w:rsidRPr="00F45591">
        <w:rPr>
          <w:rFonts w:ascii="Arial" w:hAnsi="Arial" w:cs="Arial"/>
          <w:color w:val="000000"/>
        </w:rPr>
        <w:t>муниципальной услуги.</w:t>
      </w:r>
    </w:p>
    <w:p w:rsidR="00F45591" w:rsidRPr="00F45591" w:rsidRDefault="00F45591" w:rsidP="00F45591">
      <w:pPr>
        <w:shd w:val="clear" w:color="auto" w:fill="FFFFFF"/>
        <w:ind w:firstLine="709"/>
        <w:jc w:val="both"/>
        <w:textAlignment w:val="baseline"/>
        <w:rPr>
          <w:rFonts w:ascii="Arial" w:hAnsi="Arial" w:cs="Arial"/>
          <w:spacing w:val="2"/>
        </w:rPr>
      </w:pPr>
    </w:p>
    <w:p w:rsidR="00F45591" w:rsidRPr="00F45591" w:rsidRDefault="00F45591" w:rsidP="00F45591">
      <w:pPr>
        <w:shd w:val="clear" w:color="auto" w:fill="FFFFFF"/>
        <w:spacing w:before="319" w:after="191"/>
        <w:jc w:val="center"/>
        <w:textAlignment w:val="baseline"/>
        <w:outlineLvl w:val="2"/>
        <w:rPr>
          <w:rFonts w:ascii="Arial" w:hAnsi="Arial" w:cs="Arial"/>
          <w:b/>
        </w:rPr>
      </w:pPr>
      <w:r w:rsidRPr="00F45591">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45591" w:rsidRPr="00F45591" w:rsidRDefault="00F45591" w:rsidP="00F45591">
      <w:pPr>
        <w:shd w:val="clear" w:color="auto" w:fill="FFFFFF"/>
        <w:spacing w:line="268" w:lineRule="atLeast"/>
        <w:jc w:val="center"/>
        <w:textAlignment w:val="baseline"/>
        <w:rPr>
          <w:rFonts w:ascii="Arial" w:hAnsi="Arial" w:cs="Arial"/>
          <w:b/>
          <w:spacing w:val="2"/>
        </w:rPr>
      </w:pPr>
      <w:r w:rsidRPr="00F45591">
        <w:rPr>
          <w:rFonts w:ascii="Arial" w:hAnsi="Arial" w:cs="Arial"/>
          <w:b/>
        </w:rPr>
        <w:t>Глава</w:t>
      </w:r>
      <w:r w:rsidRPr="00F45591">
        <w:rPr>
          <w:rFonts w:ascii="Arial" w:hAnsi="Arial" w:cs="Arial"/>
          <w:b/>
          <w:spacing w:val="2"/>
        </w:rPr>
        <w:t xml:space="preserve"> 5.1.  </w:t>
      </w:r>
      <w:r w:rsidRPr="00F45591">
        <w:rPr>
          <w:rFonts w:ascii="Arial" w:hAnsi="Arial" w:cs="Arial"/>
          <w:b/>
        </w:rPr>
        <w:t>ОБЖАЛОВАНИЕ РЕШЕНИЙ И ДЕЙСТВИЙ (БЕЗДЕЙСТВИЯ) УПОЛНОМОЧЕННОГО ОРГАНА, А ТАКЖЕ ДОЛЖНОСТНЫХ ЛИЦ УПОЛНОМОЧЕННОГО ОРГАНА</w:t>
      </w:r>
    </w:p>
    <w:p w:rsidR="00F45591" w:rsidRPr="00F45591" w:rsidRDefault="00F45591" w:rsidP="00F45591">
      <w:pPr>
        <w:shd w:val="clear" w:color="auto" w:fill="FFFFFF"/>
        <w:spacing w:line="268" w:lineRule="atLeast"/>
        <w:jc w:val="center"/>
        <w:textAlignment w:val="baseline"/>
        <w:rPr>
          <w:rFonts w:ascii="Arial" w:hAnsi="Arial" w:cs="Arial"/>
          <w:b/>
          <w:spacing w:val="2"/>
        </w:rPr>
      </w:pP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5.1.1.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45591" w:rsidRPr="00F45591" w:rsidRDefault="00F45591" w:rsidP="00F45591">
      <w:pPr>
        <w:shd w:val="clear" w:color="auto" w:fill="FFFFFF"/>
        <w:spacing w:line="268" w:lineRule="atLeast"/>
        <w:jc w:val="both"/>
        <w:textAlignment w:val="baseline"/>
        <w:rPr>
          <w:rFonts w:ascii="Arial" w:hAnsi="Arial" w:cs="Arial"/>
          <w:b/>
          <w:spacing w:val="2"/>
        </w:rPr>
      </w:pP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lastRenderedPageBreak/>
        <w:tab/>
        <w:t>а) нарушение срока регистрации заявления о предоставлении муниципальной услуги;</w:t>
      </w:r>
      <w:r w:rsidRPr="00F45591">
        <w:rPr>
          <w:rFonts w:ascii="Arial" w:hAnsi="Arial" w:cs="Arial"/>
          <w:spacing w:val="2"/>
        </w:rPr>
        <w:br/>
      </w:r>
      <w:r w:rsidRPr="00F45591">
        <w:rPr>
          <w:rFonts w:ascii="Arial" w:hAnsi="Arial" w:cs="Arial"/>
          <w:spacing w:val="2"/>
        </w:rPr>
        <w:tab/>
        <w:t>б) нарушение срока предоставления муниципальной услуги;</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5.1.2.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 xml:space="preserve">Жалоба может быть направлена посредством почтового отправления или в форме электронного документа через </w:t>
      </w:r>
      <w:r w:rsidRPr="00F45591">
        <w:rPr>
          <w:rFonts w:ascii="Arial" w:hAnsi="Arial" w:cs="Arial"/>
        </w:rPr>
        <w:t xml:space="preserve">официальный сайт уполномоченного органа в информационно-телекоммуникационной сети «Интернет» – </w:t>
      </w:r>
      <w:hyperlink r:id="rId11" w:history="1">
        <w:r w:rsidRPr="00F45591">
          <w:rPr>
            <w:rStyle w:val="ae"/>
            <w:rFonts w:ascii="Arial" w:hAnsi="Arial" w:cs="Arial"/>
            <w:color w:val="auto"/>
          </w:rPr>
          <w:t>http://www.zimadm.ru/</w:t>
        </w:r>
      </w:hyperlink>
      <w:r w:rsidRPr="00F45591">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 xml:space="preserve">5.1.3.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F45591">
        <w:rPr>
          <w:rFonts w:ascii="Arial" w:hAnsi="Arial" w:cs="Arial"/>
        </w:rPr>
        <w:t xml:space="preserve">администрацию </w:t>
      </w:r>
      <w:r w:rsidRPr="00F45591">
        <w:rPr>
          <w:rFonts w:ascii="Arial" w:hAnsi="Arial" w:cs="Arial"/>
          <w:spacing w:val="2"/>
        </w:rPr>
        <w:t>Зиминского городского муниципального образования: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а) жалобы заявителя, направленной в письменной форме почтовой связью;</w:t>
      </w:r>
      <w:r w:rsidRPr="00F45591">
        <w:rPr>
          <w:rFonts w:ascii="Arial" w:hAnsi="Arial" w:cs="Arial"/>
          <w:spacing w:val="2"/>
        </w:rPr>
        <w:br/>
      </w:r>
      <w:r w:rsidRPr="00F45591">
        <w:rPr>
          <w:rFonts w:ascii="Arial" w:hAnsi="Arial" w:cs="Arial"/>
          <w:spacing w:val="2"/>
        </w:rPr>
        <w:tab/>
        <w:t xml:space="preserve">б) жалобы заявителя, направленной </w:t>
      </w:r>
      <w:r w:rsidRPr="00F45591">
        <w:rPr>
          <w:rFonts w:ascii="Arial" w:hAnsi="Arial" w:cs="Arial"/>
        </w:rPr>
        <w:t xml:space="preserve">через официальный сайт уполномоченного органа в информационно-телекоммуникационной сети «Интернет» – </w:t>
      </w:r>
      <w:hyperlink r:id="rId12" w:history="1">
        <w:r w:rsidRPr="00F45591">
          <w:rPr>
            <w:rStyle w:val="ae"/>
            <w:rFonts w:ascii="Arial" w:hAnsi="Arial" w:cs="Arial"/>
            <w:color w:val="auto"/>
          </w:rPr>
          <w:t>http://www.zimadm.ru/</w:t>
        </w:r>
      </w:hyperlink>
      <w:r w:rsidRPr="00F45591">
        <w:rPr>
          <w:rFonts w:ascii="Arial" w:hAnsi="Arial" w:cs="Arial"/>
          <w:spacing w:val="2"/>
        </w:rPr>
        <w:t>;</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в) жалобы заявителя в письменной форме, поданной в ходе личного приема гражданина.</w:t>
      </w:r>
      <w:r w:rsidRPr="00F45591">
        <w:rPr>
          <w:rFonts w:ascii="Arial" w:hAnsi="Arial" w:cs="Arial"/>
          <w:spacing w:val="2"/>
        </w:rPr>
        <w:br/>
      </w:r>
      <w:r w:rsidRPr="00F45591">
        <w:rPr>
          <w:rFonts w:ascii="Arial" w:hAnsi="Arial" w:cs="Arial"/>
          <w:spacing w:val="2"/>
        </w:rPr>
        <w:lastRenderedPageBreak/>
        <w:tab/>
        <w:t>5.1.4. Жалоба заявителя должна содержать следующую информацию:</w:t>
      </w:r>
      <w:r w:rsidRPr="00F45591">
        <w:rPr>
          <w:rFonts w:ascii="Arial" w:hAnsi="Arial" w:cs="Arial"/>
          <w:spacing w:val="2"/>
        </w:rPr>
        <w:br/>
      </w:r>
      <w:r w:rsidRPr="00F45591">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F45591">
        <w:rPr>
          <w:rFonts w:ascii="Arial" w:hAnsi="Arial" w:cs="Arial"/>
          <w:spacing w:val="2"/>
        </w:rPr>
        <w:br/>
      </w:r>
      <w:r w:rsidRPr="00F45591">
        <w:rPr>
          <w:rFonts w:ascii="Arial" w:hAnsi="Arial" w:cs="Arial"/>
          <w:spacing w:val="2"/>
        </w:rPr>
        <w:tab/>
        <w:t xml:space="preserve">5.1.5.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F45591">
        <w:rPr>
          <w:rFonts w:ascii="Arial" w:hAnsi="Arial" w:cs="Arial"/>
        </w:rPr>
        <w:t xml:space="preserve">на официальном сайте уполномоченного органа в информационно-телекоммуникационной сети «Интернет» – </w:t>
      </w:r>
      <w:hyperlink r:id="rId13" w:history="1">
        <w:r w:rsidRPr="00F45591">
          <w:rPr>
            <w:rStyle w:val="ae"/>
            <w:rFonts w:ascii="Arial" w:hAnsi="Arial" w:cs="Arial"/>
            <w:color w:val="auto"/>
          </w:rPr>
          <w:t>http://www.zimadm.ru/</w:t>
        </w:r>
      </w:hyperlink>
      <w:r w:rsidRPr="00F45591">
        <w:rPr>
          <w:rFonts w:ascii="Arial" w:hAnsi="Arial" w:cs="Arial"/>
          <w:spacing w:val="2"/>
        </w:rPr>
        <w:t xml:space="preserve"> и информационных стендах.</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F45591">
        <w:rPr>
          <w:rFonts w:ascii="Arial" w:hAnsi="Arial" w:cs="Arial"/>
        </w:rPr>
        <w:t xml:space="preserve">на официальном сайте уполномоченного органа в информационно-телекоммуникационной сети «Интернет» – </w:t>
      </w:r>
      <w:hyperlink r:id="rId14" w:history="1">
        <w:r w:rsidRPr="00F45591">
          <w:rPr>
            <w:rStyle w:val="ae"/>
            <w:rFonts w:ascii="Arial" w:hAnsi="Arial" w:cs="Arial"/>
            <w:color w:val="auto"/>
          </w:rPr>
          <w:t>http://www.zimadm.ru/</w:t>
        </w:r>
      </w:hyperlink>
      <w:r w:rsidRPr="00F45591">
        <w:rPr>
          <w:rFonts w:ascii="Arial" w:hAnsi="Arial" w:cs="Arial"/>
          <w:spacing w:val="2"/>
        </w:rPr>
        <w:t xml:space="preserve"> и информационных стендах.</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5.1.6.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F45591">
        <w:rPr>
          <w:rFonts w:ascii="Arial" w:hAnsi="Arial" w:cs="Arial"/>
          <w:spacing w:val="2"/>
        </w:rPr>
        <w:br/>
      </w:r>
      <w:r w:rsidRPr="00F45591">
        <w:rPr>
          <w:rFonts w:ascii="Arial" w:hAnsi="Arial" w:cs="Arial"/>
          <w:spacing w:val="2"/>
        </w:rPr>
        <w:tab/>
        <w:t>5.1.7.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lastRenderedPageBreak/>
        <w:tab/>
        <w:t>б) об отказе в удовлетворении жалобы.</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 xml:space="preserve">5.1.8. Не позднее дня, следующего за днем принятия решения, указанного в пункте 5.1.7. настоящего </w:t>
      </w:r>
      <w:r w:rsidRPr="00F45591">
        <w:rPr>
          <w:rFonts w:ascii="Arial" w:hAnsi="Arial" w:cs="Arial"/>
          <w:lang w:eastAsia="en-US"/>
        </w:rPr>
        <w:t>административного регламента</w:t>
      </w:r>
      <w:r w:rsidRPr="00F45591">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F45591" w:rsidRPr="00F45591" w:rsidRDefault="00F45591" w:rsidP="00F45591">
      <w:pPr>
        <w:shd w:val="clear" w:color="auto" w:fill="FFFFFF"/>
        <w:spacing w:line="268" w:lineRule="atLeast"/>
        <w:jc w:val="both"/>
        <w:textAlignment w:val="baseline"/>
        <w:rPr>
          <w:rFonts w:ascii="Arial" w:hAnsi="Arial" w:cs="Arial"/>
          <w:spacing w:val="2"/>
        </w:rPr>
      </w:pPr>
      <w:r w:rsidRPr="00F45591">
        <w:rPr>
          <w:rFonts w:ascii="Arial" w:hAnsi="Arial" w:cs="Arial"/>
          <w:spacing w:val="2"/>
        </w:rPr>
        <w:tab/>
        <w:t>5.1.10. Решения, принятые в рамках предоставления муниципальной услуги, могут быть обжалованы в судебном порядке.</w:t>
      </w:r>
    </w:p>
    <w:p w:rsidR="00F45591" w:rsidRPr="00F45591" w:rsidRDefault="00F45591" w:rsidP="00F45591">
      <w:pPr>
        <w:pStyle w:val="Default"/>
        <w:tabs>
          <w:tab w:val="left" w:pos="284"/>
        </w:tabs>
        <w:jc w:val="center"/>
        <w:rPr>
          <w:rFonts w:ascii="Arial" w:hAnsi="Arial" w:cs="Arial"/>
          <w:spacing w:val="2"/>
        </w:rPr>
      </w:pPr>
    </w:p>
    <w:p w:rsidR="00F45591" w:rsidRPr="00F45591" w:rsidRDefault="00F45591" w:rsidP="00F45591">
      <w:pPr>
        <w:widowControl w:val="0"/>
        <w:autoSpaceDE w:val="0"/>
        <w:autoSpaceDN w:val="0"/>
        <w:adjustRightInd w:val="0"/>
        <w:jc w:val="center"/>
        <w:outlineLvl w:val="2"/>
        <w:rPr>
          <w:rFonts w:ascii="Arial" w:hAnsi="Arial" w:cs="Arial"/>
          <w:b/>
        </w:rPr>
      </w:pPr>
    </w:p>
    <w:p w:rsidR="00F45591" w:rsidRPr="00F45591" w:rsidRDefault="00AB3FEF" w:rsidP="00F45591">
      <w:pPr>
        <w:widowControl w:val="0"/>
        <w:autoSpaceDE w:val="0"/>
        <w:autoSpaceDN w:val="0"/>
        <w:adjustRightInd w:val="0"/>
        <w:rPr>
          <w:rFonts w:ascii="Arial" w:hAnsi="Arial" w:cs="Arial"/>
        </w:rPr>
      </w:pPr>
      <w:r>
        <w:rPr>
          <w:rFonts w:ascii="Arial" w:hAnsi="Arial" w:cs="Arial"/>
        </w:rPr>
        <w:tab/>
      </w:r>
      <w:r w:rsidR="00F45591" w:rsidRPr="00F45591">
        <w:rPr>
          <w:rFonts w:ascii="Arial" w:hAnsi="Arial" w:cs="Arial"/>
        </w:rPr>
        <w:t xml:space="preserve">Начальник управления экономической </w:t>
      </w:r>
    </w:p>
    <w:p w:rsidR="00AB3FEF" w:rsidRDefault="00AB3FEF" w:rsidP="00F45591">
      <w:pPr>
        <w:widowControl w:val="0"/>
        <w:autoSpaceDE w:val="0"/>
        <w:autoSpaceDN w:val="0"/>
        <w:adjustRightInd w:val="0"/>
        <w:rPr>
          <w:rFonts w:ascii="Arial" w:hAnsi="Arial" w:cs="Arial"/>
        </w:rPr>
      </w:pPr>
      <w:r>
        <w:rPr>
          <w:rFonts w:ascii="Arial" w:hAnsi="Arial" w:cs="Arial"/>
        </w:rPr>
        <w:tab/>
      </w:r>
      <w:r w:rsidR="00F45591" w:rsidRPr="00F45591">
        <w:rPr>
          <w:rFonts w:ascii="Arial" w:hAnsi="Arial" w:cs="Arial"/>
        </w:rPr>
        <w:t>и инвестиционной работы</w:t>
      </w:r>
    </w:p>
    <w:p w:rsidR="00F45591" w:rsidRPr="00F45591" w:rsidRDefault="00AB3FEF" w:rsidP="00F45591">
      <w:pPr>
        <w:widowControl w:val="0"/>
        <w:autoSpaceDE w:val="0"/>
        <w:autoSpaceDN w:val="0"/>
        <w:adjustRightInd w:val="0"/>
        <w:rPr>
          <w:rFonts w:ascii="Arial" w:hAnsi="Arial" w:cs="Arial"/>
        </w:rPr>
      </w:pPr>
      <w:r>
        <w:rPr>
          <w:rFonts w:ascii="Arial" w:hAnsi="Arial" w:cs="Arial"/>
        </w:rPr>
        <w:tab/>
      </w:r>
      <w:r w:rsidR="00F45591" w:rsidRPr="00F45591">
        <w:rPr>
          <w:rFonts w:ascii="Arial" w:hAnsi="Arial" w:cs="Arial"/>
        </w:rPr>
        <w:t>Л.В. Степанова</w:t>
      </w:r>
    </w:p>
    <w:p w:rsidR="00F45591" w:rsidRPr="00F45591" w:rsidRDefault="00F45591" w:rsidP="00F45591">
      <w:pPr>
        <w:widowControl w:val="0"/>
        <w:autoSpaceDE w:val="0"/>
        <w:autoSpaceDN w:val="0"/>
        <w:adjustRightInd w:val="0"/>
        <w:rPr>
          <w:rFonts w:ascii="Arial" w:hAnsi="Arial" w:cs="Arial"/>
        </w:rPr>
      </w:pPr>
    </w:p>
    <w:p w:rsidR="00F45591" w:rsidRPr="00F45591" w:rsidRDefault="00F45591" w:rsidP="00F45591">
      <w:pPr>
        <w:widowControl w:val="0"/>
        <w:autoSpaceDE w:val="0"/>
        <w:autoSpaceDN w:val="0"/>
        <w:adjustRightInd w:val="0"/>
        <w:rPr>
          <w:rFonts w:ascii="Arial" w:hAnsi="Arial" w:cs="Arial"/>
        </w:rPr>
        <w:sectPr w:rsidR="00F45591" w:rsidRPr="00F45591" w:rsidSect="00FA66C9">
          <w:headerReference w:type="default" r:id="rId15"/>
          <w:pgSz w:w="11906" w:h="16838" w:code="9"/>
          <w:pgMar w:top="1134" w:right="851" w:bottom="1134" w:left="1701" w:header="720" w:footer="720" w:gutter="0"/>
          <w:cols w:space="708"/>
          <w:docGrid w:linePitch="326"/>
        </w:sectPr>
      </w:pP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lastRenderedPageBreak/>
        <w:t xml:space="preserve">Приложение №1 </w:t>
      </w: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t xml:space="preserve">к административному регламенту </w:t>
      </w:r>
    </w:p>
    <w:p w:rsidR="00F45591" w:rsidRPr="00AB3FEF" w:rsidRDefault="00F45591" w:rsidP="00F45591">
      <w:pPr>
        <w:pStyle w:val="ConsPlusNormal"/>
        <w:jc w:val="right"/>
        <w:outlineLvl w:val="1"/>
        <w:rPr>
          <w:rFonts w:ascii="Courier New" w:hAnsi="Courier New" w:cs="Courier New"/>
          <w:b/>
          <w:sz w:val="22"/>
          <w:szCs w:val="22"/>
        </w:rPr>
      </w:pPr>
      <w:r w:rsidRPr="00AB3FEF">
        <w:rPr>
          <w:rFonts w:ascii="Courier New" w:hAnsi="Courier New" w:cs="Courier New"/>
          <w:sz w:val="22"/>
          <w:szCs w:val="22"/>
        </w:rPr>
        <w:t>предоставления  муниципальной услуги</w:t>
      </w:r>
      <w:r w:rsidRPr="00AB3FEF">
        <w:rPr>
          <w:rFonts w:ascii="Courier New" w:hAnsi="Courier New" w:cs="Courier New"/>
          <w:b/>
          <w:sz w:val="22"/>
          <w:szCs w:val="22"/>
        </w:rPr>
        <w:t xml:space="preserve"> </w:t>
      </w: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t>«Регулирование цен (тарифов)</w:t>
      </w: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t xml:space="preserve"> на товары (услуги), предоставляемые</w:t>
      </w: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t xml:space="preserve"> муниципальными унитарными  предприятиями,</w:t>
      </w:r>
    </w:p>
    <w:p w:rsidR="00F45591" w:rsidRPr="00AB3FEF" w:rsidRDefault="00F45591" w:rsidP="00F45591">
      <w:pPr>
        <w:pStyle w:val="ConsPlusNormal"/>
        <w:jc w:val="right"/>
        <w:outlineLvl w:val="1"/>
        <w:rPr>
          <w:rFonts w:ascii="Courier New" w:hAnsi="Courier New" w:cs="Courier New"/>
          <w:sz w:val="22"/>
          <w:szCs w:val="22"/>
        </w:rPr>
      </w:pPr>
      <w:r w:rsidRPr="00AB3FEF">
        <w:rPr>
          <w:rFonts w:ascii="Courier New" w:hAnsi="Courier New" w:cs="Courier New"/>
          <w:sz w:val="22"/>
          <w:szCs w:val="22"/>
        </w:rPr>
        <w:t xml:space="preserve"> муниципальными учреждениями».</w:t>
      </w:r>
    </w:p>
    <w:p w:rsidR="00F45591" w:rsidRPr="00F45591" w:rsidRDefault="00F45591" w:rsidP="00F45591">
      <w:pPr>
        <w:pStyle w:val="ConsPlusNormal"/>
        <w:outlineLvl w:val="1"/>
        <w:rPr>
          <w:sz w:val="24"/>
          <w:szCs w:val="24"/>
        </w:rPr>
      </w:pPr>
    </w:p>
    <w:p w:rsidR="00F45591" w:rsidRPr="00F45591" w:rsidRDefault="00F45591" w:rsidP="00F45591">
      <w:pPr>
        <w:jc w:val="center"/>
        <w:rPr>
          <w:rFonts w:ascii="Arial" w:hAnsi="Arial" w:cs="Arial"/>
        </w:rPr>
      </w:pP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Мэру Зиминского городского муниципального</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образования _________________________________________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от _______________________________________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(организационно-правовая форма  и </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наименование организации)</w:t>
      </w:r>
    </w:p>
    <w:p w:rsidR="00F45591" w:rsidRPr="00F45591" w:rsidRDefault="00F45591" w:rsidP="00F45591">
      <w:pPr>
        <w:pStyle w:val="ConsPlusNonformat"/>
        <w:ind w:left="708"/>
        <w:jc w:val="right"/>
        <w:rPr>
          <w:rFonts w:ascii="Arial" w:hAnsi="Arial" w:cs="Arial"/>
          <w:sz w:val="24"/>
          <w:szCs w:val="24"/>
        </w:rPr>
      </w:pP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ИНН:______________________________________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Место нахождения: 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Почтовый адрес (юридический адрес:________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__________________________________________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Контактные телефоны и факс:_______________ __________________________________________</w:t>
      </w:r>
    </w:p>
    <w:p w:rsidR="00F45591" w:rsidRPr="00F45591" w:rsidRDefault="00F45591" w:rsidP="00F45591">
      <w:pPr>
        <w:pStyle w:val="ConsPlusNonformat"/>
        <w:ind w:left="708"/>
        <w:jc w:val="right"/>
        <w:rPr>
          <w:rFonts w:ascii="Arial" w:hAnsi="Arial" w:cs="Arial"/>
          <w:sz w:val="24"/>
          <w:szCs w:val="24"/>
        </w:rPr>
      </w:pPr>
      <w:r w:rsidRPr="00F45591">
        <w:rPr>
          <w:rFonts w:ascii="Arial" w:hAnsi="Arial" w:cs="Arial"/>
          <w:sz w:val="24"/>
          <w:szCs w:val="24"/>
        </w:rPr>
        <w:t xml:space="preserve">                         Адрес электронной почты:__________________ ___________________________________________</w:t>
      </w:r>
    </w:p>
    <w:p w:rsidR="00F45591" w:rsidRPr="00F45591" w:rsidRDefault="00F45591" w:rsidP="00F45591">
      <w:pPr>
        <w:pStyle w:val="ConsPlusNonformat"/>
        <w:ind w:left="708"/>
        <w:jc w:val="right"/>
        <w:rPr>
          <w:rFonts w:ascii="Arial" w:hAnsi="Arial" w:cs="Arial"/>
          <w:sz w:val="24"/>
          <w:szCs w:val="24"/>
        </w:rPr>
      </w:pPr>
    </w:p>
    <w:p w:rsidR="00F45591" w:rsidRPr="00F45591" w:rsidRDefault="00F45591" w:rsidP="00F45591">
      <w:pPr>
        <w:pStyle w:val="ConsPlusNonformat"/>
        <w:ind w:left="708"/>
        <w:jc w:val="center"/>
        <w:rPr>
          <w:rFonts w:ascii="Arial" w:hAnsi="Arial" w:cs="Arial"/>
          <w:sz w:val="24"/>
          <w:szCs w:val="24"/>
        </w:rPr>
      </w:pPr>
    </w:p>
    <w:p w:rsidR="00F45591" w:rsidRPr="00F45591" w:rsidRDefault="00F45591" w:rsidP="00F45591">
      <w:pPr>
        <w:pStyle w:val="ConsPlusNonformat"/>
        <w:ind w:left="708"/>
        <w:jc w:val="center"/>
        <w:rPr>
          <w:rFonts w:ascii="Arial" w:hAnsi="Arial" w:cs="Arial"/>
          <w:sz w:val="24"/>
          <w:szCs w:val="24"/>
        </w:rPr>
      </w:pPr>
      <w:r w:rsidRPr="00F45591">
        <w:rPr>
          <w:rFonts w:ascii="Arial" w:hAnsi="Arial" w:cs="Arial"/>
          <w:sz w:val="24"/>
          <w:szCs w:val="24"/>
        </w:rPr>
        <w:t>ЗАЯВЛЕНИЕ ОБ УСТАНОВЛЕНИИ ТАРИФОВ</w:t>
      </w:r>
    </w:p>
    <w:p w:rsidR="00F45591" w:rsidRPr="00F45591" w:rsidRDefault="00F45591" w:rsidP="00F45591">
      <w:pPr>
        <w:pStyle w:val="ConsPlusNonformat"/>
        <w:ind w:left="708" w:hanging="708"/>
        <w:jc w:val="center"/>
        <w:rPr>
          <w:rFonts w:ascii="Arial" w:hAnsi="Arial" w:cs="Arial"/>
          <w:sz w:val="24"/>
          <w:szCs w:val="24"/>
        </w:rPr>
      </w:pPr>
      <w:r w:rsidRPr="00F45591">
        <w:rPr>
          <w:rFonts w:ascii="Arial" w:hAnsi="Arial" w:cs="Arial"/>
          <w:sz w:val="24"/>
          <w:szCs w:val="24"/>
        </w:rPr>
        <w:t>_______________________________________________</w:t>
      </w:r>
      <w:r w:rsidR="00AB3FEF">
        <w:rPr>
          <w:rFonts w:ascii="Arial" w:hAnsi="Arial" w:cs="Arial"/>
          <w:sz w:val="24"/>
          <w:szCs w:val="24"/>
        </w:rPr>
        <w:t>_______________________</w:t>
      </w:r>
    </w:p>
    <w:p w:rsidR="00F45591" w:rsidRPr="00AB3FEF" w:rsidRDefault="00F45591" w:rsidP="00AB3FEF">
      <w:pPr>
        <w:pStyle w:val="ConsPlusNonformat"/>
        <w:jc w:val="center"/>
        <w:rPr>
          <w:sz w:val="22"/>
          <w:szCs w:val="22"/>
        </w:rPr>
      </w:pPr>
      <w:r w:rsidRPr="00AB3FEF">
        <w:rPr>
          <w:sz w:val="22"/>
          <w:szCs w:val="22"/>
        </w:rPr>
        <w:t>(полное наименование юридического лица)</w:t>
      </w:r>
    </w:p>
    <w:p w:rsidR="00F45591" w:rsidRPr="00F45591" w:rsidRDefault="00F45591" w:rsidP="00F45591">
      <w:pPr>
        <w:pStyle w:val="ConsPlusNonformat"/>
        <w:rPr>
          <w:rFonts w:ascii="Arial" w:hAnsi="Arial" w:cs="Arial"/>
          <w:sz w:val="24"/>
          <w:szCs w:val="24"/>
        </w:rPr>
      </w:pPr>
      <w:r w:rsidRPr="00F45591">
        <w:rPr>
          <w:rFonts w:ascii="Arial" w:hAnsi="Arial" w:cs="Arial"/>
          <w:sz w:val="24"/>
          <w:szCs w:val="24"/>
        </w:rPr>
        <w:t>просит установить тарифы на ______________________________________________</w:t>
      </w:r>
      <w:r w:rsidR="00AB3FEF">
        <w:rPr>
          <w:rFonts w:ascii="Arial" w:hAnsi="Arial" w:cs="Arial"/>
          <w:sz w:val="24"/>
          <w:szCs w:val="24"/>
        </w:rPr>
        <w:t>_______________________</w:t>
      </w:r>
      <w:r w:rsidRPr="00F45591">
        <w:rPr>
          <w:rFonts w:ascii="Arial" w:hAnsi="Arial" w:cs="Arial"/>
          <w:sz w:val="24"/>
          <w:szCs w:val="24"/>
        </w:rPr>
        <w:t>.</w:t>
      </w:r>
    </w:p>
    <w:p w:rsidR="00F45591" w:rsidRPr="00AB3FEF" w:rsidRDefault="00F45591" w:rsidP="00AB3FEF">
      <w:pPr>
        <w:pStyle w:val="ConsPlusNonformat"/>
        <w:jc w:val="center"/>
        <w:rPr>
          <w:sz w:val="22"/>
          <w:szCs w:val="22"/>
        </w:rPr>
      </w:pPr>
      <w:r w:rsidRPr="00AB3FEF">
        <w:rPr>
          <w:sz w:val="22"/>
          <w:szCs w:val="22"/>
        </w:rPr>
        <w:t>(указывается наименование тарифа)</w:t>
      </w:r>
    </w:p>
    <w:p w:rsidR="00F45591" w:rsidRPr="00F45591" w:rsidRDefault="00F45591" w:rsidP="00F45591">
      <w:pPr>
        <w:pStyle w:val="ConsPlusNonformat"/>
        <w:rPr>
          <w:rFonts w:ascii="Arial" w:hAnsi="Arial" w:cs="Arial"/>
          <w:sz w:val="24"/>
          <w:szCs w:val="24"/>
        </w:rPr>
      </w:pPr>
      <w:r w:rsidRPr="00F45591">
        <w:rPr>
          <w:rFonts w:ascii="Arial" w:hAnsi="Arial" w:cs="Arial"/>
          <w:sz w:val="24"/>
          <w:szCs w:val="24"/>
        </w:rPr>
        <w:t>___________________________________________</w:t>
      </w:r>
      <w:r w:rsidR="00AB3FEF">
        <w:rPr>
          <w:rFonts w:ascii="Arial" w:hAnsi="Arial" w:cs="Arial"/>
          <w:sz w:val="24"/>
          <w:szCs w:val="24"/>
        </w:rPr>
        <w:t>___________________________</w:t>
      </w:r>
    </w:p>
    <w:p w:rsidR="00F45591" w:rsidRPr="00F45591" w:rsidRDefault="00F45591" w:rsidP="00F45591">
      <w:pPr>
        <w:pStyle w:val="ConsPlusNonformat"/>
        <w:rPr>
          <w:rFonts w:ascii="Arial" w:hAnsi="Arial" w:cs="Arial"/>
          <w:sz w:val="24"/>
          <w:szCs w:val="24"/>
        </w:rPr>
      </w:pPr>
      <w:r w:rsidRPr="00F45591">
        <w:rPr>
          <w:rFonts w:ascii="Arial" w:hAnsi="Arial" w:cs="Arial"/>
          <w:sz w:val="24"/>
          <w:szCs w:val="24"/>
        </w:rPr>
        <w:t>К заявлению прилагаем обосновывающие материалы на _______________ листах.</w:t>
      </w:r>
    </w:p>
    <w:p w:rsidR="00F45591" w:rsidRPr="00F45591" w:rsidRDefault="00F45591" w:rsidP="00F45591">
      <w:pPr>
        <w:pStyle w:val="ConsPlusNonformat"/>
        <w:rPr>
          <w:rFonts w:ascii="Arial" w:hAnsi="Arial" w:cs="Arial"/>
          <w:sz w:val="24"/>
          <w:szCs w:val="24"/>
        </w:rPr>
      </w:pPr>
      <w:r w:rsidRPr="00F45591">
        <w:rPr>
          <w:rFonts w:ascii="Arial" w:hAnsi="Arial" w:cs="Arial"/>
          <w:sz w:val="24"/>
          <w:szCs w:val="24"/>
        </w:rPr>
        <w:t>Лицо, подписывающее заявление: ____________________________________________</w:t>
      </w:r>
      <w:r w:rsidR="00AB3FEF">
        <w:rPr>
          <w:rFonts w:ascii="Arial" w:hAnsi="Arial" w:cs="Arial"/>
          <w:sz w:val="24"/>
          <w:szCs w:val="24"/>
        </w:rPr>
        <w:t>__________________________</w:t>
      </w:r>
    </w:p>
    <w:p w:rsidR="00F45591" w:rsidRPr="00AB3FEF" w:rsidRDefault="00F45591" w:rsidP="00AB3FEF">
      <w:pPr>
        <w:pStyle w:val="ConsPlusNonformat"/>
        <w:jc w:val="center"/>
        <w:rPr>
          <w:sz w:val="22"/>
          <w:szCs w:val="22"/>
        </w:rPr>
      </w:pPr>
      <w:r w:rsidRPr="00AB3FEF">
        <w:rPr>
          <w:sz w:val="22"/>
          <w:szCs w:val="22"/>
        </w:rPr>
        <w:t>(должность, подпись Ф.И.О.)</w:t>
      </w:r>
    </w:p>
    <w:p w:rsidR="004D064D" w:rsidRPr="00F45591" w:rsidRDefault="00F45591" w:rsidP="00AB3FEF">
      <w:pPr>
        <w:pStyle w:val="ConsPlusNonformat"/>
        <w:rPr>
          <w:rFonts w:ascii="Arial" w:hAnsi="Arial" w:cs="Arial"/>
          <w:sz w:val="24"/>
          <w:szCs w:val="24"/>
        </w:rPr>
      </w:pPr>
      <w:r w:rsidRPr="00F45591">
        <w:rPr>
          <w:rFonts w:ascii="Arial" w:hAnsi="Arial" w:cs="Arial"/>
          <w:sz w:val="24"/>
          <w:szCs w:val="24"/>
        </w:rPr>
        <w:t>М.П.</w:t>
      </w:r>
    </w:p>
    <w:sectPr w:rsidR="004D064D" w:rsidRPr="00F45591" w:rsidSect="00704389">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10B" w:rsidRDefault="0056110B" w:rsidP="0068084C">
      <w:r>
        <w:separator/>
      </w:r>
    </w:p>
  </w:endnote>
  <w:endnote w:type="continuationSeparator" w:id="1">
    <w:p w:rsidR="0056110B" w:rsidRDefault="0056110B" w:rsidP="00680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10B" w:rsidRDefault="0056110B" w:rsidP="0068084C">
      <w:r>
        <w:separator/>
      </w:r>
    </w:p>
  </w:footnote>
  <w:footnote w:type="continuationSeparator" w:id="1">
    <w:p w:rsidR="0056110B" w:rsidRDefault="0056110B" w:rsidP="00680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91" w:rsidRDefault="00F45591" w:rsidP="00802AE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DCAE7"/>
    <w:multiLevelType w:val="hybridMultilevel"/>
    <w:tmpl w:val="DC97E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14175934"/>
    <w:multiLevelType w:val="hybridMultilevel"/>
    <w:tmpl w:val="31643342"/>
    <w:lvl w:ilvl="0" w:tplc="8D324B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143CBC"/>
    <w:multiLevelType w:val="hybridMultilevel"/>
    <w:tmpl w:val="AC7204C0"/>
    <w:lvl w:ilvl="0" w:tplc="0BF648D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492895"/>
    <w:multiLevelType w:val="hybridMultilevel"/>
    <w:tmpl w:val="A8A65A52"/>
    <w:lvl w:ilvl="0" w:tplc="1CFAFEC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0844EB"/>
    <w:multiLevelType w:val="hybridMultilevel"/>
    <w:tmpl w:val="71647C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D4F8D"/>
    <w:multiLevelType w:val="multilevel"/>
    <w:tmpl w:val="F0F8DDA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5AA700B1"/>
    <w:multiLevelType w:val="hybridMultilevel"/>
    <w:tmpl w:val="C10ECDEC"/>
    <w:lvl w:ilvl="0" w:tplc="DD9C5B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9D5C8E"/>
    <w:multiLevelType w:val="hybridMultilevel"/>
    <w:tmpl w:val="E0165878"/>
    <w:lvl w:ilvl="0" w:tplc="03229072">
      <w:start w:val="1"/>
      <w:numFmt w:val="decimal"/>
      <w:lvlText w:val="%1."/>
      <w:lvlJc w:val="left"/>
      <w:pPr>
        <w:ind w:left="1129" w:hanging="360"/>
      </w:pPr>
      <w:rPr>
        <w:rFonts w:hint="default"/>
        <w:sz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7EFA0302"/>
    <w:multiLevelType w:val="hybridMultilevel"/>
    <w:tmpl w:val="82AA3460"/>
    <w:lvl w:ilvl="0" w:tplc="BD74A0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2"/>
  </w:num>
  <w:num w:numId="3">
    <w:abstractNumId w:val="7"/>
  </w:num>
  <w:num w:numId="4">
    <w:abstractNumId w:val="10"/>
  </w:num>
  <w:num w:numId="5">
    <w:abstractNumId w:val="0"/>
  </w:num>
  <w:num w:numId="6">
    <w:abstractNumId w:val="13"/>
  </w:num>
  <w:num w:numId="7">
    <w:abstractNumId w:val="9"/>
  </w:num>
  <w:num w:numId="8">
    <w:abstractNumId w:val="11"/>
  </w:num>
  <w:num w:numId="9">
    <w:abstractNumId w:val="6"/>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50D0E"/>
    <w:rsid w:val="000019E7"/>
    <w:rsid w:val="00002826"/>
    <w:rsid w:val="0001359A"/>
    <w:rsid w:val="000177D6"/>
    <w:rsid w:val="00020DD8"/>
    <w:rsid w:val="0002134D"/>
    <w:rsid w:val="000239EF"/>
    <w:rsid w:val="00025FDF"/>
    <w:rsid w:val="00042C4B"/>
    <w:rsid w:val="00047CBB"/>
    <w:rsid w:val="000540C6"/>
    <w:rsid w:val="000570C6"/>
    <w:rsid w:val="00057A4F"/>
    <w:rsid w:val="00062A0A"/>
    <w:rsid w:val="0006512B"/>
    <w:rsid w:val="00083689"/>
    <w:rsid w:val="00085D40"/>
    <w:rsid w:val="00090231"/>
    <w:rsid w:val="000959E1"/>
    <w:rsid w:val="00095E87"/>
    <w:rsid w:val="000964F4"/>
    <w:rsid w:val="000A30BD"/>
    <w:rsid w:val="000A33DD"/>
    <w:rsid w:val="000A79F1"/>
    <w:rsid w:val="000B6FF9"/>
    <w:rsid w:val="000C71CC"/>
    <w:rsid w:val="000D3281"/>
    <w:rsid w:val="000D35F2"/>
    <w:rsid w:val="000D6555"/>
    <w:rsid w:val="000D791A"/>
    <w:rsid w:val="000F59E2"/>
    <w:rsid w:val="00107E4A"/>
    <w:rsid w:val="00113F57"/>
    <w:rsid w:val="001144F2"/>
    <w:rsid w:val="0013391B"/>
    <w:rsid w:val="00136001"/>
    <w:rsid w:val="00142DA6"/>
    <w:rsid w:val="00142DB2"/>
    <w:rsid w:val="00144D83"/>
    <w:rsid w:val="00151BBA"/>
    <w:rsid w:val="00152EBE"/>
    <w:rsid w:val="0015407A"/>
    <w:rsid w:val="00154950"/>
    <w:rsid w:val="00156EDE"/>
    <w:rsid w:val="0016198D"/>
    <w:rsid w:val="00165E0B"/>
    <w:rsid w:val="001668B7"/>
    <w:rsid w:val="0017760A"/>
    <w:rsid w:val="00181ACB"/>
    <w:rsid w:val="00183D16"/>
    <w:rsid w:val="0018715E"/>
    <w:rsid w:val="00192D1B"/>
    <w:rsid w:val="00192DA2"/>
    <w:rsid w:val="001A21EE"/>
    <w:rsid w:val="001A6A24"/>
    <w:rsid w:val="001C2FD2"/>
    <w:rsid w:val="001C48B4"/>
    <w:rsid w:val="001D760C"/>
    <w:rsid w:val="001E0AA3"/>
    <w:rsid w:val="001E245F"/>
    <w:rsid w:val="001E7731"/>
    <w:rsid w:val="001F330E"/>
    <w:rsid w:val="001F3E65"/>
    <w:rsid w:val="001F6FFD"/>
    <w:rsid w:val="0020151E"/>
    <w:rsid w:val="002050A2"/>
    <w:rsid w:val="00221CBE"/>
    <w:rsid w:val="00232F70"/>
    <w:rsid w:val="00235612"/>
    <w:rsid w:val="0024657F"/>
    <w:rsid w:val="0025239D"/>
    <w:rsid w:val="0025630D"/>
    <w:rsid w:val="00257882"/>
    <w:rsid w:val="00264314"/>
    <w:rsid w:val="00265662"/>
    <w:rsid w:val="0027113F"/>
    <w:rsid w:val="002720BA"/>
    <w:rsid w:val="002750F4"/>
    <w:rsid w:val="00275F3B"/>
    <w:rsid w:val="002772BA"/>
    <w:rsid w:val="002853A9"/>
    <w:rsid w:val="00292221"/>
    <w:rsid w:val="00294EB2"/>
    <w:rsid w:val="00296ABE"/>
    <w:rsid w:val="002A0DE4"/>
    <w:rsid w:val="002A1D0C"/>
    <w:rsid w:val="002A427F"/>
    <w:rsid w:val="002B0E7D"/>
    <w:rsid w:val="002B4956"/>
    <w:rsid w:val="002B6D70"/>
    <w:rsid w:val="002D219D"/>
    <w:rsid w:val="002D6C4C"/>
    <w:rsid w:val="002D79D6"/>
    <w:rsid w:val="002E04A0"/>
    <w:rsid w:val="002E2817"/>
    <w:rsid w:val="002E4F6A"/>
    <w:rsid w:val="002F293D"/>
    <w:rsid w:val="002F6076"/>
    <w:rsid w:val="00321B23"/>
    <w:rsid w:val="00322B78"/>
    <w:rsid w:val="00323838"/>
    <w:rsid w:val="00333668"/>
    <w:rsid w:val="00350E49"/>
    <w:rsid w:val="00356DBE"/>
    <w:rsid w:val="00362A8D"/>
    <w:rsid w:val="00364145"/>
    <w:rsid w:val="00372C45"/>
    <w:rsid w:val="00381E34"/>
    <w:rsid w:val="0038386A"/>
    <w:rsid w:val="00393251"/>
    <w:rsid w:val="00394A00"/>
    <w:rsid w:val="00395E7C"/>
    <w:rsid w:val="00397D48"/>
    <w:rsid w:val="003A1ECD"/>
    <w:rsid w:val="003A219D"/>
    <w:rsid w:val="003A3220"/>
    <w:rsid w:val="003B7F25"/>
    <w:rsid w:val="003D04D1"/>
    <w:rsid w:val="003D1EC1"/>
    <w:rsid w:val="003D4C0F"/>
    <w:rsid w:val="003D60EF"/>
    <w:rsid w:val="003D7780"/>
    <w:rsid w:val="003E142E"/>
    <w:rsid w:val="003E2415"/>
    <w:rsid w:val="003E3D35"/>
    <w:rsid w:val="003E670D"/>
    <w:rsid w:val="003F035F"/>
    <w:rsid w:val="003F09D9"/>
    <w:rsid w:val="003F1ABC"/>
    <w:rsid w:val="003F34D2"/>
    <w:rsid w:val="00405C4D"/>
    <w:rsid w:val="00410757"/>
    <w:rsid w:val="00416A5B"/>
    <w:rsid w:val="00424777"/>
    <w:rsid w:val="00426B7C"/>
    <w:rsid w:val="00432D61"/>
    <w:rsid w:val="00435398"/>
    <w:rsid w:val="00436BDC"/>
    <w:rsid w:val="004421E2"/>
    <w:rsid w:val="00444034"/>
    <w:rsid w:val="00454C67"/>
    <w:rsid w:val="00456205"/>
    <w:rsid w:val="0045663C"/>
    <w:rsid w:val="00464654"/>
    <w:rsid w:val="0047461D"/>
    <w:rsid w:val="00484F8D"/>
    <w:rsid w:val="004855AF"/>
    <w:rsid w:val="004921B1"/>
    <w:rsid w:val="004969EC"/>
    <w:rsid w:val="00497DBD"/>
    <w:rsid w:val="004A1B40"/>
    <w:rsid w:val="004A36BA"/>
    <w:rsid w:val="004D064D"/>
    <w:rsid w:val="004E4627"/>
    <w:rsid w:val="004E5BAC"/>
    <w:rsid w:val="004F0DB6"/>
    <w:rsid w:val="004F151B"/>
    <w:rsid w:val="004F1DE9"/>
    <w:rsid w:val="004F7839"/>
    <w:rsid w:val="00500F47"/>
    <w:rsid w:val="005174EB"/>
    <w:rsid w:val="00531376"/>
    <w:rsid w:val="00532761"/>
    <w:rsid w:val="00533F0B"/>
    <w:rsid w:val="0054031C"/>
    <w:rsid w:val="005578A1"/>
    <w:rsid w:val="0056110B"/>
    <w:rsid w:val="0056497B"/>
    <w:rsid w:val="0057205E"/>
    <w:rsid w:val="00576232"/>
    <w:rsid w:val="0058475C"/>
    <w:rsid w:val="005868E6"/>
    <w:rsid w:val="00595EFA"/>
    <w:rsid w:val="005A7025"/>
    <w:rsid w:val="005B06AB"/>
    <w:rsid w:val="005B0827"/>
    <w:rsid w:val="005B2384"/>
    <w:rsid w:val="005B3391"/>
    <w:rsid w:val="005B4C40"/>
    <w:rsid w:val="005B5A7A"/>
    <w:rsid w:val="005C68B9"/>
    <w:rsid w:val="005D0EEC"/>
    <w:rsid w:val="005D60A2"/>
    <w:rsid w:val="005D7250"/>
    <w:rsid w:val="005E035A"/>
    <w:rsid w:val="005E1D3E"/>
    <w:rsid w:val="005E21B1"/>
    <w:rsid w:val="005E30FA"/>
    <w:rsid w:val="005F2BA6"/>
    <w:rsid w:val="005F5F7C"/>
    <w:rsid w:val="005F74AF"/>
    <w:rsid w:val="00603D69"/>
    <w:rsid w:val="00607C5E"/>
    <w:rsid w:val="006122B4"/>
    <w:rsid w:val="00613424"/>
    <w:rsid w:val="00613784"/>
    <w:rsid w:val="006151F0"/>
    <w:rsid w:val="00630CA5"/>
    <w:rsid w:val="00630E88"/>
    <w:rsid w:val="00635F35"/>
    <w:rsid w:val="006423AC"/>
    <w:rsid w:val="006423CD"/>
    <w:rsid w:val="00672074"/>
    <w:rsid w:val="00677431"/>
    <w:rsid w:val="0068084C"/>
    <w:rsid w:val="00682854"/>
    <w:rsid w:val="006909F8"/>
    <w:rsid w:val="006A4359"/>
    <w:rsid w:val="006A5BD5"/>
    <w:rsid w:val="006B0917"/>
    <w:rsid w:val="006B1885"/>
    <w:rsid w:val="006B1B90"/>
    <w:rsid w:val="006B2D5A"/>
    <w:rsid w:val="006B54AB"/>
    <w:rsid w:val="006C22DA"/>
    <w:rsid w:val="006C681C"/>
    <w:rsid w:val="006C7E22"/>
    <w:rsid w:val="006D0E5E"/>
    <w:rsid w:val="006D1573"/>
    <w:rsid w:val="006D2C05"/>
    <w:rsid w:val="006E1763"/>
    <w:rsid w:val="006E2B08"/>
    <w:rsid w:val="006E6A59"/>
    <w:rsid w:val="006E71FE"/>
    <w:rsid w:val="006E77C0"/>
    <w:rsid w:val="00704389"/>
    <w:rsid w:val="00724E1F"/>
    <w:rsid w:val="0073491F"/>
    <w:rsid w:val="00740589"/>
    <w:rsid w:val="00741156"/>
    <w:rsid w:val="00741588"/>
    <w:rsid w:val="00753BF6"/>
    <w:rsid w:val="00763C75"/>
    <w:rsid w:val="0077640A"/>
    <w:rsid w:val="00777CC1"/>
    <w:rsid w:val="00784F58"/>
    <w:rsid w:val="00791B72"/>
    <w:rsid w:val="0079419A"/>
    <w:rsid w:val="007967F7"/>
    <w:rsid w:val="00797D8A"/>
    <w:rsid w:val="007B3D4B"/>
    <w:rsid w:val="007D085D"/>
    <w:rsid w:val="007D2D12"/>
    <w:rsid w:val="007D6ED6"/>
    <w:rsid w:val="007E0F72"/>
    <w:rsid w:val="007E1354"/>
    <w:rsid w:val="007E168A"/>
    <w:rsid w:val="007E50B5"/>
    <w:rsid w:val="007E7152"/>
    <w:rsid w:val="007E7E15"/>
    <w:rsid w:val="00801179"/>
    <w:rsid w:val="00807302"/>
    <w:rsid w:val="00811E7D"/>
    <w:rsid w:val="0081555D"/>
    <w:rsid w:val="0081662C"/>
    <w:rsid w:val="00816844"/>
    <w:rsid w:val="00832445"/>
    <w:rsid w:val="00836905"/>
    <w:rsid w:val="0084181B"/>
    <w:rsid w:val="00850D0E"/>
    <w:rsid w:val="00856449"/>
    <w:rsid w:val="0086176C"/>
    <w:rsid w:val="008626EB"/>
    <w:rsid w:val="008633F9"/>
    <w:rsid w:val="00866706"/>
    <w:rsid w:val="00871B73"/>
    <w:rsid w:val="008732AF"/>
    <w:rsid w:val="00875C9D"/>
    <w:rsid w:val="00880C3F"/>
    <w:rsid w:val="008826D0"/>
    <w:rsid w:val="008835B9"/>
    <w:rsid w:val="008930A1"/>
    <w:rsid w:val="00895D06"/>
    <w:rsid w:val="00896AD2"/>
    <w:rsid w:val="008A2725"/>
    <w:rsid w:val="008A53ED"/>
    <w:rsid w:val="008B4359"/>
    <w:rsid w:val="008B55BE"/>
    <w:rsid w:val="008B69E4"/>
    <w:rsid w:val="008B716A"/>
    <w:rsid w:val="008C11A1"/>
    <w:rsid w:val="008C39F1"/>
    <w:rsid w:val="008C41A7"/>
    <w:rsid w:val="008C46AE"/>
    <w:rsid w:val="008D4577"/>
    <w:rsid w:val="008F35E1"/>
    <w:rsid w:val="008F7BA6"/>
    <w:rsid w:val="009136BB"/>
    <w:rsid w:val="009230D2"/>
    <w:rsid w:val="00943E57"/>
    <w:rsid w:val="00945653"/>
    <w:rsid w:val="0095016E"/>
    <w:rsid w:val="00956E93"/>
    <w:rsid w:val="00967DDE"/>
    <w:rsid w:val="00974B1A"/>
    <w:rsid w:val="00986A06"/>
    <w:rsid w:val="009943C0"/>
    <w:rsid w:val="009A62FB"/>
    <w:rsid w:val="009A643B"/>
    <w:rsid w:val="009A6E99"/>
    <w:rsid w:val="009B17B5"/>
    <w:rsid w:val="009B4229"/>
    <w:rsid w:val="009C3F4F"/>
    <w:rsid w:val="009C661E"/>
    <w:rsid w:val="009D76B7"/>
    <w:rsid w:val="009E7B0D"/>
    <w:rsid w:val="009F28CD"/>
    <w:rsid w:val="00A071F2"/>
    <w:rsid w:val="00A07CD7"/>
    <w:rsid w:val="00A1194B"/>
    <w:rsid w:val="00A1548E"/>
    <w:rsid w:val="00A16F41"/>
    <w:rsid w:val="00A374D0"/>
    <w:rsid w:val="00A63575"/>
    <w:rsid w:val="00A763E1"/>
    <w:rsid w:val="00A80608"/>
    <w:rsid w:val="00A906BB"/>
    <w:rsid w:val="00A930E5"/>
    <w:rsid w:val="00AA5AF1"/>
    <w:rsid w:val="00AB3FEF"/>
    <w:rsid w:val="00AB45B3"/>
    <w:rsid w:val="00AB6AD8"/>
    <w:rsid w:val="00AC41B5"/>
    <w:rsid w:val="00AC4E8C"/>
    <w:rsid w:val="00AD52B7"/>
    <w:rsid w:val="00AD6C0F"/>
    <w:rsid w:val="00AE280B"/>
    <w:rsid w:val="00AE28D8"/>
    <w:rsid w:val="00AF66F4"/>
    <w:rsid w:val="00AF7406"/>
    <w:rsid w:val="00B005C4"/>
    <w:rsid w:val="00B05167"/>
    <w:rsid w:val="00B131F2"/>
    <w:rsid w:val="00B212EA"/>
    <w:rsid w:val="00B235C1"/>
    <w:rsid w:val="00B23840"/>
    <w:rsid w:val="00B30C37"/>
    <w:rsid w:val="00B32D85"/>
    <w:rsid w:val="00B32F66"/>
    <w:rsid w:val="00B425A8"/>
    <w:rsid w:val="00B432C5"/>
    <w:rsid w:val="00B478C8"/>
    <w:rsid w:val="00B5493E"/>
    <w:rsid w:val="00B56672"/>
    <w:rsid w:val="00B616BE"/>
    <w:rsid w:val="00B659C2"/>
    <w:rsid w:val="00B65FBA"/>
    <w:rsid w:val="00B6766D"/>
    <w:rsid w:val="00B74276"/>
    <w:rsid w:val="00B7701C"/>
    <w:rsid w:val="00B82F67"/>
    <w:rsid w:val="00B92386"/>
    <w:rsid w:val="00B96D72"/>
    <w:rsid w:val="00BA0B63"/>
    <w:rsid w:val="00BA7B15"/>
    <w:rsid w:val="00BB14EB"/>
    <w:rsid w:val="00BB401B"/>
    <w:rsid w:val="00BC008B"/>
    <w:rsid w:val="00BC6703"/>
    <w:rsid w:val="00BC7D84"/>
    <w:rsid w:val="00BD1494"/>
    <w:rsid w:val="00BD1E4E"/>
    <w:rsid w:val="00BD51A7"/>
    <w:rsid w:val="00BE116E"/>
    <w:rsid w:val="00BE36D2"/>
    <w:rsid w:val="00C01277"/>
    <w:rsid w:val="00C148AF"/>
    <w:rsid w:val="00C206BF"/>
    <w:rsid w:val="00C23B48"/>
    <w:rsid w:val="00C25B25"/>
    <w:rsid w:val="00C27392"/>
    <w:rsid w:val="00C35030"/>
    <w:rsid w:val="00C56BF2"/>
    <w:rsid w:val="00C60395"/>
    <w:rsid w:val="00C7149B"/>
    <w:rsid w:val="00C759F2"/>
    <w:rsid w:val="00C76A1A"/>
    <w:rsid w:val="00C823AC"/>
    <w:rsid w:val="00C8286D"/>
    <w:rsid w:val="00C84584"/>
    <w:rsid w:val="00C97601"/>
    <w:rsid w:val="00CA29FB"/>
    <w:rsid w:val="00CC51BB"/>
    <w:rsid w:val="00CE01F0"/>
    <w:rsid w:val="00CE4A17"/>
    <w:rsid w:val="00CE4A81"/>
    <w:rsid w:val="00CF3113"/>
    <w:rsid w:val="00CF5C0F"/>
    <w:rsid w:val="00CF7698"/>
    <w:rsid w:val="00D012F3"/>
    <w:rsid w:val="00D03006"/>
    <w:rsid w:val="00D03FF7"/>
    <w:rsid w:val="00D04C45"/>
    <w:rsid w:val="00D2015D"/>
    <w:rsid w:val="00D31B41"/>
    <w:rsid w:val="00D32944"/>
    <w:rsid w:val="00D52E72"/>
    <w:rsid w:val="00D56D32"/>
    <w:rsid w:val="00D71EB1"/>
    <w:rsid w:val="00D755BE"/>
    <w:rsid w:val="00D7726A"/>
    <w:rsid w:val="00D83A81"/>
    <w:rsid w:val="00D83C2A"/>
    <w:rsid w:val="00D8485F"/>
    <w:rsid w:val="00D87794"/>
    <w:rsid w:val="00D915E1"/>
    <w:rsid w:val="00D94052"/>
    <w:rsid w:val="00D96A1A"/>
    <w:rsid w:val="00D970C2"/>
    <w:rsid w:val="00DB438A"/>
    <w:rsid w:val="00DC031C"/>
    <w:rsid w:val="00DC1A3D"/>
    <w:rsid w:val="00DC456B"/>
    <w:rsid w:val="00DC5768"/>
    <w:rsid w:val="00DC5C40"/>
    <w:rsid w:val="00DC5D39"/>
    <w:rsid w:val="00DC622C"/>
    <w:rsid w:val="00DC66A7"/>
    <w:rsid w:val="00DD66DE"/>
    <w:rsid w:val="00DE31AE"/>
    <w:rsid w:val="00DE3688"/>
    <w:rsid w:val="00DE3E19"/>
    <w:rsid w:val="00DE3F04"/>
    <w:rsid w:val="00DE4AD6"/>
    <w:rsid w:val="00DF150E"/>
    <w:rsid w:val="00DF3F5F"/>
    <w:rsid w:val="00DF414A"/>
    <w:rsid w:val="00DF504C"/>
    <w:rsid w:val="00E1387F"/>
    <w:rsid w:val="00E150AA"/>
    <w:rsid w:val="00E17BD8"/>
    <w:rsid w:val="00E21DA5"/>
    <w:rsid w:val="00E27D7A"/>
    <w:rsid w:val="00E403D6"/>
    <w:rsid w:val="00E45009"/>
    <w:rsid w:val="00E451C2"/>
    <w:rsid w:val="00E45CC8"/>
    <w:rsid w:val="00E46889"/>
    <w:rsid w:val="00E54D27"/>
    <w:rsid w:val="00E56277"/>
    <w:rsid w:val="00E65732"/>
    <w:rsid w:val="00E70174"/>
    <w:rsid w:val="00E75DA1"/>
    <w:rsid w:val="00E9554C"/>
    <w:rsid w:val="00EA329B"/>
    <w:rsid w:val="00EB1197"/>
    <w:rsid w:val="00EB416D"/>
    <w:rsid w:val="00EB4C14"/>
    <w:rsid w:val="00EB57EC"/>
    <w:rsid w:val="00EB5C06"/>
    <w:rsid w:val="00EC00C5"/>
    <w:rsid w:val="00EC2535"/>
    <w:rsid w:val="00EC2E7E"/>
    <w:rsid w:val="00EC64A5"/>
    <w:rsid w:val="00ED365B"/>
    <w:rsid w:val="00EE0963"/>
    <w:rsid w:val="00EE2BB1"/>
    <w:rsid w:val="00EF429E"/>
    <w:rsid w:val="00EF592B"/>
    <w:rsid w:val="00F04B5D"/>
    <w:rsid w:val="00F07187"/>
    <w:rsid w:val="00F10D7C"/>
    <w:rsid w:val="00F16AE8"/>
    <w:rsid w:val="00F172D1"/>
    <w:rsid w:val="00F26B9C"/>
    <w:rsid w:val="00F270EB"/>
    <w:rsid w:val="00F45591"/>
    <w:rsid w:val="00F45F78"/>
    <w:rsid w:val="00F55D6E"/>
    <w:rsid w:val="00F65831"/>
    <w:rsid w:val="00F80B81"/>
    <w:rsid w:val="00F87042"/>
    <w:rsid w:val="00FA255F"/>
    <w:rsid w:val="00FA3D42"/>
    <w:rsid w:val="00FB2230"/>
    <w:rsid w:val="00FB51D7"/>
    <w:rsid w:val="00FC4988"/>
    <w:rsid w:val="00FD3359"/>
    <w:rsid w:val="00FD4A9A"/>
    <w:rsid w:val="00FD55CD"/>
    <w:rsid w:val="00FE0615"/>
    <w:rsid w:val="00FE4466"/>
    <w:rsid w:val="00FF1D88"/>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05E"/>
    <w:rPr>
      <w:sz w:val="24"/>
      <w:szCs w:val="24"/>
    </w:rPr>
  </w:style>
  <w:style w:type="paragraph" w:styleId="1">
    <w:name w:val="heading 1"/>
    <w:aliases w:val="Заголовок 2."/>
    <w:basedOn w:val="a"/>
    <w:next w:val="a"/>
    <w:link w:val="10"/>
    <w:qFormat/>
    <w:rsid w:val="00F4559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45591"/>
    <w:pPr>
      <w:keepNext/>
      <w:spacing w:before="240" w:after="60"/>
      <w:ind w:firstLine="720"/>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50D0E"/>
    <w:pPr>
      <w:widowControl w:val="0"/>
      <w:autoSpaceDE w:val="0"/>
      <w:autoSpaceDN w:val="0"/>
      <w:adjustRightInd w:val="0"/>
    </w:pPr>
    <w:rPr>
      <w:rFonts w:ascii="Courier New" w:hAnsi="Courier New" w:cs="Courier New"/>
      <w:sz w:val="16"/>
      <w:szCs w:val="16"/>
    </w:rPr>
  </w:style>
  <w:style w:type="paragraph" w:styleId="a3">
    <w:name w:val="header"/>
    <w:basedOn w:val="a"/>
    <w:link w:val="a4"/>
    <w:rsid w:val="0068084C"/>
    <w:pPr>
      <w:tabs>
        <w:tab w:val="center" w:pos="4677"/>
        <w:tab w:val="right" w:pos="9355"/>
      </w:tabs>
    </w:pPr>
  </w:style>
  <w:style w:type="character" w:customStyle="1" w:styleId="a4">
    <w:name w:val="Верхний колонтитул Знак"/>
    <w:basedOn w:val="a0"/>
    <w:link w:val="a3"/>
    <w:rsid w:val="0068084C"/>
    <w:rPr>
      <w:sz w:val="24"/>
      <w:szCs w:val="24"/>
    </w:rPr>
  </w:style>
  <w:style w:type="paragraph" w:styleId="a5">
    <w:name w:val="footer"/>
    <w:basedOn w:val="a"/>
    <w:link w:val="a6"/>
    <w:rsid w:val="0068084C"/>
    <w:pPr>
      <w:tabs>
        <w:tab w:val="center" w:pos="4677"/>
        <w:tab w:val="right" w:pos="9355"/>
      </w:tabs>
    </w:pPr>
  </w:style>
  <w:style w:type="character" w:customStyle="1" w:styleId="a6">
    <w:name w:val="Нижний колонтитул Знак"/>
    <w:basedOn w:val="a0"/>
    <w:link w:val="a5"/>
    <w:rsid w:val="0068084C"/>
    <w:rPr>
      <w:sz w:val="24"/>
      <w:szCs w:val="24"/>
    </w:rPr>
  </w:style>
  <w:style w:type="paragraph" w:styleId="a7">
    <w:name w:val="Balloon Text"/>
    <w:basedOn w:val="a"/>
    <w:link w:val="a8"/>
    <w:rsid w:val="008930A1"/>
    <w:rPr>
      <w:rFonts w:ascii="Tahoma" w:hAnsi="Tahoma" w:cs="Tahoma"/>
      <w:sz w:val="16"/>
      <w:szCs w:val="16"/>
    </w:rPr>
  </w:style>
  <w:style w:type="character" w:customStyle="1" w:styleId="a8">
    <w:name w:val="Текст выноски Знак"/>
    <w:basedOn w:val="a0"/>
    <w:link w:val="a7"/>
    <w:rsid w:val="008930A1"/>
    <w:rPr>
      <w:rFonts w:ascii="Tahoma" w:hAnsi="Tahoma" w:cs="Tahoma"/>
      <w:sz w:val="16"/>
      <w:szCs w:val="16"/>
    </w:rPr>
  </w:style>
  <w:style w:type="character" w:styleId="a9">
    <w:name w:val="Emphasis"/>
    <w:basedOn w:val="a0"/>
    <w:qFormat/>
    <w:rsid w:val="003D1EC1"/>
    <w:rPr>
      <w:i/>
      <w:iCs/>
    </w:rPr>
  </w:style>
  <w:style w:type="paragraph" w:customStyle="1" w:styleId="ConsPlusTitle">
    <w:name w:val="ConsPlusTitle"/>
    <w:rsid w:val="0057205E"/>
    <w:pPr>
      <w:widowControl w:val="0"/>
      <w:autoSpaceDE w:val="0"/>
      <w:autoSpaceDN w:val="0"/>
      <w:adjustRightInd w:val="0"/>
      <w:ind w:firstLine="539"/>
      <w:jc w:val="both"/>
    </w:pPr>
    <w:rPr>
      <w:rFonts w:eastAsia="Calibri"/>
      <w:b/>
      <w:bCs/>
      <w:sz w:val="24"/>
      <w:szCs w:val="24"/>
    </w:rPr>
  </w:style>
  <w:style w:type="table" w:styleId="aa">
    <w:name w:val="Table Grid"/>
    <w:basedOn w:val="a1"/>
    <w:uiPriority w:val="39"/>
    <w:rsid w:val="005720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EC2E7E"/>
    <w:pPr>
      <w:autoSpaceDE w:val="0"/>
      <w:autoSpaceDN w:val="0"/>
      <w:adjustRightInd w:val="0"/>
      <w:jc w:val="both"/>
    </w:pPr>
    <w:rPr>
      <w:rFonts w:ascii="Arial" w:eastAsia="Calibri" w:hAnsi="Arial" w:cs="Arial"/>
    </w:rPr>
  </w:style>
  <w:style w:type="character" w:customStyle="1" w:styleId="10">
    <w:name w:val="Заголовок 1 Знак"/>
    <w:aliases w:val="Заголовок 2. Знак"/>
    <w:basedOn w:val="a0"/>
    <w:link w:val="1"/>
    <w:rsid w:val="00F45591"/>
    <w:rPr>
      <w:rFonts w:ascii="Cambria" w:hAnsi="Cambria"/>
      <w:b/>
      <w:bCs/>
      <w:kern w:val="32"/>
      <w:sz w:val="32"/>
      <w:szCs w:val="32"/>
    </w:rPr>
  </w:style>
  <w:style w:type="character" w:customStyle="1" w:styleId="20">
    <w:name w:val="Заголовок 2 Знак"/>
    <w:basedOn w:val="a0"/>
    <w:link w:val="2"/>
    <w:semiHidden/>
    <w:rsid w:val="00F45591"/>
    <w:rPr>
      <w:rFonts w:ascii="Cambria" w:hAnsi="Cambria"/>
      <w:b/>
      <w:bCs/>
      <w:i/>
      <w:iCs/>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5591"/>
    <w:pPr>
      <w:spacing w:before="100" w:beforeAutospacing="1" w:after="100" w:afterAutospacing="1"/>
    </w:pPr>
    <w:rPr>
      <w:rFonts w:ascii="Tahoma" w:hAnsi="Tahoma" w:cs="Tahoma"/>
      <w:sz w:val="20"/>
      <w:szCs w:val="20"/>
      <w:lang w:val="en-US" w:eastAsia="en-US"/>
    </w:rPr>
  </w:style>
  <w:style w:type="paragraph" w:styleId="ab">
    <w:name w:val="Normal (Web)"/>
    <w:basedOn w:val="a"/>
    <w:link w:val="ac"/>
    <w:rsid w:val="00F45591"/>
    <w:pPr>
      <w:spacing w:before="100" w:beforeAutospacing="1" w:after="100" w:afterAutospacing="1"/>
    </w:pPr>
  </w:style>
  <w:style w:type="character" w:customStyle="1" w:styleId="ac">
    <w:name w:val="Обычный (веб) Знак"/>
    <w:basedOn w:val="a0"/>
    <w:link w:val="ab"/>
    <w:rsid w:val="00F45591"/>
    <w:rPr>
      <w:sz w:val="24"/>
      <w:szCs w:val="24"/>
    </w:rPr>
  </w:style>
  <w:style w:type="paragraph" w:customStyle="1" w:styleId="Default">
    <w:name w:val="Default"/>
    <w:rsid w:val="00F45591"/>
    <w:pPr>
      <w:autoSpaceDE w:val="0"/>
      <w:autoSpaceDN w:val="0"/>
      <w:adjustRightInd w:val="0"/>
    </w:pPr>
    <w:rPr>
      <w:color w:val="000000"/>
      <w:sz w:val="24"/>
      <w:szCs w:val="24"/>
    </w:rPr>
  </w:style>
  <w:style w:type="character" w:styleId="ad">
    <w:name w:val="Strong"/>
    <w:basedOn w:val="a0"/>
    <w:qFormat/>
    <w:rsid w:val="00F45591"/>
    <w:rPr>
      <w:b/>
      <w:bCs/>
    </w:rPr>
  </w:style>
  <w:style w:type="character" w:styleId="ae">
    <w:name w:val="Hyperlink"/>
    <w:basedOn w:val="a0"/>
    <w:rsid w:val="00F45591"/>
    <w:rPr>
      <w:color w:val="0000FF"/>
      <w:u w:val="single"/>
    </w:rPr>
  </w:style>
  <w:style w:type="paragraph" w:customStyle="1" w:styleId="ConsPlusNonformat">
    <w:name w:val="ConsPlusNonformat"/>
    <w:rsid w:val="00F45591"/>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45591"/>
    <w:rPr>
      <w:rFonts w:ascii="Arial" w:eastAsia="Calibri" w:hAnsi="Arial" w:cs="Arial"/>
    </w:rPr>
  </w:style>
  <w:style w:type="paragraph" w:customStyle="1" w:styleId="11">
    <w:name w:val="Знак Знак Знак1 Знак"/>
    <w:basedOn w:val="a"/>
    <w:rsid w:val="00F45591"/>
    <w:pPr>
      <w:spacing w:before="100" w:beforeAutospacing="1" w:after="100" w:afterAutospacing="1"/>
    </w:pPr>
    <w:rPr>
      <w:rFonts w:ascii="Tahoma" w:hAnsi="Tahoma"/>
      <w:sz w:val="20"/>
      <w:szCs w:val="20"/>
      <w:lang w:val="en-US" w:eastAsia="en-US"/>
    </w:rPr>
  </w:style>
  <w:style w:type="paragraph" w:customStyle="1" w:styleId="0">
    <w:name w:val="Стиль0"/>
    <w:rsid w:val="00F45591"/>
    <w:pPr>
      <w:jc w:val="both"/>
    </w:pPr>
    <w:rPr>
      <w:rFonts w:ascii="Arial" w:hAnsi="Arial"/>
      <w:sz w:val="22"/>
    </w:rPr>
  </w:style>
  <w:style w:type="paragraph" w:styleId="af">
    <w:name w:val="Title"/>
    <w:basedOn w:val="a"/>
    <w:next w:val="a"/>
    <w:link w:val="af0"/>
    <w:qFormat/>
    <w:rsid w:val="00F45591"/>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F45591"/>
    <w:rPr>
      <w:rFonts w:ascii="Cambria" w:hAnsi="Cambria"/>
      <w:b/>
      <w:bCs/>
      <w:kern w:val="28"/>
      <w:sz w:val="32"/>
      <w:szCs w:val="32"/>
    </w:rPr>
  </w:style>
  <w:style w:type="paragraph" w:styleId="af1">
    <w:name w:val="No Spacing"/>
    <w:uiPriority w:val="99"/>
    <w:qFormat/>
    <w:rsid w:val="00F45591"/>
    <w:rPr>
      <w:rFonts w:ascii="Calibri" w:hAnsi="Calibri"/>
      <w:sz w:val="22"/>
      <w:szCs w:val="22"/>
      <w:lang w:eastAsia="en-US"/>
    </w:rPr>
  </w:style>
  <w:style w:type="paragraph" w:styleId="af2">
    <w:name w:val="List Paragraph"/>
    <w:basedOn w:val="a"/>
    <w:uiPriority w:val="99"/>
    <w:qFormat/>
    <w:rsid w:val="00F45591"/>
    <w:pPr>
      <w:ind w:left="720"/>
    </w:pPr>
  </w:style>
  <w:style w:type="paragraph" w:styleId="af3">
    <w:name w:val="Document Map"/>
    <w:basedOn w:val="a"/>
    <w:link w:val="af4"/>
    <w:rsid w:val="00F45591"/>
    <w:rPr>
      <w:rFonts w:ascii="Tahoma" w:hAnsi="Tahoma" w:cs="Tahoma"/>
      <w:sz w:val="16"/>
      <w:szCs w:val="16"/>
    </w:rPr>
  </w:style>
  <w:style w:type="character" w:customStyle="1" w:styleId="af4">
    <w:name w:val="Схема документа Знак"/>
    <w:basedOn w:val="a0"/>
    <w:link w:val="af3"/>
    <w:rsid w:val="00F45591"/>
    <w:rPr>
      <w:rFonts w:ascii="Tahoma" w:hAnsi="Tahoma" w:cs="Tahoma"/>
      <w:sz w:val="16"/>
      <w:szCs w:val="16"/>
    </w:rPr>
  </w:style>
  <w:style w:type="paragraph" w:customStyle="1" w:styleId="Default1">
    <w:name w:val="Стиль Default + Авто По ширине Первая строка:  1 см"/>
    <w:basedOn w:val="Default"/>
    <w:qFormat/>
    <w:rsid w:val="00F45591"/>
    <w:pPr>
      <w:ind w:firstLine="567"/>
      <w:jc w:val="both"/>
    </w:pPr>
    <w:rPr>
      <w:color w:val="auto"/>
      <w:szCs w:val="20"/>
    </w:rPr>
  </w:style>
  <w:style w:type="numbering" w:customStyle="1" w:styleId="12">
    <w:name w:val="Нет списка1"/>
    <w:next w:val="a2"/>
    <w:semiHidden/>
    <w:rsid w:val="00F45591"/>
  </w:style>
  <w:style w:type="paragraph" w:customStyle="1" w:styleId="ConsPlusCell">
    <w:name w:val="ConsPlusCell"/>
    <w:rsid w:val="00F45591"/>
    <w:pPr>
      <w:widowControl w:val="0"/>
      <w:autoSpaceDE w:val="0"/>
      <w:autoSpaceDN w:val="0"/>
      <w:adjustRightInd w:val="0"/>
    </w:pPr>
    <w:rPr>
      <w:rFonts w:ascii="Arial" w:hAnsi="Arial" w:cs="Arial"/>
    </w:rPr>
  </w:style>
  <w:style w:type="table" w:customStyle="1" w:styleId="13">
    <w:name w:val="Сетка таблицы1"/>
    <w:basedOn w:val="a1"/>
    <w:next w:val="aa"/>
    <w:uiPriority w:val="99"/>
    <w:rsid w:val="00F4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F45591"/>
    <w:pPr>
      <w:ind w:firstLine="720"/>
      <w:jc w:val="both"/>
    </w:pPr>
    <w:rPr>
      <w:sz w:val="20"/>
      <w:szCs w:val="20"/>
      <w:lang w:eastAsia="en-US"/>
    </w:rPr>
  </w:style>
  <w:style w:type="character" w:customStyle="1" w:styleId="af6">
    <w:name w:val="Текст сноски Знак"/>
    <w:basedOn w:val="a0"/>
    <w:link w:val="af5"/>
    <w:rsid w:val="00F45591"/>
    <w:rPr>
      <w:lang w:eastAsia="en-US"/>
    </w:rPr>
  </w:style>
  <w:style w:type="character" w:styleId="af7">
    <w:name w:val="footnote reference"/>
    <w:rsid w:val="00F45591"/>
    <w:rPr>
      <w:vertAlign w:val="superscript"/>
    </w:rPr>
  </w:style>
  <w:style w:type="character" w:styleId="af8">
    <w:name w:val="page number"/>
    <w:basedOn w:val="a0"/>
    <w:rsid w:val="00F45591"/>
  </w:style>
  <w:style w:type="paragraph" w:customStyle="1" w:styleId="af9">
    <w:name w:val="Знак"/>
    <w:basedOn w:val="a"/>
    <w:rsid w:val="00F45591"/>
    <w:pPr>
      <w:spacing w:after="160" w:line="240" w:lineRule="exact"/>
      <w:ind w:firstLine="720"/>
      <w:jc w:val="both"/>
    </w:pPr>
    <w:rPr>
      <w:rFonts w:ascii="Verdana" w:hAnsi="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F45591"/>
    <w:pPr>
      <w:ind w:firstLine="720"/>
      <w:jc w:val="both"/>
    </w:pPr>
    <w:rPr>
      <w:rFonts w:ascii="Verdana" w:hAnsi="Verdana" w:cs="Verdana"/>
      <w:sz w:val="20"/>
      <w:szCs w:val="20"/>
      <w:lang w:val="en-US" w:eastAsia="en-US"/>
    </w:rPr>
  </w:style>
  <w:style w:type="paragraph" w:customStyle="1" w:styleId="afa">
    <w:name w:val="Прижатый влево"/>
    <w:basedOn w:val="a"/>
    <w:next w:val="a"/>
    <w:uiPriority w:val="99"/>
    <w:rsid w:val="00F45591"/>
    <w:pPr>
      <w:autoSpaceDE w:val="0"/>
      <w:autoSpaceDN w:val="0"/>
      <w:adjustRightInd w:val="0"/>
      <w:ind w:firstLine="720"/>
      <w:jc w:val="both"/>
    </w:pPr>
    <w:rPr>
      <w:rFonts w:ascii="Arial" w:hAnsi="Arial"/>
      <w:sz w:val="28"/>
    </w:rPr>
  </w:style>
  <w:style w:type="paragraph" w:customStyle="1" w:styleId="consnormal">
    <w:name w:val="consnormal"/>
    <w:basedOn w:val="a"/>
    <w:rsid w:val="00F45591"/>
    <w:pPr>
      <w:suppressAutoHyphens/>
      <w:spacing w:before="280" w:after="280"/>
    </w:pPr>
    <w:rPr>
      <w:lang w:eastAsia="ar-SA"/>
    </w:rPr>
  </w:style>
  <w:style w:type="paragraph" w:styleId="afb">
    <w:name w:val="Subtitle"/>
    <w:aliases w:val="123425346456"/>
    <w:basedOn w:val="a"/>
    <w:next w:val="a"/>
    <w:link w:val="afc"/>
    <w:rsid w:val="00F45591"/>
    <w:pPr>
      <w:spacing w:after="60"/>
      <w:ind w:firstLine="720"/>
      <w:jc w:val="center"/>
      <w:outlineLvl w:val="1"/>
    </w:pPr>
    <w:rPr>
      <w:sz w:val="28"/>
      <w:lang w:eastAsia="en-US"/>
    </w:rPr>
  </w:style>
  <w:style w:type="character" w:customStyle="1" w:styleId="afc">
    <w:name w:val="Подзаголовок Знак"/>
    <w:aliases w:val="123425346456 Знак"/>
    <w:basedOn w:val="a0"/>
    <w:link w:val="afb"/>
    <w:rsid w:val="00F45591"/>
    <w:rPr>
      <w:sz w:val="28"/>
      <w:szCs w:val="24"/>
      <w:lang w:eastAsia="en-US"/>
    </w:rPr>
  </w:style>
  <w:style w:type="character" w:customStyle="1" w:styleId="apple-converted-space">
    <w:name w:val="apple-converted-space"/>
    <w:basedOn w:val="a0"/>
    <w:rsid w:val="00F45591"/>
  </w:style>
  <w:style w:type="paragraph" w:customStyle="1" w:styleId="3">
    <w:name w:val="Стиль3"/>
    <w:basedOn w:val="a"/>
    <w:rsid w:val="00F45591"/>
    <w:pPr>
      <w:widowControl w:val="0"/>
      <w:tabs>
        <w:tab w:val="left" w:pos="7427"/>
      </w:tabs>
      <w:suppressAutoHyphens/>
      <w:ind w:left="3600"/>
      <w:jc w:val="both"/>
      <w:textAlignment w:val="baseline"/>
    </w:pPr>
    <w:rPr>
      <w:lang w:eastAsia="ar-SA"/>
    </w:rPr>
  </w:style>
  <w:style w:type="character" w:customStyle="1" w:styleId="afd">
    <w:name w:val="Цветовое выделение"/>
    <w:rsid w:val="00F45591"/>
    <w:rPr>
      <w:b/>
      <w:bCs/>
      <w:color w:val="26282F"/>
      <w:sz w:val="26"/>
      <w:szCs w:val="26"/>
    </w:rPr>
  </w:style>
  <w:style w:type="paragraph" w:customStyle="1" w:styleId="afe">
    <w:name w:val="Таблицы (моноширинный)"/>
    <w:basedOn w:val="a"/>
    <w:next w:val="a"/>
    <w:rsid w:val="00F45591"/>
    <w:pPr>
      <w:autoSpaceDE w:val="0"/>
      <w:autoSpaceDN w:val="0"/>
      <w:adjustRightInd w:val="0"/>
      <w:jc w:val="both"/>
    </w:pPr>
    <w:rPr>
      <w:rFonts w:ascii="Courier New" w:hAnsi="Courier New" w:cs="Courier New"/>
      <w:sz w:val="22"/>
      <w:szCs w:val="22"/>
    </w:rPr>
  </w:style>
  <w:style w:type="paragraph" w:customStyle="1" w:styleId="ConsNormal0">
    <w:name w:val="ConsNormal"/>
    <w:rsid w:val="00F45591"/>
    <w:pPr>
      <w:widowControl w:val="0"/>
      <w:suppressAutoHyphens/>
      <w:autoSpaceDE w:val="0"/>
      <w:ind w:firstLine="720"/>
    </w:pPr>
    <w:rPr>
      <w:rFonts w:ascii="Arial" w:eastAsia="Arial" w:hAnsi="Arial" w:cs="Arial"/>
      <w:lang w:eastAsia="ar-SA"/>
    </w:rPr>
  </w:style>
  <w:style w:type="paragraph" w:customStyle="1" w:styleId="Normal1">
    <w:name w:val="Normal1"/>
    <w:rsid w:val="00F45591"/>
    <w:pPr>
      <w:widowControl w:val="0"/>
      <w:suppressAutoHyphens/>
      <w:spacing w:before="100" w:after="100"/>
    </w:pPr>
    <w:rPr>
      <w:rFonts w:eastAsia="Arial"/>
      <w:sz w:val="24"/>
      <w:lang w:eastAsia="ar-SA"/>
    </w:rPr>
  </w:style>
  <w:style w:type="paragraph" w:customStyle="1" w:styleId="14">
    <w:name w:val="Заголовок1"/>
    <w:basedOn w:val="1"/>
    <w:next w:val="a"/>
    <w:qFormat/>
    <w:rsid w:val="00F45591"/>
    <w:pPr>
      <w:spacing w:before="120"/>
      <w:ind w:firstLine="720"/>
      <w:jc w:val="center"/>
    </w:pPr>
    <w:rPr>
      <w:rFonts w:ascii="Times New Roman" w:hAnsi="Times New Roman"/>
      <w:b w:val="0"/>
      <w:bCs w:val="0"/>
      <w:iCs/>
      <w:lang w:eastAsia="en-US"/>
    </w:rPr>
  </w:style>
  <w:style w:type="paragraph" w:customStyle="1" w:styleId="21">
    <w:name w:val="заг21"/>
    <w:basedOn w:val="2"/>
    <w:qFormat/>
    <w:rsid w:val="00F45591"/>
    <w:pPr>
      <w:spacing w:after="120"/>
      <w:ind w:firstLine="680"/>
      <w:jc w:val="center"/>
    </w:pPr>
    <w:rPr>
      <w:rFonts w:ascii="Times New Roman" w:hAnsi="Times New Roman"/>
      <w:b w:val="0"/>
      <w:i w:val="0"/>
    </w:rPr>
  </w:style>
  <w:style w:type="numbering" w:customStyle="1" w:styleId="22">
    <w:name w:val="Нет списка2"/>
    <w:next w:val="a2"/>
    <w:semiHidden/>
    <w:rsid w:val="00F45591"/>
  </w:style>
  <w:style w:type="table" w:customStyle="1" w:styleId="23">
    <w:name w:val="Сетка таблицы2"/>
    <w:basedOn w:val="a1"/>
    <w:next w:val="aa"/>
    <w:rsid w:val="00F4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45591"/>
    <w:pPr>
      <w:widowControl w:val="0"/>
      <w:autoSpaceDE w:val="0"/>
      <w:autoSpaceDN w:val="0"/>
      <w:adjustRightInd w:val="0"/>
      <w:ind w:right="19772"/>
    </w:pPr>
    <w:rPr>
      <w:rFonts w:ascii="Arial" w:hAnsi="Arial" w:cs="Arial"/>
      <w:b/>
      <w:bCs/>
    </w:rPr>
  </w:style>
  <w:style w:type="paragraph" w:customStyle="1" w:styleId="pc">
    <w:name w:val="pc"/>
    <w:basedOn w:val="a"/>
    <w:rsid w:val="00F45591"/>
    <w:pPr>
      <w:spacing w:before="100" w:beforeAutospacing="1" w:after="100" w:afterAutospacing="1"/>
    </w:pPr>
  </w:style>
  <w:style w:type="paragraph" w:styleId="aff">
    <w:name w:val="Body Text Indent"/>
    <w:basedOn w:val="a"/>
    <w:link w:val="aff0"/>
    <w:rsid w:val="00F45591"/>
    <w:pPr>
      <w:autoSpaceDE w:val="0"/>
      <w:autoSpaceDN w:val="0"/>
      <w:adjustRightInd w:val="0"/>
      <w:ind w:firstLine="540"/>
      <w:jc w:val="both"/>
    </w:pPr>
  </w:style>
  <w:style w:type="character" w:customStyle="1" w:styleId="aff0">
    <w:name w:val="Основной текст с отступом Знак"/>
    <w:basedOn w:val="a0"/>
    <w:link w:val="aff"/>
    <w:rsid w:val="00F45591"/>
    <w:rPr>
      <w:sz w:val="24"/>
      <w:szCs w:val="24"/>
    </w:rPr>
  </w:style>
</w:styles>
</file>

<file path=word/webSettings.xml><?xml version="1.0" encoding="utf-8"?>
<w:webSettings xmlns:r="http://schemas.openxmlformats.org/officeDocument/2006/relationships" xmlns:w="http://schemas.openxmlformats.org/wordprocessingml/2006/main">
  <w:divs>
    <w:div w:id="609975240">
      <w:bodyDiv w:val="1"/>
      <w:marLeft w:val="0"/>
      <w:marRight w:val="0"/>
      <w:marTop w:val="0"/>
      <w:marBottom w:val="0"/>
      <w:divBdr>
        <w:top w:val="none" w:sz="0" w:space="0" w:color="auto"/>
        <w:left w:val="none" w:sz="0" w:space="0" w:color="auto"/>
        <w:bottom w:val="none" w:sz="0" w:space="0" w:color="auto"/>
        <w:right w:val="none" w:sz="0" w:space="0" w:color="auto"/>
      </w:divBdr>
    </w:div>
    <w:div w:id="671570292">
      <w:bodyDiv w:val="1"/>
      <w:marLeft w:val="0"/>
      <w:marRight w:val="0"/>
      <w:marTop w:val="0"/>
      <w:marBottom w:val="0"/>
      <w:divBdr>
        <w:top w:val="none" w:sz="0" w:space="0" w:color="auto"/>
        <w:left w:val="none" w:sz="0" w:space="0" w:color="auto"/>
        <w:bottom w:val="none" w:sz="0" w:space="0" w:color="auto"/>
        <w:right w:val="none" w:sz="0" w:space="0" w:color="auto"/>
      </w:divBdr>
    </w:div>
    <w:div w:id="13976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DCF6-D735-494D-B53C-5AA79E74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9013</Words>
  <Characters>51379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CompOparina</dc:creator>
  <cp:lastModifiedBy>Вера Николаевна Зеткина</cp:lastModifiedBy>
  <cp:revision>22</cp:revision>
  <cp:lastPrinted>2018-12-24T07:51:00Z</cp:lastPrinted>
  <dcterms:created xsi:type="dcterms:W3CDTF">2018-09-19T01:39:00Z</dcterms:created>
  <dcterms:modified xsi:type="dcterms:W3CDTF">2019-01-10T08:17:00Z</dcterms:modified>
</cp:coreProperties>
</file>