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52A">
        <w:rPr>
          <w:rFonts w:ascii="Times New Roman" w:hAnsi="Times New Roman" w:cs="Times New Roman"/>
        </w:rPr>
        <w:t xml:space="preserve"> </w:t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C11501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3C97">
        <w:rPr>
          <w:rFonts w:ascii="Times New Roman" w:hAnsi="Times New Roman" w:cs="Times New Roman"/>
          <w:sz w:val="24"/>
          <w:szCs w:val="24"/>
        </w:rPr>
        <w:t>___</w:t>
      </w:r>
      <w:r w:rsidR="00983CBB">
        <w:rPr>
          <w:rFonts w:ascii="Times New Roman" w:hAnsi="Times New Roman" w:cs="Times New Roman"/>
          <w:sz w:val="24"/>
          <w:szCs w:val="24"/>
          <w:u w:val="single"/>
        </w:rPr>
        <w:t>21.01.2022</w:t>
      </w:r>
      <w:r w:rsidR="004F3C97">
        <w:rPr>
          <w:rFonts w:ascii="Times New Roman" w:hAnsi="Times New Roman" w:cs="Times New Roman"/>
          <w:sz w:val="24"/>
          <w:szCs w:val="24"/>
        </w:rPr>
        <w:t>____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AF3">
        <w:rPr>
          <w:rFonts w:ascii="Times New Roman" w:hAnsi="Times New Roman" w:cs="Times New Roman"/>
          <w:sz w:val="24"/>
          <w:szCs w:val="24"/>
        </w:rPr>
        <w:t xml:space="preserve">  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AF3">
        <w:rPr>
          <w:rFonts w:ascii="Times New Roman" w:hAnsi="Times New Roman" w:cs="Times New Roman"/>
          <w:sz w:val="24"/>
          <w:szCs w:val="24"/>
        </w:rPr>
        <w:t xml:space="preserve">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4F3C97">
        <w:rPr>
          <w:rFonts w:ascii="Times New Roman" w:hAnsi="Times New Roman" w:cs="Times New Roman"/>
          <w:sz w:val="24"/>
          <w:szCs w:val="24"/>
        </w:rPr>
        <w:t>_</w:t>
      </w:r>
      <w:r w:rsidR="00983CBB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4F3C97">
        <w:rPr>
          <w:rFonts w:ascii="Times New Roman" w:hAnsi="Times New Roman" w:cs="Times New Roman"/>
          <w:sz w:val="24"/>
          <w:szCs w:val="24"/>
        </w:rPr>
        <w:t>____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5F10">
        <w:rPr>
          <w:rFonts w:ascii="Times New Roman" w:hAnsi="Times New Roman" w:cs="Times New Roman"/>
          <w:b/>
          <w:sz w:val="24"/>
          <w:szCs w:val="24"/>
        </w:rPr>
        <w:t>внесении изменений в муниципальн</w:t>
      </w:r>
      <w:r w:rsidR="00F64A1E">
        <w:rPr>
          <w:rFonts w:ascii="Times New Roman" w:hAnsi="Times New Roman" w:cs="Times New Roman"/>
          <w:b/>
          <w:sz w:val="24"/>
          <w:szCs w:val="24"/>
        </w:rPr>
        <w:t>ую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64A1E">
        <w:rPr>
          <w:rFonts w:ascii="Times New Roman" w:hAnsi="Times New Roman" w:cs="Times New Roman"/>
          <w:b/>
          <w:sz w:val="24"/>
          <w:szCs w:val="24"/>
        </w:rPr>
        <w:t>у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«Социальная поддержка населения» на 20</w:t>
      </w:r>
      <w:r w:rsidR="0064764C">
        <w:rPr>
          <w:rFonts w:ascii="Times New Roman" w:hAnsi="Times New Roman" w:cs="Times New Roman"/>
          <w:b/>
          <w:sz w:val="24"/>
          <w:szCs w:val="24"/>
        </w:rPr>
        <w:t>20</w:t>
      </w:r>
      <w:r w:rsidR="00E65F10">
        <w:rPr>
          <w:rFonts w:ascii="Times New Roman" w:hAnsi="Times New Roman" w:cs="Times New Roman"/>
          <w:b/>
          <w:sz w:val="24"/>
          <w:szCs w:val="24"/>
        </w:rPr>
        <w:t>-202</w:t>
      </w:r>
      <w:r w:rsidR="0064764C">
        <w:rPr>
          <w:rFonts w:ascii="Times New Roman" w:hAnsi="Times New Roman" w:cs="Times New Roman"/>
          <w:b/>
          <w:sz w:val="24"/>
          <w:szCs w:val="24"/>
        </w:rPr>
        <w:t>4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F4E67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65F10" w:rsidRPr="00ED24C8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Pr="00ED24C8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Pr="00ED24C8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t>В целях бюджетного планирования, руководствуясь статьей 179 Бюджетного кодекса Российской Федерации, статьей 28 Устава Зиминского городс</w:t>
      </w:r>
      <w:r w:rsidR="00F64A1E" w:rsidRPr="00ED24C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ED24C8">
        <w:rPr>
          <w:rFonts w:ascii="Times New Roman" w:hAnsi="Times New Roman" w:cs="Times New Roman"/>
          <w:sz w:val="24"/>
          <w:szCs w:val="24"/>
        </w:rPr>
        <w:t>,</w:t>
      </w:r>
      <w:r w:rsidR="00F64A1E" w:rsidRPr="00ED24C8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E65F10" w:rsidRPr="00ED24C8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D24C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65F10" w:rsidRPr="00ED24C8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t>1. Внести в</w:t>
      </w:r>
      <w:r w:rsidR="00AF4E67" w:rsidRPr="00ED24C8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ED24C8">
        <w:rPr>
          <w:rFonts w:ascii="Times New Roman" w:hAnsi="Times New Roman" w:cs="Times New Roman"/>
          <w:sz w:val="24"/>
          <w:szCs w:val="24"/>
        </w:rPr>
        <w:t xml:space="preserve"> </w:t>
      </w:r>
      <w:r w:rsidR="00F64A1E" w:rsidRPr="00ED24C8">
        <w:rPr>
          <w:rFonts w:ascii="Times New Roman" w:hAnsi="Times New Roman" w:cs="Times New Roman"/>
          <w:sz w:val="24"/>
          <w:szCs w:val="24"/>
        </w:rPr>
        <w:t>программу</w:t>
      </w:r>
      <w:r w:rsidR="005D24A3" w:rsidRPr="00ED24C8">
        <w:rPr>
          <w:rFonts w:ascii="Times New Roman" w:hAnsi="Times New Roman" w:cs="Times New Roman"/>
          <w:sz w:val="24"/>
          <w:szCs w:val="24"/>
        </w:rPr>
        <w:t xml:space="preserve"> </w:t>
      </w:r>
      <w:r w:rsidR="00C56966" w:rsidRPr="00ED24C8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5D24A3" w:rsidRPr="00ED24C8">
        <w:rPr>
          <w:rFonts w:ascii="Times New Roman" w:hAnsi="Times New Roman" w:cs="Times New Roman"/>
          <w:sz w:val="24"/>
          <w:szCs w:val="24"/>
        </w:rPr>
        <w:t>«Социальная поддержка населения» на 20</w:t>
      </w:r>
      <w:r w:rsidR="0064764C" w:rsidRPr="00ED24C8">
        <w:rPr>
          <w:rFonts w:ascii="Times New Roman" w:hAnsi="Times New Roman" w:cs="Times New Roman"/>
          <w:sz w:val="24"/>
          <w:szCs w:val="24"/>
        </w:rPr>
        <w:t>20</w:t>
      </w:r>
      <w:r w:rsidR="005D24A3" w:rsidRPr="00ED24C8">
        <w:rPr>
          <w:rFonts w:ascii="Times New Roman" w:hAnsi="Times New Roman" w:cs="Times New Roman"/>
          <w:sz w:val="24"/>
          <w:szCs w:val="24"/>
        </w:rPr>
        <w:t>-202</w:t>
      </w:r>
      <w:r w:rsidR="0064764C" w:rsidRPr="00ED24C8">
        <w:rPr>
          <w:rFonts w:ascii="Times New Roman" w:hAnsi="Times New Roman" w:cs="Times New Roman"/>
          <w:sz w:val="24"/>
          <w:szCs w:val="24"/>
        </w:rPr>
        <w:t>4</w:t>
      </w:r>
      <w:r w:rsidR="005D24A3" w:rsidRPr="00ED24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F64A1E" w:rsidRPr="00ED24C8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5D24A3" w:rsidRPr="00ED24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D24C8">
        <w:rPr>
          <w:rFonts w:ascii="Times New Roman" w:hAnsi="Times New Roman" w:cs="Times New Roman"/>
          <w:sz w:val="24"/>
          <w:szCs w:val="24"/>
        </w:rPr>
        <w:t>администрации З</w:t>
      </w:r>
      <w:r w:rsidR="00F64A1E" w:rsidRPr="00ED24C8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Pr="00ED24C8">
        <w:rPr>
          <w:rFonts w:ascii="Times New Roman" w:hAnsi="Times New Roman" w:cs="Times New Roman"/>
          <w:sz w:val="24"/>
          <w:szCs w:val="24"/>
        </w:rPr>
        <w:t xml:space="preserve"> от 31.</w:t>
      </w:r>
      <w:r w:rsidR="0064764C" w:rsidRPr="00ED24C8">
        <w:rPr>
          <w:rFonts w:ascii="Times New Roman" w:hAnsi="Times New Roman" w:cs="Times New Roman"/>
          <w:sz w:val="24"/>
          <w:szCs w:val="24"/>
        </w:rPr>
        <w:t>10</w:t>
      </w:r>
      <w:r w:rsidRPr="00ED24C8">
        <w:rPr>
          <w:rFonts w:ascii="Times New Roman" w:hAnsi="Times New Roman" w:cs="Times New Roman"/>
          <w:sz w:val="24"/>
          <w:szCs w:val="24"/>
        </w:rPr>
        <w:t>.201</w:t>
      </w:r>
      <w:r w:rsidR="0064764C" w:rsidRPr="00ED24C8">
        <w:rPr>
          <w:rFonts w:ascii="Times New Roman" w:hAnsi="Times New Roman" w:cs="Times New Roman"/>
          <w:sz w:val="24"/>
          <w:szCs w:val="24"/>
        </w:rPr>
        <w:t>9</w:t>
      </w:r>
      <w:r w:rsidRPr="00ED24C8">
        <w:rPr>
          <w:rFonts w:ascii="Times New Roman" w:hAnsi="Times New Roman" w:cs="Times New Roman"/>
          <w:sz w:val="24"/>
          <w:szCs w:val="24"/>
        </w:rPr>
        <w:t xml:space="preserve"> № 11</w:t>
      </w:r>
      <w:r w:rsidR="0064764C" w:rsidRPr="00ED24C8">
        <w:rPr>
          <w:rFonts w:ascii="Times New Roman" w:hAnsi="Times New Roman" w:cs="Times New Roman"/>
          <w:sz w:val="24"/>
          <w:szCs w:val="24"/>
        </w:rPr>
        <w:t>19</w:t>
      </w:r>
      <w:r w:rsidRPr="00ED24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З</w:t>
      </w:r>
      <w:r w:rsidR="005D24A3" w:rsidRPr="00ED24C8">
        <w:rPr>
          <w:rFonts w:ascii="Times New Roman" w:hAnsi="Times New Roman" w:cs="Times New Roman"/>
          <w:sz w:val="24"/>
          <w:szCs w:val="24"/>
        </w:rPr>
        <w:t xml:space="preserve">иминского городского муниципального образования </w:t>
      </w:r>
      <w:r w:rsidRPr="00ED24C8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</w:t>
      </w:r>
      <w:r w:rsidR="008F42F6" w:rsidRPr="00ED24C8">
        <w:rPr>
          <w:rFonts w:ascii="Times New Roman" w:hAnsi="Times New Roman" w:cs="Times New Roman"/>
          <w:sz w:val="24"/>
          <w:szCs w:val="24"/>
        </w:rPr>
        <w:t>20</w:t>
      </w:r>
      <w:r w:rsidRPr="00ED24C8">
        <w:rPr>
          <w:rFonts w:ascii="Times New Roman" w:hAnsi="Times New Roman" w:cs="Times New Roman"/>
          <w:sz w:val="24"/>
          <w:szCs w:val="24"/>
        </w:rPr>
        <w:t>-202</w:t>
      </w:r>
      <w:r w:rsidR="008F42F6" w:rsidRPr="00ED24C8">
        <w:rPr>
          <w:rFonts w:ascii="Times New Roman" w:hAnsi="Times New Roman" w:cs="Times New Roman"/>
          <w:sz w:val="24"/>
          <w:szCs w:val="24"/>
        </w:rPr>
        <w:t>4</w:t>
      </w:r>
      <w:r w:rsidRPr="00ED24C8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8705FC" w:rsidRPr="00ED24C8">
        <w:rPr>
          <w:rFonts w:ascii="Times New Roman" w:hAnsi="Times New Roman" w:cs="Times New Roman"/>
          <w:sz w:val="24"/>
          <w:szCs w:val="24"/>
        </w:rPr>
        <w:t>(далее -  Программа),</w:t>
      </w:r>
      <w:r w:rsidRPr="00ED24C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40790" w:rsidRPr="00ED24C8" w:rsidRDefault="00CA481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t>1</w:t>
      </w:r>
      <w:r w:rsidR="00F40790" w:rsidRPr="00ED24C8">
        <w:rPr>
          <w:rFonts w:ascii="Times New Roman" w:hAnsi="Times New Roman" w:cs="Times New Roman"/>
          <w:sz w:val="24"/>
          <w:szCs w:val="24"/>
        </w:rPr>
        <w:t xml:space="preserve">.1. </w:t>
      </w:r>
      <w:r w:rsidR="00184C4B" w:rsidRPr="00ED24C8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185269" w:rsidRPr="00ED24C8">
        <w:rPr>
          <w:rFonts w:ascii="Times New Roman" w:hAnsi="Times New Roman" w:cs="Times New Roman"/>
          <w:sz w:val="24"/>
          <w:szCs w:val="24"/>
        </w:rPr>
        <w:t>1</w:t>
      </w:r>
      <w:r w:rsidR="00184C4B" w:rsidRPr="00ED24C8">
        <w:rPr>
          <w:rFonts w:ascii="Times New Roman" w:hAnsi="Times New Roman" w:cs="Times New Roman"/>
          <w:sz w:val="24"/>
          <w:szCs w:val="24"/>
        </w:rPr>
        <w:t xml:space="preserve"> </w:t>
      </w:r>
      <w:r w:rsidR="008705FC" w:rsidRPr="00ED24C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40790" w:rsidRPr="00ED24C8">
        <w:rPr>
          <w:rFonts w:ascii="Times New Roman" w:hAnsi="Times New Roman" w:cs="Times New Roman"/>
          <w:sz w:val="24"/>
          <w:szCs w:val="24"/>
        </w:rPr>
        <w:t>строку «Объемы и источники финансирования муниципальной программы» изложить в новой редакции:</w:t>
      </w:r>
    </w:p>
    <w:tbl>
      <w:tblPr>
        <w:tblpPr w:leftFromText="180" w:rightFromText="180" w:vertAnchor="text" w:horzAnchor="margin" w:tblpY="135"/>
        <w:tblOverlap w:val="never"/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851"/>
        <w:gridCol w:w="8646"/>
        <w:gridCol w:w="426"/>
      </w:tblGrid>
      <w:tr w:rsidR="00AF621A" w:rsidRPr="00ED24C8" w:rsidTr="008964F8">
        <w:trPr>
          <w:trHeight w:val="2407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851" w:type="dxa"/>
          </w:tcPr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</w:p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 источ</w:t>
            </w:r>
          </w:p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финансирования муни</w:t>
            </w:r>
          </w:p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 паль</w:t>
            </w:r>
          </w:p>
          <w:p w:rsidR="00AF621A" w:rsidRPr="00ED24C8" w:rsidRDefault="00AF621A" w:rsidP="00AF6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программы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ffe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675"/>
              <w:gridCol w:w="1378"/>
              <w:gridCol w:w="1056"/>
              <w:gridCol w:w="1176"/>
              <w:gridCol w:w="1056"/>
              <w:gridCol w:w="1056"/>
              <w:gridCol w:w="1257"/>
            </w:tblGrid>
            <w:tr w:rsidR="008964F8" w:rsidRPr="00ED24C8" w:rsidTr="008964F8">
              <w:trPr>
                <w:trHeight w:val="886"/>
              </w:trPr>
              <w:tc>
                <w:tcPr>
                  <w:tcW w:w="851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Сроки реалии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зации</w:t>
                  </w:r>
                </w:p>
              </w:tc>
              <w:tc>
                <w:tcPr>
                  <w:tcW w:w="675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Ед.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изм</w:t>
                  </w:r>
                </w:p>
              </w:tc>
              <w:tc>
                <w:tcPr>
                  <w:tcW w:w="1378" w:type="dxa"/>
                </w:tcPr>
                <w:p w:rsidR="008964F8" w:rsidRPr="00ED24C8" w:rsidRDefault="00ED24C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8964F8" w:rsidRPr="00ED24C8">
                    <w:rPr>
                      <w:rFonts w:ascii="Times New Roman" w:hAnsi="Times New Roman" w:cs="Times New Roman"/>
                    </w:rPr>
                    <w:t>сего</w:t>
                  </w:r>
                </w:p>
              </w:tc>
              <w:tc>
                <w:tcPr>
                  <w:tcW w:w="1056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176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056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056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257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8964F8" w:rsidRPr="00ED24C8" w:rsidTr="008964F8">
              <w:trPr>
                <w:trHeight w:val="1678"/>
              </w:trPr>
              <w:tc>
                <w:tcPr>
                  <w:tcW w:w="851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общий объем финан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сиро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вания, в том числе</w:t>
                  </w:r>
                </w:p>
              </w:tc>
              <w:tc>
                <w:tcPr>
                  <w:tcW w:w="675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378" w:type="dxa"/>
                  <w:vAlign w:val="center"/>
                </w:tcPr>
                <w:p w:rsidR="008964F8" w:rsidRPr="00ED24C8" w:rsidRDefault="008964F8" w:rsidP="00731D0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33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8173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,21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60 891,4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ED24C8" w:rsidRDefault="008964F8" w:rsidP="007D64C2">
                  <w:pPr>
                    <w:framePr w:hSpace="180" w:wrap="around" w:vAnchor="text" w:hAnchor="margin" w:y="135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68 0</w:t>
                  </w:r>
                  <w:r w:rsidR="007D64C2" w:rsidRPr="00ED24C8">
                    <w:rPr>
                      <w:rFonts w:ascii="Times New Roman" w:hAnsi="Times New Roman" w:cs="Times New Roman"/>
                    </w:rPr>
                    <w:t>82</w:t>
                  </w:r>
                  <w:r w:rsidRPr="00ED24C8">
                    <w:rPr>
                      <w:rFonts w:ascii="Times New Roman" w:hAnsi="Times New Roman" w:cs="Times New Roman"/>
                    </w:rPr>
                    <w:t>,21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071572" w:rsidP="00731D0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68 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6</w:t>
                  </w:r>
                  <w:r w:rsidRPr="00ED24C8">
                    <w:rPr>
                      <w:rFonts w:ascii="Times New Roman" w:hAnsi="Times New Roman" w:cs="Times New Roman"/>
                    </w:rPr>
                    <w:t>69,9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071572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6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9 311,9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ED24C8" w:rsidRDefault="00071572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71 217,8</w:t>
                  </w:r>
                </w:p>
              </w:tc>
            </w:tr>
            <w:tr w:rsidR="008964F8" w:rsidRPr="00ED24C8" w:rsidTr="008964F8">
              <w:trPr>
                <w:trHeight w:val="963"/>
              </w:trPr>
              <w:tc>
                <w:tcPr>
                  <w:tcW w:w="851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обл. бюд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675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378" w:type="dxa"/>
                  <w:vAlign w:val="center"/>
                </w:tcPr>
                <w:p w:rsidR="008964F8" w:rsidRPr="00ED24C8" w:rsidRDefault="008964F8" w:rsidP="00731D0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20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4 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0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94,31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44" w:firstLine="4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42 340,5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41 441,11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071572" w:rsidP="00071572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40 042</w:t>
                  </w:r>
                  <w:r w:rsidR="008964F8" w:rsidRPr="00ED24C8"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071572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40 042,6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40 227,5</w:t>
                  </w:r>
                </w:p>
              </w:tc>
            </w:tr>
            <w:tr w:rsidR="008964F8" w:rsidRPr="00ED24C8" w:rsidTr="008964F8">
              <w:trPr>
                <w:trHeight w:val="1072"/>
              </w:trPr>
              <w:tc>
                <w:tcPr>
                  <w:tcW w:w="851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мест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ный бюд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675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378" w:type="dxa"/>
                  <w:vAlign w:val="center"/>
                </w:tcPr>
                <w:p w:rsidR="008964F8" w:rsidRPr="00ED24C8" w:rsidRDefault="00071572" w:rsidP="00731D0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13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4</w:t>
                  </w:r>
                  <w:r w:rsidRPr="00ED24C8">
                    <w:rPr>
                      <w:rFonts w:ascii="Times New Roman" w:hAnsi="Times New Roman" w:cs="Times New Roman"/>
                    </w:rPr>
                    <w:t> 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0</w:t>
                  </w:r>
                  <w:r w:rsidRPr="00ED24C8">
                    <w:rPr>
                      <w:rFonts w:ascii="Times New Roman" w:hAnsi="Times New Roman" w:cs="Times New Roman"/>
                    </w:rPr>
                    <w:t>78,9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18 550,9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ED24C8" w:rsidRDefault="007D64C2" w:rsidP="007D64C2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26 641</w:t>
                  </w:r>
                  <w:r w:rsidR="008964F8" w:rsidRPr="00ED24C8">
                    <w:rPr>
                      <w:rFonts w:ascii="Times New Roman" w:hAnsi="Times New Roman" w:cs="Times New Roman"/>
                    </w:rPr>
                    <w:t>,1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731D0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8 </w:t>
                  </w:r>
                  <w:r w:rsidR="00731D08" w:rsidRPr="00ED24C8">
                    <w:rPr>
                      <w:rFonts w:ascii="Times New Roman" w:hAnsi="Times New Roman" w:cs="Times New Roman"/>
                    </w:rPr>
                    <w:t>6</w:t>
                  </w:r>
                  <w:r w:rsidR="00071572" w:rsidRPr="00ED24C8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071572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29 269,3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ED24C8" w:rsidRDefault="00071572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30 990,3</w:t>
                  </w:r>
                </w:p>
              </w:tc>
            </w:tr>
            <w:tr w:rsidR="008964F8" w:rsidRPr="00ED24C8" w:rsidTr="008964F8">
              <w:trPr>
                <w:trHeight w:val="1272"/>
              </w:trPr>
              <w:tc>
                <w:tcPr>
                  <w:tcW w:w="851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вне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бюджетные источ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ind w:left="-108"/>
                    <w:suppressOverlap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675" w:type="dxa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тыс.</w:t>
                  </w:r>
                </w:p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руб</w:t>
                  </w:r>
                </w:p>
              </w:tc>
              <w:tc>
                <w:tcPr>
                  <w:tcW w:w="1378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7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56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57" w:type="dxa"/>
                  <w:vAlign w:val="center"/>
                </w:tcPr>
                <w:p w:rsidR="008964F8" w:rsidRPr="00ED24C8" w:rsidRDefault="008964F8" w:rsidP="008964F8">
                  <w:pPr>
                    <w:framePr w:hSpace="180" w:wrap="around" w:vAnchor="text" w:hAnchor="margin" w:y="135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D24C8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lastRenderedPageBreak/>
              <w:t>Подпрограмма 1.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 xml:space="preserve">«Социальная поддержка и доступная среда для инвалидов»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 xml:space="preserve">на 2020-2024гг. 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Объем финансового обеспечения реализации подпрограммы на 2020-2024 годы -  2400 тыс.руб.</w:t>
            </w:r>
            <w:r w:rsidRPr="00ED24C8">
              <w:rPr>
                <w:rFonts w:ascii="Times New Roman" w:hAnsi="Times New Roman" w:cs="Times New Roman"/>
                <w:b/>
              </w:rPr>
              <w:t xml:space="preserve"> </w:t>
            </w:r>
            <w:r w:rsidRPr="00ED24C8">
              <w:rPr>
                <w:rFonts w:ascii="Times New Roman" w:hAnsi="Times New Roman" w:cs="Times New Roman"/>
              </w:rPr>
              <w:t xml:space="preserve">за счет средств местного бюджета, в том числе по годам: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2020 году – 450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2021 году – 450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2022 году – 500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 500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2024 году – 500 тыс.руб.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Подпрограмма 2.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 xml:space="preserve">«Поддержка социально-ориентированных некоммерческих организаций в ЗГМО» на 2020-2024гг.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– </w:t>
            </w:r>
            <w:r w:rsidR="00C031FA" w:rsidRPr="00ED24C8">
              <w:rPr>
                <w:rFonts w:ascii="Times New Roman" w:hAnsi="Times New Roman" w:cs="Times New Roman"/>
              </w:rPr>
              <w:t>6 660</w:t>
            </w:r>
            <w:r w:rsidRPr="00ED24C8">
              <w:rPr>
                <w:rFonts w:ascii="Times New Roman" w:hAnsi="Times New Roman" w:cs="Times New Roman"/>
                <w:b/>
              </w:rPr>
              <w:t xml:space="preserve"> </w:t>
            </w:r>
            <w:r w:rsidRPr="00ED24C8">
              <w:rPr>
                <w:rFonts w:ascii="Times New Roman" w:hAnsi="Times New Roman" w:cs="Times New Roman"/>
              </w:rPr>
              <w:t xml:space="preserve"> тыс.руб</w:t>
            </w:r>
            <w:r w:rsidRPr="00ED24C8">
              <w:rPr>
                <w:rFonts w:ascii="Times New Roman" w:hAnsi="Times New Roman" w:cs="Times New Roman"/>
                <w:b/>
              </w:rPr>
              <w:t>.</w:t>
            </w:r>
            <w:r w:rsidRPr="00ED24C8">
              <w:rPr>
                <w:rFonts w:ascii="Times New Roman" w:hAnsi="Times New Roman" w:cs="Times New Roman"/>
              </w:rPr>
              <w:t xml:space="preserve"> за счет средств местного бюджета, в том числе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по годам: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2020 году –1100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2021 году –</w:t>
            </w:r>
            <w:r w:rsidR="0043315A" w:rsidRPr="00ED24C8">
              <w:rPr>
                <w:rFonts w:ascii="Times New Roman" w:hAnsi="Times New Roman" w:cs="Times New Roman"/>
              </w:rPr>
              <w:t>1360</w:t>
            </w:r>
            <w:r w:rsidRPr="00ED24C8">
              <w:rPr>
                <w:rFonts w:ascii="Times New Roman" w:hAnsi="Times New Roman" w:cs="Times New Roman"/>
              </w:rPr>
              <w:t xml:space="preserve">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2022 году – </w:t>
            </w:r>
            <w:r w:rsidR="00C031FA" w:rsidRPr="00ED24C8">
              <w:rPr>
                <w:rFonts w:ascii="Times New Roman" w:hAnsi="Times New Roman" w:cs="Times New Roman"/>
              </w:rPr>
              <w:t>1400</w:t>
            </w:r>
            <w:r w:rsidRPr="00ED24C8">
              <w:rPr>
                <w:rFonts w:ascii="Times New Roman" w:hAnsi="Times New Roman" w:cs="Times New Roman"/>
              </w:rPr>
              <w:t xml:space="preserve"> тыс.руб.;</w:t>
            </w:r>
          </w:p>
          <w:p w:rsidR="00AF621A" w:rsidRPr="00ED24C8" w:rsidRDefault="00C031F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 1400</w:t>
            </w:r>
            <w:r w:rsidR="00AF621A" w:rsidRPr="00ED24C8">
              <w:rPr>
                <w:rFonts w:ascii="Times New Roman" w:hAnsi="Times New Roman" w:cs="Times New Roman"/>
              </w:rPr>
              <w:t xml:space="preserve">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2024 году – </w:t>
            </w:r>
            <w:r w:rsidR="00C031FA" w:rsidRPr="00ED24C8">
              <w:rPr>
                <w:rFonts w:ascii="Times New Roman" w:hAnsi="Times New Roman" w:cs="Times New Roman"/>
              </w:rPr>
              <w:t>1400</w:t>
            </w:r>
            <w:r w:rsidRPr="00ED24C8">
              <w:rPr>
                <w:rFonts w:ascii="Times New Roman" w:hAnsi="Times New Roman" w:cs="Times New Roman"/>
              </w:rPr>
              <w:t xml:space="preserve"> тыс.руб.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 xml:space="preserve">«Социальная поддержка отдельных категорий граждан»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на 2020-2024 г.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Объем финансового обеспечения реализации программы на 2020-2024 годы </w:t>
            </w:r>
            <w:r w:rsidRPr="00ED24C8">
              <w:rPr>
                <w:rFonts w:ascii="Times New Roman" w:hAnsi="Times New Roman" w:cs="Times New Roman"/>
                <w:b/>
              </w:rPr>
              <w:t xml:space="preserve">– </w:t>
            </w:r>
            <w:r w:rsidRPr="00ED24C8">
              <w:rPr>
                <w:rFonts w:ascii="Times New Roman" w:hAnsi="Times New Roman" w:cs="Times New Roman"/>
              </w:rPr>
              <w:t>2</w:t>
            </w:r>
            <w:r w:rsidR="001919A5" w:rsidRPr="00ED24C8">
              <w:rPr>
                <w:rFonts w:ascii="Times New Roman" w:hAnsi="Times New Roman" w:cs="Times New Roman"/>
              </w:rPr>
              <w:t xml:space="preserve">23 </w:t>
            </w:r>
            <w:r w:rsidR="0068556A" w:rsidRPr="00ED24C8">
              <w:rPr>
                <w:rFonts w:ascii="Times New Roman" w:hAnsi="Times New Roman" w:cs="Times New Roman"/>
              </w:rPr>
              <w:t>5</w:t>
            </w:r>
            <w:r w:rsidR="008E2F5A" w:rsidRPr="00ED24C8">
              <w:rPr>
                <w:rFonts w:ascii="Times New Roman" w:hAnsi="Times New Roman" w:cs="Times New Roman"/>
              </w:rPr>
              <w:t>24</w:t>
            </w:r>
            <w:r w:rsidRPr="00ED24C8">
              <w:rPr>
                <w:rFonts w:ascii="Times New Roman" w:hAnsi="Times New Roman" w:cs="Times New Roman"/>
              </w:rPr>
              <w:t>,4 тыс.руб., за счет средств местного бюджета 2</w:t>
            </w:r>
            <w:r w:rsidR="001919A5" w:rsidRPr="00ED24C8">
              <w:rPr>
                <w:rFonts w:ascii="Times New Roman" w:hAnsi="Times New Roman" w:cs="Times New Roman"/>
              </w:rPr>
              <w:t xml:space="preserve">8 </w:t>
            </w:r>
            <w:r w:rsidR="0068556A" w:rsidRPr="00ED24C8">
              <w:rPr>
                <w:rFonts w:ascii="Times New Roman" w:hAnsi="Times New Roman" w:cs="Times New Roman"/>
              </w:rPr>
              <w:t>7</w:t>
            </w:r>
            <w:r w:rsidR="00981D0A" w:rsidRPr="00ED24C8">
              <w:rPr>
                <w:rFonts w:ascii="Times New Roman" w:hAnsi="Times New Roman" w:cs="Times New Roman"/>
              </w:rPr>
              <w:t>5</w:t>
            </w:r>
            <w:r w:rsidR="008E2F5A" w:rsidRPr="00ED24C8">
              <w:rPr>
                <w:rFonts w:ascii="Times New Roman" w:hAnsi="Times New Roman" w:cs="Times New Roman"/>
              </w:rPr>
              <w:t>3</w:t>
            </w:r>
            <w:r w:rsidRPr="00ED24C8">
              <w:rPr>
                <w:rFonts w:ascii="Times New Roman" w:hAnsi="Times New Roman" w:cs="Times New Roman"/>
              </w:rPr>
              <w:t xml:space="preserve"> тыс.руб, за счет средств областного бюджета 194 771,4 тыс.руб., в том числе по годам: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2020 году –  44053  тыс.руб.;</w:t>
            </w:r>
          </w:p>
          <w:p w:rsidR="00AF621A" w:rsidRPr="00ED24C8" w:rsidRDefault="001919A5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2021 году –  44 </w:t>
            </w:r>
            <w:r w:rsidR="0068556A" w:rsidRPr="00ED24C8">
              <w:rPr>
                <w:rFonts w:ascii="Times New Roman" w:hAnsi="Times New Roman" w:cs="Times New Roman"/>
              </w:rPr>
              <w:t>5</w:t>
            </w:r>
            <w:r w:rsidRPr="00ED24C8">
              <w:rPr>
                <w:rFonts w:ascii="Times New Roman" w:hAnsi="Times New Roman" w:cs="Times New Roman"/>
              </w:rPr>
              <w:t>2</w:t>
            </w:r>
            <w:r w:rsidR="007D64C2" w:rsidRPr="00ED24C8">
              <w:rPr>
                <w:rFonts w:ascii="Times New Roman" w:hAnsi="Times New Roman" w:cs="Times New Roman"/>
              </w:rPr>
              <w:t>8</w:t>
            </w:r>
            <w:r w:rsidR="00AF621A" w:rsidRPr="00ED24C8">
              <w:rPr>
                <w:rFonts w:ascii="Times New Roman" w:hAnsi="Times New Roman" w:cs="Times New Roman"/>
              </w:rPr>
              <w:t>,1 тыс.руб.;</w:t>
            </w:r>
          </w:p>
          <w:p w:rsidR="00AF621A" w:rsidRPr="00ED24C8" w:rsidRDefault="001919A5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2022 году –  44</w:t>
            </w:r>
            <w:r w:rsidR="008E2F5A" w:rsidRPr="00ED24C8">
              <w:rPr>
                <w:rFonts w:ascii="Times New Roman" w:hAnsi="Times New Roman" w:cs="Times New Roman"/>
              </w:rPr>
              <w:t> 629</w:t>
            </w:r>
            <w:r w:rsidR="00AF621A" w:rsidRPr="00ED24C8">
              <w:rPr>
                <w:rFonts w:ascii="Times New Roman" w:hAnsi="Times New Roman" w:cs="Times New Roman"/>
              </w:rPr>
              <w:t>,1 тыс.руб.;</w:t>
            </w:r>
          </w:p>
          <w:p w:rsidR="00AF621A" w:rsidRPr="00ED24C8" w:rsidRDefault="001919A5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  45</w:t>
            </w:r>
            <w:r w:rsidR="00AF621A" w:rsidRPr="00ED24C8">
              <w:rPr>
                <w:rFonts w:ascii="Times New Roman" w:hAnsi="Times New Roman" w:cs="Times New Roman"/>
              </w:rPr>
              <w:t> </w:t>
            </w:r>
            <w:r w:rsidRPr="00ED24C8">
              <w:rPr>
                <w:rFonts w:ascii="Times New Roman" w:hAnsi="Times New Roman" w:cs="Times New Roman"/>
              </w:rPr>
              <w:t>047</w:t>
            </w:r>
            <w:r w:rsidR="00AF621A" w:rsidRPr="00ED24C8">
              <w:rPr>
                <w:rFonts w:ascii="Times New Roman" w:hAnsi="Times New Roman" w:cs="Times New Roman"/>
              </w:rPr>
              <w:t>,1  тыс.руб.;</w:t>
            </w:r>
          </w:p>
          <w:p w:rsidR="00AF621A" w:rsidRPr="00ED24C8" w:rsidRDefault="001919A5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2024 году –  45 267</w:t>
            </w:r>
            <w:r w:rsidR="00AF621A" w:rsidRPr="00ED24C8">
              <w:rPr>
                <w:rFonts w:ascii="Times New Roman" w:hAnsi="Times New Roman" w:cs="Times New Roman"/>
              </w:rPr>
              <w:t>,1  тыс. руб.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Подпрограмма 4.</w:t>
            </w:r>
          </w:p>
          <w:p w:rsidR="00AF621A" w:rsidRPr="00ED24C8" w:rsidRDefault="00AF621A" w:rsidP="00AF621A">
            <w:pPr>
              <w:pStyle w:val="TableContents"/>
              <w:rPr>
                <w:b/>
                <w:lang w:val="ru-RU"/>
              </w:rPr>
            </w:pPr>
            <w:r w:rsidRPr="00ED24C8">
              <w:rPr>
                <w:b/>
              </w:rPr>
              <w:t>«Отдых, оздоровление и занятость детей и подростков в период летних каникул»</w:t>
            </w:r>
            <w:r w:rsidRPr="00ED24C8">
              <w:rPr>
                <w:b/>
                <w:lang w:val="ru-RU"/>
              </w:rPr>
              <w:t xml:space="preserve"> на 2020-2024гг. </w:t>
            </w:r>
          </w:p>
          <w:p w:rsidR="00AF621A" w:rsidRPr="00ED24C8" w:rsidRDefault="00AF621A" w:rsidP="00AF621A">
            <w:pPr>
              <w:pStyle w:val="TableContents"/>
              <w:rPr>
                <w:lang w:val="ru-RU"/>
              </w:rPr>
            </w:pPr>
            <w:r w:rsidRPr="00ED24C8">
              <w:t>Объем финансового обеспечения реализации п</w:t>
            </w:r>
            <w:r w:rsidRPr="00ED24C8">
              <w:rPr>
                <w:lang w:val="ru-RU"/>
              </w:rPr>
              <w:t>одпр</w:t>
            </w:r>
            <w:r w:rsidRPr="00ED24C8">
              <w:t xml:space="preserve">ограммы на 2020-2024 годы </w:t>
            </w:r>
            <w:r w:rsidRPr="00ED24C8">
              <w:rPr>
                <w:b/>
                <w:lang w:val="ru-RU"/>
              </w:rPr>
              <w:t xml:space="preserve">– </w:t>
            </w:r>
            <w:r w:rsidR="007056D7" w:rsidRPr="00ED24C8">
              <w:rPr>
                <w:lang w:val="ru-RU"/>
              </w:rPr>
              <w:t>2</w:t>
            </w:r>
            <w:r w:rsidR="008E2F5A" w:rsidRPr="00ED24C8">
              <w:rPr>
                <w:lang w:val="ru-RU"/>
              </w:rPr>
              <w:t>7</w:t>
            </w:r>
            <w:r w:rsidR="007056D7" w:rsidRPr="00ED24C8">
              <w:rPr>
                <w:lang w:val="ru-RU"/>
              </w:rPr>
              <w:t> </w:t>
            </w:r>
            <w:r w:rsidR="008E2F5A" w:rsidRPr="00ED24C8">
              <w:rPr>
                <w:lang w:val="ru-RU"/>
              </w:rPr>
              <w:t>798</w:t>
            </w:r>
            <w:r w:rsidR="007056D7" w:rsidRPr="00ED24C8">
              <w:rPr>
                <w:lang w:val="ru-RU"/>
              </w:rPr>
              <w:t>,7</w:t>
            </w:r>
            <w:r w:rsidRPr="00ED24C8">
              <w:rPr>
                <w:lang w:val="ru-RU"/>
              </w:rPr>
              <w:t xml:space="preserve"> тыс.руб., за счет средств местного бюджета </w:t>
            </w:r>
            <w:r w:rsidR="008E2F5A" w:rsidRPr="00ED24C8">
              <w:rPr>
                <w:lang w:val="ru-RU"/>
              </w:rPr>
              <w:t xml:space="preserve">21 425,4 </w:t>
            </w:r>
            <w:r w:rsidRPr="00ED24C8">
              <w:rPr>
                <w:lang w:val="ru-RU"/>
              </w:rPr>
              <w:t xml:space="preserve">тыс.руб., за счет средств областного бюджета </w:t>
            </w:r>
            <w:r w:rsidR="007056D7" w:rsidRPr="00ED24C8">
              <w:rPr>
                <w:lang w:val="ru-RU"/>
              </w:rPr>
              <w:t>6</w:t>
            </w:r>
            <w:r w:rsidR="008E2F5A" w:rsidRPr="00ED24C8">
              <w:rPr>
                <w:lang w:val="ru-RU"/>
              </w:rPr>
              <w:t>373</w:t>
            </w:r>
            <w:r w:rsidR="007056D7" w:rsidRPr="00ED24C8">
              <w:rPr>
                <w:lang w:val="ru-RU"/>
              </w:rPr>
              <w:t xml:space="preserve">,3 </w:t>
            </w:r>
            <w:r w:rsidRPr="00ED24C8">
              <w:rPr>
                <w:lang w:val="ru-RU"/>
              </w:rPr>
              <w:t>тыс. руб., в том числе по годам: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2020 году –  5 345,9 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2021 году –  </w:t>
            </w:r>
            <w:r w:rsidR="007056D7" w:rsidRPr="00ED24C8">
              <w:rPr>
                <w:rFonts w:ascii="Times New Roman" w:hAnsi="Times New Roman" w:cs="Times New Roman"/>
              </w:rPr>
              <w:t>4 862,5</w:t>
            </w:r>
            <w:r w:rsidRPr="00ED24C8">
              <w:rPr>
                <w:rFonts w:ascii="Times New Roman" w:hAnsi="Times New Roman" w:cs="Times New Roman"/>
              </w:rPr>
              <w:t xml:space="preserve"> 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2022 году –  </w:t>
            </w:r>
            <w:r w:rsidR="008E2F5A" w:rsidRPr="00ED24C8">
              <w:rPr>
                <w:rFonts w:ascii="Times New Roman" w:hAnsi="Times New Roman" w:cs="Times New Roman"/>
              </w:rPr>
              <w:t>5 334,8</w:t>
            </w:r>
            <w:r w:rsidRPr="00ED24C8">
              <w:rPr>
                <w:rFonts w:ascii="Times New Roman" w:hAnsi="Times New Roman" w:cs="Times New Roman"/>
              </w:rPr>
              <w:t xml:space="preserve"> 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2023 году –  </w:t>
            </w:r>
            <w:r w:rsidR="008E2F5A" w:rsidRPr="00ED24C8">
              <w:rPr>
                <w:rFonts w:ascii="Times New Roman" w:hAnsi="Times New Roman" w:cs="Times New Roman"/>
              </w:rPr>
              <w:t>5 334,8</w:t>
            </w:r>
            <w:r w:rsidRPr="00ED24C8">
              <w:rPr>
                <w:rFonts w:ascii="Times New Roman" w:hAnsi="Times New Roman" w:cs="Times New Roman"/>
              </w:rPr>
              <w:t xml:space="preserve"> 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2024 году –  </w:t>
            </w:r>
            <w:r w:rsidR="008E2F5A" w:rsidRPr="00ED24C8">
              <w:rPr>
                <w:rFonts w:ascii="Times New Roman" w:hAnsi="Times New Roman" w:cs="Times New Roman"/>
              </w:rPr>
              <w:t>6 920,7</w:t>
            </w:r>
            <w:r w:rsidRPr="00ED24C8">
              <w:rPr>
                <w:rFonts w:ascii="Times New Roman" w:hAnsi="Times New Roman" w:cs="Times New Roman"/>
              </w:rPr>
              <w:t xml:space="preserve">  тыс. руб. 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Подпрограмма 5.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4C8">
              <w:rPr>
                <w:rFonts w:ascii="Times New Roman" w:hAnsi="Times New Roman" w:cs="Times New Roman"/>
                <w:b/>
              </w:rPr>
              <w:t xml:space="preserve">«Функционирование детского оздоровительного лагеря палаточного типа «Тихоокеанец»» </w:t>
            </w:r>
            <w:r w:rsidRPr="00ED24C8">
              <w:rPr>
                <w:rFonts w:ascii="Times New Roman" w:hAnsi="Times New Roman" w:cs="Times New Roman"/>
                <w:b/>
                <w:bCs/>
              </w:rPr>
              <w:t>на 2020-2024гг.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– </w:t>
            </w:r>
            <w:r w:rsidR="001919A5" w:rsidRPr="00ED24C8">
              <w:rPr>
                <w:rFonts w:ascii="Times New Roman" w:hAnsi="Times New Roman" w:cs="Times New Roman"/>
              </w:rPr>
              <w:t>76 076</w:t>
            </w:r>
            <w:r w:rsidR="007056D7" w:rsidRPr="00ED24C8">
              <w:rPr>
                <w:rFonts w:ascii="Times New Roman" w:hAnsi="Times New Roman" w:cs="Times New Roman"/>
              </w:rPr>
              <w:t>,11</w:t>
            </w:r>
            <w:r w:rsidRPr="00ED24C8">
              <w:rPr>
                <w:rFonts w:ascii="Times New Roman" w:hAnsi="Times New Roman" w:cs="Times New Roman"/>
              </w:rPr>
              <w:t xml:space="preserve"> тыс.руб</w:t>
            </w:r>
            <w:r w:rsidRPr="00ED24C8">
              <w:rPr>
                <w:rFonts w:ascii="Times New Roman" w:hAnsi="Times New Roman" w:cs="Times New Roman"/>
                <w:b/>
              </w:rPr>
              <w:t>.,</w:t>
            </w:r>
            <w:r w:rsidRPr="00ED24C8">
              <w:rPr>
                <w:rFonts w:ascii="Times New Roman" w:hAnsi="Times New Roman" w:cs="Times New Roman"/>
              </w:rPr>
              <w:t xml:space="preserve"> за счет средств местного бюджета </w:t>
            </w:r>
            <w:r w:rsidR="001919A5" w:rsidRPr="00ED24C8">
              <w:rPr>
                <w:rFonts w:ascii="Times New Roman" w:hAnsi="Times New Roman" w:cs="Times New Roman"/>
              </w:rPr>
              <w:t>73 126,5</w:t>
            </w:r>
            <w:r w:rsidRPr="00ED24C8">
              <w:rPr>
                <w:rFonts w:ascii="Times New Roman" w:hAnsi="Times New Roman" w:cs="Times New Roman"/>
              </w:rPr>
              <w:t xml:space="preserve"> тыс.руб., за счет средств областного бюджета 2949,61 тыс. руб., в том числе по годам: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2020 году – 9 942,5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2021 году – </w:t>
            </w:r>
            <w:r w:rsidR="001919A5" w:rsidRPr="00ED24C8">
              <w:rPr>
                <w:rFonts w:ascii="Times New Roman" w:hAnsi="Times New Roman" w:cs="Times New Roman"/>
              </w:rPr>
              <w:t>16 473</w:t>
            </w:r>
            <w:r w:rsidR="007056D7" w:rsidRPr="00ED24C8">
              <w:rPr>
                <w:rFonts w:ascii="Times New Roman" w:hAnsi="Times New Roman" w:cs="Times New Roman"/>
              </w:rPr>
              <w:t>,61</w:t>
            </w:r>
            <w:r w:rsidRPr="00ED24C8">
              <w:rPr>
                <w:rFonts w:ascii="Times New Roman" w:hAnsi="Times New Roman" w:cs="Times New Roman"/>
              </w:rPr>
              <w:t xml:space="preserve"> 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1919A5" w:rsidRPr="00ED24C8">
              <w:rPr>
                <w:rFonts w:ascii="Times New Roman" w:hAnsi="Times New Roman" w:cs="Times New Roman"/>
              </w:rPr>
              <w:t>16 120</w:t>
            </w:r>
            <w:r w:rsidRPr="00ED24C8">
              <w:rPr>
                <w:rFonts w:ascii="Times New Roman" w:hAnsi="Times New Roman" w:cs="Times New Roman"/>
              </w:rPr>
              <w:t xml:space="preserve">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</w:t>
            </w:r>
            <w:r w:rsidR="001919A5" w:rsidRPr="00ED24C8">
              <w:rPr>
                <w:rFonts w:ascii="Times New Roman" w:hAnsi="Times New Roman" w:cs="Times New Roman"/>
              </w:rPr>
              <w:t xml:space="preserve"> 16 720</w:t>
            </w:r>
            <w:r w:rsidRPr="00ED24C8">
              <w:rPr>
                <w:rFonts w:ascii="Times New Roman" w:hAnsi="Times New Roman" w:cs="Times New Roman"/>
              </w:rPr>
              <w:t xml:space="preserve"> тыс.руб.;</w:t>
            </w:r>
          </w:p>
          <w:p w:rsidR="00AF621A" w:rsidRPr="00ED24C8" w:rsidRDefault="00AF621A" w:rsidP="00AF621A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2024 году – </w:t>
            </w:r>
            <w:r w:rsidR="001919A5" w:rsidRPr="00ED24C8">
              <w:rPr>
                <w:rFonts w:ascii="Times New Roman" w:hAnsi="Times New Roman" w:cs="Times New Roman"/>
              </w:rPr>
              <w:t>16 820</w:t>
            </w:r>
            <w:r w:rsidRPr="00ED24C8">
              <w:rPr>
                <w:rFonts w:ascii="Times New Roman" w:hAnsi="Times New Roman" w:cs="Times New Roman"/>
              </w:rPr>
              <w:t xml:space="preserve"> тыс. руб. </w:t>
            </w:r>
          </w:p>
          <w:p w:rsidR="001919A5" w:rsidRPr="00ED24C8" w:rsidRDefault="001919A5" w:rsidP="00AF621A">
            <w:pPr>
              <w:jc w:val="both"/>
              <w:rPr>
                <w:rFonts w:ascii="Times New Roman" w:hAnsi="Times New Roman" w:cs="Times New Roman"/>
              </w:rPr>
            </w:pPr>
          </w:p>
          <w:p w:rsidR="001919A5" w:rsidRPr="00ED24C8" w:rsidRDefault="001919A5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Подпрограмма 6.</w:t>
            </w:r>
          </w:p>
          <w:p w:rsidR="001919A5" w:rsidRPr="00ED24C8" w:rsidRDefault="001919A5" w:rsidP="00AF6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  <w:b/>
              </w:rPr>
              <w:t>«Обеспечение педагогическими кадрами» на 2021-2024 гг.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2021-2024 годы </w:t>
            </w:r>
            <w:r w:rsidRPr="00ED24C8">
              <w:rPr>
                <w:rFonts w:ascii="Times New Roman" w:hAnsi="Times New Roman" w:cs="Times New Roman"/>
                <w:b/>
              </w:rPr>
              <w:t xml:space="preserve">– </w:t>
            </w:r>
            <w:r w:rsidRPr="00ED24C8">
              <w:rPr>
                <w:rFonts w:ascii="Times New Roman" w:hAnsi="Times New Roman" w:cs="Times New Roman"/>
              </w:rPr>
              <w:t>1</w:t>
            </w:r>
            <w:r w:rsidR="00C76960" w:rsidRPr="00ED24C8">
              <w:rPr>
                <w:rFonts w:ascii="Times New Roman" w:hAnsi="Times New Roman" w:cs="Times New Roman"/>
              </w:rPr>
              <w:t>7</w:t>
            </w:r>
            <w:r w:rsidR="00F16DA3" w:rsidRPr="00ED24C8">
              <w:rPr>
                <w:rFonts w:ascii="Times New Roman" w:hAnsi="Times New Roman" w:cs="Times New Roman"/>
              </w:rPr>
              <w:t>1</w:t>
            </w:r>
            <w:r w:rsidRPr="00ED24C8">
              <w:rPr>
                <w:rFonts w:ascii="Times New Roman" w:hAnsi="Times New Roman" w:cs="Times New Roman"/>
              </w:rPr>
              <w:t>4 тыс.руб</w:t>
            </w:r>
            <w:r w:rsidRPr="00ED24C8">
              <w:rPr>
                <w:rFonts w:ascii="Times New Roman" w:hAnsi="Times New Roman" w:cs="Times New Roman"/>
                <w:b/>
              </w:rPr>
              <w:t>.</w:t>
            </w:r>
            <w:r w:rsidRPr="00ED24C8">
              <w:rPr>
                <w:rFonts w:ascii="Times New Roman" w:hAnsi="Times New Roman" w:cs="Times New Roman"/>
              </w:rPr>
              <w:t xml:space="preserve"> за счет средств местного бюджета, в том числе по годам: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2021 году –</w:t>
            </w:r>
            <w:r w:rsidR="002741AE" w:rsidRPr="00ED24C8">
              <w:rPr>
                <w:rFonts w:ascii="Times New Roman" w:hAnsi="Times New Roman" w:cs="Times New Roman"/>
              </w:rPr>
              <w:t xml:space="preserve"> </w:t>
            </w:r>
            <w:r w:rsidR="00F16DA3" w:rsidRPr="00ED24C8">
              <w:rPr>
                <w:rFonts w:ascii="Times New Roman" w:hAnsi="Times New Roman" w:cs="Times New Roman"/>
              </w:rPr>
              <w:t>40</w:t>
            </w:r>
            <w:r w:rsidRPr="00ED24C8">
              <w:rPr>
                <w:rFonts w:ascii="Times New Roman" w:hAnsi="Times New Roman" w:cs="Times New Roman"/>
              </w:rPr>
              <w:t>8 тыс.руб.;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в 2022 году – </w:t>
            </w:r>
            <w:r w:rsidR="00C76960" w:rsidRPr="00ED24C8">
              <w:rPr>
                <w:rFonts w:ascii="Times New Roman" w:hAnsi="Times New Roman" w:cs="Times New Roman"/>
              </w:rPr>
              <w:t>6</w:t>
            </w:r>
            <w:r w:rsidRPr="00ED24C8">
              <w:rPr>
                <w:rFonts w:ascii="Times New Roman" w:hAnsi="Times New Roman" w:cs="Times New Roman"/>
              </w:rPr>
              <w:t>86 тыс.руб.;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 310 тыс.руб.;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2024 году – 310 тыс.руб.</w:t>
            </w:r>
          </w:p>
          <w:p w:rsidR="001919A5" w:rsidRPr="00ED24C8" w:rsidRDefault="001919A5" w:rsidP="001919A5">
            <w:pPr>
              <w:jc w:val="both"/>
              <w:rPr>
                <w:rFonts w:ascii="Times New Roman" w:hAnsi="Times New Roman" w:cs="Times New Roman"/>
              </w:rPr>
            </w:pPr>
          </w:p>
          <w:p w:rsidR="00AF621A" w:rsidRPr="00ED24C8" w:rsidRDefault="001919A5" w:rsidP="001919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630CEB" w:rsidRPr="00ED24C8" w:rsidRDefault="00630CEB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630CEB" w:rsidRPr="00ED24C8" w:rsidRDefault="00630CEB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630CEB" w:rsidRPr="00ED24C8" w:rsidRDefault="00630CEB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630CEB" w:rsidRPr="00ED24C8" w:rsidRDefault="00630CEB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0002E4" w:rsidRPr="00ED24C8" w:rsidRDefault="000002E4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D221DD" w:rsidRPr="00ED24C8" w:rsidRDefault="00D221DD" w:rsidP="00AF621A">
            <w:pPr>
              <w:jc w:val="center"/>
              <w:rPr>
                <w:rFonts w:ascii="Times New Roman" w:hAnsi="Times New Roman" w:cs="Times New Roman"/>
              </w:rPr>
            </w:pPr>
          </w:p>
          <w:p w:rsidR="00630CEB" w:rsidRPr="00ED24C8" w:rsidRDefault="00630CEB" w:rsidP="00630CE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21A" w:rsidRPr="00ED24C8" w:rsidRDefault="00AF621A" w:rsidP="00AF6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2E4" w:rsidRPr="00ED24C8" w:rsidRDefault="000002E4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ED24C8" w:rsidRDefault="00CA481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t>1</w:t>
      </w:r>
      <w:r w:rsidR="00F40790" w:rsidRPr="00ED24C8">
        <w:rPr>
          <w:rFonts w:ascii="Times New Roman" w:hAnsi="Times New Roman" w:cs="Times New Roman"/>
          <w:sz w:val="24"/>
          <w:szCs w:val="24"/>
        </w:rPr>
        <w:t xml:space="preserve">.2. </w:t>
      </w:r>
      <w:r w:rsidR="00207C73" w:rsidRPr="00ED24C8">
        <w:rPr>
          <w:rFonts w:ascii="Times New Roman" w:hAnsi="Times New Roman" w:cs="Times New Roman"/>
          <w:sz w:val="24"/>
          <w:szCs w:val="24"/>
        </w:rPr>
        <w:t>Г</w:t>
      </w:r>
      <w:r w:rsidR="00F40790" w:rsidRPr="00ED24C8">
        <w:rPr>
          <w:rFonts w:ascii="Times New Roman" w:hAnsi="Times New Roman" w:cs="Times New Roman"/>
          <w:sz w:val="24"/>
          <w:szCs w:val="24"/>
        </w:rPr>
        <w:t xml:space="preserve">лаву 6 Программы изложить в </w:t>
      </w:r>
      <w:r w:rsidR="00893112" w:rsidRPr="00ED24C8">
        <w:rPr>
          <w:rFonts w:ascii="Times New Roman" w:hAnsi="Times New Roman" w:cs="Times New Roman"/>
          <w:sz w:val="24"/>
          <w:szCs w:val="24"/>
        </w:rPr>
        <w:t>новой</w:t>
      </w:r>
      <w:r w:rsidR="00F40790" w:rsidRPr="00ED24C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705FC" w:rsidRPr="00ED24C8" w:rsidRDefault="00F40790" w:rsidP="008705F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24C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705FC" w:rsidRPr="00ED24C8">
        <w:rPr>
          <w:rFonts w:ascii="Times New Roman" w:hAnsi="Times New Roman" w:cs="Times New Roman"/>
          <w:sz w:val="24"/>
          <w:szCs w:val="24"/>
          <w:lang w:val="ru-RU"/>
        </w:rPr>
        <w:t xml:space="preserve">Глава 6. </w:t>
      </w:r>
      <w:r w:rsidR="008705FC" w:rsidRPr="00ED24C8">
        <w:rPr>
          <w:rFonts w:ascii="Times New Roman" w:hAnsi="Times New Roman" w:cs="Times New Roman"/>
          <w:bCs/>
          <w:sz w:val="24"/>
          <w:szCs w:val="24"/>
          <w:lang w:val="ru-RU"/>
        </w:rPr>
        <w:t>Сроки реализации и ресурсное обеспечение муниципальной программы.</w:t>
      </w:r>
    </w:p>
    <w:p w:rsidR="00F40790" w:rsidRPr="00ED24C8" w:rsidRDefault="00F40790" w:rsidP="00F407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4C8">
        <w:rPr>
          <w:rFonts w:ascii="Times New Roman" w:hAnsi="Times New Roman" w:cs="Times New Roman"/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предусмотренных Программой и утвержденных решением Думы ЗГМО. Общий объем средств, необходимый для финансирования Программы в 20</w:t>
      </w:r>
      <w:r w:rsidR="002438F7" w:rsidRPr="00ED24C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E5D60" w:rsidRPr="00ED24C8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2438F7" w:rsidRPr="00ED24C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5D60" w:rsidRPr="00ED24C8">
        <w:rPr>
          <w:rFonts w:ascii="Times New Roman" w:hAnsi="Times New Roman" w:cs="Times New Roman"/>
          <w:sz w:val="24"/>
          <w:szCs w:val="24"/>
          <w:lang w:val="ru-RU"/>
        </w:rPr>
        <w:t xml:space="preserve"> гг. составляет всего </w:t>
      </w:r>
      <w:r w:rsidR="00A000E4" w:rsidRPr="00ED2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0E1" w:rsidRPr="00ED24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37D7" w:rsidRPr="00ED24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10CE3" w:rsidRPr="00ED24C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C5CE1" w:rsidRPr="00ED2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CE3" w:rsidRPr="00ED24C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C5CE1" w:rsidRPr="00ED24C8">
        <w:rPr>
          <w:rFonts w:ascii="Times New Roman" w:hAnsi="Times New Roman" w:cs="Times New Roman"/>
          <w:sz w:val="24"/>
          <w:szCs w:val="24"/>
          <w:lang w:val="ru-RU"/>
        </w:rPr>
        <w:t>73</w:t>
      </w:r>
      <w:r w:rsidR="00BF50E1" w:rsidRPr="00ED24C8">
        <w:rPr>
          <w:rFonts w:ascii="Times New Roman" w:hAnsi="Times New Roman" w:cs="Times New Roman"/>
          <w:sz w:val="24"/>
          <w:szCs w:val="24"/>
          <w:lang w:val="ru-RU"/>
        </w:rPr>
        <w:t>,21</w:t>
      </w:r>
      <w:r w:rsidRPr="00ED24C8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F40790" w:rsidRPr="00ED24C8" w:rsidRDefault="00F40790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4C8"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C5163D" w:rsidRPr="00ED24C8" w:rsidRDefault="00C5163D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653"/>
        <w:gridCol w:w="1299"/>
        <w:gridCol w:w="1056"/>
        <w:gridCol w:w="1176"/>
        <w:gridCol w:w="1056"/>
        <w:gridCol w:w="1056"/>
        <w:gridCol w:w="1056"/>
        <w:gridCol w:w="403"/>
      </w:tblGrid>
      <w:tr w:rsidR="00185269" w:rsidRPr="00ED24C8" w:rsidTr="00ED24C8">
        <w:trPr>
          <w:trHeight w:val="966"/>
        </w:trPr>
        <w:tc>
          <w:tcPr>
            <w:tcW w:w="0" w:type="auto"/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0" w:type="auto"/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0" w:type="auto"/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Всего по програм</w:t>
            </w:r>
          </w:p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ме</w:t>
            </w:r>
          </w:p>
        </w:tc>
        <w:tc>
          <w:tcPr>
            <w:tcW w:w="0" w:type="auto"/>
          </w:tcPr>
          <w:p w:rsidR="00185269" w:rsidRPr="00ED24C8" w:rsidRDefault="00185269" w:rsidP="00B97F27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185269" w:rsidRPr="00ED24C8" w:rsidRDefault="00185269" w:rsidP="00B97F27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ED24C8" w:rsidRDefault="00185269" w:rsidP="00B97F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ED24C8" w:rsidRDefault="00185269" w:rsidP="00B97F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ED24C8" w:rsidRDefault="00185269" w:rsidP="00B97F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ED24C8" w:rsidRDefault="00185269" w:rsidP="00B97F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185269" w:rsidRPr="00ED24C8" w:rsidRDefault="00185269" w:rsidP="00B97F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ED24C8" w:rsidRDefault="00185269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831" w:rsidRPr="00ED24C8" w:rsidTr="00ED24C8">
        <w:trPr>
          <w:trHeight w:val="1314"/>
        </w:trPr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Общий объем финансирования,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0" w:type="auto"/>
          </w:tcPr>
          <w:p w:rsidR="00083831" w:rsidRPr="00ED24C8" w:rsidRDefault="00710CE3" w:rsidP="00710CE3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338</w:t>
            </w:r>
            <w:r w:rsidR="004C5CE1" w:rsidRPr="00ED24C8">
              <w:rPr>
                <w:rFonts w:ascii="Times New Roman" w:hAnsi="Times New Roman" w:cs="Times New Roman"/>
              </w:rPr>
              <w:t xml:space="preserve"> </w:t>
            </w:r>
            <w:r w:rsidRPr="00ED24C8">
              <w:rPr>
                <w:rFonts w:ascii="Times New Roman" w:hAnsi="Times New Roman" w:cs="Times New Roman"/>
              </w:rPr>
              <w:t>1</w:t>
            </w:r>
            <w:r w:rsidR="004C5CE1" w:rsidRPr="00ED24C8">
              <w:rPr>
                <w:rFonts w:ascii="Times New Roman" w:hAnsi="Times New Roman" w:cs="Times New Roman"/>
              </w:rPr>
              <w:t>73,21</w:t>
            </w:r>
          </w:p>
        </w:tc>
        <w:tc>
          <w:tcPr>
            <w:tcW w:w="0" w:type="auto"/>
          </w:tcPr>
          <w:p w:rsidR="00083831" w:rsidRPr="00ED24C8" w:rsidRDefault="009F0739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60891,4</w:t>
            </w:r>
          </w:p>
        </w:tc>
        <w:tc>
          <w:tcPr>
            <w:tcW w:w="0" w:type="auto"/>
          </w:tcPr>
          <w:p w:rsidR="00083831" w:rsidRPr="00ED24C8" w:rsidRDefault="00BF50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</w:t>
            </w:r>
            <w:r w:rsidR="0068556A" w:rsidRPr="00ED24C8">
              <w:rPr>
                <w:rFonts w:ascii="Times New Roman" w:hAnsi="Times New Roman" w:cs="Times New Roman"/>
              </w:rPr>
              <w:t>8 0</w:t>
            </w:r>
            <w:r w:rsidR="00981D0A" w:rsidRPr="00ED24C8">
              <w:rPr>
                <w:rFonts w:ascii="Times New Roman" w:hAnsi="Times New Roman" w:cs="Times New Roman"/>
              </w:rPr>
              <w:t>82</w:t>
            </w:r>
            <w:r w:rsidR="009F0739" w:rsidRPr="00ED24C8">
              <w:rPr>
                <w:rFonts w:ascii="Times New Roman" w:hAnsi="Times New Roman" w:cs="Times New Roman"/>
              </w:rPr>
              <w:t>,</w:t>
            </w:r>
            <w:r w:rsidRPr="00ED24C8">
              <w:rPr>
                <w:rFonts w:ascii="Times New Roman" w:hAnsi="Times New Roman" w:cs="Times New Roman"/>
              </w:rPr>
              <w:t>2</w:t>
            </w:r>
            <w:r w:rsidR="009F0739" w:rsidRPr="00ED2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83831" w:rsidRPr="00ED24C8" w:rsidRDefault="004C5CE1" w:rsidP="00710CE3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68 </w:t>
            </w:r>
            <w:r w:rsidR="00710CE3" w:rsidRPr="00ED24C8">
              <w:rPr>
                <w:rFonts w:ascii="Times New Roman" w:hAnsi="Times New Roman" w:cs="Times New Roman"/>
              </w:rPr>
              <w:t>6</w:t>
            </w:r>
            <w:r w:rsidRPr="00ED24C8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0" w:type="auto"/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69 311,9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71 217,8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ED24C8" w:rsidRDefault="00083831" w:rsidP="00B97F2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31" w:rsidRPr="00ED24C8" w:rsidTr="00ED24C8">
        <w:trPr>
          <w:trHeight w:val="651"/>
        </w:trPr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0" w:type="auto"/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204 094,31</w:t>
            </w:r>
          </w:p>
        </w:tc>
        <w:tc>
          <w:tcPr>
            <w:tcW w:w="0" w:type="auto"/>
          </w:tcPr>
          <w:p w:rsidR="00083831" w:rsidRPr="00ED24C8" w:rsidRDefault="00BA0E2E" w:rsidP="00B97F27">
            <w:pPr>
              <w:ind w:left="-44" w:firstLine="44"/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42 340,</w:t>
            </w:r>
            <w:r w:rsidR="00083831" w:rsidRPr="00ED2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41</w:t>
            </w:r>
            <w:r w:rsidR="009F0739" w:rsidRPr="00ED24C8">
              <w:rPr>
                <w:rFonts w:ascii="Times New Roman" w:hAnsi="Times New Roman" w:cs="Times New Roman"/>
              </w:rPr>
              <w:t> 441,11</w:t>
            </w:r>
          </w:p>
        </w:tc>
        <w:tc>
          <w:tcPr>
            <w:tcW w:w="0" w:type="auto"/>
          </w:tcPr>
          <w:p w:rsidR="00083831" w:rsidRPr="00ED24C8" w:rsidRDefault="00BA0E2E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</w:t>
            </w:r>
            <w:r w:rsidR="00083831" w:rsidRPr="00ED24C8">
              <w:rPr>
                <w:rFonts w:ascii="Times New Roman" w:hAnsi="Times New Roman" w:cs="Times New Roman"/>
              </w:rPr>
              <w:t>0 0</w:t>
            </w:r>
            <w:r w:rsidR="004C5CE1" w:rsidRPr="00ED24C8">
              <w:rPr>
                <w:rFonts w:ascii="Times New Roman" w:hAnsi="Times New Roman" w:cs="Times New Roman"/>
              </w:rPr>
              <w:t>42</w:t>
            </w:r>
            <w:r w:rsidR="00083831" w:rsidRPr="00ED24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0" w:type="auto"/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40 042,6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40 227,5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31" w:rsidRPr="00ED24C8" w:rsidTr="00ED24C8">
        <w:trPr>
          <w:trHeight w:val="622"/>
        </w:trPr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0" w:type="auto"/>
          </w:tcPr>
          <w:p w:rsidR="00083831" w:rsidRPr="00ED24C8" w:rsidRDefault="004C5CE1" w:rsidP="00710CE3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13</w:t>
            </w:r>
            <w:r w:rsidR="00710CE3" w:rsidRPr="00ED24C8">
              <w:rPr>
                <w:rFonts w:ascii="Times New Roman" w:hAnsi="Times New Roman" w:cs="Times New Roman"/>
              </w:rPr>
              <w:t>4</w:t>
            </w:r>
            <w:r w:rsidRPr="00ED24C8">
              <w:rPr>
                <w:rFonts w:ascii="Times New Roman" w:hAnsi="Times New Roman" w:cs="Times New Roman"/>
              </w:rPr>
              <w:t> </w:t>
            </w:r>
            <w:r w:rsidR="00710CE3" w:rsidRPr="00ED24C8">
              <w:rPr>
                <w:rFonts w:ascii="Times New Roman" w:hAnsi="Times New Roman" w:cs="Times New Roman"/>
              </w:rPr>
              <w:t>0</w:t>
            </w:r>
            <w:r w:rsidRPr="00ED24C8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18 550,9</w:t>
            </w:r>
          </w:p>
        </w:tc>
        <w:tc>
          <w:tcPr>
            <w:tcW w:w="0" w:type="auto"/>
          </w:tcPr>
          <w:p w:rsidR="00083831" w:rsidRPr="00ED24C8" w:rsidRDefault="00BF50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26 </w:t>
            </w:r>
            <w:r w:rsidR="0068556A" w:rsidRPr="00ED24C8">
              <w:rPr>
                <w:rFonts w:ascii="Times New Roman" w:hAnsi="Times New Roman" w:cs="Times New Roman"/>
              </w:rPr>
              <w:t>6</w:t>
            </w:r>
            <w:r w:rsidR="00981D0A" w:rsidRPr="00ED24C8">
              <w:rPr>
                <w:rFonts w:ascii="Times New Roman" w:hAnsi="Times New Roman" w:cs="Times New Roman"/>
              </w:rPr>
              <w:t>41</w:t>
            </w:r>
            <w:r w:rsidR="00A6607B" w:rsidRPr="00ED24C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0" w:type="auto"/>
          </w:tcPr>
          <w:p w:rsidR="00083831" w:rsidRPr="00ED24C8" w:rsidRDefault="004C5CE1" w:rsidP="00710CE3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28 </w:t>
            </w:r>
            <w:r w:rsidR="00710CE3" w:rsidRPr="00ED24C8">
              <w:rPr>
                <w:rFonts w:ascii="Times New Roman" w:hAnsi="Times New Roman" w:cs="Times New Roman"/>
              </w:rPr>
              <w:t>6</w:t>
            </w:r>
            <w:r w:rsidRPr="00ED24C8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0" w:type="auto"/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29 269,3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ED24C8" w:rsidRDefault="004C5CE1" w:rsidP="00B97F2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30 990,3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831" w:rsidRPr="00ED24C8" w:rsidTr="00ED24C8">
        <w:trPr>
          <w:trHeight w:val="1064"/>
        </w:trPr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Внебюд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жетные источни</w:t>
            </w: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4C8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93112" w:rsidRPr="00ED24C8" w:rsidRDefault="00893112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83831" w:rsidRPr="00ED24C8" w:rsidRDefault="00083831" w:rsidP="00B97F2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4C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ED24C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68556A" w:rsidRPr="00ED24C8" w:rsidRDefault="0068556A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960" w:rsidRPr="00ED24C8" w:rsidRDefault="00B22040" w:rsidP="00C7696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t>1.</w:t>
      </w:r>
      <w:r w:rsidR="00ED24C8" w:rsidRPr="00ED24C8">
        <w:rPr>
          <w:rFonts w:ascii="Times New Roman" w:hAnsi="Times New Roman" w:cs="Times New Roman"/>
          <w:sz w:val="24"/>
          <w:szCs w:val="24"/>
        </w:rPr>
        <w:t>3</w:t>
      </w:r>
      <w:r w:rsidR="00F75154" w:rsidRPr="00ED24C8">
        <w:rPr>
          <w:rFonts w:ascii="Times New Roman" w:hAnsi="Times New Roman" w:cs="Times New Roman"/>
          <w:sz w:val="24"/>
          <w:szCs w:val="24"/>
        </w:rPr>
        <w:t>.</w:t>
      </w:r>
      <w:r w:rsidR="000002E4" w:rsidRPr="00ED24C8">
        <w:rPr>
          <w:rFonts w:ascii="Times New Roman" w:hAnsi="Times New Roman" w:cs="Times New Roman"/>
          <w:sz w:val="24"/>
          <w:szCs w:val="24"/>
        </w:rPr>
        <w:t xml:space="preserve"> </w:t>
      </w:r>
      <w:r w:rsidR="00C76960" w:rsidRPr="00ED24C8">
        <w:rPr>
          <w:rFonts w:ascii="Times New Roman" w:hAnsi="Times New Roman" w:cs="Times New Roman"/>
          <w:sz w:val="24"/>
          <w:szCs w:val="24"/>
        </w:rPr>
        <w:t xml:space="preserve">В главе 16 Программы раздел 1 строку «Объем и источники финансирования муниципальной подпрограммы»  изложить в новой редакции: </w:t>
      </w:r>
    </w:p>
    <w:tbl>
      <w:tblPr>
        <w:tblW w:w="183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1134"/>
        <w:gridCol w:w="8363"/>
        <w:gridCol w:w="8586"/>
      </w:tblGrid>
      <w:tr w:rsidR="00C76960" w:rsidRPr="00ED24C8" w:rsidTr="00C76960">
        <w:trPr>
          <w:trHeight w:val="2542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C76960" w:rsidRPr="00ED24C8" w:rsidRDefault="00C76960" w:rsidP="00C76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1134" w:type="dxa"/>
          </w:tcPr>
          <w:p w:rsidR="00C76960" w:rsidRPr="00ED24C8" w:rsidRDefault="00C76960" w:rsidP="00C76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</w:t>
            </w:r>
          </w:p>
          <w:p w:rsidR="00C76960" w:rsidRPr="00ED24C8" w:rsidRDefault="00C76960" w:rsidP="00C76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и финансирова</w:t>
            </w:r>
          </w:p>
          <w:p w:rsidR="00C76960" w:rsidRPr="00ED24C8" w:rsidRDefault="00C76960" w:rsidP="00C76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подпрограммы 6</w:t>
            </w:r>
          </w:p>
        </w:tc>
        <w:tc>
          <w:tcPr>
            <w:tcW w:w="8363" w:type="dxa"/>
          </w:tcPr>
          <w:p w:rsidR="00C76960" w:rsidRPr="00ED24C8" w:rsidRDefault="00C76960" w:rsidP="00C76960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</w:t>
            </w:r>
            <w:r w:rsidRPr="00ED24C8">
              <w:rPr>
                <w:rFonts w:ascii="Times New Roman" w:hAnsi="Times New Roman" w:cs="Times New Roman"/>
                <w:b/>
              </w:rPr>
              <w:t xml:space="preserve">-   </w:t>
            </w:r>
            <w:r w:rsidRPr="00ED24C8">
              <w:rPr>
                <w:rFonts w:ascii="Times New Roman" w:hAnsi="Times New Roman" w:cs="Times New Roman"/>
              </w:rPr>
              <w:t xml:space="preserve">1 714 тыс. руб., в том числе из средств местного бюджета 1 </w:t>
            </w:r>
            <w:r w:rsidR="004F3C97" w:rsidRPr="00ED24C8">
              <w:rPr>
                <w:rFonts w:ascii="Times New Roman" w:hAnsi="Times New Roman" w:cs="Times New Roman"/>
              </w:rPr>
              <w:t>7</w:t>
            </w:r>
            <w:r w:rsidRPr="00ED24C8">
              <w:rPr>
                <w:rFonts w:ascii="Times New Roman" w:hAnsi="Times New Roman" w:cs="Times New Roman"/>
              </w:rPr>
              <w:t>14 тыс.руб., в том числе по годам:</w:t>
            </w:r>
          </w:p>
          <w:p w:rsidR="00C76960" w:rsidRPr="00ED24C8" w:rsidRDefault="00C76960" w:rsidP="00C76960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2021 году –  408  тыс. руб.;</w:t>
            </w:r>
          </w:p>
          <w:p w:rsidR="00C76960" w:rsidRPr="00ED24C8" w:rsidRDefault="00C76960" w:rsidP="00C76960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2022 году – 686 тыс.руб.;</w:t>
            </w:r>
          </w:p>
          <w:p w:rsidR="00C76960" w:rsidRPr="00ED24C8" w:rsidRDefault="00C76960" w:rsidP="00C76960">
            <w:pPr>
              <w:jc w:val="both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2023 году – 310 тыс.руб.;</w:t>
            </w:r>
          </w:p>
          <w:p w:rsidR="00C76960" w:rsidRPr="00ED24C8" w:rsidRDefault="00C76960" w:rsidP="00C769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4C8">
              <w:rPr>
                <w:rFonts w:ascii="Times New Roman" w:hAnsi="Times New Roman" w:cs="Times New Roman"/>
              </w:rPr>
              <w:t>в 2024 году – 310 тыс. руб.</w:t>
            </w: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C76960" w:rsidRDefault="00C76960" w:rsidP="00C76960">
            <w:pPr>
              <w:rPr>
                <w:rFonts w:ascii="Times New Roman" w:hAnsi="Times New Roman" w:cs="Times New Roman"/>
              </w:rPr>
            </w:pPr>
          </w:p>
          <w:p w:rsidR="00ED24C8" w:rsidRDefault="00ED24C8" w:rsidP="00C76960">
            <w:pPr>
              <w:rPr>
                <w:rFonts w:ascii="Times New Roman" w:hAnsi="Times New Roman" w:cs="Times New Roman"/>
              </w:rPr>
            </w:pPr>
          </w:p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»;</w:t>
            </w:r>
          </w:p>
        </w:tc>
      </w:tr>
    </w:tbl>
    <w:p w:rsidR="00C76960" w:rsidRPr="00ED24C8" w:rsidRDefault="00C76960" w:rsidP="00C7696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D24C8" w:rsidRPr="00ED24C8">
        <w:rPr>
          <w:rFonts w:ascii="Times New Roman" w:hAnsi="Times New Roman" w:cs="Times New Roman"/>
          <w:sz w:val="24"/>
          <w:szCs w:val="24"/>
        </w:rPr>
        <w:t>4</w:t>
      </w:r>
      <w:r w:rsidRPr="00ED24C8">
        <w:rPr>
          <w:rFonts w:ascii="Times New Roman" w:hAnsi="Times New Roman" w:cs="Times New Roman"/>
          <w:sz w:val="24"/>
          <w:szCs w:val="24"/>
        </w:rPr>
        <w:t xml:space="preserve">. В главе 16 Программы раздел 5 изложить в новой редакции: </w:t>
      </w:r>
    </w:p>
    <w:p w:rsidR="00C76960" w:rsidRPr="00ED24C8" w:rsidRDefault="00C76960" w:rsidP="00C76960">
      <w:pPr>
        <w:pStyle w:val="ConsPlusNormal"/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D24C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«Раздел 5.</w:t>
      </w:r>
      <w:r w:rsidRPr="00ED24C8">
        <w:rPr>
          <w:rFonts w:ascii="Times New Roman" w:hAnsi="Times New Roman" w:cs="Times New Roman"/>
          <w:sz w:val="24"/>
          <w:szCs w:val="24"/>
          <w:lang w:val="ru-RU"/>
        </w:rPr>
        <w:t>Сроки реализации и ресурсное обеспечение подпрограммы 6</w:t>
      </w:r>
    </w:p>
    <w:p w:rsidR="00C76960" w:rsidRPr="00ED24C8" w:rsidRDefault="00C76960" w:rsidP="00C76960">
      <w:pPr>
        <w:ind w:firstLine="726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Ресурсное обеспечение подпрограммы осуществляется за счет средств местного бюджета в объемах, предусмотренных подпрограммой и утвержденных в бюджете на очередной финансовый год.</w:t>
      </w:r>
    </w:p>
    <w:p w:rsidR="00C76960" w:rsidRPr="00ED24C8" w:rsidRDefault="00C76960" w:rsidP="00C76960">
      <w:pPr>
        <w:ind w:firstLine="726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Объем средств местного бюджета, необходимый для финансирования подпрограммы, составляет на 2021-2024 годы всего 1714,00 тыс. рублей, в том числе по годам реализации:</w:t>
      </w:r>
    </w:p>
    <w:p w:rsidR="00C76960" w:rsidRPr="00ED24C8" w:rsidRDefault="00C76960" w:rsidP="00C76960">
      <w:pPr>
        <w:ind w:firstLine="726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2021 год – 408,00 тыс. руб.;</w:t>
      </w:r>
    </w:p>
    <w:p w:rsidR="00C76960" w:rsidRPr="00ED24C8" w:rsidRDefault="00C76960" w:rsidP="00C76960">
      <w:pPr>
        <w:ind w:firstLine="726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2022 год – 686,00 тыс. руб.;</w:t>
      </w:r>
    </w:p>
    <w:p w:rsidR="00C76960" w:rsidRPr="00ED24C8" w:rsidRDefault="00C76960" w:rsidP="00C76960">
      <w:pPr>
        <w:ind w:firstLine="726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2023 год – 310,00 тыс.руб.;</w:t>
      </w:r>
    </w:p>
    <w:p w:rsidR="00C76960" w:rsidRPr="00ED24C8" w:rsidRDefault="00C76960" w:rsidP="00C76960">
      <w:pPr>
        <w:ind w:firstLine="726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 xml:space="preserve">2024 год – 310,00 тыс.руб.»; </w:t>
      </w:r>
    </w:p>
    <w:p w:rsidR="00C76960" w:rsidRPr="00ED24C8" w:rsidRDefault="00C76960" w:rsidP="00C76960">
      <w:pPr>
        <w:ind w:firstLine="708"/>
        <w:jc w:val="both"/>
        <w:rPr>
          <w:rFonts w:ascii="Times New Roman" w:hAnsi="Times New Roman" w:cs="Times New Roman"/>
        </w:rPr>
      </w:pPr>
    </w:p>
    <w:p w:rsidR="00C76960" w:rsidRPr="00ED24C8" w:rsidRDefault="00C76960" w:rsidP="00C76960">
      <w:pPr>
        <w:ind w:firstLine="708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1.</w:t>
      </w:r>
      <w:r w:rsidR="00ED24C8" w:rsidRPr="00ED24C8">
        <w:rPr>
          <w:rFonts w:ascii="Times New Roman" w:hAnsi="Times New Roman" w:cs="Times New Roman"/>
        </w:rPr>
        <w:t>5</w:t>
      </w:r>
      <w:r w:rsidRPr="00ED24C8">
        <w:rPr>
          <w:rFonts w:ascii="Times New Roman" w:hAnsi="Times New Roman" w:cs="Times New Roman"/>
        </w:rPr>
        <w:t>. В главе 16 Программы раздел 6 подпрограммы изложить в новой редакции:</w:t>
      </w:r>
    </w:p>
    <w:p w:rsidR="00C76960" w:rsidRPr="00ED24C8" w:rsidRDefault="00C76960" w:rsidP="00C76960">
      <w:pPr>
        <w:ind w:firstLine="726"/>
        <w:jc w:val="center"/>
        <w:rPr>
          <w:rFonts w:ascii="Times New Roman" w:hAnsi="Times New Roman" w:cs="Times New Roman"/>
          <w:bCs/>
        </w:rPr>
      </w:pPr>
      <w:r w:rsidRPr="00ED24C8">
        <w:rPr>
          <w:rFonts w:ascii="Times New Roman" w:hAnsi="Times New Roman" w:cs="Times New Roman"/>
          <w:bCs/>
        </w:rPr>
        <w:t>« Раздел 6. Перечень мероприятий подпрограммы 6</w:t>
      </w:r>
    </w:p>
    <w:p w:rsidR="00C76960" w:rsidRPr="00ED24C8" w:rsidRDefault="00C76960" w:rsidP="00C76960">
      <w:pPr>
        <w:ind w:firstLine="726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495"/>
        <w:gridCol w:w="1738"/>
        <w:gridCol w:w="1253"/>
        <w:gridCol w:w="1739"/>
        <w:gridCol w:w="997"/>
        <w:gridCol w:w="997"/>
        <w:gridCol w:w="997"/>
        <w:gridCol w:w="30"/>
        <w:gridCol w:w="1238"/>
        <w:gridCol w:w="371"/>
      </w:tblGrid>
      <w:tr w:rsidR="00C76960" w:rsidRPr="00ED24C8" w:rsidTr="00ED24C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федер.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обл.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внебюдж. источников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Муниципальная подпрограмма</w:t>
            </w:r>
          </w:p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«Обеспечение педагогическими кадрами»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1 </w:t>
            </w:r>
            <w:r w:rsidR="004F3C97" w:rsidRPr="00ED24C8">
              <w:rPr>
                <w:rFonts w:ascii="Times New Roman" w:hAnsi="Times New Roman" w:cs="Times New Roman"/>
              </w:rPr>
              <w:t>7</w:t>
            </w:r>
            <w:r w:rsidRPr="00ED24C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4F3C9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1 </w:t>
            </w:r>
            <w:r w:rsidR="004F3C97" w:rsidRPr="00ED24C8">
              <w:rPr>
                <w:rFonts w:ascii="Times New Roman" w:hAnsi="Times New Roman" w:cs="Times New Roman"/>
              </w:rPr>
              <w:t>7</w:t>
            </w:r>
            <w:r w:rsidRPr="00ED24C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4F3C97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</w:t>
            </w:r>
            <w:r w:rsidR="00C76960" w:rsidRPr="00ED24C8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Предоставление студентам педагогических ВУЗов и колледжей дополнительных мер социальной поддержки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выплаты подъемных средств молодым педагогам при трудоустройстве </w:t>
            </w:r>
            <w:r w:rsidRPr="00ED24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муниципальные образовательные организации ЗГМО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4F3C9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1 </w:t>
            </w:r>
            <w:r w:rsidR="004F3C97" w:rsidRPr="00ED24C8">
              <w:rPr>
                <w:rFonts w:ascii="Times New Roman" w:hAnsi="Times New Roman" w:cs="Times New Roman"/>
              </w:rPr>
              <w:t>5</w:t>
            </w:r>
            <w:r w:rsidRPr="00ED24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4F3C97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 xml:space="preserve">1 </w:t>
            </w:r>
            <w:r w:rsidR="004F3C97" w:rsidRPr="00ED24C8">
              <w:rPr>
                <w:rFonts w:ascii="Times New Roman" w:hAnsi="Times New Roman" w:cs="Times New Roman"/>
              </w:rPr>
              <w:t>5</w:t>
            </w:r>
            <w:r w:rsidRPr="00ED24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4F3C97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6</w:t>
            </w:r>
            <w:r w:rsidR="00C76960" w:rsidRPr="00ED24C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60" w:rsidRPr="00ED24C8" w:rsidTr="00ED24C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60" w:rsidRPr="00ED24C8" w:rsidRDefault="00C76960" w:rsidP="00C76960">
            <w:pPr>
              <w:jc w:val="center"/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nil"/>
            </w:tcBorders>
          </w:tcPr>
          <w:p w:rsidR="00C76960" w:rsidRPr="00ED24C8" w:rsidRDefault="00C76960" w:rsidP="00C76960">
            <w:pPr>
              <w:rPr>
                <w:rFonts w:ascii="Times New Roman" w:hAnsi="Times New Roman" w:cs="Times New Roman"/>
              </w:rPr>
            </w:pPr>
            <w:r w:rsidRPr="00ED24C8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37376" w:rsidRPr="00ED24C8" w:rsidRDefault="00E37376" w:rsidP="00C7696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553" w:rsidRPr="00ED24C8" w:rsidRDefault="00CA4818" w:rsidP="00DE5553">
      <w:pPr>
        <w:ind w:firstLine="708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1</w:t>
      </w:r>
      <w:r w:rsidR="00DE5553" w:rsidRPr="00ED24C8">
        <w:rPr>
          <w:rFonts w:ascii="Times New Roman" w:hAnsi="Times New Roman" w:cs="Times New Roman"/>
        </w:rPr>
        <w:t>.</w:t>
      </w:r>
      <w:r w:rsidR="00ED24C8" w:rsidRPr="00ED24C8">
        <w:rPr>
          <w:rFonts w:ascii="Times New Roman" w:hAnsi="Times New Roman" w:cs="Times New Roman"/>
        </w:rPr>
        <w:t>6</w:t>
      </w:r>
      <w:r w:rsidR="00DE5553" w:rsidRPr="00ED24C8">
        <w:rPr>
          <w:rFonts w:ascii="Times New Roman" w:hAnsi="Times New Roman" w:cs="Times New Roman"/>
        </w:rPr>
        <w:t xml:space="preserve">. </w:t>
      </w:r>
      <w:r w:rsidR="00CC0191" w:rsidRPr="00ED24C8">
        <w:rPr>
          <w:rFonts w:ascii="Times New Roman" w:hAnsi="Times New Roman" w:cs="Times New Roman"/>
        </w:rPr>
        <w:t>П</w:t>
      </w:r>
      <w:r w:rsidR="00DE5553" w:rsidRPr="00ED24C8">
        <w:rPr>
          <w:rFonts w:ascii="Times New Roman" w:hAnsi="Times New Roman" w:cs="Times New Roman"/>
        </w:rPr>
        <w:t>риложение №1 к Программе изложить в новой редакции (</w:t>
      </w:r>
      <w:r w:rsidR="007F0ACD" w:rsidRPr="00ED24C8">
        <w:rPr>
          <w:rFonts w:ascii="Times New Roman" w:hAnsi="Times New Roman" w:cs="Times New Roman"/>
        </w:rPr>
        <w:t>п</w:t>
      </w:r>
      <w:r w:rsidR="00DE5553" w:rsidRPr="00ED24C8">
        <w:rPr>
          <w:rFonts w:ascii="Times New Roman" w:hAnsi="Times New Roman" w:cs="Times New Roman"/>
        </w:rPr>
        <w:t>рил</w:t>
      </w:r>
      <w:r w:rsidR="007F0ACD" w:rsidRPr="00ED24C8">
        <w:rPr>
          <w:rFonts w:ascii="Times New Roman" w:hAnsi="Times New Roman" w:cs="Times New Roman"/>
        </w:rPr>
        <w:t>агается</w:t>
      </w:r>
      <w:r w:rsidR="00DE5553" w:rsidRPr="00ED24C8">
        <w:rPr>
          <w:rFonts w:ascii="Times New Roman" w:hAnsi="Times New Roman" w:cs="Times New Roman"/>
        </w:rPr>
        <w:t>)</w:t>
      </w:r>
      <w:r w:rsidR="00207C73" w:rsidRPr="00ED24C8">
        <w:rPr>
          <w:rFonts w:ascii="Times New Roman" w:hAnsi="Times New Roman" w:cs="Times New Roman"/>
        </w:rPr>
        <w:t>.</w:t>
      </w:r>
    </w:p>
    <w:p w:rsidR="004F3C97" w:rsidRPr="00ED24C8" w:rsidRDefault="004F3C97" w:rsidP="004F3C97">
      <w:pPr>
        <w:ind w:firstLine="708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2.  Признать утратившими силу:</w:t>
      </w:r>
    </w:p>
    <w:p w:rsidR="004F3C97" w:rsidRPr="00ED24C8" w:rsidRDefault="004F3C97" w:rsidP="004F3C97">
      <w:pPr>
        <w:ind w:firstLine="708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 xml:space="preserve">2.1. пункты </w:t>
      </w:r>
      <w:r w:rsidR="00ED24C8" w:rsidRPr="00ED24C8">
        <w:rPr>
          <w:rFonts w:ascii="Times New Roman" w:hAnsi="Times New Roman" w:cs="Times New Roman"/>
        </w:rPr>
        <w:t xml:space="preserve">1.8, 1.9. </w:t>
      </w:r>
      <w:r w:rsidRPr="00ED24C8">
        <w:rPr>
          <w:rFonts w:ascii="Times New Roman" w:hAnsi="Times New Roman" w:cs="Times New Roman"/>
        </w:rPr>
        <w:t xml:space="preserve">постановление администрации Зиминского городского муниципального образования от </w:t>
      </w:r>
      <w:r w:rsidR="00ED24C8" w:rsidRPr="00ED24C8">
        <w:rPr>
          <w:rFonts w:ascii="Times New Roman" w:hAnsi="Times New Roman" w:cs="Times New Roman"/>
        </w:rPr>
        <w:t>06</w:t>
      </w:r>
      <w:r w:rsidRPr="00ED24C8">
        <w:rPr>
          <w:rFonts w:ascii="Times New Roman" w:hAnsi="Times New Roman" w:cs="Times New Roman"/>
        </w:rPr>
        <w:t>.</w:t>
      </w:r>
      <w:r w:rsidR="00ED24C8" w:rsidRPr="00ED24C8">
        <w:rPr>
          <w:rFonts w:ascii="Times New Roman" w:hAnsi="Times New Roman" w:cs="Times New Roman"/>
        </w:rPr>
        <w:t>12</w:t>
      </w:r>
      <w:r w:rsidRPr="00ED24C8">
        <w:rPr>
          <w:rFonts w:ascii="Times New Roman" w:hAnsi="Times New Roman" w:cs="Times New Roman"/>
        </w:rPr>
        <w:t>.202</w:t>
      </w:r>
      <w:r w:rsidR="00ED24C8" w:rsidRPr="00ED24C8">
        <w:rPr>
          <w:rFonts w:ascii="Times New Roman" w:hAnsi="Times New Roman" w:cs="Times New Roman"/>
        </w:rPr>
        <w:t>1</w:t>
      </w:r>
      <w:r w:rsidRPr="00ED24C8">
        <w:rPr>
          <w:rFonts w:ascii="Times New Roman" w:hAnsi="Times New Roman" w:cs="Times New Roman"/>
        </w:rPr>
        <w:t xml:space="preserve"> №</w:t>
      </w:r>
      <w:r w:rsidR="00ED24C8" w:rsidRPr="00ED24C8">
        <w:rPr>
          <w:rFonts w:ascii="Times New Roman" w:hAnsi="Times New Roman" w:cs="Times New Roman"/>
        </w:rPr>
        <w:t>967</w:t>
      </w:r>
      <w:r w:rsidRPr="00ED24C8">
        <w:rPr>
          <w:rFonts w:ascii="Times New Roman" w:hAnsi="Times New Roman" w:cs="Times New Roman"/>
        </w:rPr>
        <w:t xml:space="preserve"> «О внесении изменений в муниципальную программу Зиминского городского муниципального образования «Социальная поддержка населения» на 2020-2024 годы»;</w:t>
      </w:r>
    </w:p>
    <w:p w:rsidR="004F3C97" w:rsidRPr="00ED24C8" w:rsidRDefault="004F3C97" w:rsidP="004F3C97">
      <w:pPr>
        <w:ind w:firstLine="708"/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 xml:space="preserve">2.2. </w:t>
      </w:r>
      <w:r w:rsidR="00ED24C8" w:rsidRPr="00ED24C8">
        <w:rPr>
          <w:rFonts w:ascii="Times New Roman" w:hAnsi="Times New Roman" w:cs="Times New Roman"/>
        </w:rPr>
        <w:t xml:space="preserve">пункты 1.1, 1.2, 1,10 </w:t>
      </w:r>
      <w:r w:rsidRPr="00ED24C8">
        <w:rPr>
          <w:rFonts w:ascii="Times New Roman" w:hAnsi="Times New Roman" w:cs="Times New Roman"/>
        </w:rPr>
        <w:t xml:space="preserve">постановление администрации Зиминского городского муниципального образования от </w:t>
      </w:r>
      <w:r w:rsidR="00ED24C8" w:rsidRPr="00ED24C8">
        <w:rPr>
          <w:rFonts w:ascii="Times New Roman" w:hAnsi="Times New Roman" w:cs="Times New Roman"/>
        </w:rPr>
        <w:t>22</w:t>
      </w:r>
      <w:r w:rsidRPr="00ED24C8">
        <w:rPr>
          <w:rFonts w:ascii="Times New Roman" w:hAnsi="Times New Roman" w:cs="Times New Roman"/>
        </w:rPr>
        <w:t>.</w:t>
      </w:r>
      <w:r w:rsidR="00ED24C8" w:rsidRPr="00ED24C8">
        <w:rPr>
          <w:rFonts w:ascii="Times New Roman" w:hAnsi="Times New Roman" w:cs="Times New Roman"/>
        </w:rPr>
        <w:t>1</w:t>
      </w:r>
      <w:r w:rsidRPr="00ED24C8">
        <w:rPr>
          <w:rFonts w:ascii="Times New Roman" w:hAnsi="Times New Roman" w:cs="Times New Roman"/>
        </w:rPr>
        <w:t>2.202</w:t>
      </w:r>
      <w:r w:rsidR="00ED24C8" w:rsidRPr="00ED24C8">
        <w:rPr>
          <w:rFonts w:ascii="Times New Roman" w:hAnsi="Times New Roman" w:cs="Times New Roman"/>
        </w:rPr>
        <w:t>1</w:t>
      </w:r>
      <w:r w:rsidRPr="00ED24C8">
        <w:rPr>
          <w:rFonts w:ascii="Times New Roman" w:hAnsi="Times New Roman" w:cs="Times New Roman"/>
        </w:rPr>
        <w:t xml:space="preserve"> №1</w:t>
      </w:r>
      <w:r w:rsidR="00ED24C8" w:rsidRPr="00ED24C8">
        <w:rPr>
          <w:rFonts w:ascii="Times New Roman" w:hAnsi="Times New Roman" w:cs="Times New Roman"/>
        </w:rPr>
        <w:t>010</w:t>
      </w:r>
      <w:r w:rsidRPr="00ED24C8">
        <w:rPr>
          <w:rFonts w:ascii="Times New Roman" w:hAnsi="Times New Roman" w:cs="Times New Roman"/>
        </w:rPr>
        <w:t xml:space="preserve"> «О внесении изменений в муниципальную программу Зиминского городского муниципального образования «Социальная поддержка населения» на 2020-2024 годы»;</w:t>
      </w:r>
    </w:p>
    <w:p w:rsidR="004B20D6" w:rsidRPr="00ED24C8" w:rsidRDefault="00ED24C8" w:rsidP="00ED24C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F3573" w:rsidRPr="00ED2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4B20D6" w:rsidRPr="00ED24C8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ED24C8" w:rsidRDefault="001F3573" w:rsidP="004B20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C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40790" w:rsidRPr="00ED24C8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заместителя мэра городского округа по социальным вопросам</w:t>
      </w:r>
      <w:r w:rsidR="003310A8" w:rsidRPr="00ED24C8">
        <w:rPr>
          <w:rFonts w:ascii="Times New Roman" w:hAnsi="Times New Roman" w:cs="Times New Roman"/>
          <w:sz w:val="24"/>
          <w:szCs w:val="24"/>
        </w:rPr>
        <w:t>.</w:t>
      </w:r>
    </w:p>
    <w:p w:rsidR="00CC0191" w:rsidRPr="00ED24C8" w:rsidRDefault="00CC0191" w:rsidP="00F40790">
      <w:pPr>
        <w:ind w:firstLine="708"/>
        <w:jc w:val="both"/>
        <w:rPr>
          <w:rFonts w:ascii="Times New Roman" w:hAnsi="Times New Roman" w:cs="Times New Roman"/>
        </w:rPr>
      </w:pPr>
    </w:p>
    <w:p w:rsidR="00C5163D" w:rsidRPr="00ED24C8" w:rsidRDefault="00C5163D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ED24C8" w:rsidRDefault="00ED24C8" w:rsidP="00F40790">
      <w:pPr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М</w:t>
      </w:r>
      <w:r w:rsidR="00F40790" w:rsidRPr="00ED24C8">
        <w:rPr>
          <w:rFonts w:ascii="Times New Roman" w:hAnsi="Times New Roman" w:cs="Times New Roman"/>
        </w:rPr>
        <w:t>эр Зиминского городского</w:t>
      </w:r>
    </w:p>
    <w:p w:rsidR="00F40790" w:rsidRPr="00ED24C8" w:rsidRDefault="00F40790" w:rsidP="00ED24C8">
      <w:pPr>
        <w:jc w:val="both"/>
        <w:rPr>
          <w:rFonts w:ascii="Times New Roman" w:hAnsi="Times New Roman" w:cs="Times New Roman"/>
        </w:rPr>
      </w:pPr>
      <w:r w:rsidRPr="00ED24C8">
        <w:rPr>
          <w:rFonts w:ascii="Times New Roman" w:hAnsi="Times New Roman" w:cs="Times New Roman"/>
        </w:rPr>
        <w:t>муниципального образования                                                                                А.</w:t>
      </w:r>
      <w:r w:rsidR="00ED24C8" w:rsidRPr="00ED24C8">
        <w:rPr>
          <w:rFonts w:ascii="Times New Roman" w:hAnsi="Times New Roman" w:cs="Times New Roman"/>
        </w:rPr>
        <w:t>Н</w:t>
      </w:r>
      <w:r w:rsidRPr="00ED24C8">
        <w:rPr>
          <w:rFonts w:ascii="Times New Roman" w:hAnsi="Times New Roman" w:cs="Times New Roman"/>
        </w:rPr>
        <w:t xml:space="preserve">. </w:t>
      </w:r>
      <w:r w:rsidR="00ED24C8" w:rsidRPr="00ED24C8">
        <w:rPr>
          <w:rFonts w:ascii="Times New Roman" w:hAnsi="Times New Roman" w:cs="Times New Roman"/>
        </w:rPr>
        <w:t>Коновалов</w:t>
      </w:r>
    </w:p>
    <w:p w:rsidR="00F40790" w:rsidRPr="00ED24C8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ED24C8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2F0E2E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6A0" w:rsidRPr="002F0E2E" w:rsidRDefault="00FA76A0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7B3AF3" w:rsidRDefault="007B3AF3" w:rsidP="00262FFF">
      <w:pPr>
        <w:jc w:val="right"/>
        <w:rPr>
          <w:rFonts w:ascii="Times New Roman" w:hAnsi="Times New Roman" w:cs="Times New Roman"/>
        </w:rPr>
      </w:pPr>
    </w:p>
    <w:p w:rsidR="002741AE" w:rsidRDefault="002741AE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ED24C8" w:rsidRDefault="00ED24C8" w:rsidP="00262FFF">
      <w:pPr>
        <w:jc w:val="right"/>
        <w:rPr>
          <w:rFonts w:ascii="Times New Roman" w:hAnsi="Times New Roman" w:cs="Times New Roman"/>
        </w:rPr>
      </w:pPr>
    </w:p>
    <w:p w:rsidR="007B3AF3" w:rsidRPr="002F0E2E" w:rsidRDefault="007B3AF3" w:rsidP="00262FFF">
      <w:pPr>
        <w:jc w:val="right"/>
        <w:rPr>
          <w:rFonts w:ascii="Times New Roman" w:hAnsi="Times New Roman" w:cs="Times New Roman"/>
        </w:rPr>
      </w:pPr>
    </w:p>
    <w:p w:rsidR="00FA0F16" w:rsidRDefault="00FA0F16" w:rsidP="00262FFF">
      <w:pPr>
        <w:jc w:val="right"/>
        <w:rPr>
          <w:rFonts w:ascii="Times New Roman" w:hAnsi="Times New Roman" w:cs="Times New Roman"/>
        </w:rPr>
      </w:pPr>
    </w:p>
    <w:p w:rsidR="00836593" w:rsidRDefault="00836593" w:rsidP="00262FFF">
      <w:pPr>
        <w:jc w:val="right"/>
        <w:rPr>
          <w:rFonts w:ascii="Times New Roman" w:hAnsi="Times New Roman" w:cs="Times New Roman"/>
        </w:rPr>
      </w:pP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по социальным вопросам  </w:t>
      </w:r>
    </w:p>
    <w:p w:rsidR="00FA0F16" w:rsidRDefault="00FA0F16" w:rsidP="00FA0F16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</w:t>
      </w:r>
      <w:r>
        <w:rPr>
          <w:rFonts w:ascii="Times New Roman" w:hAnsi="Times New Roman" w:cs="Times New Roman"/>
        </w:rPr>
        <w:t>2</w:t>
      </w:r>
      <w:r w:rsidR="00ED24C8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</w:t>
      </w:r>
      <w:r w:rsidRPr="00550187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О.В.Костикова</w:t>
      </w:r>
    </w:p>
    <w:p w:rsidR="00FA0F16" w:rsidRDefault="00FA0F16" w:rsidP="00FA0F16">
      <w:pPr>
        <w:jc w:val="both"/>
        <w:rPr>
          <w:rFonts w:ascii="Times New Roman" w:hAnsi="Times New Roman" w:cs="Times New Roman"/>
        </w:rPr>
      </w:pPr>
    </w:p>
    <w:p w:rsidR="00ED24C8" w:rsidRPr="00550187" w:rsidRDefault="00ED24C8" w:rsidP="00ED24C8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ED24C8" w:rsidRDefault="00ED24C8" w:rsidP="00ED24C8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 20</w:t>
      </w:r>
      <w:r>
        <w:rPr>
          <w:rFonts w:ascii="Times New Roman" w:hAnsi="Times New Roman" w:cs="Times New Roman"/>
        </w:rPr>
        <w:t>22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</w:t>
      </w:r>
      <w:r w:rsidRPr="00550187">
        <w:rPr>
          <w:rFonts w:ascii="Times New Roman" w:hAnsi="Times New Roman" w:cs="Times New Roman"/>
        </w:rPr>
        <w:tab/>
        <w:t xml:space="preserve">        С.В. Потемкина </w:t>
      </w:r>
    </w:p>
    <w:p w:rsidR="00ED24C8" w:rsidRPr="00550187" w:rsidRDefault="00ED24C8" w:rsidP="00ED24C8">
      <w:pPr>
        <w:rPr>
          <w:rFonts w:ascii="Times New Roman" w:hAnsi="Times New Roman" w:cs="Times New Roman"/>
        </w:rPr>
      </w:pPr>
    </w:p>
    <w:p w:rsidR="00ED24C8" w:rsidRPr="00550187" w:rsidRDefault="00ED24C8" w:rsidP="00ED24C8">
      <w:pPr>
        <w:jc w:val="both"/>
        <w:rPr>
          <w:rFonts w:ascii="Times New Roman" w:hAnsi="Times New Roman" w:cs="Times New Roman"/>
        </w:rPr>
      </w:pP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</w:p>
    <w:p w:rsidR="00FA0F16" w:rsidRPr="00550187" w:rsidRDefault="002971E5" w:rsidP="00FA0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A0F16" w:rsidRPr="00550187">
        <w:rPr>
          <w:rFonts w:ascii="Times New Roman" w:hAnsi="Times New Roman" w:cs="Times New Roman"/>
        </w:rPr>
        <w:t xml:space="preserve">ачальник Управления по финансам и налогам </w:t>
      </w:r>
    </w:p>
    <w:p w:rsidR="00FA0F16" w:rsidRDefault="00FA0F16" w:rsidP="00FA0F16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«___»___________20</w:t>
      </w:r>
      <w:r>
        <w:rPr>
          <w:rFonts w:ascii="Times New Roman" w:hAnsi="Times New Roman" w:cs="Times New Roman"/>
        </w:rPr>
        <w:t>2</w:t>
      </w:r>
      <w:r w:rsidR="00ED24C8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г.                                                                                    </w:t>
      </w:r>
      <w:r w:rsidR="002971E5">
        <w:rPr>
          <w:rFonts w:ascii="Times New Roman" w:hAnsi="Times New Roman" w:cs="Times New Roman"/>
        </w:rPr>
        <w:t>О.Н.</w:t>
      </w:r>
      <w:r w:rsidRPr="00550187">
        <w:rPr>
          <w:rFonts w:ascii="Times New Roman" w:hAnsi="Times New Roman" w:cs="Times New Roman"/>
        </w:rPr>
        <w:t xml:space="preserve"> </w:t>
      </w:r>
      <w:r w:rsidR="002971E5">
        <w:rPr>
          <w:rFonts w:ascii="Times New Roman" w:hAnsi="Times New Roman" w:cs="Times New Roman"/>
        </w:rPr>
        <w:t>Семерак</w:t>
      </w:r>
    </w:p>
    <w:p w:rsidR="00FA0F16" w:rsidRPr="00550187" w:rsidRDefault="00FA0F16" w:rsidP="00FA0F16">
      <w:pPr>
        <w:rPr>
          <w:rFonts w:ascii="Times New Roman" w:hAnsi="Times New Roman" w:cs="Times New Roman"/>
        </w:rPr>
      </w:pPr>
    </w:p>
    <w:p w:rsidR="00FA0F16" w:rsidRPr="00550187" w:rsidRDefault="00FA0F16" w:rsidP="00FA0F16">
      <w:pPr>
        <w:rPr>
          <w:rFonts w:ascii="Times New Roman" w:hAnsi="Times New Roman" w:cs="Times New Roman"/>
        </w:rPr>
      </w:pPr>
    </w:p>
    <w:p w:rsidR="00FA0F16" w:rsidRPr="00550187" w:rsidRDefault="007D387A" w:rsidP="00FA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A0F16" w:rsidRPr="00550187">
        <w:rPr>
          <w:rFonts w:ascii="Times New Roman" w:hAnsi="Times New Roman" w:cs="Times New Roman"/>
        </w:rPr>
        <w:t xml:space="preserve">ачальник управления правовой, </w:t>
      </w: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кадровой и организационной работы</w:t>
      </w:r>
    </w:p>
    <w:p w:rsidR="00FA0F16" w:rsidRDefault="00FA0F16" w:rsidP="00FA0F16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«___»____________ 20</w:t>
      </w:r>
      <w:r>
        <w:rPr>
          <w:rFonts w:ascii="Times New Roman" w:hAnsi="Times New Roman" w:cs="Times New Roman"/>
        </w:rPr>
        <w:t>2</w:t>
      </w:r>
      <w:r w:rsidR="00ED24C8">
        <w:rPr>
          <w:rFonts w:ascii="Times New Roman" w:hAnsi="Times New Roman" w:cs="Times New Roman"/>
        </w:rPr>
        <w:t>2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   </w:t>
      </w:r>
      <w:r w:rsidR="007D387A">
        <w:rPr>
          <w:rFonts w:ascii="Times New Roman" w:hAnsi="Times New Roman" w:cs="Times New Roman"/>
        </w:rPr>
        <w:t>Л.Е.Абуздина</w:t>
      </w: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</w:p>
    <w:p w:rsidR="00FA0F16" w:rsidRDefault="00FA0F16" w:rsidP="00FA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FA0F16" w:rsidRDefault="00FA0F16" w:rsidP="00FA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инвестиционной политики</w:t>
      </w:r>
    </w:p>
    <w:p w:rsidR="00FA0F16" w:rsidRPr="00550187" w:rsidRDefault="00FA0F16" w:rsidP="00FA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«_____»_____________202</w:t>
      </w:r>
      <w:r w:rsidR="00ED24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                                                                            Л.В.Степанова</w:t>
      </w:r>
    </w:p>
    <w:p w:rsidR="00FA0F16" w:rsidRDefault="00FA0F16" w:rsidP="00FA0F16">
      <w:pPr>
        <w:rPr>
          <w:rFonts w:ascii="Times New Roman" w:hAnsi="Times New Roman" w:cs="Times New Roman"/>
        </w:rPr>
      </w:pPr>
    </w:p>
    <w:p w:rsidR="00FA0F16" w:rsidRDefault="00FA0F16" w:rsidP="00FA0F16">
      <w:pPr>
        <w:ind w:firstLine="540"/>
        <w:rPr>
          <w:rFonts w:ascii="Times New Roman" w:hAnsi="Times New Roman" w:cs="Times New Roman"/>
        </w:rPr>
      </w:pPr>
    </w:p>
    <w:p w:rsidR="00FA0F16" w:rsidRDefault="00FA0F16" w:rsidP="00FA0F1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FA0F16" w:rsidRDefault="00FA0F16" w:rsidP="00FA0F1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FA0F16" w:rsidRDefault="00FA0F16" w:rsidP="00FA0F16">
      <w:pPr>
        <w:ind w:firstLine="540"/>
        <w:jc w:val="right"/>
        <w:rPr>
          <w:rFonts w:ascii="Times New Roman" w:hAnsi="Times New Roman" w:cs="Times New Roman"/>
        </w:rPr>
      </w:pPr>
    </w:p>
    <w:p w:rsidR="00FA0F16" w:rsidRDefault="00FA0F16" w:rsidP="00FA0F16">
      <w:pPr>
        <w:ind w:firstLine="540"/>
        <w:jc w:val="right"/>
        <w:rPr>
          <w:rFonts w:ascii="Times New Roman" w:hAnsi="Times New Roman" w:cs="Times New Roman"/>
        </w:rPr>
      </w:pPr>
    </w:p>
    <w:p w:rsidR="00FA0F16" w:rsidRDefault="00FA0F16" w:rsidP="00FA0F16">
      <w:pPr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Тарханова Ю.И.</w:t>
      </w:r>
    </w:p>
    <w:p w:rsidR="00FA0F16" w:rsidRPr="00710B25" w:rsidRDefault="00FA0F16" w:rsidP="00FA0F16">
      <w:pPr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  <w:r w:rsidR="00B97F27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-</w:t>
      </w:r>
      <w:r w:rsidR="00B97F27">
        <w:rPr>
          <w:rFonts w:ascii="Times New Roman" w:hAnsi="Times New Roman" w:cs="Times New Roman"/>
          <w:sz w:val="20"/>
          <w:szCs w:val="20"/>
        </w:rPr>
        <w:t>28</w:t>
      </w:r>
    </w:p>
    <w:p w:rsidR="00FA0F16" w:rsidRDefault="00FA0F16" w:rsidP="00FA0F16">
      <w:pPr>
        <w:jc w:val="right"/>
        <w:rPr>
          <w:rFonts w:ascii="Times New Roman" w:hAnsi="Times New Roman" w:cs="Times New Roman"/>
        </w:rPr>
      </w:pPr>
    </w:p>
    <w:p w:rsidR="00FA0F16" w:rsidRDefault="00FA0F16" w:rsidP="00FA0F16">
      <w:pPr>
        <w:jc w:val="right"/>
        <w:rPr>
          <w:rFonts w:ascii="Times New Roman" w:hAnsi="Times New Roman" w:cs="Times New Roman"/>
        </w:rPr>
      </w:pPr>
    </w:p>
    <w:p w:rsidR="00FA0F16" w:rsidRDefault="00FA0F16" w:rsidP="00FA0F16">
      <w:pPr>
        <w:jc w:val="right"/>
        <w:rPr>
          <w:rFonts w:ascii="Times New Roman" w:hAnsi="Times New Roman" w:cs="Times New Roman"/>
        </w:rPr>
      </w:pPr>
    </w:p>
    <w:p w:rsidR="00FA0F16" w:rsidRDefault="00FA0F16" w:rsidP="00FA0F16">
      <w:pPr>
        <w:jc w:val="right"/>
        <w:rPr>
          <w:rFonts w:ascii="Times New Roman" w:hAnsi="Times New Roman" w:cs="Times New Roman"/>
        </w:rPr>
      </w:pPr>
    </w:p>
    <w:p w:rsidR="00836593" w:rsidRDefault="00836593" w:rsidP="00262FFF">
      <w:pPr>
        <w:jc w:val="right"/>
        <w:rPr>
          <w:rFonts w:ascii="Times New Roman" w:hAnsi="Times New Roman" w:cs="Times New Roman"/>
        </w:rPr>
      </w:pPr>
    </w:p>
    <w:p w:rsidR="000531D1" w:rsidRDefault="000531D1" w:rsidP="00893112">
      <w:pPr>
        <w:framePr w:h="5698" w:hRule="exact" w:wrap="auto" w:hAnchor="text"/>
        <w:ind w:firstLine="540"/>
        <w:jc w:val="right"/>
        <w:rPr>
          <w:rFonts w:ascii="Times New Roman" w:hAnsi="Times New Roman" w:cs="Times New Roman"/>
        </w:rPr>
        <w:sectPr w:rsidR="000531D1" w:rsidSect="00D221DD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1D29F8" w:rsidRPr="006E492F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lastRenderedPageBreak/>
        <w:t xml:space="preserve">Приложение к </w:t>
      </w:r>
    </w:p>
    <w:p w:rsidR="001D29F8" w:rsidRPr="006E492F" w:rsidRDefault="00C37DEF" w:rsidP="001D29F8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D29F8" w:rsidRPr="006E492F">
        <w:rPr>
          <w:rFonts w:ascii="Times New Roman" w:hAnsi="Times New Roman" w:cs="Times New Roman"/>
        </w:rPr>
        <w:t>остановлению</w:t>
      </w:r>
      <w:r w:rsidR="001D29F8">
        <w:rPr>
          <w:rFonts w:ascii="Times New Roman" w:hAnsi="Times New Roman" w:cs="Times New Roman"/>
        </w:rPr>
        <w:t xml:space="preserve"> </w:t>
      </w:r>
    </w:p>
    <w:p w:rsidR="001D29F8" w:rsidRPr="006E492F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 xml:space="preserve">администрации ЗГМО </w:t>
      </w:r>
    </w:p>
    <w:p w:rsidR="001D29F8" w:rsidRPr="009959A0" w:rsidRDefault="001D29F8" w:rsidP="001D29F8">
      <w:pPr>
        <w:ind w:firstLine="540"/>
        <w:jc w:val="right"/>
        <w:rPr>
          <w:rFonts w:ascii="Times New Roman" w:hAnsi="Times New Roman" w:cs="Times New Roman"/>
          <w:u w:val="single"/>
        </w:rPr>
      </w:pPr>
      <w:r w:rsidRPr="006E492F">
        <w:rPr>
          <w:rFonts w:ascii="Times New Roman" w:hAnsi="Times New Roman" w:cs="Times New Roman"/>
        </w:rPr>
        <w:t xml:space="preserve"> от </w:t>
      </w:r>
      <w:r w:rsidR="00C37DEF">
        <w:rPr>
          <w:rFonts w:ascii="Times New Roman" w:hAnsi="Times New Roman" w:cs="Times New Roman"/>
          <w:u w:val="single"/>
        </w:rPr>
        <w:t>21.01.2022</w:t>
      </w:r>
      <w:r w:rsidR="00DE325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r w:rsidRPr="006E492F">
        <w:rPr>
          <w:rFonts w:ascii="Times New Roman" w:hAnsi="Times New Roman" w:cs="Times New Roman"/>
        </w:rPr>
        <w:t xml:space="preserve"> N </w:t>
      </w:r>
      <w:r w:rsidR="00DE3258">
        <w:rPr>
          <w:rFonts w:ascii="Times New Roman" w:hAnsi="Times New Roman" w:cs="Times New Roman"/>
        </w:rPr>
        <w:t>_</w:t>
      </w:r>
      <w:r w:rsidR="00C37DEF">
        <w:rPr>
          <w:rFonts w:ascii="Times New Roman" w:hAnsi="Times New Roman" w:cs="Times New Roman"/>
          <w:u w:val="single"/>
        </w:rPr>
        <w:t>37</w:t>
      </w:r>
      <w:r w:rsidR="00DE3258">
        <w:rPr>
          <w:rFonts w:ascii="Times New Roman" w:hAnsi="Times New Roman" w:cs="Times New Roman"/>
        </w:rPr>
        <w:t>_</w:t>
      </w:r>
    </w:p>
    <w:p w:rsidR="001D29F8" w:rsidRPr="00C5163D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>Приложение N 1</w:t>
      </w:r>
    </w:p>
    <w:p w:rsidR="001D29F8" w:rsidRPr="00C5163D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 xml:space="preserve"> к муниципальной программе</w:t>
      </w:r>
    </w:p>
    <w:p w:rsidR="001D29F8" w:rsidRPr="00C5163D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 xml:space="preserve"> Зиминского городского муниципального образования </w:t>
      </w:r>
    </w:p>
    <w:p w:rsidR="001D29F8" w:rsidRPr="00C5163D" w:rsidRDefault="001D29F8" w:rsidP="001D29F8">
      <w:pPr>
        <w:ind w:firstLine="540"/>
        <w:jc w:val="right"/>
        <w:rPr>
          <w:rFonts w:ascii="Times New Roman" w:hAnsi="Times New Roman" w:cs="Times New Roman"/>
        </w:rPr>
      </w:pPr>
      <w:r w:rsidRPr="00C5163D">
        <w:rPr>
          <w:rFonts w:ascii="Times New Roman" w:hAnsi="Times New Roman" w:cs="Times New Roman"/>
        </w:rPr>
        <w:t>«Социальная поддержка населения» на 2020-2024гг.</w:t>
      </w:r>
    </w:p>
    <w:p w:rsidR="001D29F8" w:rsidRPr="008F42F6" w:rsidRDefault="001D29F8" w:rsidP="001D29F8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1D29F8" w:rsidRPr="008F42F6" w:rsidRDefault="001D29F8" w:rsidP="001D29F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42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программных мероприятий</w:t>
      </w:r>
    </w:p>
    <w:p w:rsidR="001D29F8" w:rsidRDefault="001D29F8" w:rsidP="001D29F8"/>
    <w:tbl>
      <w:tblPr>
        <w:tblW w:w="0" w:type="auto"/>
        <w:tblInd w:w="2" w:type="dxa"/>
        <w:tblLayout w:type="fixed"/>
        <w:tblLook w:val="00A0"/>
      </w:tblPr>
      <w:tblGrid>
        <w:gridCol w:w="545"/>
        <w:gridCol w:w="2905"/>
        <w:gridCol w:w="2832"/>
        <w:gridCol w:w="2240"/>
        <w:gridCol w:w="1070"/>
        <w:gridCol w:w="1306"/>
        <w:gridCol w:w="1541"/>
        <w:gridCol w:w="1417"/>
        <w:gridCol w:w="928"/>
      </w:tblGrid>
      <w:tr w:rsidR="001D29F8" w:rsidRPr="00B5137C" w:rsidTr="00C37DEF">
        <w:trPr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Срок исполне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Объем финансиро</w:t>
            </w:r>
          </w:p>
          <w:p w:rsidR="001D29F8" w:rsidRPr="00B5137C" w:rsidRDefault="001D29F8" w:rsidP="00C37D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в т.ч. планируемое привлечение из:</w:t>
            </w:r>
          </w:p>
        </w:tc>
      </w:tr>
      <w:tr w:rsidR="001D29F8" w:rsidRPr="00B5137C" w:rsidTr="00C37DEF">
        <w:trPr>
          <w:trHeight w:val="78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обл. бюджета,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мест. бюджета, тыс.руб.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вне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бюдж.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источников,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</w:tr>
      <w:tr w:rsidR="001D29F8" w:rsidRPr="00B5137C" w:rsidTr="00C37DEF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Муниципальная программа «Социальная поддержка населения»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на 2020-2024гг.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33</w:t>
            </w:r>
            <w:r w:rsidR="00ED24C8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ED24C8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73,21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204 094,31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  <w:r w:rsidR="00ED24C8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 w:rsidR="00ED24C8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78,9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3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60 891,40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42 340,50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18 550,90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68</w:t>
            </w: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082</w:t>
            </w: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41 441,11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26 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641</w:t>
            </w: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1D29F8" w:rsidRPr="00B5137C" w:rsidTr="00C37DEF">
        <w:trPr>
          <w:trHeight w:val="35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ED24C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68 6</w:t>
            </w:r>
            <w:r w:rsidR="001D29F8">
              <w:rPr>
                <w:rFonts w:ascii="Times New Roman" w:hAnsi="Times New Roman" w:cs="Times New Roman"/>
                <w:b/>
                <w:bCs/>
                <w:iCs/>
              </w:rPr>
              <w:t>69,9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40 042</w:t>
            </w: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28 </w:t>
            </w:r>
            <w:r w:rsidR="00ED24C8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69 311,9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40 042,6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29 269,3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71 217,8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40 227,50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30 990,3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Подпрограмма 1.  «Социальная поддержка и доступная среда для </w:t>
            </w: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инвалидов на 2020-2024гг.»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Повышение уровня доступности объектов и услуг в сферах </w:t>
            </w: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жизнедеятельности инвалидов и маломобильных групп населения, преодоление социальной разобщенности в обществе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Сектор по социальной поддержке </w:t>
            </w:r>
            <w:r w:rsidRPr="002C2D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населения и взаимодействию с общественными организациями  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2020-2024гг.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5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2020 </w:t>
            </w: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5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3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67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F8" w:rsidRPr="002C2DA8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C2DA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69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 w:rsidRPr="00B5137C">
              <w:rPr>
                <w:rFonts w:ascii="Times New Roman" w:hAnsi="Times New Roman" w:cs="Times New Roman"/>
                <w:color w:val="000000"/>
              </w:rPr>
              <w:t>: «Обеспечение беспрепятственного доступа инвалидов</w:t>
            </w:r>
          </w:p>
          <w:p w:rsidR="001D29F8" w:rsidRPr="00B5137C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 объектам  социальной инфраструктуры»</w:t>
            </w:r>
          </w:p>
          <w:p w:rsidR="001D29F8" w:rsidRPr="00B5137C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29F8" w:rsidRPr="00B5137C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Повышение уровня доступности  объектов и услуг в сфере образования; культуры; физической культуры и спорта; в сфере дорожно-транспортной инфраструктуры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8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4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5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7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Основное мероприятие</w:t>
            </w:r>
            <w:r w:rsidRPr="00B5137C">
              <w:rPr>
                <w:rFonts w:ascii="Times New Roman" w:hAnsi="Times New Roman" w:cs="Times New Roman"/>
              </w:rPr>
              <w:t xml:space="preserve"> Составление паспортов доступности на всех объектах социальной инфраструктуры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</w:rPr>
              <w:t>Паспортизацию объектов: образования, культуры, физической культуры и спорта, дорожно-транспортной инфраструктуры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9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Основное мероприятие:</w:t>
            </w:r>
            <w:r w:rsidRPr="00B5137C">
              <w:rPr>
                <w:rFonts w:ascii="Times New Roman" w:hAnsi="Times New Roman" w:cs="Times New Roman"/>
                <w:color w:val="000000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</w:rPr>
              <w:t>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7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9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5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12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5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9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Основное мероприятие:</w:t>
            </w: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5137C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фестиваля «Байкальская звезда»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Увеличение количества охваченных  социально-культурными мероприятиями детей – инвалидов, детей – сирот и детей, оставшихся без попечения родителей.</w:t>
            </w:r>
          </w:p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7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5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0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09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5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Подпрограмма 2. «Поддержка социально-ориентированных 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некоммерческих организаций в ЗГМО на 2020-2024гг.»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Оказание поддержки социально ориентированным 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Сектор по социальной поддержке 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населения и взаимодействию с общественными организациями  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6 660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6 660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2020 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1100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4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3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63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«Оказание финансовой поддержки СО НКО администрацией ЗГМО»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6 660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6 660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9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3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1360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64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3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«Имущественная поддержка СО НКО ЗГМО»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  администрации ЗГМО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3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19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5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29F8" w:rsidRPr="00B5137C" w:rsidTr="00C37DEF">
        <w:trPr>
          <w:trHeight w:val="341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1D29F8" w:rsidRPr="00B5137C" w:rsidRDefault="001D29F8" w:rsidP="00C37DE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 2020-2024 гг.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Поддержка отдельных категорий граждан города Зимы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223 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524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194 771,4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753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44053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39 215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4 838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44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44 62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45 047,1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6158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45 267,1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1D29F8" w:rsidRPr="00B5137C" w:rsidTr="00C37DEF">
        <w:trPr>
          <w:trHeight w:val="41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«Обеспечение предоставления субсидий на оплату жилого помещения и коммунальных услуг»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194 771,4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194 771,4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39 215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39 215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4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«Выплата пенсий муниципальным служащим»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Поддержка пенсионеров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администрации ЗГМО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8 0</w:t>
            </w:r>
            <w:r w:rsidRPr="00B5137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8 0</w:t>
            </w:r>
            <w:r w:rsidRPr="00B5137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0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4706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4706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1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B513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hRule="exact" w:val="40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6018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6238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6238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 «Предоставление ежемесячной денежной выплаты почетным гражданам города Зимы»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администрации ЗГМО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0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2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4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Подпрограмма 4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«Отдых, оздоровление и  занятость детей и подростков в период летних каникул»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</w:rPr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B5137C">
              <w:rPr>
                <w:rFonts w:ascii="Times New Roman" w:eastAsia="Arial" w:hAnsi="Times New Roman" w:cs="Times New Roman"/>
                <w:b/>
              </w:rPr>
              <w:t>в период летних каникул.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27798,7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373,3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21425,4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5 345,9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1 338,4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4 007,5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4862,5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1 389,5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3473,0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5334,8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1 1</w:t>
            </w:r>
            <w:r>
              <w:rPr>
                <w:rFonts w:ascii="Times New Roman" w:hAnsi="Times New Roman" w:cs="Times New Roman"/>
                <w:b/>
              </w:rPr>
              <w:t>53</w:t>
            </w:r>
            <w:r w:rsidRPr="00B5137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4181,3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2023 </w:t>
            </w: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5334,8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1 153</w:t>
            </w:r>
            <w:r w:rsidRPr="00B5137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4181,3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26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6920,7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5582,3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D29F8" w:rsidRPr="00B5137C" w:rsidTr="00C37DEF">
        <w:trPr>
          <w:trHeight w:val="3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Принятые к новому летнему сезону надзорными органами ЛДП.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20 006,9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20 006,9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3 811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3 811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C012E6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8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</w:rPr>
              <w:t>Питание детей в ЛДП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416</w:t>
            </w:r>
            <w:r w:rsidRPr="00B513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1 459,9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1 787,5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1 389,5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513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1 153</w:t>
            </w:r>
            <w:r w:rsidRPr="00B5137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</w:t>
            </w:r>
            <w:r w:rsidRPr="00B513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153</w:t>
            </w:r>
            <w:r w:rsidRPr="00B5137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012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15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6</w:t>
            </w:r>
            <w:r w:rsidR="00C012E6">
              <w:rPr>
                <w:rFonts w:ascii="Times New Roman" w:hAnsi="Times New Roman" w:cs="Times New Roman"/>
              </w:rPr>
              <w:t>4</w:t>
            </w:r>
            <w:r w:rsidRPr="00B5137C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</w:rPr>
              <w:t>Транспортные расходы по организации и проведению выездных мероприятий в ЛДП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МБУ «Автопарк администрации г.Зимы»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Pr="00B5137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Pr="00B5137C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2022 </w:t>
            </w: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  <w:r w:rsidRPr="00B513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513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5137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513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pStyle w:val="TableContents"/>
              <w:shd w:val="clear" w:color="auto" w:fill="FFFFFF"/>
              <w:jc w:val="center"/>
              <w:rPr>
                <w:b/>
              </w:rPr>
            </w:pPr>
            <w:r w:rsidRPr="00B5137C">
              <w:rPr>
                <w:b/>
              </w:rPr>
              <w:t>Подпрограмма 5   «Функционирование детского оздоровительного лагеря палаточного типа «Тихоокеанец»».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2020-2024 годы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76 076,11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2 949,61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73 126,5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36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37C">
              <w:rPr>
                <w:rFonts w:ascii="Times New Roman" w:hAnsi="Times New Roman" w:cs="Times New Roman"/>
                <w:b/>
                <w:color w:val="000000"/>
              </w:rPr>
              <w:t>Создание комплекса условий, обеспечивающих отдых и оздоровление детей на базе ДОЛ палаточнрго типо «Тихоокеанец»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9 942,50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1787,1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8 155,40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52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16 473,61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1 162,51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15 311,10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42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16 120,00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46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16 720,00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16 720,00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53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16 820,00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16 820,00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2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</w:rPr>
              <w:t>Кадровое обеспечение (заработная плата работников)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46 500,00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46 500,00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4 500,00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4 500,00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54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8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</w:rPr>
              <w:t>Развитие материально - технической базы ДОЛ «Тихоокеанец»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27 556,11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2 949,61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24 606,50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5 442,50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1 787,10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3 655,40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26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5 513,61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1 162,51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4 351,10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5 100,00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5 700,00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5 700,00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color w:val="000000"/>
              </w:rPr>
              <w:t>5 800,00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Основное мероприятие: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Питание детей в ДОЛ «Тихоокеанец»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2 020,0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2 020,0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71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37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5137C">
              <w:rPr>
                <w:rFonts w:ascii="Times New Roman" w:hAnsi="Times New Roman" w:cs="Times New Roman"/>
                <w:bCs/>
                <w:iCs/>
                <w:color w:val="000000"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9F8" w:rsidRPr="00B5137C" w:rsidTr="00C37DEF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pStyle w:val="TableContents"/>
              <w:shd w:val="clear" w:color="auto" w:fill="FFFFFF"/>
              <w:jc w:val="center"/>
              <w:rPr>
                <w:b/>
                <w:lang w:val="ru-RU"/>
              </w:rPr>
            </w:pPr>
            <w:r w:rsidRPr="00B5137C">
              <w:rPr>
                <w:b/>
              </w:rPr>
              <w:t xml:space="preserve">Подпрограмма </w:t>
            </w:r>
            <w:r w:rsidRPr="00B5137C">
              <w:rPr>
                <w:b/>
                <w:lang w:val="ru-RU"/>
              </w:rPr>
              <w:t>6</w:t>
            </w:r>
            <w:r w:rsidRPr="00B5137C">
              <w:rPr>
                <w:b/>
              </w:rPr>
              <w:t xml:space="preserve">   «Обеспечение педагогическими кадрами»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Создание условий для привлечения и закрепления педагогических кадров в муниципальных образовательных организациях г.Зимы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2021-2024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 xml:space="preserve">1 </w:t>
            </w:r>
            <w:r w:rsidR="00ED24C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B5137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7C">
              <w:rPr>
                <w:rFonts w:ascii="Times New Roman" w:hAnsi="Times New Roman" w:cs="Times New Roman"/>
                <w:b/>
              </w:rPr>
              <w:t>1</w:t>
            </w:r>
            <w:r w:rsidR="00ED24C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5137C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36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253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B5137C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B5137C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2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ED24C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D29F8" w:rsidRPr="00B5137C">
              <w:rPr>
                <w:rFonts w:ascii="Times New Roman" w:hAnsi="Times New Roman" w:cs="Times New Roman"/>
                <w:b/>
                <w:bCs/>
              </w:rPr>
              <w:t>86,00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ED24C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D29F8" w:rsidRPr="00B5137C">
              <w:rPr>
                <w:rFonts w:ascii="Times New Roman" w:hAnsi="Times New Roman" w:cs="Times New Roman"/>
                <w:b/>
                <w:bCs/>
              </w:rPr>
              <w:t>86,00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27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26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/>
                <w:bCs/>
                <w:iCs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</w:rPr>
              <w:t xml:space="preserve">Основное мероприятие: Предоставление </w:t>
            </w:r>
            <w:r w:rsidRPr="00B5137C">
              <w:rPr>
                <w:rFonts w:ascii="Times New Roman" w:hAnsi="Times New Roman" w:cs="Times New Roman"/>
              </w:rPr>
              <w:lastRenderedPageBreak/>
              <w:t>студентам педагогических ВУЗов и колледжей дополнительных мер социальной поддержки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lastRenderedPageBreak/>
              <w:t xml:space="preserve">Социальная поддержка студентов </w:t>
            </w:r>
            <w:r w:rsidRPr="00B5137C">
              <w:rPr>
                <w:rFonts w:ascii="Times New Roman" w:hAnsi="Times New Roman" w:cs="Times New Roman"/>
              </w:rPr>
              <w:lastRenderedPageBreak/>
              <w:t>педагогических ВУЗов, колледжей обучающихся по договору о целевом обучении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164,00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164,00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4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8,00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345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36,00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36,00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36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70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мероприятие: Предоставление выплаты подъемных средств молодым педагогам при трудоустройстве</w:t>
            </w:r>
          </w:p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137C">
              <w:rPr>
                <w:rFonts w:ascii="Times New Roman" w:hAnsi="Times New Roman" w:cs="Times New Roman"/>
                <w:bCs/>
              </w:rPr>
              <w:t>в муниципальные образовательные организации ЗГМО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Социальная поддержка выпускников педагогических ВУЗов, колледжей при трудоустройстве в муниципальные образовательные организации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2020-2024 гг.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 xml:space="preserve">1 </w:t>
            </w:r>
            <w:r w:rsidR="00967D7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513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 xml:space="preserve">1 </w:t>
            </w:r>
            <w:r w:rsidR="00967D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B5137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967D76" w:rsidP="00C37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D29F8" w:rsidRPr="00B5137C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967D76" w:rsidP="00C37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29F8" w:rsidRPr="00B513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2023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250,00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8" w:rsidRPr="00B5137C" w:rsidTr="00C37DEF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37C">
              <w:rPr>
                <w:rFonts w:ascii="Times New Roman" w:hAnsi="Times New Roman" w:cs="Times New Roman"/>
                <w:bCs/>
                <w:iCs/>
              </w:rPr>
              <w:t>2024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  <w:bCs/>
              </w:rPr>
              <w:t>250,00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  <w:r w:rsidRPr="00B5137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9F8" w:rsidRPr="00B5137C" w:rsidRDefault="001D29F8" w:rsidP="00C37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5EA" w:rsidRDefault="004035EA" w:rsidP="00967D76">
      <w:pPr>
        <w:ind w:firstLine="540"/>
        <w:jc w:val="right"/>
        <w:rPr>
          <w:rFonts w:ascii="Times New Roman" w:hAnsi="Times New Roman" w:cs="Times New Roman"/>
        </w:rPr>
      </w:pPr>
    </w:p>
    <w:sectPr w:rsidR="004035EA" w:rsidSect="00C37D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6A" w:rsidRDefault="006F346A" w:rsidP="00CB5B38">
      <w:r>
        <w:separator/>
      </w:r>
    </w:p>
  </w:endnote>
  <w:endnote w:type="continuationSeparator" w:id="1">
    <w:p w:rsidR="006F346A" w:rsidRDefault="006F346A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6A" w:rsidRDefault="006F346A" w:rsidP="00CB5B38">
      <w:r>
        <w:separator/>
      </w:r>
    </w:p>
  </w:footnote>
  <w:footnote w:type="continuationSeparator" w:id="1">
    <w:p w:rsidR="006F346A" w:rsidRDefault="006F346A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DC721BC"/>
    <w:multiLevelType w:val="hybridMultilevel"/>
    <w:tmpl w:val="A48E71F8"/>
    <w:lvl w:ilvl="0" w:tplc="EBE428C4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1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3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D7305D"/>
    <w:multiLevelType w:val="hybridMultilevel"/>
    <w:tmpl w:val="2A0A3522"/>
    <w:lvl w:ilvl="0" w:tplc="99FC0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9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40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43"/>
  </w:num>
  <w:num w:numId="4">
    <w:abstractNumId w:val="44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28"/>
  </w:num>
  <w:num w:numId="14">
    <w:abstractNumId w:val="38"/>
  </w:num>
  <w:num w:numId="15">
    <w:abstractNumId w:val="6"/>
  </w:num>
  <w:num w:numId="16">
    <w:abstractNumId w:val="14"/>
  </w:num>
  <w:num w:numId="17">
    <w:abstractNumId w:val="34"/>
  </w:num>
  <w:num w:numId="18">
    <w:abstractNumId w:val="12"/>
  </w:num>
  <w:num w:numId="19">
    <w:abstractNumId w:val="36"/>
  </w:num>
  <w:num w:numId="20">
    <w:abstractNumId w:val="39"/>
  </w:num>
  <w:num w:numId="21">
    <w:abstractNumId w:val="20"/>
  </w:num>
  <w:num w:numId="22">
    <w:abstractNumId w:val="17"/>
  </w:num>
  <w:num w:numId="23">
    <w:abstractNumId w:val="9"/>
  </w:num>
  <w:num w:numId="24">
    <w:abstractNumId w:val="24"/>
  </w:num>
  <w:num w:numId="25">
    <w:abstractNumId w:val="11"/>
  </w:num>
  <w:num w:numId="26">
    <w:abstractNumId w:val="21"/>
  </w:num>
  <w:num w:numId="27">
    <w:abstractNumId w:val="23"/>
  </w:num>
  <w:num w:numId="28">
    <w:abstractNumId w:val="32"/>
  </w:num>
  <w:num w:numId="29">
    <w:abstractNumId w:val="42"/>
  </w:num>
  <w:num w:numId="30">
    <w:abstractNumId w:val="3"/>
  </w:num>
  <w:num w:numId="31">
    <w:abstractNumId w:val="33"/>
  </w:num>
  <w:num w:numId="32">
    <w:abstractNumId w:val="15"/>
  </w:num>
  <w:num w:numId="33">
    <w:abstractNumId w:val="30"/>
  </w:num>
  <w:num w:numId="34">
    <w:abstractNumId w:val="5"/>
  </w:num>
  <w:num w:numId="35">
    <w:abstractNumId w:val="37"/>
  </w:num>
  <w:num w:numId="36">
    <w:abstractNumId w:val="25"/>
  </w:num>
  <w:num w:numId="37">
    <w:abstractNumId w:val="31"/>
  </w:num>
  <w:num w:numId="38">
    <w:abstractNumId w:val="10"/>
  </w:num>
  <w:num w:numId="39">
    <w:abstractNumId w:val="35"/>
  </w:num>
  <w:num w:numId="40">
    <w:abstractNumId w:val="40"/>
  </w:num>
  <w:num w:numId="41">
    <w:abstractNumId w:val="16"/>
  </w:num>
  <w:num w:numId="42">
    <w:abstractNumId w:val="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002E4"/>
    <w:rsid w:val="0001157F"/>
    <w:rsid w:val="00015049"/>
    <w:rsid w:val="00025AD3"/>
    <w:rsid w:val="00033D1F"/>
    <w:rsid w:val="00036780"/>
    <w:rsid w:val="0004421E"/>
    <w:rsid w:val="00046577"/>
    <w:rsid w:val="000531D1"/>
    <w:rsid w:val="0005556D"/>
    <w:rsid w:val="00056BA2"/>
    <w:rsid w:val="00071572"/>
    <w:rsid w:val="00076F0E"/>
    <w:rsid w:val="00083831"/>
    <w:rsid w:val="000A1978"/>
    <w:rsid w:val="000B09F1"/>
    <w:rsid w:val="000B2C92"/>
    <w:rsid w:val="000B6373"/>
    <w:rsid w:val="000C10BD"/>
    <w:rsid w:val="000C481E"/>
    <w:rsid w:val="000C4891"/>
    <w:rsid w:val="000D2C53"/>
    <w:rsid w:val="000D570D"/>
    <w:rsid w:val="000D5CA0"/>
    <w:rsid w:val="000D6D89"/>
    <w:rsid w:val="000E1B12"/>
    <w:rsid w:val="000E1E27"/>
    <w:rsid w:val="000F122E"/>
    <w:rsid w:val="000F1346"/>
    <w:rsid w:val="000F68D6"/>
    <w:rsid w:val="0010158E"/>
    <w:rsid w:val="0010513D"/>
    <w:rsid w:val="001209D7"/>
    <w:rsid w:val="00121C37"/>
    <w:rsid w:val="001230AF"/>
    <w:rsid w:val="00125555"/>
    <w:rsid w:val="00127EAB"/>
    <w:rsid w:val="001343D8"/>
    <w:rsid w:val="00135103"/>
    <w:rsid w:val="00135CE4"/>
    <w:rsid w:val="00143472"/>
    <w:rsid w:val="00143CC1"/>
    <w:rsid w:val="00146042"/>
    <w:rsid w:val="00174CF8"/>
    <w:rsid w:val="00184C4B"/>
    <w:rsid w:val="00185269"/>
    <w:rsid w:val="001919A5"/>
    <w:rsid w:val="001A27F9"/>
    <w:rsid w:val="001A2A59"/>
    <w:rsid w:val="001A3D8E"/>
    <w:rsid w:val="001A40CF"/>
    <w:rsid w:val="001A4E68"/>
    <w:rsid w:val="001A7F38"/>
    <w:rsid w:val="001B187D"/>
    <w:rsid w:val="001C11F7"/>
    <w:rsid w:val="001C51A6"/>
    <w:rsid w:val="001C6322"/>
    <w:rsid w:val="001D29F8"/>
    <w:rsid w:val="001D2E15"/>
    <w:rsid w:val="001E55B6"/>
    <w:rsid w:val="001F3573"/>
    <w:rsid w:val="001F4229"/>
    <w:rsid w:val="00203F10"/>
    <w:rsid w:val="00207C73"/>
    <w:rsid w:val="00210D6D"/>
    <w:rsid w:val="00225E05"/>
    <w:rsid w:val="002438F7"/>
    <w:rsid w:val="0025354F"/>
    <w:rsid w:val="00262FFF"/>
    <w:rsid w:val="002672A1"/>
    <w:rsid w:val="00271509"/>
    <w:rsid w:val="002741AE"/>
    <w:rsid w:val="00274E31"/>
    <w:rsid w:val="00284A41"/>
    <w:rsid w:val="002851FB"/>
    <w:rsid w:val="002959F3"/>
    <w:rsid w:val="002971E5"/>
    <w:rsid w:val="002A3FEB"/>
    <w:rsid w:val="002A452D"/>
    <w:rsid w:val="002B5562"/>
    <w:rsid w:val="002B683D"/>
    <w:rsid w:val="002B685F"/>
    <w:rsid w:val="002C260B"/>
    <w:rsid w:val="002C2DA8"/>
    <w:rsid w:val="002C5926"/>
    <w:rsid w:val="002E09C2"/>
    <w:rsid w:val="002E4B01"/>
    <w:rsid w:val="002F0E2E"/>
    <w:rsid w:val="00300550"/>
    <w:rsid w:val="00301ACF"/>
    <w:rsid w:val="003104D4"/>
    <w:rsid w:val="00324402"/>
    <w:rsid w:val="003310A8"/>
    <w:rsid w:val="00331B92"/>
    <w:rsid w:val="00331ECA"/>
    <w:rsid w:val="00343E5A"/>
    <w:rsid w:val="00345A09"/>
    <w:rsid w:val="00353770"/>
    <w:rsid w:val="00354574"/>
    <w:rsid w:val="00377066"/>
    <w:rsid w:val="00380EB5"/>
    <w:rsid w:val="0039057F"/>
    <w:rsid w:val="0039692F"/>
    <w:rsid w:val="003A4E1F"/>
    <w:rsid w:val="003A6B70"/>
    <w:rsid w:val="003B10D6"/>
    <w:rsid w:val="003B1DEE"/>
    <w:rsid w:val="003B1F7D"/>
    <w:rsid w:val="003B34A1"/>
    <w:rsid w:val="003B3783"/>
    <w:rsid w:val="003B486D"/>
    <w:rsid w:val="003C04F2"/>
    <w:rsid w:val="003C059C"/>
    <w:rsid w:val="003C18C6"/>
    <w:rsid w:val="003C7CBD"/>
    <w:rsid w:val="003D2392"/>
    <w:rsid w:val="003D400C"/>
    <w:rsid w:val="003D42E1"/>
    <w:rsid w:val="003D6DE7"/>
    <w:rsid w:val="003E3F03"/>
    <w:rsid w:val="003F3744"/>
    <w:rsid w:val="003F5842"/>
    <w:rsid w:val="003F7A79"/>
    <w:rsid w:val="003F7B4C"/>
    <w:rsid w:val="00401C1A"/>
    <w:rsid w:val="004035EA"/>
    <w:rsid w:val="00403A8B"/>
    <w:rsid w:val="00413E8C"/>
    <w:rsid w:val="0043315A"/>
    <w:rsid w:val="0044418C"/>
    <w:rsid w:val="004523BF"/>
    <w:rsid w:val="004579C0"/>
    <w:rsid w:val="00461192"/>
    <w:rsid w:val="004657F7"/>
    <w:rsid w:val="00466BD9"/>
    <w:rsid w:val="00480546"/>
    <w:rsid w:val="004A2E0B"/>
    <w:rsid w:val="004A4124"/>
    <w:rsid w:val="004A67E3"/>
    <w:rsid w:val="004B20D6"/>
    <w:rsid w:val="004B61E7"/>
    <w:rsid w:val="004C27F5"/>
    <w:rsid w:val="004C2F39"/>
    <w:rsid w:val="004C322A"/>
    <w:rsid w:val="004C5CE1"/>
    <w:rsid w:val="004D0971"/>
    <w:rsid w:val="004D1B77"/>
    <w:rsid w:val="004D2295"/>
    <w:rsid w:val="004D2B6B"/>
    <w:rsid w:val="004F3C97"/>
    <w:rsid w:val="004F54A6"/>
    <w:rsid w:val="004F67A8"/>
    <w:rsid w:val="00500659"/>
    <w:rsid w:val="00502841"/>
    <w:rsid w:val="00506B5E"/>
    <w:rsid w:val="00517318"/>
    <w:rsid w:val="00517ECF"/>
    <w:rsid w:val="00523D7D"/>
    <w:rsid w:val="005333F9"/>
    <w:rsid w:val="0054145B"/>
    <w:rsid w:val="00543CC4"/>
    <w:rsid w:val="00547907"/>
    <w:rsid w:val="00550187"/>
    <w:rsid w:val="00553F53"/>
    <w:rsid w:val="00565129"/>
    <w:rsid w:val="0057410E"/>
    <w:rsid w:val="00585751"/>
    <w:rsid w:val="005A262B"/>
    <w:rsid w:val="005A3523"/>
    <w:rsid w:val="005B04AD"/>
    <w:rsid w:val="005B6DDA"/>
    <w:rsid w:val="005C3BF6"/>
    <w:rsid w:val="005D1A29"/>
    <w:rsid w:val="005D24A3"/>
    <w:rsid w:val="005D467F"/>
    <w:rsid w:val="005D63CA"/>
    <w:rsid w:val="005F2F38"/>
    <w:rsid w:val="005F4A68"/>
    <w:rsid w:val="00610E48"/>
    <w:rsid w:val="00630116"/>
    <w:rsid w:val="00630CEB"/>
    <w:rsid w:val="00631E87"/>
    <w:rsid w:val="00642EAC"/>
    <w:rsid w:val="00646E37"/>
    <w:rsid w:val="0064764C"/>
    <w:rsid w:val="006512C0"/>
    <w:rsid w:val="006554E5"/>
    <w:rsid w:val="00670198"/>
    <w:rsid w:val="006737D7"/>
    <w:rsid w:val="006846CE"/>
    <w:rsid w:val="006847D0"/>
    <w:rsid w:val="0068556A"/>
    <w:rsid w:val="00686A97"/>
    <w:rsid w:val="00693CCD"/>
    <w:rsid w:val="00693E3E"/>
    <w:rsid w:val="00697691"/>
    <w:rsid w:val="006B4BE5"/>
    <w:rsid w:val="006E492F"/>
    <w:rsid w:val="006E6005"/>
    <w:rsid w:val="006F346A"/>
    <w:rsid w:val="006F3594"/>
    <w:rsid w:val="007013E3"/>
    <w:rsid w:val="007056D7"/>
    <w:rsid w:val="00710B25"/>
    <w:rsid w:val="00710CE3"/>
    <w:rsid w:val="007234BD"/>
    <w:rsid w:val="007265A9"/>
    <w:rsid w:val="00731D08"/>
    <w:rsid w:val="00732EFC"/>
    <w:rsid w:val="0074018E"/>
    <w:rsid w:val="00756231"/>
    <w:rsid w:val="00783131"/>
    <w:rsid w:val="00793601"/>
    <w:rsid w:val="007943FD"/>
    <w:rsid w:val="007977FD"/>
    <w:rsid w:val="007A1245"/>
    <w:rsid w:val="007B3AF3"/>
    <w:rsid w:val="007C0289"/>
    <w:rsid w:val="007C340A"/>
    <w:rsid w:val="007D2049"/>
    <w:rsid w:val="007D387A"/>
    <w:rsid w:val="007D64C2"/>
    <w:rsid w:val="007D7270"/>
    <w:rsid w:val="007E039F"/>
    <w:rsid w:val="007E089E"/>
    <w:rsid w:val="007E1F07"/>
    <w:rsid w:val="007E652A"/>
    <w:rsid w:val="007F0ACD"/>
    <w:rsid w:val="00806EDE"/>
    <w:rsid w:val="0081591B"/>
    <w:rsid w:val="008227EF"/>
    <w:rsid w:val="00822CE5"/>
    <w:rsid w:val="00836593"/>
    <w:rsid w:val="008370D7"/>
    <w:rsid w:val="00840807"/>
    <w:rsid w:val="0085450F"/>
    <w:rsid w:val="00854BEB"/>
    <w:rsid w:val="00856E51"/>
    <w:rsid w:val="00867DD3"/>
    <w:rsid w:val="008705FC"/>
    <w:rsid w:val="008828CC"/>
    <w:rsid w:val="00884D45"/>
    <w:rsid w:val="00892698"/>
    <w:rsid w:val="00893112"/>
    <w:rsid w:val="008964F8"/>
    <w:rsid w:val="008A366A"/>
    <w:rsid w:val="008B4709"/>
    <w:rsid w:val="008C4DFA"/>
    <w:rsid w:val="008C7A03"/>
    <w:rsid w:val="008C7C05"/>
    <w:rsid w:val="008C7CBE"/>
    <w:rsid w:val="008E2F5A"/>
    <w:rsid w:val="008E5C72"/>
    <w:rsid w:val="008E62D7"/>
    <w:rsid w:val="008F42F6"/>
    <w:rsid w:val="00904DF0"/>
    <w:rsid w:val="0091416E"/>
    <w:rsid w:val="0091529F"/>
    <w:rsid w:val="00940041"/>
    <w:rsid w:val="00945068"/>
    <w:rsid w:val="009505B8"/>
    <w:rsid w:val="009604A9"/>
    <w:rsid w:val="0096261D"/>
    <w:rsid w:val="009640FA"/>
    <w:rsid w:val="00965109"/>
    <w:rsid w:val="00967D76"/>
    <w:rsid w:val="00970D0A"/>
    <w:rsid w:val="009721CD"/>
    <w:rsid w:val="009724C3"/>
    <w:rsid w:val="00981D0A"/>
    <w:rsid w:val="00983CBB"/>
    <w:rsid w:val="00984DB5"/>
    <w:rsid w:val="0098795D"/>
    <w:rsid w:val="00990149"/>
    <w:rsid w:val="0099041F"/>
    <w:rsid w:val="00991FE7"/>
    <w:rsid w:val="00992415"/>
    <w:rsid w:val="009959A0"/>
    <w:rsid w:val="0099701C"/>
    <w:rsid w:val="009A3A4F"/>
    <w:rsid w:val="009A4D7C"/>
    <w:rsid w:val="009B2709"/>
    <w:rsid w:val="009D7ACB"/>
    <w:rsid w:val="009E0D98"/>
    <w:rsid w:val="009E12B7"/>
    <w:rsid w:val="009E3113"/>
    <w:rsid w:val="009E357F"/>
    <w:rsid w:val="009E6AC1"/>
    <w:rsid w:val="009F0262"/>
    <w:rsid w:val="009F02EF"/>
    <w:rsid w:val="009F0739"/>
    <w:rsid w:val="00A000E4"/>
    <w:rsid w:val="00A270DA"/>
    <w:rsid w:val="00A4045E"/>
    <w:rsid w:val="00A54EEF"/>
    <w:rsid w:val="00A6497A"/>
    <w:rsid w:val="00A6607B"/>
    <w:rsid w:val="00A76C72"/>
    <w:rsid w:val="00A835A3"/>
    <w:rsid w:val="00A87819"/>
    <w:rsid w:val="00A94826"/>
    <w:rsid w:val="00A96528"/>
    <w:rsid w:val="00A9673D"/>
    <w:rsid w:val="00AB2534"/>
    <w:rsid w:val="00AB4397"/>
    <w:rsid w:val="00AC22AE"/>
    <w:rsid w:val="00AD1A20"/>
    <w:rsid w:val="00AE5D60"/>
    <w:rsid w:val="00AF4E67"/>
    <w:rsid w:val="00AF621A"/>
    <w:rsid w:val="00B03B6A"/>
    <w:rsid w:val="00B13690"/>
    <w:rsid w:val="00B17B19"/>
    <w:rsid w:val="00B2184D"/>
    <w:rsid w:val="00B22040"/>
    <w:rsid w:val="00B27125"/>
    <w:rsid w:val="00B37875"/>
    <w:rsid w:val="00B5137C"/>
    <w:rsid w:val="00B628D9"/>
    <w:rsid w:val="00B650C8"/>
    <w:rsid w:val="00B80794"/>
    <w:rsid w:val="00B82C42"/>
    <w:rsid w:val="00B85BDE"/>
    <w:rsid w:val="00B94E60"/>
    <w:rsid w:val="00B966EB"/>
    <w:rsid w:val="00B97F27"/>
    <w:rsid w:val="00BA0E2E"/>
    <w:rsid w:val="00BA2E93"/>
    <w:rsid w:val="00BA381B"/>
    <w:rsid w:val="00BA7FF9"/>
    <w:rsid w:val="00BC145D"/>
    <w:rsid w:val="00BC22B4"/>
    <w:rsid w:val="00BC7188"/>
    <w:rsid w:val="00BD0786"/>
    <w:rsid w:val="00BF2D77"/>
    <w:rsid w:val="00BF50E1"/>
    <w:rsid w:val="00C012E6"/>
    <w:rsid w:val="00C031FA"/>
    <w:rsid w:val="00C040E5"/>
    <w:rsid w:val="00C073E1"/>
    <w:rsid w:val="00C11501"/>
    <w:rsid w:val="00C1424D"/>
    <w:rsid w:val="00C17261"/>
    <w:rsid w:val="00C229ED"/>
    <w:rsid w:val="00C238BB"/>
    <w:rsid w:val="00C23ED5"/>
    <w:rsid w:val="00C3714A"/>
    <w:rsid w:val="00C37DEF"/>
    <w:rsid w:val="00C414AA"/>
    <w:rsid w:val="00C46112"/>
    <w:rsid w:val="00C50525"/>
    <w:rsid w:val="00C5061A"/>
    <w:rsid w:val="00C5163D"/>
    <w:rsid w:val="00C52C9F"/>
    <w:rsid w:val="00C54FD2"/>
    <w:rsid w:val="00C56966"/>
    <w:rsid w:val="00C66D04"/>
    <w:rsid w:val="00C76960"/>
    <w:rsid w:val="00C839F9"/>
    <w:rsid w:val="00C83E76"/>
    <w:rsid w:val="00C953DF"/>
    <w:rsid w:val="00CA4818"/>
    <w:rsid w:val="00CA6533"/>
    <w:rsid w:val="00CB08B4"/>
    <w:rsid w:val="00CB0E59"/>
    <w:rsid w:val="00CB0FEB"/>
    <w:rsid w:val="00CB479D"/>
    <w:rsid w:val="00CB5B38"/>
    <w:rsid w:val="00CC0191"/>
    <w:rsid w:val="00CC3CB4"/>
    <w:rsid w:val="00CD1A38"/>
    <w:rsid w:val="00CD7DE2"/>
    <w:rsid w:val="00CE32AC"/>
    <w:rsid w:val="00CE7A4A"/>
    <w:rsid w:val="00CF4FDF"/>
    <w:rsid w:val="00D02AFF"/>
    <w:rsid w:val="00D17FE9"/>
    <w:rsid w:val="00D221DD"/>
    <w:rsid w:val="00D374D8"/>
    <w:rsid w:val="00D43EC3"/>
    <w:rsid w:val="00D464F4"/>
    <w:rsid w:val="00D531D2"/>
    <w:rsid w:val="00D5692E"/>
    <w:rsid w:val="00D60331"/>
    <w:rsid w:val="00D701D3"/>
    <w:rsid w:val="00D778BB"/>
    <w:rsid w:val="00D80EBA"/>
    <w:rsid w:val="00D86BBF"/>
    <w:rsid w:val="00D877CA"/>
    <w:rsid w:val="00DA4B7E"/>
    <w:rsid w:val="00DA5277"/>
    <w:rsid w:val="00DA7364"/>
    <w:rsid w:val="00DB2A7C"/>
    <w:rsid w:val="00DB3AC9"/>
    <w:rsid w:val="00DB61DB"/>
    <w:rsid w:val="00DC1855"/>
    <w:rsid w:val="00DE3258"/>
    <w:rsid w:val="00DE4E5C"/>
    <w:rsid w:val="00DE5553"/>
    <w:rsid w:val="00DF2257"/>
    <w:rsid w:val="00E0751C"/>
    <w:rsid w:val="00E2241F"/>
    <w:rsid w:val="00E241A1"/>
    <w:rsid w:val="00E252AB"/>
    <w:rsid w:val="00E2668E"/>
    <w:rsid w:val="00E273A7"/>
    <w:rsid w:val="00E33ED8"/>
    <w:rsid w:val="00E37376"/>
    <w:rsid w:val="00E55B3A"/>
    <w:rsid w:val="00E56C17"/>
    <w:rsid w:val="00E65F10"/>
    <w:rsid w:val="00E73345"/>
    <w:rsid w:val="00E80C52"/>
    <w:rsid w:val="00E937F3"/>
    <w:rsid w:val="00EB0814"/>
    <w:rsid w:val="00EB4CA5"/>
    <w:rsid w:val="00EC630A"/>
    <w:rsid w:val="00ED24C8"/>
    <w:rsid w:val="00ED4E72"/>
    <w:rsid w:val="00EE1D40"/>
    <w:rsid w:val="00EF2283"/>
    <w:rsid w:val="00EF433D"/>
    <w:rsid w:val="00EF4A70"/>
    <w:rsid w:val="00F1371A"/>
    <w:rsid w:val="00F15A41"/>
    <w:rsid w:val="00F16DA3"/>
    <w:rsid w:val="00F20D71"/>
    <w:rsid w:val="00F23E6A"/>
    <w:rsid w:val="00F3218E"/>
    <w:rsid w:val="00F372B5"/>
    <w:rsid w:val="00F40790"/>
    <w:rsid w:val="00F41396"/>
    <w:rsid w:val="00F431C9"/>
    <w:rsid w:val="00F46592"/>
    <w:rsid w:val="00F46E18"/>
    <w:rsid w:val="00F60121"/>
    <w:rsid w:val="00F60A86"/>
    <w:rsid w:val="00F6343D"/>
    <w:rsid w:val="00F64A1E"/>
    <w:rsid w:val="00F67E51"/>
    <w:rsid w:val="00F723CF"/>
    <w:rsid w:val="00F75154"/>
    <w:rsid w:val="00F82086"/>
    <w:rsid w:val="00F95165"/>
    <w:rsid w:val="00F971B0"/>
    <w:rsid w:val="00FA0F16"/>
    <w:rsid w:val="00FA4B42"/>
    <w:rsid w:val="00FA59A9"/>
    <w:rsid w:val="00FA76A0"/>
    <w:rsid w:val="00FD0E85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99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link w:val="afe"/>
    <w:uiPriority w:val="34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f">
    <w:name w:val="Гипертекстовая ссылка"/>
    <w:uiPriority w:val="99"/>
    <w:rsid w:val="008F42F6"/>
    <w:rPr>
      <w:color w:val="auto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1">
    <w:name w:val="Document Map"/>
    <w:basedOn w:val="a"/>
    <w:link w:val="aff0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2">
    <w:name w:val="Normal (Web)"/>
    <w:aliases w:val="Обычный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3">
    <w:name w:val="Subtitle"/>
    <w:basedOn w:val="a"/>
    <w:next w:val="a"/>
    <w:link w:val="aff4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4">
    <w:name w:val="Подзаголовок Знак"/>
    <w:basedOn w:val="a0"/>
    <w:link w:val="aff3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5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6">
    <w:name w:val="Intense Quote"/>
    <w:basedOn w:val="a"/>
    <w:next w:val="a"/>
    <w:link w:val="aff7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7">
    <w:name w:val="Выделенная цитата Знак"/>
    <w:basedOn w:val="a0"/>
    <w:link w:val="aff6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8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9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a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b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c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d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e">
    <w:name w:val="Table Grid"/>
    <w:basedOn w:val="a1"/>
    <w:uiPriority w:val="99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хема документа Знак1"/>
    <w:basedOn w:val="a0"/>
    <w:uiPriority w:val="99"/>
    <w:semiHidden/>
    <w:rsid w:val="003C7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Абзац списка Знак"/>
    <w:link w:val="afd"/>
    <w:uiPriority w:val="34"/>
    <w:locked/>
    <w:rsid w:val="00B5137C"/>
    <w:rPr>
      <w:rFonts w:ascii="Calibri" w:eastAsia="Times New Roman" w:hAnsi="Calibri" w:cs="Calibri"/>
      <w:lang w:val="en-US"/>
    </w:rPr>
  </w:style>
  <w:style w:type="paragraph" w:customStyle="1" w:styleId="formattexttopleveltext">
    <w:name w:val="formattext topleveltext"/>
    <w:basedOn w:val="a"/>
    <w:rsid w:val="00B5137C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lang w:eastAsia="ar-SA"/>
    </w:rPr>
  </w:style>
  <w:style w:type="paragraph" w:customStyle="1" w:styleId="formattext">
    <w:name w:val="formattext"/>
    <w:basedOn w:val="a"/>
    <w:rsid w:val="00B51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05B5-51AC-4E84-8C25-5440C53A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88</TotalTime>
  <Pages>16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7</cp:revision>
  <cp:lastPrinted>2022-01-21T07:10:00Z</cp:lastPrinted>
  <dcterms:created xsi:type="dcterms:W3CDTF">2022-01-20T08:04:00Z</dcterms:created>
  <dcterms:modified xsi:type="dcterms:W3CDTF">2022-02-03T07:04:00Z</dcterms:modified>
</cp:coreProperties>
</file>