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24" w:rsidRDefault="00742C24" w:rsidP="00742C24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08.02.2020 № 159</w:t>
      </w:r>
    </w:p>
    <w:p w:rsidR="00742C24" w:rsidRPr="00962425" w:rsidRDefault="00742C24" w:rsidP="00742C24">
      <w:pPr>
        <w:jc w:val="center"/>
        <w:rPr>
          <w:b/>
          <w:caps/>
          <w:sz w:val="32"/>
          <w:szCs w:val="32"/>
        </w:rPr>
      </w:pPr>
      <w:r w:rsidRPr="00962425">
        <w:rPr>
          <w:b/>
          <w:caps/>
          <w:sz w:val="32"/>
          <w:szCs w:val="32"/>
        </w:rPr>
        <w:t>РОССИЙСКАЯ ФЕДЕРАЦИЯ</w:t>
      </w:r>
    </w:p>
    <w:p w:rsidR="00742C24" w:rsidRPr="00962425" w:rsidRDefault="00742C24" w:rsidP="00742C24">
      <w:pPr>
        <w:jc w:val="center"/>
        <w:rPr>
          <w:b/>
          <w:caps/>
          <w:sz w:val="32"/>
          <w:szCs w:val="32"/>
        </w:rPr>
      </w:pPr>
      <w:r w:rsidRPr="00962425">
        <w:rPr>
          <w:b/>
          <w:caps/>
          <w:sz w:val="32"/>
          <w:szCs w:val="32"/>
        </w:rPr>
        <w:t>ИРКУТСКАЯ ОБЛАСТЬ</w:t>
      </w:r>
    </w:p>
    <w:p w:rsidR="00742C24" w:rsidRPr="00742C24" w:rsidRDefault="00742C24" w:rsidP="00742C24">
      <w:pPr>
        <w:pStyle w:val="2"/>
        <w:spacing w:before="0"/>
        <w:jc w:val="center"/>
        <w:rPr>
          <w:rFonts w:ascii="Arial" w:hAnsi="Arial" w:cs="Arial"/>
          <w:bCs w:val="0"/>
          <w:caps/>
          <w:color w:val="auto"/>
          <w:sz w:val="32"/>
          <w:szCs w:val="32"/>
          <w:lang w:val="ru-RU"/>
        </w:rPr>
      </w:pPr>
      <w:r w:rsidRPr="00742C24">
        <w:rPr>
          <w:rFonts w:ascii="Arial" w:hAnsi="Arial" w:cs="Arial"/>
          <w:caps/>
          <w:color w:val="auto"/>
          <w:sz w:val="32"/>
          <w:szCs w:val="32"/>
          <w:lang w:val="ru-RU"/>
        </w:rPr>
        <w:t>ЗиминскоЕ городскоЕ</w:t>
      </w:r>
    </w:p>
    <w:p w:rsidR="00742C24" w:rsidRPr="00742C24" w:rsidRDefault="00742C24" w:rsidP="00742C24">
      <w:pPr>
        <w:pStyle w:val="2"/>
        <w:spacing w:before="0"/>
        <w:jc w:val="center"/>
        <w:rPr>
          <w:rFonts w:ascii="Arial" w:hAnsi="Arial" w:cs="Arial"/>
          <w:bCs w:val="0"/>
          <w:caps/>
          <w:color w:val="auto"/>
          <w:sz w:val="32"/>
          <w:szCs w:val="32"/>
          <w:lang w:val="ru-RU"/>
        </w:rPr>
      </w:pPr>
      <w:r w:rsidRPr="00742C24">
        <w:rPr>
          <w:rFonts w:ascii="Arial" w:hAnsi="Arial" w:cs="Arial"/>
          <w:caps/>
          <w:color w:val="auto"/>
          <w:sz w:val="32"/>
          <w:szCs w:val="32"/>
          <w:lang w:val="ru-RU"/>
        </w:rPr>
        <w:t>муниципальноЕ образованиЕ</w:t>
      </w:r>
    </w:p>
    <w:p w:rsidR="00742C24" w:rsidRPr="00962425" w:rsidRDefault="00100B8D" w:rsidP="00742C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</w:t>
      </w:r>
      <w:r w:rsidR="00742C24" w:rsidRPr="00962425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>С</w:t>
      </w:r>
      <w:r w:rsidR="00742C24" w:rsidRPr="00962425">
        <w:rPr>
          <w:b/>
          <w:sz w:val="32"/>
          <w:szCs w:val="32"/>
        </w:rPr>
        <w:t>ТРАЦИЯ</w:t>
      </w:r>
    </w:p>
    <w:p w:rsidR="00742C24" w:rsidRPr="00962425" w:rsidRDefault="00742C24" w:rsidP="00742C24">
      <w:pPr>
        <w:jc w:val="center"/>
        <w:rPr>
          <w:b/>
          <w:sz w:val="32"/>
          <w:szCs w:val="32"/>
        </w:rPr>
      </w:pPr>
      <w:r w:rsidRPr="00962425">
        <w:rPr>
          <w:b/>
          <w:sz w:val="32"/>
          <w:szCs w:val="32"/>
        </w:rPr>
        <w:t>ПОСТАНОВЛЕНИЕ</w:t>
      </w:r>
    </w:p>
    <w:p w:rsidR="00742C24" w:rsidRPr="000405F1" w:rsidRDefault="00742C24" w:rsidP="00742C24">
      <w:pPr>
        <w:jc w:val="center"/>
        <w:rPr>
          <w:b/>
          <w:sz w:val="32"/>
          <w:szCs w:val="32"/>
        </w:rPr>
      </w:pPr>
    </w:p>
    <w:p w:rsidR="00647E41" w:rsidRPr="00742C24" w:rsidRDefault="005333F9" w:rsidP="00E65F10">
      <w:pPr>
        <w:pStyle w:val="ConsNonformat"/>
        <w:widowControl/>
        <w:jc w:val="center"/>
        <w:rPr>
          <w:rFonts w:ascii="Arial" w:hAnsi="Arial" w:cs="Arial"/>
          <w:b/>
          <w:caps/>
          <w:sz w:val="30"/>
          <w:szCs w:val="30"/>
        </w:rPr>
      </w:pPr>
      <w:r w:rsidRPr="00742C24">
        <w:rPr>
          <w:rFonts w:ascii="Arial" w:hAnsi="Arial" w:cs="Arial"/>
          <w:b/>
          <w:caps/>
          <w:sz w:val="30"/>
          <w:szCs w:val="30"/>
        </w:rPr>
        <w:t>О</w:t>
      </w:r>
      <w:r w:rsidR="00647E41" w:rsidRPr="00742C24">
        <w:rPr>
          <w:rFonts w:ascii="Arial" w:hAnsi="Arial" w:cs="Arial"/>
          <w:b/>
          <w:caps/>
          <w:sz w:val="30"/>
          <w:szCs w:val="30"/>
        </w:rPr>
        <w:t xml:space="preserve">б </w:t>
      </w:r>
      <w:r w:rsidR="00AD60D2" w:rsidRPr="00742C24">
        <w:rPr>
          <w:rFonts w:ascii="Arial" w:hAnsi="Arial" w:cs="Arial"/>
          <w:b/>
          <w:caps/>
          <w:sz w:val="30"/>
          <w:szCs w:val="30"/>
        </w:rPr>
        <w:t xml:space="preserve">утверждении Положения об </w:t>
      </w:r>
      <w:r w:rsidR="00647E41" w:rsidRPr="00742C24">
        <w:rPr>
          <w:rFonts w:ascii="Arial" w:hAnsi="Arial" w:cs="Arial"/>
          <w:b/>
          <w:caps/>
          <w:sz w:val="30"/>
          <w:szCs w:val="30"/>
        </w:rPr>
        <w:t>осуществлении выплаты стипенди</w:t>
      </w:r>
      <w:r w:rsidR="00F829DD" w:rsidRPr="00742C24">
        <w:rPr>
          <w:rFonts w:ascii="Arial" w:hAnsi="Arial" w:cs="Arial"/>
          <w:b/>
          <w:caps/>
          <w:sz w:val="30"/>
          <w:szCs w:val="30"/>
        </w:rPr>
        <w:t>й</w:t>
      </w:r>
      <w:r w:rsidR="00647E41" w:rsidRPr="00742C24">
        <w:rPr>
          <w:rFonts w:ascii="Arial" w:hAnsi="Arial" w:cs="Arial"/>
          <w:b/>
          <w:caps/>
          <w:sz w:val="30"/>
          <w:szCs w:val="30"/>
        </w:rPr>
        <w:t xml:space="preserve"> </w:t>
      </w:r>
      <w:r w:rsidR="007377A6" w:rsidRPr="00742C24">
        <w:rPr>
          <w:rFonts w:ascii="Arial" w:hAnsi="Arial" w:cs="Arial"/>
          <w:b/>
          <w:caps/>
          <w:sz w:val="30"/>
          <w:szCs w:val="30"/>
        </w:rPr>
        <w:t>студентам (о</w:t>
      </w:r>
      <w:r w:rsidR="00647E41" w:rsidRPr="00742C24">
        <w:rPr>
          <w:rFonts w:ascii="Arial" w:hAnsi="Arial" w:cs="Arial"/>
          <w:b/>
          <w:caps/>
          <w:sz w:val="30"/>
          <w:szCs w:val="30"/>
        </w:rPr>
        <w:t xml:space="preserve">рдинаторам), обучающимся в образовательных организациях высшего образования медицинского профиля по </w:t>
      </w:r>
      <w:r w:rsidR="00AD60D2" w:rsidRPr="00742C24">
        <w:rPr>
          <w:rFonts w:ascii="Arial" w:hAnsi="Arial" w:cs="Arial"/>
          <w:b/>
          <w:caps/>
          <w:sz w:val="30"/>
          <w:szCs w:val="30"/>
        </w:rPr>
        <w:t xml:space="preserve">целевым </w:t>
      </w:r>
      <w:r w:rsidR="00647E41" w:rsidRPr="00742C24">
        <w:rPr>
          <w:rFonts w:ascii="Arial" w:hAnsi="Arial" w:cs="Arial"/>
          <w:b/>
          <w:caps/>
          <w:sz w:val="30"/>
          <w:szCs w:val="30"/>
        </w:rPr>
        <w:t xml:space="preserve">договорам  </w:t>
      </w:r>
    </w:p>
    <w:p w:rsidR="00E65F10" w:rsidRPr="00742C24" w:rsidRDefault="00E65F10" w:rsidP="00E65F10">
      <w:pPr>
        <w:pStyle w:val="ConsNonformat"/>
        <w:widowControl/>
        <w:jc w:val="center"/>
        <w:rPr>
          <w:rFonts w:ascii="Arial" w:hAnsi="Arial" w:cs="Arial"/>
          <w:b/>
          <w:caps/>
          <w:sz w:val="30"/>
          <w:szCs w:val="30"/>
        </w:rPr>
      </w:pPr>
    </w:p>
    <w:p w:rsidR="00E65F10" w:rsidRDefault="00E65F10" w:rsidP="00742C24">
      <w:pPr>
        <w:ind w:firstLine="708"/>
        <w:jc w:val="both"/>
      </w:pPr>
      <w:r w:rsidRPr="00742C24">
        <w:t xml:space="preserve">В целях </w:t>
      </w:r>
      <w:r w:rsidR="005F5880" w:rsidRPr="00742C24">
        <w:t xml:space="preserve">создания условий для привлечения и закрепления </w:t>
      </w:r>
      <w:r w:rsidR="00AD60D2" w:rsidRPr="00742C24">
        <w:t xml:space="preserve">молодых специалистов для работы </w:t>
      </w:r>
      <w:r w:rsidR="005F5880" w:rsidRPr="00742C24">
        <w:t xml:space="preserve"> в ОГУБЗ «Зиминская городская больница»</w:t>
      </w:r>
      <w:r w:rsidR="00AD60D2" w:rsidRPr="00742C24">
        <w:t>,</w:t>
      </w:r>
      <w:r w:rsidR="006302CC" w:rsidRPr="00742C24">
        <w:t xml:space="preserve"> во исполнение муниципальной программы </w:t>
      </w:r>
      <w:r w:rsidR="006302CC" w:rsidRPr="00742C24">
        <w:rPr>
          <w:color w:val="000000"/>
          <w:shd w:val="clear" w:color="auto" w:fill="FFFFFF"/>
        </w:rPr>
        <w:t>Зиминского городского муниципального образования «Оказание содействия по сохранению и улучшению здоровья населения г.Зимы» на 2020-2024 годы,</w:t>
      </w:r>
      <w:r w:rsidR="00AD60D2" w:rsidRPr="00742C24">
        <w:t xml:space="preserve"> </w:t>
      </w:r>
      <w:r w:rsidR="00F43D96" w:rsidRPr="00742C24">
        <w:t xml:space="preserve"> </w:t>
      </w:r>
      <w:r w:rsidRPr="00742C24">
        <w:t xml:space="preserve">руководствуясь статьей 179 Бюджетного кодекса Российской Федерации, </w:t>
      </w:r>
      <w:r w:rsidR="00581353" w:rsidRPr="00742C24">
        <w:t xml:space="preserve">пунктом 11 статьи 217 Налогового кодекса Российской Федерации, </w:t>
      </w:r>
      <w:r w:rsidR="00AD60D2" w:rsidRPr="00742C24">
        <w:t>пунктом 14 части 1 статьи 16 Федерального закона от 06.10.2003 №131-ФЗ «Об общих принципах организации местного самоуправления в Российской Федерации»,</w:t>
      </w:r>
      <w:r w:rsidR="00581353" w:rsidRPr="00742C24">
        <w:rPr>
          <w:sz w:val="20"/>
          <w:szCs w:val="20"/>
        </w:rPr>
        <w:t xml:space="preserve"> </w:t>
      </w:r>
      <w:r w:rsidR="00581353" w:rsidRPr="00742C24">
        <w:t xml:space="preserve">пунктом 1 статьи 36 Федерального закона от 29.12.2012 №273-ФЗ «Об образовании в Российской Федерации», </w:t>
      </w:r>
      <w:r w:rsidR="002E0D25" w:rsidRPr="00742C24">
        <w:t>З</w:t>
      </w:r>
      <w:r w:rsidR="008C1840" w:rsidRPr="00742C24">
        <w:t>аконом Иркутской области от 05.03.2010 N 4-ОЗ</w:t>
      </w:r>
      <w:r w:rsidR="00581353" w:rsidRPr="00742C24">
        <w:t xml:space="preserve"> </w:t>
      </w:r>
      <w:r w:rsidR="008C1840" w:rsidRPr="00742C24">
        <w:t xml:space="preserve">«Об отдельных вопросах здравоохранения в Иркутской области», </w:t>
      </w:r>
      <w:r w:rsidRPr="00742C24">
        <w:t>статьей 28 Устава Зиминского городс</w:t>
      </w:r>
      <w:r w:rsidR="00F64A1E" w:rsidRPr="00742C24">
        <w:t>кого муниципального образования</w:t>
      </w:r>
      <w:r w:rsidRPr="00742C24">
        <w:t>,</w:t>
      </w:r>
      <w:r w:rsidR="00F64A1E" w:rsidRPr="00742C24">
        <w:t xml:space="preserve"> администрация Зиминского городского муниципального образования</w:t>
      </w:r>
    </w:p>
    <w:p w:rsidR="00742C24" w:rsidRPr="00742C24" w:rsidRDefault="00742C24" w:rsidP="00742C24">
      <w:pPr>
        <w:ind w:firstLine="708"/>
        <w:jc w:val="both"/>
      </w:pPr>
    </w:p>
    <w:p w:rsidR="00E65F10" w:rsidRDefault="00742C24" w:rsidP="00742C24">
      <w:pPr>
        <w:pStyle w:val="ConsNonformat"/>
        <w:widowControl/>
        <w:tabs>
          <w:tab w:val="center" w:pos="4677"/>
        </w:tabs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ПОСТАНОВЛЯЕ</w:t>
      </w:r>
      <w:r w:rsidR="00E65F10" w:rsidRPr="00742C24">
        <w:rPr>
          <w:rFonts w:ascii="Arial" w:hAnsi="Arial" w:cs="Arial"/>
          <w:b/>
          <w:sz w:val="24"/>
          <w:szCs w:val="28"/>
        </w:rPr>
        <w:t>Т:</w:t>
      </w:r>
    </w:p>
    <w:p w:rsidR="00742C24" w:rsidRPr="00742C24" w:rsidRDefault="00742C24" w:rsidP="00742C24">
      <w:pPr>
        <w:pStyle w:val="ConsNonformat"/>
        <w:widowControl/>
        <w:tabs>
          <w:tab w:val="center" w:pos="4677"/>
        </w:tabs>
        <w:jc w:val="center"/>
        <w:rPr>
          <w:rFonts w:ascii="Arial" w:hAnsi="Arial" w:cs="Arial"/>
          <w:b/>
          <w:sz w:val="24"/>
          <w:szCs w:val="24"/>
        </w:rPr>
      </w:pPr>
    </w:p>
    <w:p w:rsidR="00647E41" w:rsidRPr="00742C24" w:rsidRDefault="00647E41" w:rsidP="00742C24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42C24">
        <w:rPr>
          <w:rFonts w:ascii="Arial" w:hAnsi="Arial" w:cs="Arial"/>
          <w:sz w:val="24"/>
          <w:szCs w:val="24"/>
        </w:rPr>
        <w:t>1.</w:t>
      </w:r>
      <w:r w:rsidRPr="00742C24">
        <w:rPr>
          <w:rFonts w:ascii="Arial" w:hAnsi="Arial" w:cs="Arial"/>
          <w:color w:val="2D2D2D"/>
          <w:spacing w:val="2"/>
          <w:sz w:val="24"/>
          <w:szCs w:val="24"/>
        </w:rPr>
        <w:t xml:space="preserve">Утвердить Положение </w:t>
      </w:r>
      <w:r w:rsidR="00F829DD" w:rsidRPr="00742C24">
        <w:rPr>
          <w:rFonts w:ascii="Arial" w:hAnsi="Arial" w:cs="Arial"/>
          <w:color w:val="2D2D2D"/>
          <w:spacing w:val="2"/>
          <w:sz w:val="24"/>
          <w:szCs w:val="24"/>
        </w:rPr>
        <w:t>о</w:t>
      </w:r>
      <w:r w:rsidRPr="00742C24">
        <w:rPr>
          <w:rFonts w:ascii="Arial" w:hAnsi="Arial" w:cs="Arial"/>
          <w:sz w:val="24"/>
          <w:szCs w:val="24"/>
        </w:rPr>
        <w:t>б осуществлении выплаты стипенди</w:t>
      </w:r>
      <w:r w:rsidR="00F829DD" w:rsidRPr="00742C24">
        <w:rPr>
          <w:rFonts w:ascii="Arial" w:hAnsi="Arial" w:cs="Arial"/>
          <w:sz w:val="24"/>
          <w:szCs w:val="24"/>
        </w:rPr>
        <w:t>й</w:t>
      </w:r>
      <w:r w:rsidRPr="00742C24">
        <w:rPr>
          <w:rFonts w:ascii="Arial" w:hAnsi="Arial" w:cs="Arial"/>
          <w:sz w:val="24"/>
          <w:szCs w:val="24"/>
        </w:rPr>
        <w:t xml:space="preserve"> </w:t>
      </w:r>
      <w:r w:rsidR="008C1840" w:rsidRPr="00742C24">
        <w:rPr>
          <w:rFonts w:ascii="Arial" w:hAnsi="Arial" w:cs="Arial"/>
          <w:sz w:val="24"/>
          <w:szCs w:val="24"/>
        </w:rPr>
        <w:t>с</w:t>
      </w:r>
      <w:r w:rsidRPr="00742C24">
        <w:rPr>
          <w:rFonts w:ascii="Arial" w:hAnsi="Arial" w:cs="Arial"/>
          <w:sz w:val="24"/>
          <w:szCs w:val="24"/>
        </w:rPr>
        <w:t>тудентам (ординаторам), обучающимся в образовательных организациях высшего образования медицинского профиля по договорам о целевом обучении с ОГБУЗ «Зиминская городская больница»</w:t>
      </w:r>
      <w:r w:rsidRPr="00742C24">
        <w:rPr>
          <w:rFonts w:ascii="Arial" w:hAnsi="Arial" w:cs="Arial"/>
          <w:b/>
          <w:sz w:val="24"/>
          <w:szCs w:val="24"/>
        </w:rPr>
        <w:t xml:space="preserve"> </w:t>
      </w:r>
      <w:r w:rsidRPr="00742C24">
        <w:rPr>
          <w:rFonts w:ascii="Arial" w:hAnsi="Arial" w:cs="Arial"/>
          <w:sz w:val="24"/>
          <w:szCs w:val="24"/>
        </w:rPr>
        <w:t>(</w:t>
      </w:r>
      <w:r w:rsidR="005F5880" w:rsidRPr="00742C24">
        <w:rPr>
          <w:rFonts w:ascii="Arial" w:hAnsi="Arial" w:cs="Arial"/>
          <w:sz w:val="24"/>
          <w:szCs w:val="24"/>
        </w:rPr>
        <w:t>п</w:t>
      </w:r>
      <w:r w:rsidRPr="00742C24">
        <w:rPr>
          <w:rFonts w:ascii="Arial" w:hAnsi="Arial" w:cs="Arial"/>
          <w:sz w:val="24"/>
          <w:szCs w:val="24"/>
        </w:rPr>
        <w:t>рил</w:t>
      </w:r>
      <w:r w:rsidR="005F5880" w:rsidRPr="00742C24">
        <w:rPr>
          <w:rFonts w:ascii="Arial" w:hAnsi="Arial" w:cs="Arial"/>
          <w:sz w:val="24"/>
          <w:szCs w:val="24"/>
        </w:rPr>
        <w:t>агается</w:t>
      </w:r>
      <w:r w:rsidRPr="00742C24">
        <w:rPr>
          <w:rFonts w:ascii="Arial" w:hAnsi="Arial" w:cs="Arial"/>
          <w:sz w:val="24"/>
          <w:szCs w:val="24"/>
        </w:rPr>
        <w:t>).</w:t>
      </w:r>
    </w:p>
    <w:p w:rsidR="00CB5B38" w:rsidRPr="00742C24" w:rsidRDefault="006302CC" w:rsidP="00742C24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42C24">
        <w:rPr>
          <w:rFonts w:ascii="Arial" w:hAnsi="Arial" w:cs="Arial"/>
          <w:sz w:val="24"/>
          <w:szCs w:val="24"/>
        </w:rPr>
        <w:t>2</w:t>
      </w:r>
      <w:r w:rsidR="00F40790" w:rsidRPr="00742C24">
        <w:rPr>
          <w:rFonts w:ascii="Arial" w:hAnsi="Arial" w:cs="Arial"/>
          <w:sz w:val="24"/>
          <w:szCs w:val="24"/>
        </w:rPr>
        <w:t>.</w:t>
      </w:r>
      <w:r w:rsidR="009703A9" w:rsidRPr="00742C24">
        <w:rPr>
          <w:rFonts w:ascii="Arial" w:hAnsi="Arial" w:cs="Arial"/>
          <w:sz w:val="24"/>
          <w:szCs w:val="24"/>
        </w:rPr>
        <w:t>Опубликовать настоящее постановление в общественно-политическом еженедельнике г.Зимы и Зиминского района «Новая Приокская правда» и р</w:t>
      </w:r>
      <w:r w:rsidR="00CB5B38" w:rsidRPr="00742C24">
        <w:rPr>
          <w:rFonts w:ascii="Arial" w:hAnsi="Arial" w:cs="Arial"/>
          <w:sz w:val="24"/>
          <w:szCs w:val="24"/>
        </w:rPr>
        <w:t>азместить на официальном сайте администрации Зиминского городского муниципального образования в информационно-телекоммуникационной сети  «Интернет».</w:t>
      </w:r>
    </w:p>
    <w:p w:rsidR="00F40790" w:rsidRPr="00742C24" w:rsidRDefault="006302CC" w:rsidP="00742C24">
      <w:pPr>
        <w:ind w:firstLine="709"/>
        <w:jc w:val="both"/>
      </w:pPr>
      <w:r w:rsidRPr="00742C24">
        <w:t>3</w:t>
      </w:r>
      <w:r w:rsidR="00F40790" w:rsidRPr="00742C24">
        <w:t>.Контроль исполнения настоящего постановления возложить на заместителя мэра городского округа по социальным вопросам</w:t>
      </w:r>
      <w:r w:rsidR="009703A9" w:rsidRPr="00742C24">
        <w:t>.</w:t>
      </w:r>
    </w:p>
    <w:p w:rsidR="00F40790" w:rsidRPr="00742C24" w:rsidRDefault="00F40790" w:rsidP="00742C24">
      <w:pPr>
        <w:ind w:firstLine="708"/>
        <w:jc w:val="both"/>
      </w:pPr>
    </w:p>
    <w:p w:rsidR="00F40790" w:rsidRPr="00742C24" w:rsidRDefault="00F40790" w:rsidP="00742C24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384211" w:rsidRPr="00742C24" w:rsidRDefault="00742C24" w:rsidP="00742C24">
      <w:pPr>
        <w:jc w:val="both"/>
      </w:pPr>
      <w:r>
        <w:tab/>
      </w:r>
      <w:r w:rsidR="00384211" w:rsidRPr="00742C24">
        <w:t>Мэр Зиминского городского</w:t>
      </w:r>
    </w:p>
    <w:p w:rsidR="00742C24" w:rsidRDefault="00742C24" w:rsidP="00742C24">
      <w:pPr>
        <w:jc w:val="both"/>
      </w:pPr>
      <w:r>
        <w:tab/>
      </w:r>
      <w:r w:rsidR="00384211" w:rsidRPr="00742C24">
        <w:t>муниципального образования</w:t>
      </w:r>
    </w:p>
    <w:p w:rsidR="00384211" w:rsidRPr="00742C24" w:rsidRDefault="00742C24" w:rsidP="00742C24">
      <w:pPr>
        <w:jc w:val="both"/>
      </w:pPr>
      <w:r>
        <w:tab/>
      </w:r>
      <w:r w:rsidR="00384211" w:rsidRPr="00742C24">
        <w:t>А.Н. Коновалов</w:t>
      </w:r>
    </w:p>
    <w:p w:rsidR="00384211" w:rsidRPr="00742C24" w:rsidRDefault="00384211" w:rsidP="00742C24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384211" w:rsidRPr="00742C24" w:rsidRDefault="00384211" w:rsidP="00742C24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F829DD" w:rsidRPr="00742C24" w:rsidRDefault="00F829DD" w:rsidP="00647E41">
      <w:pPr>
        <w:jc w:val="right"/>
        <w:rPr>
          <w:rFonts w:ascii="Courier New" w:hAnsi="Courier New" w:cs="Courier New"/>
          <w:sz w:val="22"/>
          <w:szCs w:val="22"/>
        </w:rPr>
      </w:pPr>
      <w:r w:rsidRPr="00742C24">
        <w:rPr>
          <w:rFonts w:ascii="Courier New" w:hAnsi="Courier New" w:cs="Courier New"/>
          <w:sz w:val="22"/>
          <w:szCs w:val="22"/>
        </w:rPr>
        <w:t>УТВЕРЖДЕНО:</w:t>
      </w:r>
    </w:p>
    <w:p w:rsidR="00647E41" w:rsidRPr="00742C24" w:rsidRDefault="00F829DD" w:rsidP="00647E41">
      <w:pPr>
        <w:jc w:val="right"/>
        <w:rPr>
          <w:rFonts w:ascii="Courier New" w:hAnsi="Courier New" w:cs="Courier New"/>
          <w:sz w:val="22"/>
          <w:szCs w:val="22"/>
        </w:rPr>
      </w:pPr>
      <w:r w:rsidRPr="00742C24">
        <w:rPr>
          <w:rFonts w:ascii="Courier New" w:hAnsi="Courier New" w:cs="Courier New"/>
          <w:sz w:val="22"/>
          <w:szCs w:val="22"/>
        </w:rPr>
        <w:t>п</w:t>
      </w:r>
      <w:r w:rsidR="00742C24">
        <w:rPr>
          <w:rFonts w:ascii="Courier New" w:hAnsi="Courier New" w:cs="Courier New"/>
          <w:sz w:val="22"/>
          <w:szCs w:val="22"/>
        </w:rPr>
        <w:t>риложение</w:t>
      </w:r>
    </w:p>
    <w:p w:rsidR="00647E41" w:rsidRPr="00742C24" w:rsidRDefault="00647E41" w:rsidP="00647E41">
      <w:pPr>
        <w:jc w:val="right"/>
        <w:rPr>
          <w:rFonts w:ascii="Courier New" w:hAnsi="Courier New" w:cs="Courier New"/>
          <w:sz w:val="22"/>
          <w:szCs w:val="22"/>
        </w:rPr>
      </w:pPr>
      <w:r w:rsidRPr="00742C24">
        <w:rPr>
          <w:rFonts w:ascii="Courier New" w:hAnsi="Courier New" w:cs="Courier New"/>
          <w:sz w:val="22"/>
          <w:szCs w:val="22"/>
        </w:rPr>
        <w:t>к постановлению администрации ЗГМО</w:t>
      </w:r>
    </w:p>
    <w:p w:rsidR="00F829DD" w:rsidRDefault="00647E41" w:rsidP="00742C24">
      <w:pPr>
        <w:jc w:val="right"/>
        <w:rPr>
          <w:rFonts w:ascii="Courier New" w:hAnsi="Courier New" w:cs="Courier New"/>
          <w:sz w:val="22"/>
          <w:szCs w:val="22"/>
        </w:rPr>
      </w:pPr>
      <w:r w:rsidRPr="00742C24">
        <w:rPr>
          <w:rFonts w:ascii="Courier New" w:hAnsi="Courier New" w:cs="Courier New"/>
          <w:sz w:val="22"/>
          <w:szCs w:val="22"/>
        </w:rPr>
        <w:t xml:space="preserve">от </w:t>
      </w:r>
      <w:r w:rsidR="00742C24" w:rsidRPr="00742C24">
        <w:rPr>
          <w:rFonts w:ascii="Courier New" w:hAnsi="Courier New" w:cs="Courier New"/>
          <w:sz w:val="22"/>
          <w:szCs w:val="22"/>
          <w:u w:val="single"/>
        </w:rPr>
        <w:t xml:space="preserve">28.02.2020 </w:t>
      </w:r>
      <w:r w:rsidR="00742C24" w:rsidRPr="00742C24">
        <w:rPr>
          <w:rFonts w:ascii="Courier New" w:hAnsi="Courier New" w:cs="Courier New"/>
          <w:sz w:val="22"/>
          <w:szCs w:val="22"/>
        </w:rPr>
        <w:t xml:space="preserve">№ </w:t>
      </w:r>
      <w:r w:rsidR="00586078" w:rsidRPr="00742C24">
        <w:rPr>
          <w:rFonts w:ascii="Courier New" w:hAnsi="Courier New" w:cs="Courier New"/>
          <w:sz w:val="22"/>
          <w:szCs w:val="22"/>
          <w:u w:val="single"/>
        </w:rPr>
        <w:t>159</w:t>
      </w:r>
    </w:p>
    <w:p w:rsidR="00742C24" w:rsidRPr="00742C24" w:rsidRDefault="00742C24" w:rsidP="00742C24">
      <w:pPr>
        <w:jc w:val="right"/>
        <w:rPr>
          <w:rFonts w:ascii="Courier New" w:hAnsi="Courier New" w:cs="Courier New"/>
          <w:sz w:val="22"/>
          <w:szCs w:val="22"/>
        </w:rPr>
      </w:pPr>
    </w:p>
    <w:p w:rsidR="00647E41" w:rsidRPr="00742C24" w:rsidRDefault="00647E41" w:rsidP="00647E41">
      <w:pPr>
        <w:jc w:val="center"/>
        <w:rPr>
          <w:b/>
          <w:caps/>
        </w:rPr>
      </w:pPr>
      <w:r w:rsidRPr="00742C24">
        <w:rPr>
          <w:b/>
          <w:caps/>
        </w:rPr>
        <w:t>Положение</w:t>
      </w:r>
    </w:p>
    <w:p w:rsidR="00647E41" w:rsidRPr="00742C24" w:rsidRDefault="00647E41" w:rsidP="00647E41">
      <w:pPr>
        <w:jc w:val="center"/>
        <w:rPr>
          <w:b/>
          <w:caps/>
        </w:rPr>
      </w:pPr>
    </w:p>
    <w:p w:rsidR="00647E41" w:rsidRPr="00742C24" w:rsidRDefault="00647E41" w:rsidP="00647E41">
      <w:pPr>
        <w:jc w:val="center"/>
        <w:rPr>
          <w:b/>
          <w:caps/>
        </w:rPr>
      </w:pPr>
      <w:r w:rsidRPr="00742C24">
        <w:rPr>
          <w:b/>
          <w:caps/>
        </w:rPr>
        <w:t xml:space="preserve">об осуществлении выплаты стипендий </w:t>
      </w:r>
      <w:r w:rsidR="00F829DD" w:rsidRPr="00742C24">
        <w:rPr>
          <w:b/>
          <w:caps/>
        </w:rPr>
        <w:t>с</w:t>
      </w:r>
      <w:r w:rsidRPr="00742C24">
        <w:rPr>
          <w:b/>
          <w:caps/>
        </w:rPr>
        <w:t>тудентам (</w:t>
      </w:r>
      <w:r w:rsidR="00F829DD" w:rsidRPr="00742C24">
        <w:rPr>
          <w:b/>
          <w:caps/>
        </w:rPr>
        <w:t>о</w:t>
      </w:r>
      <w:r w:rsidRPr="00742C24">
        <w:rPr>
          <w:b/>
          <w:caps/>
        </w:rPr>
        <w:t>рдинаторам), обучающимся в образовательных организациях высшего образования медицинского профиля по договорам о целевом обучении с ОГБУЗ «Зиминская городская больница»</w:t>
      </w:r>
    </w:p>
    <w:p w:rsidR="00647E41" w:rsidRPr="00742C24" w:rsidRDefault="00647E41" w:rsidP="00647E41">
      <w:pPr>
        <w:jc w:val="center"/>
        <w:rPr>
          <w:b/>
          <w:caps/>
        </w:rPr>
      </w:pPr>
    </w:p>
    <w:p w:rsidR="00647E41" w:rsidRPr="00742C24" w:rsidRDefault="00647E41" w:rsidP="00647E41">
      <w:pPr>
        <w:jc w:val="center"/>
        <w:rPr>
          <w:b/>
          <w:caps/>
        </w:rPr>
      </w:pPr>
    </w:p>
    <w:p w:rsidR="00647E41" w:rsidRPr="00742C24" w:rsidRDefault="00647E41" w:rsidP="00647E41">
      <w:pPr>
        <w:pStyle w:val="1"/>
        <w:rPr>
          <w:rFonts w:ascii="Arial" w:hAnsi="Arial" w:cs="Arial"/>
          <w:caps/>
          <w:sz w:val="24"/>
          <w:szCs w:val="24"/>
        </w:rPr>
      </w:pPr>
      <w:r w:rsidRPr="00742C24">
        <w:rPr>
          <w:rFonts w:ascii="Arial" w:hAnsi="Arial" w:cs="Arial"/>
          <w:caps/>
          <w:sz w:val="24"/>
          <w:szCs w:val="24"/>
        </w:rPr>
        <w:t>1. Общие положения</w:t>
      </w:r>
    </w:p>
    <w:p w:rsidR="00647E41" w:rsidRPr="00742C24" w:rsidRDefault="00647E41" w:rsidP="00647E41">
      <w:pPr>
        <w:jc w:val="center"/>
      </w:pPr>
    </w:p>
    <w:p w:rsidR="00647E41" w:rsidRPr="00742C24" w:rsidRDefault="00742C24" w:rsidP="00647E41">
      <w:pPr>
        <w:jc w:val="both"/>
      </w:pPr>
      <w:r>
        <w:rPr>
          <w:spacing w:val="2"/>
        </w:rPr>
        <w:tab/>
      </w:r>
      <w:r w:rsidR="00647E41" w:rsidRPr="00742C24">
        <w:rPr>
          <w:spacing w:val="2"/>
        </w:rPr>
        <w:t xml:space="preserve">1.1. Настоящее положение определяет порядок выплаты и размер стипендий </w:t>
      </w:r>
      <w:r w:rsidR="00F829DD" w:rsidRPr="00742C24">
        <w:rPr>
          <w:spacing w:val="2"/>
        </w:rPr>
        <w:t>с</w:t>
      </w:r>
      <w:r w:rsidR="00647E41" w:rsidRPr="00742C24">
        <w:rPr>
          <w:spacing w:val="2"/>
        </w:rPr>
        <w:t>тудентам (</w:t>
      </w:r>
      <w:r w:rsidR="00F829DD" w:rsidRPr="00742C24">
        <w:rPr>
          <w:spacing w:val="2"/>
        </w:rPr>
        <w:t>о</w:t>
      </w:r>
      <w:r w:rsidR="00647E41" w:rsidRPr="00742C24">
        <w:rPr>
          <w:spacing w:val="2"/>
        </w:rPr>
        <w:t>рдинаторам), обучающимся в образовательных организациях высшего профессионального образования медицинского профиля по договорам о целевом обучении, заключенным с ОГБУЗ «Зиминская городская больница»</w:t>
      </w:r>
      <w:r w:rsidR="00647E41" w:rsidRPr="00742C24">
        <w:t>.</w:t>
      </w:r>
    </w:p>
    <w:p w:rsidR="00647E41" w:rsidRPr="00742C24" w:rsidRDefault="00742C24" w:rsidP="00647E41">
      <w:pPr>
        <w:jc w:val="both"/>
        <w:rPr>
          <w:spacing w:val="2"/>
        </w:rPr>
      </w:pPr>
      <w:r>
        <w:rPr>
          <w:spacing w:val="2"/>
        </w:rPr>
        <w:tab/>
      </w:r>
      <w:r w:rsidR="00647E41" w:rsidRPr="00742C24">
        <w:rPr>
          <w:spacing w:val="2"/>
        </w:rPr>
        <w:t xml:space="preserve">1.2. В соответствии с договором о целевом обучении </w:t>
      </w:r>
      <w:r w:rsidR="00F829DD" w:rsidRPr="00742C24">
        <w:rPr>
          <w:spacing w:val="2"/>
        </w:rPr>
        <w:t>с</w:t>
      </w:r>
      <w:r w:rsidR="00647E41" w:rsidRPr="00742C24">
        <w:rPr>
          <w:spacing w:val="2"/>
        </w:rPr>
        <w:t>туденту (</w:t>
      </w:r>
      <w:r w:rsidR="00F829DD" w:rsidRPr="00742C24">
        <w:rPr>
          <w:spacing w:val="2"/>
        </w:rPr>
        <w:t>о</w:t>
      </w:r>
      <w:r w:rsidR="00647E41" w:rsidRPr="00742C24">
        <w:rPr>
          <w:spacing w:val="2"/>
        </w:rPr>
        <w:t>рдинатору) в период обучения предоставляются меры социальной поддержки в виде ежемесячной выплаты стипендии, за счет средств бюджета Зиминского городского муниципального образования.</w:t>
      </w:r>
    </w:p>
    <w:p w:rsidR="00647E41" w:rsidRPr="00742C24" w:rsidRDefault="00742C24" w:rsidP="00647E41">
      <w:pPr>
        <w:jc w:val="both"/>
        <w:rPr>
          <w:spacing w:val="2"/>
        </w:rPr>
      </w:pPr>
      <w:r>
        <w:rPr>
          <w:spacing w:val="2"/>
        </w:rPr>
        <w:tab/>
      </w:r>
      <w:r w:rsidR="00647E41" w:rsidRPr="00742C24">
        <w:rPr>
          <w:spacing w:val="2"/>
        </w:rPr>
        <w:t xml:space="preserve">1.3.Право на получение стипендии имеют </w:t>
      </w:r>
      <w:r w:rsidR="00F829DD" w:rsidRPr="00742C24">
        <w:rPr>
          <w:spacing w:val="2"/>
        </w:rPr>
        <w:t>студенты (о</w:t>
      </w:r>
      <w:r w:rsidR="00647E41" w:rsidRPr="00742C24">
        <w:rPr>
          <w:spacing w:val="2"/>
        </w:rPr>
        <w:t>рдинаторы), успешно обучающиеся в образовательных организациях высшего профессионального образования медицинского профиля (далее - образовательные организации) по очной форме обучения и заключившие договор о целевом обучении с ОГБУЗ «Зиминская городская больница», а также имеющие постоянную регистрацию на территории Зиминского городского муниципального образования.</w:t>
      </w:r>
      <w:r w:rsidR="00647E41" w:rsidRPr="00742C24">
        <w:rPr>
          <w:spacing w:val="2"/>
        </w:rPr>
        <w:br/>
      </w:r>
      <w:r>
        <w:rPr>
          <w:spacing w:val="2"/>
        </w:rPr>
        <w:tab/>
      </w:r>
      <w:r w:rsidR="00647E41" w:rsidRPr="00742C24">
        <w:rPr>
          <w:spacing w:val="2"/>
        </w:rPr>
        <w:t>1.4. Размер стипендии составляет 2000 рублей  в месяц.</w:t>
      </w:r>
    </w:p>
    <w:p w:rsidR="00647E41" w:rsidRPr="00742C24" w:rsidRDefault="00647E41" w:rsidP="00647E41">
      <w:pPr>
        <w:jc w:val="center"/>
        <w:rPr>
          <w:b/>
          <w:spacing w:val="2"/>
        </w:rPr>
      </w:pPr>
    </w:p>
    <w:p w:rsidR="00647E41" w:rsidRPr="00742C24" w:rsidRDefault="00647E41" w:rsidP="00742C24">
      <w:pPr>
        <w:jc w:val="center"/>
        <w:rPr>
          <w:b/>
          <w:caps/>
          <w:spacing w:val="2"/>
        </w:rPr>
      </w:pPr>
      <w:r w:rsidRPr="00742C24">
        <w:rPr>
          <w:b/>
          <w:caps/>
          <w:spacing w:val="2"/>
        </w:rPr>
        <w:t>2</w:t>
      </w:r>
      <w:r w:rsidR="00742C24" w:rsidRPr="00742C24">
        <w:rPr>
          <w:b/>
          <w:caps/>
          <w:spacing w:val="2"/>
        </w:rPr>
        <w:t xml:space="preserve">. </w:t>
      </w:r>
      <w:r w:rsidRPr="00742C24">
        <w:rPr>
          <w:b/>
          <w:caps/>
          <w:spacing w:val="2"/>
        </w:rPr>
        <w:t>Порядок назначения и выплаты стипендии.</w:t>
      </w:r>
    </w:p>
    <w:p w:rsidR="00647E41" w:rsidRPr="00742C24" w:rsidRDefault="00647E41" w:rsidP="00742C24">
      <w:pPr>
        <w:jc w:val="center"/>
        <w:rPr>
          <w:caps/>
          <w:spacing w:val="2"/>
        </w:rPr>
      </w:pPr>
    </w:p>
    <w:p w:rsidR="00647E41" w:rsidRPr="00742C24" w:rsidRDefault="00742C24" w:rsidP="00647E41">
      <w:pPr>
        <w:jc w:val="both"/>
        <w:rPr>
          <w:spacing w:val="2"/>
        </w:rPr>
      </w:pPr>
      <w:r>
        <w:rPr>
          <w:spacing w:val="2"/>
        </w:rPr>
        <w:tab/>
      </w:r>
      <w:r w:rsidR="00647E41" w:rsidRPr="00742C24">
        <w:rPr>
          <w:spacing w:val="2"/>
        </w:rPr>
        <w:t xml:space="preserve">2.1. Для получения стипендии </w:t>
      </w:r>
      <w:r w:rsidR="00F829DD" w:rsidRPr="00742C24">
        <w:rPr>
          <w:spacing w:val="2"/>
        </w:rPr>
        <w:t>с</w:t>
      </w:r>
      <w:r w:rsidR="00647E41" w:rsidRPr="00742C24">
        <w:rPr>
          <w:spacing w:val="2"/>
        </w:rPr>
        <w:t>тудент (</w:t>
      </w:r>
      <w:r w:rsidR="00F829DD" w:rsidRPr="00742C24">
        <w:rPr>
          <w:spacing w:val="2"/>
        </w:rPr>
        <w:t>о</w:t>
      </w:r>
      <w:r w:rsidR="00647E41" w:rsidRPr="00742C24">
        <w:rPr>
          <w:spacing w:val="2"/>
        </w:rPr>
        <w:t>рдинатор) обращается с заявлением в администрацию Зиминского городского муниципального образования.</w:t>
      </w:r>
    </w:p>
    <w:p w:rsidR="00647E41" w:rsidRPr="00742C24" w:rsidRDefault="00742C24" w:rsidP="00647E41">
      <w:pPr>
        <w:jc w:val="both"/>
        <w:rPr>
          <w:spacing w:val="2"/>
        </w:rPr>
      </w:pPr>
      <w:r>
        <w:rPr>
          <w:spacing w:val="2"/>
        </w:rPr>
        <w:tab/>
      </w:r>
      <w:r w:rsidR="00647E41" w:rsidRPr="00742C24">
        <w:rPr>
          <w:spacing w:val="2"/>
        </w:rPr>
        <w:t>2.2. К заявлению прилагаются следующие документы:</w:t>
      </w:r>
    </w:p>
    <w:p w:rsidR="00647E41" w:rsidRPr="00742C24" w:rsidRDefault="00742C24" w:rsidP="00647E41">
      <w:pPr>
        <w:jc w:val="both"/>
        <w:rPr>
          <w:spacing w:val="2"/>
        </w:rPr>
      </w:pPr>
      <w:r>
        <w:rPr>
          <w:spacing w:val="2"/>
        </w:rPr>
        <w:tab/>
      </w:r>
      <w:r w:rsidR="00647E41" w:rsidRPr="00742C24">
        <w:rPr>
          <w:spacing w:val="2"/>
        </w:rPr>
        <w:t>2.2.1. справка из образовательной организации об обучении (зачислении);</w:t>
      </w:r>
    </w:p>
    <w:p w:rsidR="00647E41" w:rsidRPr="00742C24" w:rsidRDefault="00742C24" w:rsidP="00647E41">
      <w:pPr>
        <w:rPr>
          <w:spacing w:val="2"/>
        </w:rPr>
      </w:pPr>
      <w:r>
        <w:tab/>
      </w:r>
      <w:r w:rsidR="00647E41" w:rsidRPr="00742C24">
        <w:t xml:space="preserve">2.2.2. </w:t>
      </w:r>
      <w:r w:rsidR="00647E41" w:rsidRPr="00742C24">
        <w:rPr>
          <w:spacing w:val="2"/>
        </w:rPr>
        <w:t>банковские реквизиты для зачисления стипендии;</w:t>
      </w:r>
    </w:p>
    <w:p w:rsidR="00647E41" w:rsidRPr="00742C24" w:rsidRDefault="00742C24" w:rsidP="00647E41">
      <w:r>
        <w:rPr>
          <w:spacing w:val="2"/>
        </w:rPr>
        <w:tab/>
      </w:r>
      <w:r w:rsidR="00647E41" w:rsidRPr="00742C24">
        <w:rPr>
          <w:spacing w:val="2"/>
        </w:rPr>
        <w:t>2.2.3. копия документа удостоверяющего личность;</w:t>
      </w:r>
      <w:r w:rsidR="00647E41" w:rsidRPr="00742C24">
        <w:rPr>
          <w:spacing w:val="2"/>
        </w:rPr>
        <w:br/>
      </w:r>
      <w:r>
        <w:rPr>
          <w:spacing w:val="2"/>
        </w:rPr>
        <w:tab/>
      </w:r>
      <w:r w:rsidR="00647E41" w:rsidRPr="00742C24">
        <w:rPr>
          <w:spacing w:val="2"/>
        </w:rPr>
        <w:t>2.2.4. копия договора о целевом обучении с ОГБУЗ «Зиминская городская больница»;</w:t>
      </w:r>
    </w:p>
    <w:p w:rsidR="00647E41" w:rsidRPr="00742C24" w:rsidRDefault="00742C24" w:rsidP="00647E41">
      <w:pPr>
        <w:jc w:val="both"/>
      </w:pPr>
      <w:r>
        <w:rPr>
          <w:spacing w:val="2"/>
        </w:rPr>
        <w:tab/>
      </w:r>
      <w:r w:rsidR="00647E41" w:rsidRPr="00742C24">
        <w:rPr>
          <w:spacing w:val="2"/>
        </w:rPr>
        <w:t xml:space="preserve">2.2.5. </w:t>
      </w:r>
      <w:r w:rsidR="00647E41" w:rsidRPr="00742C24">
        <w:t>справка о результатах обучения (предоставляется два раза в год, в течение 15 календарных дней по завершении промежуточной аттестации);</w:t>
      </w:r>
    </w:p>
    <w:p w:rsidR="00647E41" w:rsidRPr="00742C24" w:rsidRDefault="00742C24" w:rsidP="00647E41">
      <w:r>
        <w:tab/>
      </w:r>
      <w:r w:rsidR="00647E41" w:rsidRPr="00742C24">
        <w:t>2.2.6. согласие на обработку персональных данных.</w:t>
      </w:r>
    </w:p>
    <w:p w:rsidR="00647E41" w:rsidRPr="00742C24" w:rsidRDefault="00742C24" w:rsidP="00647E41">
      <w:r>
        <w:tab/>
      </w:r>
      <w:r w:rsidR="00647E41" w:rsidRPr="00742C24">
        <w:t xml:space="preserve">2.3. В случае предоставления полного пакета документов, предусмотренного пунктом  2.2. настоящего положения,  администрация Зиминского городского муниципального образования заключает договор со </w:t>
      </w:r>
      <w:r w:rsidR="00F829DD" w:rsidRPr="00742C24">
        <w:t>с</w:t>
      </w:r>
      <w:r w:rsidR="00647E41" w:rsidRPr="00742C24">
        <w:t>тудентом (</w:t>
      </w:r>
      <w:r w:rsidR="00F829DD" w:rsidRPr="00742C24">
        <w:t>о</w:t>
      </w:r>
      <w:r w:rsidR="00647E41" w:rsidRPr="00742C24">
        <w:t>рдинатором)   на выплату стипендии по форме (приложение к настоящему положению).</w:t>
      </w:r>
    </w:p>
    <w:p w:rsidR="00647E41" w:rsidRPr="00742C24" w:rsidRDefault="00742C24" w:rsidP="00647E41">
      <w:r>
        <w:tab/>
      </w:r>
      <w:r w:rsidR="00647E41" w:rsidRPr="00742C24">
        <w:t xml:space="preserve">2.4. Назначение стипендии </w:t>
      </w:r>
      <w:r w:rsidR="00F829DD" w:rsidRPr="00742C24">
        <w:t>с</w:t>
      </w:r>
      <w:r w:rsidR="00647E41" w:rsidRPr="00742C24">
        <w:t>туденту (</w:t>
      </w:r>
      <w:r w:rsidR="00F829DD" w:rsidRPr="00742C24">
        <w:t>о</w:t>
      </w:r>
      <w:r w:rsidR="00647E41" w:rsidRPr="00742C24">
        <w:t xml:space="preserve">рдинатору) осуществляется два раза </w:t>
      </w:r>
      <w:r w:rsidR="00647E41" w:rsidRPr="00742C24">
        <w:lastRenderedPageBreak/>
        <w:t xml:space="preserve">в год, и выплачивается ежемесячно </w:t>
      </w:r>
      <w:r w:rsidR="00647E41" w:rsidRPr="00742C24">
        <w:rPr>
          <w:spacing w:val="2"/>
        </w:rPr>
        <w:t>в течение учебного года с 1 сентября по 30 июня</w:t>
      </w:r>
      <w:r w:rsidR="00647E41" w:rsidRPr="00742C24">
        <w:t>.</w:t>
      </w:r>
    </w:p>
    <w:p w:rsidR="00647E41" w:rsidRPr="00742C24" w:rsidRDefault="00742C24" w:rsidP="00647E41">
      <w:pPr>
        <w:jc w:val="both"/>
        <w:rPr>
          <w:spacing w:val="2"/>
        </w:rPr>
      </w:pPr>
      <w:r>
        <w:rPr>
          <w:spacing w:val="2"/>
        </w:rPr>
        <w:tab/>
      </w:r>
      <w:r w:rsidR="00647E41" w:rsidRPr="00742C24">
        <w:rPr>
          <w:spacing w:val="2"/>
        </w:rPr>
        <w:t xml:space="preserve">2.5.Выплата стипендии </w:t>
      </w:r>
      <w:r w:rsidR="00F829DD" w:rsidRPr="00742C24">
        <w:rPr>
          <w:spacing w:val="2"/>
        </w:rPr>
        <w:t>с</w:t>
      </w:r>
      <w:r w:rsidR="00647E41" w:rsidRPr="00742C24">
        <w:rPr>
          <w:spacing w:val="2"/>
        </w:rPr>
        <w:t>туденту (</w:t>
      </w:r>
      <w:r w:rsidR="00F829DD" w:rsidRPr="00742C24">
        <w:rPr>
          <w:spacing w:val="2"/>
        </w:rPr>
        <w:t>о</w:t>
      </w:r>
      <w:r w:rsidR="00647E41" w:rsidRPr="00742C24">
        <w:rPr>
          <w:spacing w:val="2"/>
        </w:rPr>
        <w:t>рдинатору) производится на основании распоряжения администрации Зиминского городского муниципального образования из средств местного бюджета.</w:t>
      </w:r>
    </w:p>
    <w:p w:rsidR="00647E41" w:rsidRPr="00742C24" w:rsidRDefault="00742C24" w:rsidP="00647E41">
      <w:pPr>
        <w:rPr>
          <w:spacing w:val="2"/>
        </w:rPr>
      </w:pPr>
      <w:r>
        <w:rPr>
          <w:spacing w:val="2"/>
        </w:rPr>
        <w:tab/>
      </w:r>
      <w:r w:rsidR="00647E41" w:rsidRPr="00742C24">
        <w:rPr>
          <w:spacing w:val="2"/>
        </w:rPr>
        <w:t xml:space="preserve">2.6. Стипендия перечисляется на расчетный счет </w:t>
      </w:r>
      <w:r w:rsidR="00F829DD" w:rsidRPr="00742C24">
        <w:rPr>
          <w:spacing w:val="2"/>
        </w:rPr>
        <w:t>с</w:t>
      </w:r>
      <w:r w:rsidR="00647E41" w:rsidRPr="00742C24">
        <w:rPr>
          <w:spacing w:val="2"/>
        </w:rPr>
        <w:t>тудента (</w:t>
      </w:r>
      <w:r w:rsidR="00F829DD" w:rsidRPr="00742C24">
        <w:rPr>
          <w:spacing w:val="2"/>
        </w:rPr>
        <w:t>о</w:t>
      </w:r>
      <w:r w:rsidR="00647E41" w:rsidRPr="00742C24">
        <w:rPr>
          <w:spacing w:val="2"/>
        </w:rPr>
        <w:t>рдинатора) ежемесячно, не позднее 20 числа.</w:t>
      </w:r>
      <w:r w:rsidR="00647E41" w:rsidRPr="00742C24">
        <w:rPr>
          <w:spacing w:val="2"/>
        </w:rPr>
        <w:br/>
      </w:r>
    </w:p>
    <w:p w:rsidR="00647E41" w:rsidRPr="00742C24" w:rsidRDefault="00647E41" w:rsidP="00742C24">
      <w:pPr>
        <w:jc w:val="center"/>
        <w:rPr>
          <w:b/>
          <w:caps/>
          <w:spacing w:val="2"/>
        </w:rPr>
      </w:pPr>
      <w:r w:rsidRPr="00742C24">
        <w:rPr>
          <w:b/>
          <w:caps/>
          <w:spacing w:val="2"/>
        </w:rPr>
        <w:t>3. Прекращение выплаты стипендии</w:t>
      </w:r>
    </w:p>
    <w:p w:rsidR="00647E41" w:rsidRPr="00742C24" w:rsidRDefault="00647E41" w:rsidP="00742C24">
      <w:pPr>
        <w:jc w:val="center"/>
        <w:rPr>
          <w:b/>
          <w:caps/>
          <w:spacing w:val="2"/>
        </w:rPr>
      </w:pPr>
    </w:p>
    <w:p w:rsidR="00647E41" w:rsidRPr="00742C24" w:rsidRDefault="00742C24" w:rsidP="00647E41">
      <w:pPr>
        <w:rPr>
          <w:spacing w:val="2"/>
        </w:rPr>
      </w:pPr>
      <w:r>
        <w:rPr>
          <w:spacing w:val="2"/>
        </w:rPr>
        <w:tab/>
      </w:r>
      <w:r w:rsidR="00647E41" w:rsidRPr="00742C24">
        <w:rPr>
          <w:spacing w:val="2"/>
        </w:rPr>
        <w:t>3.1. Выплата ежемесячной стипендии прекращается в случае:</w:t>
      </w:r>
    </w:p>
    <w:p w:rsidR="00647E41" w:rsidRPr="00742C24" w:rsidRDefault="00742C24" w:rsidP="00647E41">
      <w:pPr>
        <w:jc w:val="both"/>
        <w:rPr>
          <w:spacing w:val="2"/>
        </w:rPr>
      </w:pPr>
      <w:r>
        <w:rPr>
          <w:spacing w:val="2"/>
        </w:rPr>
        <w:tab/>
      </w:r>
      <w:r w:rsidR="00647E41" w:rsidRPr="00742C24">
        <w:rPr>
          <w:spacing w:val="2"/>
        </w:rPr>
        <w:t>3.1.1. расторжения договора о целевом обучении;</w:t>
      </w:r>
    </w:p>
    <w:p w:rsidR="00647E41" w:rsidRPr="00742C24" w:rsidRDefault="00742C24" w:rsidP="00647E41">
      <w:pPr>
        <w:jc w:val="both"/>
        <w:rPr>
          <w:spacing w:val="2"/>
        </w:rPr>
      </w:pPr>
      <w:r>
        <w:rPr>
          <w:spacing w:val="2"/>
        </w:rPr>
        <w:tab/>
      </w:r>
      <w:r w:rsidR="00647E41" w:rsidRPr="00742C24">
        <w:rPr>
          <w:spacing w:val="2"/>
        </w:rPr>
        <w:t>3.1.2. отчисления из образовательной организации;</w:t>
      </w:r>
    </w:p>
    <w:p w:rsidR="00647E41" w:rsidRPr="00742C24" w:rsidRDefault="00742C24" w:rsidP="00647E41">
      <w:pPr>
        <w:rPr>
          <w:spacing w:val="2"/>
        </w:rPr>
      </w:pPr>
      <w:r>
        <w:rPr>
          <w:spacing w:val="2"/>
        </w:rPr>
        <w:tab/>
      </w:r>
      <w:r w:rsidR="00647E41" w:rsidRPr="00742C24">
        <w:rPr>
          <w:spacing w:val="2"/>
        </w:rPr>
        <w:t>3.1.3. окончания обучения в образовательной организации.</w:t>
      </w:r>
    </w:p>
    <w:p w:rsidR="00647E41" w:rsidRPr="00742C24" w:rsidRDefault="00647E41" w:rsidP="00647E41">
      <w:pPr>
        <w:jc w:val="both"/>
        <w:rPr>
          <w:spacing w:val="2"/>
        </w:rPr>
      </w:pPr>
    </w:p>
    <w:p w:rsidR="00647E41" w:rsidRPr="00742C24" w:rsidRDefault="00647E41" w:rsidP="00647E41">
      <w:pPr>
        <w:jc w:val="center"/>
        <w:rPr>
          <w:b/>
          <w:caps/>
          <w:spacing w:val="2"/>
        </w:rPr>
      </w:pPr>
      <w:r w:rsidRPr="00742C24">
        <w:rPr>
          <w:b/>
          <w:caps/>
          <w:spacing w:val="2"/>
        </w:rPr>
        <w:t>4. Приостановка и возобновление выплаты стипендии</w:t>
      </w:r>
    </w:p>
    <w:p w:rsidR="00647E41" w:rsidRPr="00742C24" w:rsidRDefault="00647E41" w:rsidP="00647E41">
      <w:pPr>
        <w:jc w:val="center"/>
        <w:rPr>
          <w:b/>
          <w:caps/>
          <w:spacing w:val="2"/>
        </w:rPr>
      </w:pPr>
    </w:p>
    <w:p w:rsidR="00647E41" w:rsidRPr="00742C24" w:rsidRDefault="00742C24" w:rsidP="00647E41">
      <w:pPr>
        <w:rPr>
          <w:spacing w:val="2"/>
        </w:rPr>
      </w:pPr>
      <w:r>
        <w:rPr>
          <w:spacing w:val="2"/>
        </w:rPr>
        <w:tab/>
      </w:r>
      <w:r w:rsidR="00647E41" w:rsidRPr="00742C24">
        <w:rPr>
          <w:spacing w:val="2"/>
        </w:rPr>
        <w:t>4.1. Выплата ежемесячной стипендии приостанавливается в случае:</w:t>
      </w:r>
    </w:p>
    <w:p w:rsidR="00647E41" w:rsidRPr="00742C24" w:rsidRDefault="00742C24" w:rsidP="00647E41">
      <w:pPr>
        <w:rPr>
          <w:spacing w:val="2"/>
        </w:rPr>
      </w:pPr>
      <w:r>
        <w:rPr>
          <w:spacing w:val="2"/>
        </w:rPr>
        <w:tab/>
      </w:r>
      <w:r w:rsidR="00647E41" w:rsidRPr="00742C24">
        <w:rPr>
          <w:spacing w:val="2"/>
        </w:rPr>
        <w:t>4.1.1. академической задолженности по итогам промежуточной аттестации;</w:t>
      </w:r>
    </w:p>
    <w:p w:rsidR="00647E41" w:rsidRPr="00742C24" w:rsidRDefault="00742C24" w:rsidP="00647E41">
      <w:pPr>
        <w:rPr>
          <w:spacing w:val="2"/>
        </w:rPr>
      </w:pPr>
      <w:r>
        <w:rPr>
          <w:spacing w:val="2"/>
        </w:rPr>
        <w:tab/>
      </w:r>
      <w:r w:rsidR="00647E41" w:rsidRPr="00742C24">
        <w:rPr>
          <w:spacing w:val="2"/>
        </w:rPr>
        <w:t>4.1.2. оформления академического отпуска;</w:t>
      </w:r>
    </w:p>
    <w:p w:rsidR="00647E41" w:rsidRPr="00742C24" w:rsidRDefault="00742C24" w:rsidP="00647E41">
      <w:pPr>
        <w:rPr>
          <w:spacing w:val="2"/>
        </w:rPr>
      </w:pPr>
      <w:r>
        <w:rPr>
          <w:spacing w:val="2"/>
        </w:rPr>
        <w:tab/>
      </w:r>
      <w:r w:rsidR="00647E41" w:rsidRPr="00742C24">
        <w:rPr>
          <w:spacing w:val="2"/>
        </w:rPr>
        <w:t xml:space="preserve">4.1.3. получения </w:t>
      </w:r>
      <w:r w:rsidR="00F829DD" w:rsidRPr="00742C24">
        <w:rPr>
          <w:spacing w:val="2"/>
        </w:rPr>
        <w:t>с</w:t>
      </w:r>
      <w:r w:rsidR="00647E41" w:rsidRPr="00742C24">
        <w:rPr>
          <w:spacing w:val="2"/>
        </w:rPr>
        <w:t>тудентом (</w:t>
      </w:r>
      <w:r w:rsidR="00F829DD" w:rsidRPr="00742C24">
        <w:rPr>
          <w:spacing w:val="2"/>
        </w:rPr>
        <w:t>о</w:t>
      </w:r>
      <w:r w:rsidR="00647E41" w:rsidRPr="00742C24">
        <w:rPr>
          <w:spacing w:val="2"/>
        </w:rPr>
        <w:t>рдинатором) оценки «удовлетворительно» по итогам промежуточной аттестации;</w:t>
      </w:r>
    </w:p>
    <w:p w:rsidR="00647E41" w:rsidRPr="00742C24" w:rsidRDefault="00742C24" w:rsidP="00647E41">
      <w:pPr>
        <w:rPr>
          <w:spacing w:val="2"/>
        </w:rPr>
      </w:pPr>
      <w:r>
        <w:rPr>
          <w:spacing w:val="2"/>
        </w:rPr>
        <w:tab/>
      </w:r>
      <w:r w:rsidR="00647E41" w:rsidRPr="00742C24">
        <w:rPr>
          <w:spacing w:val="2"/>
        </w:rPr>
        <w:t xml:space="preserve">4.1.4. </w:t>
      </w:r>
      <w:r w:rsidR="00F829DD" w:rsidRPr="00742C24">
        <w:rPr>
          <w:spacing w:val="2"/>
        </w:rPr>
        <w:t>непредоставления</w:t>
      </w:r>
      <w:r w:rsidR="00647E41" w:rsidRPr="00742C24">
        <w:rPr>
          <w:spacing w:val="2"/>
        </w:rPr>
        <w:t xml:space="preserve"> </w:t>
      </w:r>
      <w:r w:rsidR="00F829DD" w:rsidRPr="00742C24">
        <w:rPr>
          <w:spacing w:val="2"/>
        </w:rPr>
        <w:t>с</w:t>
      </w:r>
      <w:r w:rsidR="00647E41" w:rsidRPr="00742C24">
        <w:rPr>
          <w:spacing w:val="2"/>
        </w:rPr>
        <w:t>тудентом (</w:t>
      </w:r>
      <w:r w:rsidR="00F829DD" w:rsidRPr="00742C24">
        <w:rPr>
          <w:spacing w:val="2"/>
        </w:rPr>
        <w:t>о</w:t>
      </w:r>
      <w:r w:rsidR="00647E41" w:rsidRPr="00742C24">
        <w:rPr>
          <w:spacing w:val="2"/>
        </w:rPr>
        <w:t xml:space="preserve">рдинатором)  справки о результатах обучения  согласно пункту </w:t>
      </w:r>
      <w:r w:rsidR="005C3CAD" w:rsidRPr="00742C24">
        <w:rPr>
          <w:spacing w:val="2"/>
        </w:rPr>
        <w:t>5</w:t>
      </w:r>
      <w:r w:rsidR="00647E41" w:rsidRPr="00742C24">
        <w:rPr>
          <w:spacing w:val="2"/>
        </w:rPr>
        <w:t>.1. настоящего положения;</w:t>
      </w:r>
    </w:p>
    <w:p w:rsidR="00647E41" w:rsidRPr="00742C24" w:rsidRDefault="00742C24" w:rsidP="00647E41">
      <w:pPr>
        <w:rPr>
          <w:spacing w:val="2"/>
        </w:rPr>
      </w:pPr>
      <w:r>
        <w:rPr>
          <w:spacing w:val="2"/>
        </w:rPr>
        <w:tab/>
      </w:r>
      <w:r w:rsidR="00647E41" w:rsidRPr="00742C24">
        <w:rPr>
          <w:spacing w:val="2"/>
        </w:rPr>
        <w:t>4.2. Выплата ежемесячной стипендии возобновляется в случае:</w:t>
      </w:r>
    </w:p>
    <w:p w:rsidR="00647E41" w:rsidRPr="00742C24" w:rsidRDefault="00742C24" w:rsidP="00647E41">
      <w:pPr>
        <w:rPr>
          <w:spacing w:val="2"/>
        </w:rPr>
      </w:pPr>
      <w:r>
        <w:rPr>
          <w:spacing w:val="2"/>
        </w:rPr>
        <w:tab/>
      </w:r>
      <w:r w:rsidR="00647E41" w:rsidRPr="00742C24">
        <w:rPr>
          <w:spacing w:val="2"/>
        </w:rPr>
        <w:t>4.2.1. ликвидации академической задолженности;</w:t>
      </w:r>
    </w:p>
    <w:p w:rsidR="00647E41" w:rsidRPr="00742C24" w:rsidRDefault="00742C24" w:rsidP="00647E41">
      <w:pPr>
        <w:rPr>
          <w:spacing w:val="2"/>
        </w:rPr>
      </w:pPr>
      <w:r>
        <w:rPr>
          <w:spacing w:val="2"/>
        </w:rPr>
        <w:tab/>
      </w:r>
      <w:r w:rsidR="00647E41" w:rsidRPr="00742C24">
        <w:rPr>
          <w:spacing w:val="2"/>
        </w:rPr>
        <w:t>4.2.2. выхода из академического отпуска;</w:t>
      </w:r>
    </w:p>
    <w:p w:rsidR="00647E41" w:rsidRPr="00742C24" w:rsidRDefault="00742C24" w:rsidP="00647E41">
      <w:pPr>
        <w:rPr>
          <w:spacing w:val="2"/>
        </w:rPr>
      </w:pPr>
      <w:r>
        <w:rPr>
          <w:spacing w:val="2"/>
        </w:rPr>
        <w:tab/>
      </w:r>
      <w:r w:rsidR="00647E41" w:rsidRPr="00742C24">
        <w:rPr>
          <w:spacing w:val="2"/>
        </w:rPr>
        <w:t>4.2.</w:t>
      </w:r>
      <w:r w:rsidR="005C3CAD" w:rsidRPr="00742C24">
        <w:rPr>
          <w:spacing w:val="2"/>
        </w:rPr>
        <w:t>3</w:t>
      </w:r>
      <w:r w:rsidR="00647E41" w:rsidRPr="00742C24">
        <w:rPr>
          <w:spacing w:val="2"/>
        </w:rPr>
        <w:t xml:space="preserve">. предоставления </w:t>
      </w:r>
      <w:r w:rsidR="00F829DD" w:rsidRPr="00742C24">
        <w:rPr>
          <w:spacing w:val="2"/>
        </w:rPr>
        <w:t>с</w:t>
      </w:r>
      <w:r w:rsidR="00647E41" w:rsidRPr="00742C24">
        <w:rPr>
          <w:spacing w:val="2"/>
        </w:rPr>
        <w:t>тудентом (</w:t>
      </w:r>
      <w:r w:rsidR="00F829DD" w:rsidRPr="00742C24">
        <w:rPr>
          <w:spacing w:val="2"/>
        </w:rPr>
        <w:t>о</w:t>
      </w:r>
      <w:r w:rsidR="00647E41" w:rsidRPr="00742C24">
        <w:rPr>
          <w:spacing w:val="2"/>
        </w:rPr>
        <w:t>рдинатором) справки о результатах обучения подтверждающей получение оценок «хорошо» и «отлично».</w:t>
      </w:r>
    </w:p>
    <w:p w:rsidR="00647E41" w:rsidRPr="00742C24" w:rsidRDefault="00647E41" w:rsidP="00647E41">
      <w:pPr>
        <w:rPr>
          <w:spacing w:val="2"/>
        </w:rPr>
      </w:pPr>
    </w:p>
    <w:p w:rsidR="00647E41" w:rsidRPr="00742C24" w:rsidRDefault="00647E41" w:rsidP="00647E41">
      <w:pPr>
        <w:pStyle w:val="aff1"/>
        <w:shd w:val="clear" w:color="auto" w:fill="FFFFFF"/>
        <w:spacing w:before="240" w:beforeAutospacing="0" w:after="0" w:afterAutospacing="0"/>
        <w:jc w:val="center"/>
        <w:rPr>
          <w:rFonts w:ascii="Arial" w:hAnsi="Arial" w:cs="Arial"/>
          <w:b/>
          <w:caps/>
          <w:lang w:val="ru-RU"/>
        </w:rPr>
      </w:pPr>
      <w:r w:rsidRPr="00742C24">
        <w:rPr>
          <w:rFonts w:ascii="Arial" w:hAnsi="Arial" w:cs="Arial"/>
          <w:b/>
          <w:caps/>
          <w:lang w:val="ru-RU"/>
        </w:rPr>
        <w:t>5. Обязанность сторон</w:t>
      </w:r>
    </w:p>
    <w:p w:rsidR="00647E41" w:rsidRPr="00742C24" w:rsidRDefault="00647E41" w:rsidP="00647E41">
      <w:pPr>
        <w:pStyle w:val="af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aps/>
          <w:lang w:val="ru-RU"/>
        </w:rPr>
      </w:pPr>
    </w:p>
    <w:p w:rsidR="00647E41" w:rsidRPr="00742C24" w:rsidRDefault="00742C24" w:rsidP="00647E41">
      <w:pPr>
        <w:pStyle w:val="af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647E41" w:rsidRPr="00742C24">
        <w:rPr>
          <w:rFonts w:ascii="Arial" w:hAnsi="Arial" w:cs="Arial"/>
          <w:lang w:val="ru-RU"/>
        </w:rPr>
        <w:t>5.1. Студент (</w:t>
      </w:r>
      <w:r w:rsidR="00F829DD" w:rsidRPr="00742C24">
        <w:rPr>
          <w:rFonts w:ascii="Arial" w:hAnsi="Arial" w:cs="Arial"/>
          <w:lang w:val="ru-RU"/>
        </w:rPr>
        <w:t>о</w:t>
      </w:r>
      <w:r w:rsidR="00647E41" w:rsidRPr="00742C24">
        <w:rPr>
          <w:rFonts w:ascii="Arial" w:hAnsi="Arial" w:cs="Arial"/>
          <w:lang w:val="ru-RU"/>
        </w:rPr>
        <w:t>рдинатор) обязан предоставить два раза в год в течение 15 календарных дней по завершении промежуточной аттестации в адрес администрации Зиминского городского муниципального образования справку о результатах прохождения промежуточной аттестации.</w:t>
      </w:r>
    </w:p>
    <w:p w:rsidR="00647E41" w:rsidRPr="00742C24" w:rsidRDefault="00742C24" w:rsidP="00647E41">
      <w:pPr>
        <w:pStyle w:val="af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647E41" w:rsidRPr="00742C24">
        <w:rPr>
          <w:rFonts w:ascii="Arial" w:hAnsi="Arial" w:cs="Arial"/>
          <w:lang w:val="ru-RU"/>
        </w:rPr>
        <w:t>5.2. Студент</w:t>
      </w:r>
      <w:r w:rsidR="00F829DD" w:rsidRPr="00742C24">
        <w:rPr>
          <w:rFonts w:ascii="Arial" w:hAnsi="Arial" w:cs="Arial"/>
          <w:lang w:val="ru-RU"/>
        </w:rPr>
        <w:t xml:space="preserve"> (ординатор)</w:t>
      </w:r>
      <w:r w:rsidR="00647E41" w:rsidRPr="00742C24">
        <w:rPr>
          <w:rFonts w:ascii="Arial" w:hAnsi="Arial" w:cs="Arial"/>
          <w:lang w:val="ru-RU"/>
        </w:rPr>
        <w:t xml:space="preserve">, обучающийся по договору о целевом обучении, по окончании образовательной организации обязан, заключить с ОГБУЗ «Зиминская городская больница» трудовой договор (контракт) в соответствии со специальностью, полученной по целевому обучению, не позднее трех месяцев со дня получения соответствующего документа об образовании (квалификации), в соответствии с которым обязан отработать непрерывно 5 (пять) лет с момента его заключения. </w:t>
      </w:r>
    </w:p>
    <w:p w:rsidR="00647E41" w:rsidRPr="00742C24" w:rsidRDefault="00742C24" w:rsidP="00647E41">
      <w:pPr>
        <w:pStyle w:val="af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647E41" w:rsidRPr="00742C24">
        <w:rPr>
          <w:rFonts w:ascii="Arial" w:hAnsi="Arial" w:cs="Arial"/>
          <w:lang w:val="ru-RU"/>
        </w:rPr>
        <w:t xml:space="preserve">5.3. Администрация Зиминского городского муниципального обязана перечислять на расчетный счет </w:t>
      </w:r>
      <w:r w:rsidR="00F829DD" w:rsidRPr="00742C24">
        <w:rPr>
          <w:rFonts w:ascii="Arial" w:hAnsi="Arial" w:cs="Arial"/>
          <w:lang w:val="ru-RU"/>
        </w:rPr>
        <w:t>с</w:t>
      </w:r>
      <w:r w:rsidR="00647E41" w:rsidRPr="00742C24">
        <w:rPr>
          <w:rFonts w:ascii="Arial" w:hAnsi="Arial" w:cs="Arial"/>
          <w:lang w:val="ru-RU"/>
        </w:rPr>
        <w:t>тудента (</w:t>
      </w:r>
      <w:r w:rsidR="00F829DD" w:rsidRPr="00742C24">
        <w:rPr>
          <w:rFonts w:ascii="Arial" w:hAnsi="Arial" w:cs="Arial"/>
          <w:lang w:val="ru-RU"/>
        </w:rPr>
        <w:t>о</w:t>
      </w:r>
      <w:r w:rsidR="00647E41" w:rsidRPr="00742C24">
        <w:rPr>
          <w:rFonts w:ascii="Arial" w:hAnsi="Arial" w:cs="Arial"/>
          <w:lang w:val="ru-RU"/>
        </w:rPr>
        <w:t>рдинатора) стипендию в порядке и сроки,  уст</w:t>
      </w:r>
      <w:r w:rsidR="005C3CAD" w:rsidRPr="00742C24">
        <w:rPr>
          <w:rFonts w:ascii="Arial" w:hAnsi="Arial" w:cs="Arial"/>
          <w:lang w:val="ru-RU"/>
        </w:rPr>
        <w:t xml:space="preserve">ановленные настоящим положением, при условии выполнения </w:t>
      </w:r>
      <w:r w:rsidR="00F829DD" w:rsidRPr="00742C24">
        <w:rPr>
          <w:rFonts w:ascii="Arial" w:hAnsi="Arial" w:cs="Arial"/>
          <w:lang w:val="ru-RU"/>
        </w:rPr>
        <w:t>с</w:t>
      </w:r>
      <w:r w:rsidR="005C3CAD" w:rsidRPr="00742C24">
        <w:rPr>
          <w:rFonts w:ascii="Arial" w:hAnsi="Arial" w:cs="Arial"/>
          <w:lang w:val="ru-RU"/>
        </w:rPr>
        <w:t>тудентом (</w:t>
      </w:r>
      <w:r w:rsidR="00F829DD" w:rsidRPr="00742C24">
        <w:rPr>
          <w:rFonts w:ascii="Arial" w:hAnsi="Arial" w:cs="Arial"/>
          <w:lang w:val="ru-RU"/>
        </w:rPr>
        <w:t>о</w:t>
      </w:r>
      <w:r w:rsidR="005C3CAD" w:rsidRPr="00742C24">
        <w:rPr>
          <w:rFonts w:ascii="Arial" w:hAnsi="Arial" w:cs="Arial"/>
          <w:lang w:val="ru-RU"/>
        </w:rPr>
        <w:t>рдинатором), обязательств, предусмотренных настоящим положением.</w:t>
      </w:r>
    </w:p>
    <w:p w:rsidR="00647E41" w:rsidRPr="00742C24" w:rsidRDefault="00647E41" w:rsidP="00647E4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b/>
          <w:spacing w:val="2"/>
        </w:rPr>
      </w:pPr>
    </w:p>
    <w:p w:rsidR="00647E41" w:rsidRPr="00742C24" w:rsidRDefault="00647E41" w:rsidP="00647E41">
      <w:pPr>
        <w:jc w:val="center"/>
        <w:rPr>
          <w:b/>
          <w:caps/>
          <w:spacing w:val="2"/>
        </w:rPr>
      </w:pPr>
      <w:r w:rsidRPr="00742C24">
        <w:rPr>
          <w:b/>
          <w:caps/>
          <w:spacing w:val="2"/>
        </w:rPr>
        <w:t>6. Ответственность</w:t>
      </w:r>
    </w:p>
    <w:p w:rsidR="00647E41" w:rsidRPr="00742C24" w:rsidRDefault="00647E41" w:rsidP="00647E41">
      <w:pPr>
        <w:rPr>
          <w:caps/>
          <w:spacing w:val="2"/>
        </w:rPr>
      </w:pPr>
    </w:p>
    <w:p w:rsidR="00647E41" w:rsidRPr="00742C24" w:rsidRDefault="00742C24" w:rsidP="00647E41">
      <w:pPr>
        <w:pStyle w:val="af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  <w:lang w:val="ru-RU"/>
        </w:rPr>
      </w:pPr>
      <w:r>
        <w:rPr>
          <w:rFonts w:ascii="Arial" w:hAnsi="Arial" w:cs="Arial"/>
          <w:spacing w:val="2"/>
          <w:lang w:val="ru-RU"/>
        </w:rPr>
        <w:lastRenderedPageBreak/>
        <w:tab/>
      </w:r>
      <w:r w:rsidR="00F829DD" w:rsidRPr="00742C24">
        <w:rPr>
          <w:rFonts w:ascii="Arial" w:hAnsi="Arial" w:cs="Arial"/>
          <w:spacing w:val="2"/>
          <w:lang w:val="ru-RU"/>
        </w:rPr>
        <w:t>6.1. Студент (о</w:t>
      </w:r>
      <w:r w:rsidR="00647E41" w:rsidRPr="00742C24">
        <w:rPr>
          <w:rFonts w:ascii="Arial" w:hAnsi="Arial" w:cs="Arial"/>
          <w:spacing w:val="2"/>
          <w:lang w:val="ru-RU"/>
        </w:rPr>
        <w:t>рдинатор), получающий стипендию, в течение 5 рабочих дней в письменной форме извещает администрацию Зиминского городского муниципального образования о наступлении обстоятельств, влекущих прекращение и приостановление  выплаты стипендии указанных в пунктах 3 и 4 настоящего положения.</w:t>
      </w:r>
    </w:p>
    <w:p w:rsidR="00647E41" w:rsidRPr="00742C24" w:rsidRDefault="00742C24" w:rsidP="00647E41">
      <w:pPr>
        <w:pStyle w:val="af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  <w:lang w:val="ru-RU"/>
        </w:rPr>
      </w:pPr>
      <w:r>
        <w:rPr>
          <w:rFonts w:ascii="Arial" w:hAnsi="Arial" w:cs="Arial"/>
          <w:spacing w:val="2"/>
          <w:lang w:val="ru-RU"/>
        </w:rPr>
        <w:tab/>
      </w:r>
      <w:r w:rsidR="00647E41" w:rsidRPr="00742C24">
        <w:rPr>
          <w:rFonts w:ascii="Arial" w:hAnsi="Arial" w:cs="Arial"/>
          <w:spacing w:val="2"/>
          <w:lang w:val="ru-RU"/>
        </w:rPr>
        <w:t xml:space="preserve">6.2. При наступлении обстоятельств указанных в подпунктах 3.1.1. и 3.1.2., влекущих прекращение выплаты стипендии, </w:t>
      </w:r>
      <w:r w:rsidR="00F829DD" w:rsidRPr="00742C24">
        <w:rPr>
          <w:rFonts w:ascii="Arial" w:hAnsi="Arial" w:cs="Arial"/>
          <w:spacing w:val="2"/>
          <w:lang w:val="ru-RU"/>
        </w:rPr>
        <w:t>с</w:t>
      </w:r>
      <w:r w:rsidR="00647E41" w:rsidRPr="00742C24">
        <w:rPr>
          <w:rFonts w:ascii="Arial" w:hAnsi="Arial" w:cs="Arial"/>
          <w:spacing w:val="2"/>
          <w:lang w:val="ru-RU"/>
        </w:rPr>
        <w:t>тудент (</w:t>
      </w:r>
      <w:r w:rsidR="00F829DD" w:rsidRPr="00742C24">
        <w:rPr>
          <w:rFonts w:ascii="Arial" w:hAnsi="Arial" w:cs="Arial"/>
          <w:spacing w:val="2"/>
          <w:lang w:val="ru-RU"/>
        </w:rPr>
        <w:t>о</w:t>
      </w:r>
      <w:r w:rsidR="00647E41" w:rsidRPr="00742C24">
        <w:rPr>
          <w:rFonts w:ascii="Arial" w:hAnsi="Arial" w:cs="Arial"/>
          <w:spacing w:val="2"/>
          <w:lang w:val="ru-RU"/>
        </w:rPr>
        <w:t xml:space="preserve">рдинатор) </w:t>
      </w:r>
      <w:r w:rsidR="00647E41" w:rsidRPr="00742C24">
        <w:rPr>
          <w:rFonts w:ascii="Arial" w:hAnsi="Arial" w:cs="Arial"/>
          <w:lang w:val="ru-RU"/>
        </w:rPr>
        <w:t>обязан возместить  администрации Зиминского городского муниципального образования</w:t>
      </w:r>
      <w:r w:rsidR="00647E41" w:rsidRPr="00742C24">
        <w:rPr>
          <w:rFonts w:ascii="Arial" w:hAnsi="Arial" w:cs="Arial"/>
          <w:spacing w:val="2"/>
          <w:lang w:val="ru-RU"/>
        </w:rPr>
        <w:t xml:space="preserve"> не позднее одного месяца со дня наступления данных  обстоятельств:</w:t>
      </w:r>
      <w:r w:rsidR="00647E41" w:rsidRPr="00742C24">
        <w:rPr>
          <w:rFonts w:ascii="Arial" w:hAnsi="Arial" w:cs="Arial"/>
          <w:lang w:val="ru-RU"/>
        </w:rPr>
        <w:t xml:space="preserve"> </w:t>
      </w:r>
    </w:p>
    <w:p w:rsidR="00647E41" w:rsidRPr="00742C24" w:rsidRDefault="00742C24" w:rsidP="00647E41">
      <w:pPr>
        <w:pStyle w:val="af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  <w:lang w:val="ru-RU"/>
        </w:rPr>
      </w:pPr>
      <w:r>
        <w:rPr>
          <w:rFonts w:ascii="Arial" w:hAnsi="Arial" w:cs="Arial"/>
          <w:spacing w:val="2"/>
          <w:lang w:val="ru-RU"/>
        </w:rPr>
        <w:tab/>
      </w:r>
      <w:r w:rsidR="00647E41" w:rsidRPr="00742C24">
        <w:rPr>
          <w:rFonts w:ascii="Arial" w:hAnsi="Arial" w:cs="Arial"/>
          <w:spacing w:val="2"/>
          <w:lang w:val="ru-RU"/>
        </w:rPr>
        <w:t xml:space="preserve">6.2.1.выплаченную ему стипендию в полном объеме; </w:t>
      </w:r>
    </w:p>
    <w:p w:rsidR="00647E41" w:rsidRPr="00742C24" w:rsidRDefault="00742C24" w:rsidP="00647E41">
      <w:pPr>
        <w:pStyle w:val="af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  <w:lang w:val="ru-RU"/>
        </w:rPr>
      </w:pPr>
      <w:r>
        <w:rPr>
          <w:rFonts w:ascii="Arial" w:hAnsi="Arial" w:cs="Arial"/>
          <w:spacing w:val="2"/>
          <w:lang w:val="ru-RU"/>
        </w:rPr>
        <w:tab/>
      </w:r>
      <w:r w:rsidR="00647E41" w:rsidRPr="00742C24">
        <w:rPr>
          <w:rFonts w:ascii="Arial" w:hAnsi="Arial" w:cs="Arial"/>
          <w:spacing w:val="2"/>
          <w:lang w:val="ru-RU"/>
        </w:rPr>
        <w:t>6.2.2.штраф в двукратном размере от общей суммы выплаченной стипендии.</w:t>
      </w:r>
    </w:p>
    <w:p w:rsidR="00647E41" w:rsidRPr="00742C24" w:rsidRDefault="00742C24" w:rsidP="00647E41">
      <w:pPr>
        <w:pStyle w:val="af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647E41" w:rsidRPr="00742C24">
        <w:rPr>
          <w:rFonts w:ascii="Arial" w:hAnsi="Arial" w:cs="Arial"/>
          <w:lang w:val="ru-RU"/>
        </w:rPr>
        <w:t>6.</w:t>
      </w:r>
      <w:r w:rsidR="00AD60D2" w:rsidRPr="00742C24">
        <w:rPr>
          <w:rFonts w:ascii="Arial" w:hAnsi="Arial" w:cs="Arial"/>
          <w:lang w:val="ru-RU"/>
        </w:rPr>
        <w:t>3</w:t>
      </w:r>
      <w:r w:rsidR="00647E41" w:rsidRPr="00742C24">
        <w:rPr>
          <w:rFonts w:ascii="Arial" w:hAnsi="Arial" w:cs="Arial"/>
          <w:lang w:val="ru-RU"/>
        </w:rPr>
        <w:t>. В случае неисполнения обязательств по трудоустройству, согласно пункту 5.2 настоящего положения либо прекращения трудового договора с Медицинской организацией, указанной в договоре о целевом обучении до истечения 5-летнего срока со дня трудоустройства (за исключением случаев прекращения трудового договора по основаниям, предусмотренным пунктом 8 части первой статьи 77, пунктами 1,</w:t>
      </w:r>
      <w:r w:rsidR="003233EE" w:rsidRPr="00742C24">
        <w:rPr>
          <w:rFonts w:ascii="Arial" w:hAnsi="Arial" w:cs="Arial"/>
          <w:lang w:val="ru-RU"/>
        </w:rPr>
        <w:t xml:space="preserve"> </w:t>
      </w:r>
      <w:r w:rsidR="00647E41" w:rsidRPr="00742C24">
        <w:rPr>
          <w:rFonts w:ascii="Arial" w:hAnsi="Arial" w:cs="Arial"/>
          <w:lang w:val="ru-RU"/>
        </w:rPr>
        <w:t>2 и 4 части первой статьи 81, пунктами 1,</w:t>
      </w:r>
      <w:r w:rsidR="003233EE" w:rsidRPr="00742C24">
        <w:rPr>
          <w:rFonts w:ascii="Arial" w:hAnsi="Arial" w:cs="Arial"/>
          <w:lang w:val="ru-RU"/>
        </w:rPr>
        <w:t xml:space="preserve"> </w:t>
      </w:r>
      <w:r w:rsidR="00647E41" w:rsidRPr="00742C24">
        <w:rPr>
          <w:rFonts w:ascii="Arial" w:hAnsi="Arial" w:cs="Arial"/>
          <w:lang w:val="ru-RU"/>
        </w:rPr>
        <w:t>2,</w:t>
      </w:r>
      <w:r w:rsidR="003233EE" w:rsidRPr="00742C24">
        <w:rPr>
          <w:rFonts w:ascii="Arial" w:hAnsi="Arial" w:cs="Arial"/>
          <w:lang w:val="ru-RU"/>
        </w:rPr>
        <w:t xml:space="preserve"> </w:t>
      </w:r>
      <w:r w:rsidR="00647E41" w:rsidRPr="00742C24">
        <w:rPr>
          <w:rFonts w:ascii="Arial" w:hAnsi="Arial" w:cs="Arial"/>
          <w:lang w:val="ru-RU"/>
        </w:rPr>
        <w:t>5,</w:t>
      </w:r>
      <w:r w:rsidR="003233EE" w:rsidRPr="00742C24">
        <w:rPr>
          <w:rFonts w:ascii="Arial" w:hAnsi="Arial" w:cs="Arial"/>
          <w:lang w:val="ru-RU"/>
        </w:rPr>
        <w:t xml:space="preserve"> </w:t>
      </w:r>
      <w:r w:rsidR="00647E41" w:rsidRPr="00742C24">
        <w:rPr>
          <w:rFonts w:ascii="Arial" w:hAnsi="Arial" w:cs="Arial"/>
          <w:lang w:val="ru-RU"/>
        </w:rPr>
        <w:t xml:space="preserve">6 и 7 части первой статьи 83 Трудового кодекса Российской Федерации), </w:t>
      </w:r>
      <w:r w:rsidR="00F829DD" w:rsidRPr="00742C24">
        <w:rPr>
          <w:rFonts w:ascii="Arial" w:hAnsi="Arial" w:cs="Arial"/>
          <w:lang w:val="ru-RU"/>
        </w:rPr>
        <w:t>с</w:t>
      </w:r>
      <w:r w:rsidR="00647E41" w:rsidRPr="00742C24">
        <w:rPr>
          <w:rFonts w:ascii="Arial" w:hAnsi="Arial" w:cs="Arial"/>
          <w:lang w:val="ru-RU"/>
        </w:rPr>
        <w:t>тудент (</w:t>
      </w:r>
      <w:r w:rsidR="00F829DD" w:rsidRPr="00742C24">
        <w:rPr>
          <w:rFonts w:ascii="Arial" w:hAnsi="Arial" w:cs="Arial"/>
          <w:lang w:val="ru-RU"/>
        </w:rPr>
        <w:t>о</w:t>
      </w:r>
      <w:r w:rsidR="00647E41" w:rsidRPr="00742C24">
        <w:rPr>
          <w:rFonts w:ascii="Arial" w:hAnsi="Arial" w:cs="Arial"/>
          <w:lang w:val="ru-RU"/>
        </w:rPr>
        <w:t>рдинатор), обучившийся по договору о целевом обучении, обязан возместить администрации Зиминского городского муниципального образования  в течение трех месяцев со дня получения требования о выплате:</w:t>
      </w:r>
    </w:p>
    <w:p w:rsidR="00647E41" w:rsidRPr="00742C24" w:rsidRDefault="00742C24" w:rsidP="00647E41">
      <w:pPr>
        <w:pStyle w:val="af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647E41" w:rsidRPr="00742C24">
        <w:rPr>
          <w:rFonts w:ascii="Arial" w:hAnsi="Arial" w:cs="Arial"/>
          <w:lang w:val="ru-RU"/>
        </w:rPr>
        <w:t>6.</w:t>
      </w:r>
      <w:r w:rsidR="00AD60D2" w:rsidRPr="00742C24">
        <w:rPr>
          <w:rFonts w:ascii="Arial" w:hAnsi="Arial" w:cs="Arial"/>
          <w:lang w:val="ru-RU"/>
        </w:rPr>
        <w:t>3</w:t>
      </w:r>
      <w:r w:rsidR="00647E41" w:rsidRPr="00742C24">
        <w:rPr>
          <w:rFonts w:ascii="Arial" w:hAnsi="Arial" w:cs="Arial"/>
          <w:lang w:val="ru-RU"/>
        </w:rPr>
        <w:t>.1.выплаченную ему стипендию в полном объеме;</w:t>
      </w:r>
    </w:p>
    <w:p w:rsidR="00647E41" w:rsidRPr="00742C24" w:rsidRDefault="00742C24" w:rsidP="00647E41">
      <w:pPr>
        <w:pStyle w:val="af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2"/>
          <w:lang w:val="ru-RU"/>
        </w:rPr>
      </w:pPr>
      <w:r>
        <w:rPr>
          <w:rFonts w:ascii="Arial" w:hAnsi="Arial" w:cs="Arial"/>
          <w:lang w:val="ru-RU"/>
        </w:rPr>
        <w:tab/>
      </w:r>
      <w:r w:rsidR="00AD60D2" w:rsidRPr="00742C24">
        <w:rPr>
          <w:rFonts w:ascii="Arial" w:hAnsi="Arial" w:cs="Arial"/>
          <w:lang w:val="ru-RU"/>
        </w:rPr>
        <w:t>6.3</w:t>
      </w:r>
      <w:r w:rsidR="00647E41" w:rsidRPr="00742C24">
        <w:rPr>
          <w:rFonts w:ascii="Arial" w:hAnsi="Arial" w:cs="Arial"/>
          <w:lang w:val="ru-RU"/>
        </w:rPr>
        <w:t>.2.</w:t>
      </w:r>
      <w:r w:rsidR="00647E41" w:rsidRPr="00742C24">
        <w:rPr>
          <w:rFonts w:ascii="Arial" w:hAnsi="Arial" w:cs="Arial"/>
          <w:spacing w:val="2"/>
          <w:lang w:val="ru-RU"/>
        </w:rPr>
        <w:t>штраф в двукратном размере от общей суммы выплаченной стипендии.</w:t>
      </w:r>
    </w:p>
    <w:p w:rsidR="00AD60D2" w:rsidRPr="00742C24" w:rsidRDefault="00742C24" w:rsidP="00AD60D2">
      <w:pPr>
        <w:pStyle w:val="af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spacing w:val="2"/>
          <w:lang w:val="ru-RU"/>
        </w:rPr>
        <w:tab/>
      </w:r>
      <w:r w:rsidR="00AD60D2" w:rsidRPr="00742C24">
        <w:rPr>
          <w:rFonts w:ascii="Arial" w:hAnsi="Arial" w:cs="Arial"/>
          <w:spacing w:val="2"/>
          <w:lang w:val="ru-RU"/>
        </w:rPr>
        <w:t>6.4.При отказе от возврата выплаченной стипендии и штрафа денежные средства взыскиваются администрацией Зиминского городского муниципального образования в судебном порядке.</w:t>
      </w:r>
      <w:r w:rsidR="00AD60D2" w:rsidRPr="00742C24">
        <w:rPr>
          <w:rFonts w:ascii="Arial" w:hAnsi="Arial" w:cs="Arial"/>
          <w:lang w:val="ru-RU"/>
        </w:rPr>
        <w:t xml:space="preserve"> </w:t>
      </w:r>
    </w:p>
    <w:p w:rsidR="00647E41" w:rsidRPr="00742C24" w:rsidRDefault="00647E41" w:rsidP="00647E41">
      <w:pPr>
        <w:pStyle w:val="aff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ru-RU"/>
        </w:rPr>
      </w:pPr>
    </w:p>
    <w:p w:rsidR="00647E41" w:rsidRPr="00742C24" w:rsidRDefault="00647E41" w:rsidP="00647E4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b/>
          <w:caps/>
          <w:spacing w:val="2"/>
        </w:rPr>
      </w:pPr>
      <w:r w:rsidRPr="00742C24">
        <w:rPr>
          <w:rFonts w:ascii="Arial" w:hAnsi="Arial" w:cs="Arial"/>
          <w:b/>
          <w:caps/>
          <w:spacing w:val="2"/>
        </w:rPr>
        <w:t>7. Финансирование</w:t>
      </w:r>
    </w:p>
    <w:p w:rsidR="00647E41" w:rsidRPr="00742C24" w:rsidRDefault="00647E41" w:rsidP="00647E4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</w:p>
    <w:p w:rsidR="00647E41" w:rsidRPr="00742C24" w:rsidRDefault="00742C24" w:rsidP="00B6032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ab/>
      </w:r>
      <w:r w:rsidR="00647E41" w:rsidRPr="00742C24">
        <w:rPr>
          <w:rFonts w:ascii="Arial" w:hAnsi="Arial" w:cs="Arial"/>
          <w:spacing w:val="2"/>
        </w:rPr>
        <w:t xml:space="preserve">7.1. Финансовые средства для выплаты стипендии </w:t>
      </w:r>
      <w:r w:rsidR="00423F10" w:rsidRPr="00742C24">
        <w:rPr>
          <w:rFonts w:ascii="Arial" w:hAnsi="Arial" w:cs="Arial"/>
          <w:spacing w:val="2"/>
        </w:rPr>
        <w:t>студентам (о</w:t>
      </w:r>
      <w:r w:rsidR="00647E41" w:rsidRPr="00742C24">
        <w:rPr>
          <w:rFonts w:ascii="Arial" w:hAnsi="Arial" w:cs="Arial"/>
          <w:spacing w:val="2"/>
        </w:rPr>
        <w:t xml:space="preserve">рдинаторам) предоставляются из бюджета Зиминского городского муниципального образования в рамках реализации муниципальной программы Зиминского городского муниципального образования «Оказание содействия по сохранению и улучшению здоровья населения г.Зимы» на 2020-2024 годы подпрограммы 1 «Обеспечение медицинскими кадрами» на 2020-2024 гг. </w:t>
      </w:r>
    </w:p>
    <w:p w:rsidR="00647E41" w:rsidRPr="00742C24" w:rsidRDefault="00742C24" w:rsidP="00B6032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ab/>
      </w:r>
      <w:r w:rsidR="00647E41" w:rsidRPr="00742C24">
        <w:rPr>
          <w:rFonts w:ascii="Arial" w:hAnsi="Arial" w:cs="Arial"/>
          <w:spacing w:val="2"/>
        </w:rPr>
        <w:t>7.2. Финансовые средства для выплаты стипендии носят целевой характер, и не могут быть использованы на другие цели.</w:t>
      </w:r>
    </w:p>
    <w:p w:rsidR="00647E41" w:rsidRPr="00742C24" w:rsidRDefault="00647E41" w:rsidP="00647E41">
      <w:pPr>
        <w:jc w:val="both"/>
      </w:pPr>
    </w:p>
    <w:p w:rsidR="00647E41" w:rsidRPr="00742C24" w:rsidRDefault="00647E41" w:rsidP="00647E41">
      <w:pPr>
        <w:jc w:val="both"/>
      </w:pPr>
    </w:p>
    <w:p w:rsidR="00647E41" w:rsidRPr="00742C24" w:rsidRDefault="00742C24" w:rsidP="00647E41">
      <w:pPr>
        <w:jc w:val="both"/>
      </w:pPr>
      <w:r>
        <w:tab/>
      </w:r>
      <w:r w:rsidR="00647E41" w:rsidRPr="00742C24">
        <w:t>Заместитель мэра городского округа</w:t>
      </w:r>
    </w:p>
    <w:p w:rsidR="00647E41" w:rsidRPr="00742C24" w:rsidRDefault="00742C24" w:rsidP="00647E41">
      <w:pPr>
        <w:jc w:val="both"/>
      </w:pPr>
      <w:r>
        <w:tab/>
      </w:r>
      <w:r w:rsidR="00647E41" w:rsidRPr="00742C24">
        <w:t>по социальным вопросам</w:t>
      </w:r>
    </w:p>
    <w:p w:rsidR="00143472" w:rsidRDefault="00742C24" w:rsidP="00143472">
      <w:pPr>
        <w:jc w:val="both"/>
        <w:rPr>
          <w:rFonts w:ascii="Times New Roman" w:hAnsi="Times New Roman" w:cs="Times New Roman"/>
        </w:rPr>
      </w:pPr>
      <w:r>
        <w:tab/>
      </w:r>
      <w:r w:rsidRPr="00742C24">
        <w:t>О.В.Костикова</w:t>
      </w:r>
    </w:p>
    <w:p w:rsidR="00143472" w:rsidRDefault="00143472" w:rsidP="00143472">
      <w:pPr>
        <w:jc w:val="both"/>
        <w:rPr>
          <w:rFonts w:ascii="Times New Roman" w:hAnsi="Times New Roman" w:cs="Times New Roman"/>
        </w:rPr>
      </w:pPr>
    </w:p>
    <w:p w:rsidR="00742C24" w:rsidRPr="00742C24" w:rsidRDefault="00742C24" w:rsidP="00742C24">
      <w:pPr>
        <w:tabs>
          <w:tab w:val="left" w:pos="1367"/>
        </w:tabs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423F10">
        <w:rPr>
          <w:rFonts w:ascii="Times New Roman" w:hAnsi="Times New Roman" w:cs="Times New Roman"/>
          <w:b/>
          <w:bCs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>Приложение</w:t>
      </w:r>
    </w:p>
    <w:p w:rsidR="00742C24" w:rsidRPr="00742C24" w:rsidRDefault="00742C24" w:rsidP="00742C24">
      <w:pPr>
        <w:tabs>
          <w:tab w:val="left" w:pos="4705"/>
        </w:tabs>
        <w:jc w:val="right"/>
        <w:rPr>
          <w:rFonts w:ascii="Courier New" w:hAnsi="Courier New" w:cs="Courier New"/>
          <w:sz w:val="22"/>
          <w:szCs w:val="22"/>
        </w:rPr>
      </w:pPr>
      <w:r w:rsidRPr="00742C24">
        <w:rPr>
          <w:rFonts w:ascii="Courier New" w:hAnsi="Courier New" w:cs="Courier New"/>
          <w:bCs/>
          <w:sz w:val="22"/>
          <w:szCs w:val="22"/>
        </w:rPr>
        <w:t xml:space="preserve">к положению </w:t>
      </w:r>
      <w:r w:rsidRPr="00742C24">
        <w:rPr>
          <w:rFonts w:ascii="Courier New" w:hAnsi="Courier New" w:cs="Courier New"/>
          <w:sz w:val="22"/>
          <w:szCs w:val="22"/>
        </w:rPr>
        <w:t>об осуществлении выплаты</w:t>
      </w:r>
    </w:p>
    <w:p w:rsidR="00742C24" w:rsidRPr="00742C24" w:rsidRDefault="00742C24" w:rsidP="00742C24">
      <w:pPr>
        <w:tabs>
          <w:tab w:val="left" w:pos="4705"/>
        </w:tabs>
        <w:jc w:val="right"/>
        <w:rPr>
          <w:rFonts w:ascii="Courier New" w:hAnsi="Courier New" w:cs="Courier New"/>
          <w:sz w:val="22"/>
          <w:szCs w:val="22"/>
        </w:rPr>
      </w:pPr>
      <w:r w:rsidRPr="00742C24">
        <w:rPr>
          <w:rFonts w:ascii="Courier New" w:hAnsi="Courier New" w:cs="Courier New"/>
          <w:sz w:val="22"/>
          <w:szCs w:val="22"/>
        </w:rPr>
        <w:t>стипендий студентам (ординаторам), обучающимся</w:t>
      </w:r>
    </w:p>
    <w:p w:rsidR="00742C24" w:rsidRPr="00742C24" w:rsidRDefault="00742C24" w:rsidP="00742C24">
      <w:pPr>
        <w:tabs>
          <w:tab w:val="left" w:pos="4705"/>
        </w:tabs>
        <w:jc w:val="right"/>
        <w:rPr>
          <w:rFonts w:ascii="Courier New" w:hAnsi="Courier New" w:cs="Courier New"/>
          <w:sz w:val="22"/>
          <w:szCs w:val="22"/>
        </w:rPr>
      </w:pPr>
      <w:r w:rsidRPr="00742C24">
        <w:rPr>
          <w:rFonts w:ascii="Courier New" w:hAnsi="Courier New" w:cs="Courier New"/>
          <w:sz w:val="22"/>
          <w:szCs w:val="22"/>
        </w:rPr>
        <w:t>в образ</w:t>
      </w:r>
      <w:r>
        <w:rPr>
          <w:rFonts w:ascii="Courier New" w:hAnsi="Courier New" w:cs="Courier New"/>
          <w:sz w:val="22"/>
          <w:szCs w:val="22"/>
        </w:rPr>
        <w:t>овательных организациях высшего</w:t>
      </w:r>
    </w:p>
    <w:p w:rsidR="00742C24" w:rsidRPr="00742C24" w:rsidRDefault="00742C24" w:rsidP="00742C24">
      <w:pPr>
        <w:tabs>
          <w:tab w:val="left" w:pos="4705"/>
        </w:tabs>
        <w:jc w:val="right"/>
        <w:rPr>
          <w:rFonts w:ascii="Courier New" w:hAnsi="Courier New" w:cs="Courier New"/>
          <w:sz w:val="22"/>
          <w:szCs w:val="22"/>
        </w:rPr>
      </w:pPr>
      <w:r w:rsidRPr="00742C24">
        <w:rPr>
          <w:rFonts w:ascii="Courier New" w:hAnsi="Courier New" w:cs="Courier New"/>
          <w:sz w:val="22"/>
          <w:szCs w:val="22"/>
        </w:rPr>
        <w:t>о</w:t>
      </w:r>
      <w:r>
        <w:rPr>
          <w:rFonts w:ascii="Courier New" w:hAnsi="Courier New" w:cs="Courier New"/>
          <w:sz w:val="22"/>
          <w:szCs w:val="22"/>
        </w:rPr>
        <w:t>бразования медицинского профиля</w:t>
      </w:r>
    </w:p>
    <w:p w:rsidR="00742C24" w:rsidRPr="00742C24" w:rsidRDefault="00742C24" w:rsidP="00742C24">
      <w:pPr>
        <w:tabs>
          <w:tab w:val="left" w:pos="4705"/>
        </w:tabs>
        <w:jc w:val="right"/>
        <w:rPr>
          <w:rFonts w:ascii="Courier New" w:hAnsi="Courier New" w:cs="Courier New"/>
          <w:sz w:val="22"/>
          <w:szCs w:val="22"/>
        </w:rPr>
      </w:pPr>
      <w:r w:rsidRPr="00742C24">
        <w:rPr>
          <w:rFonts w:ascii="Courier New" w:hAnsi="Courier New" w:cs="Courier New"/>
          <w:sz w:val="22"/>
          <w:szCs w:val="22"/>
        </w:rPr>
        <w:t>по</w:t>
      </w:r>
      <w:r>
        <w:rPr>
          <w:rFonts w:ascii="Courier New" w:hAnsi="Courier New" w:cs="Courier New"/>
          <w:sz w:val="22"/>
          <w:szCs w:val="22"/>
        </w:rPr>
        <w:t xml:space="preserve"> договорам о целевом обучении с</w:t>
      </w:r>
    </w:p>
    <w:p w:rsidR="00742C24" w:rsidRPr="00742C24" w:rsidRDefault="00742C24" w:rsidP="00742C24">
      <w:pPr>
        <w:tabs>
          <w:tab w:val="left" w:pos="4705"/>
        </w:tabs>
        <w:jc w:val="right"/>
        <w:rPr>
          <w:rFonts w:ascii="Courier New" w:hAnsi="Courier New" w:cs="Courier New"/>
          <w:bCs/>
          <w:sz w:val="22"/>
          <w:szCs w:val="22"/>
        </w:rPr>
      </w:pPr>
      <w:r w:rsidRPr="00742C24">
        <w:rPr>
          <w:rFonts w:ascii="Courier New" w:hAnsi="Courier New" w:cs="Courier New"/>
          <w:sz w:val="22"/>
          <w:szCs w:val="22"/>
        </w:rPr>
        <w:t>ОГБУЗ «Зиминская городская больница»</w:t>
      </w:r>
    </w:p>
    <w:p w:rsidR="00742C24" w:rsidRPr="00423F10" w:rsidRDefault="00742C24" w:rsidP="006B077E">
      <w:pPr>
        <w:tabs>
          <w:tab w:val="left" w:pos="4705"/>
        </w:tabs>
        <w:rPr>
          <w:rFonts w:ascii="Times New Roman" w:hAnsi="Times New Roman" w:cs="Times New Roman"/>
          <w:b/>
          <w:bCs/>
        </w:rPr>
      </w:pPr>
      <w:r w:rsidRPr="00423F10">
        <w:rPr>
          <w:rFonts w:ascii="Times New Roman" w:hAnsi="Times New Roman" w:cs="Times New Roman"/>
          <w:b/>
          <w:bCs/>
        </w:rPr>
        <w:tab/>
      </w:r>
    </w:p>
    <w:p w:rsidR="00423F10" w:rsidRPr="00742C24" w:rsidRDefault="00423F10" w:rsidP="00423F10">
      <w:pPr>
        <w:jc w:val="center"/>
        <w:rPr>
          <w:b/>
          <w:bCs/>
        </w:rPr>
      </w:pPr>
      <w:r w:rsidRPr="00742C24">
        <w:rPr>
          <w:b/>
          <w:bCs/>
        </w:rPr>
        <w:lastRenderedPageBreak/>
        <w:t>ФОРМА  ДОГОВОРА №</w:t>
      </w:r>
    </w:p>
    <w:p w:rsidR="00423F10" w:rsidRPr="00742C24" w:rsidRDefault="00423F10" w:rsidP="00423F10">
      <w:pPr>
        <w:jc w:val="center"/>
        <w:rPr>
          <w:b/>
          <w:bCs/>
        </w:rPr>
      </w:pPr>
      <w:r w:rsidRPr="00742C24">
        <w:rPr>
          <w:b/>
          <w:bCs/>
        </w:rPr>
        <w:t>о выплате стипендии студенту (ординатору), обучающемуся в образовательной организации высшего образования медицинского профиля по договору о целевом обучении с ОГБУЗ «Зиминская городская больница»</w:t>
      </w:r>
    </w:p>
    <w:p w:rsidR="00423F10" w:rsidRPr="00742C24" w:rsidRDefault="00423F10" w:rsidP="00423F10">
      <w:pPr>
        <w:jc w:val="center"/>
        <w:rPr>
          <w:b/>
          <w:bCs/>
        </w:rPr>
      </w:pPr>
    </w:p>
    <w:p w:rsidR="00423F10" w:rsidRPr="00742C24" w:rsidRDefault="00423F10" w:rsidP="00423F10">
      <w:r w:rsidRPr="00742C24">
        <w:t xml:space="preserve">Иркутская область, </w:t>
      </w:r>
    </w:p>
    <w:p w:rsidR="00423F10" w:rsidRPr="00742C24" w:rsidRDefault="00423F10" w:rsidP="00742C24">
      <w:pPr>
        <w:jc w:val="both"/>
      </w:pPr>
      <w:r w:rsidRPr="00742C24">
        <w:t>город Зима</w:t>
      </w:r>
      <w:r w:rsidR="00742C24">
        <w:tab/>
      </w:r>
      <w:r w:rsidR="00742C24">
        <w:tab/>
      </w:r>
      <w:r w:rsidR="00742C24">
        <w:tab/>
      </w:r>
      <w:r w:rsidR="00742C24">
        <w:tab/>
      </w:r>
      <w:r w:rsidR="00742C24">
        <w:tab/>
      </w:r>
      <w:r w:rsidR="00742C24">
        <w:tab/>
      </w:r>
      <w:r w:rsidR="00742C24">
        <w:tab/>
      </w:r>
      <w:r w:rsidR="00742C24">
        <w:tab/>
      </w:r>
      <w:r w:rsidRPr="00742C24">
        <w:t>«___» _______20___ г.</w:t>
      </w:r>
    </w:p>
    <w:p w:rsidR="00423F10" w:rsidRPr="00742C24" w:rsidRDefault="00423F10" w:rsidP="00423F10"/>
    <w:p w:rsidR="00423F10" w:rsidRPr="00742C24" w:rsidRDefault="00423F10" w:rsidP="00423F10">
      <w:pPr>
        <w:ind w:firstLine="851"/>
      </w:pPr>
      <w:r w:rsidRPr="00742C24">
        <w:t>Администрация Зиминского городского муниципального образования, именуемая в дальнейшем «Администрация», в лице мэра Зиминского городского муниципального образования Коновалова Андрея Николаевича, действующего на основании Устава, с одной стороны, и</w:t>
      </w:r>
    </w:p>
    <w:p w:rsidR="00423F10" w:rsidRPr="00742C24" w:rsidRDefault="00423F10" w:rsidP="00423F10">
      <w:pPr>
        <w:jc w:val="center"/>
      </w:pPr>
      <w:r w:rsidRPr="00742C24">
        <w:rPr>
          <w:bCs/>
          <w:iCs/>
        </w:rPr>
        <w:t>______________________________________________________________________</w:t>
      </w:r>
      <w:r w:rsidR="00742C24" w:rsidRPr="00742C24">
        <w:t xml:space="preserve"> </w:t>
      </w:r>
      <w:r w:rsidRPr="00742C24">
        <w:rPr>
          <w:rFonts w:ascii="Courier New" w:hAnsi="Courier New" w:cs="Courier New"/>
          <w:sz w:val="20"/>
          <w:szCs w:val="20"/>
        </w:rPr>
        <w:t>(фамилия, имя, отчество (при наличии)</w:t>
      </w:r>
    </w:p>
    <w:p w:rsidR="00423F10" w:rsidRPr="00742C24" w:rsidRDefault="00423F10" w:rsidP="00423F10">
      <w:r w:rsidRPr="00742C24">
        <w:t>______________________________________________________________________</w:t>
      </w:r>
    </w:p>
    <w:p w:rsidR="00423F10" w:rsidRPr="00742C24" w:rsidRDefault="00423F10" w:rsidP="00423F10">
      <w:pPr>
        <w:jc w:val="center"/>
        <w:rPr>
          <w:rFonts w:ascii="Courier New" w:hAnsi="Courier New" w:cs="Courier New"/>
          <w:sz w:val="20"/>
          <w:szCs w:val="20"/>
        </w:rPr>
      </w:pPr>
      <w:r w:rsidRPr="00742C24">
        <w:rPr>
          <w:rFonts w:ascii="Courier New" w:hAnsi="Courier New" w:cs="Courier New"/>
          <w:sz w:val="20"/>
          <w:szCs w:val="20"/>
        </w:rPr>
        <w:t>(паспорт)</w:t>
      </w:r>
    </w:p>
    <w:p w:rsidR="00423F10" w:rsidRPr="00742C24" w:rsidRDefault="00423F10" w:rsidP="00423F10">
      <w:pPr>
        <w:jc w:val="center"/>
      </w:pPr>
    </w:p>
    <w:p w:rsidR="00423F10" w:rsidRPr="00742C24" w:rsidRDefault="00423F10" w:rsidP="00423F10">
      <w:pPr>
        <w:jc w:val="center"/>
      </w:pPr>
      <w:r w:rsidRPr="00742C24">
        <w:t>______________________________________________________________________</w:t>
      </w:r>
      <w:r w:rsidR="00742C24" w:rsidRPr="00742C24">
        <w:t xml:space="preserve"> </w:t>
      </w:r>
      <w:r w:rsidRPr="00742C24">
        <w:rPr>
          <w:rFonts w:ascii="Courier New" w:hAnsi="Courier New" w:cs="Courier New"/>
          <w:sz w:val="20"/>
          <w:szCs w:val="20"/>
        </w:rPr>
        <w:t>(место регистрации)</w:t>
      </w:r>
    </w:p>
    <w:p w:rsidR="00423F10" w:rsidRPr="00742C24" w:rsidRDefault="00423F10" w:rsidP="00423F10">
      <w:pPr>
        <w:jc w:val="center"/>
      </w:pPr>
    </w:p>
    <w:p w:rsidR="00423F10" w:rsidRPr="00742C24" w:rsidRDefault="00423F10" w:rsidP="00423F10">
      <w:pPr>
        <w:pStyle w:val="af"/>
        <w:jc w:val="both"/>
        <w:rPr>
          <w:rFonts w:ascii="Arial" w:hAnsi="Arial" w:cs="Arial"/>
          <w:sz w:val="24"/>
          <w:szCs w:val="24"/>
          <w:lang w:val="ru-RU"/>
        </w:rPr>
      </w:pPr>
      <w:r w:rsidRPr="00742C24">
        <w:rPr>
          <w:rFonts w:ascii="Arial" w:hAnsi="Arial" w:cs="Arial"/>
          <w:sz w:val="24"/>
          <w:szCs w:val="24"/>
          <w:lang w:val="ru-RU"/>
        </w:rPr>
        <w:t>именуемая (ый) в дальнейшем «студент (ординатор)», с другой стороны, при совместном упоминании именуемые «Стороны», заключили настоящий договор о нижеследующем.</w:t>
      </w:r>
    </w:p>
    <w:p w:rsidR="00423F10" w:rsidRPr="00742C24" w:rsidRDefault="00423F10" w:rsidP="00423F10">
      <w:pPr>
        <w:jc w:val="center"/>
        <w:rPr>
          <w:b/>
          <w:bCs/>
        </w:rPr>
      </w:pPr>
      <w:bookmarkStart w:id="0" w:name="sub_49"/>
    </w:p>
    <w:p w:rsidR="00423F10" w:rsidRPr="00742C24" w:rsidRDefault="00423F10" w:rsidP="00423F10">
      <w:pPr>
        <w:pStyle w:val="a4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42C24">
        <w:rPr>
          <w:rFonts w:ascii="Arial" w:hAnsi="Arial" w:cs="Arial"/>
          <w:b/>
          <w:sz w:val="24"/>
          <w:szCs w:val="24"/>
        </w:rPr>
        <w:t>I</w:t>
      </w:r>
      <w:r w:rsidRPr="00742C24">
        <w:rPr>
          <w:rFonts w:ascii="Arial" w:hAnsi="Arial" w:cs="Arial"/>
          <w:b/>
          <w:sz w:val="24"/>
          <w:szCs w:val="24"/>
          <w:lang w:val="ru-RU"/>
        </w:rPr>
        <w:t>. ПРЕДМЕТ ДОГОВОРА</w:t>
      </w:r>
    </w:p>
    <w:p w:rsidR="007C071E" w:rsidRPr="00742C24" w:rsidRDefault="007C071E" w:rsidP="00423F10">
      <w:pPr>
        <w:pStyle w:val="a4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423F10" w:rsidRPr="00742C24" w:rsidRDefault="00423F10" w:rsidP="00423F10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1" w:name="sub_89"/>
      <w:bookmarkEnd w:id="0"/>
      <w:r w:rsidRPr="00742C24">
        <w:rPr>
          <w:rFonts w:ascii="Arial" w:hAnsi="Arial" w:cs="Arial"/>
          <w:sz w:val="24"/>
          <w:szCs w:val="24"/>
          <w:lang w:val="ru-RU"/>
        </w:rPr>
        <w:t>1.1.</w:t>
      </w:r>
      <w:r w:rsidRPr="00742C24">
        <w:rPr>
          <w:rFonts w:ascii="Arial" w:hAnsi="Arial" w:cs="Arial"/>
          <w:sz w:val="24"/>
          <w:szCs w:val="24"/>
          <w:lang w:val="ru-RU"/>
        </w:rPr>
        <w:tab/>
        <w:t>Предметом настоящего договора является:</w:t>
      </w:r>
    </w:p>
    <w:p w:rsidR="00423F10" w:rsidRPr="00742C24" w:rsidRDefault="00423F10" w:rsidP="00423F10">
      <w:pPr>
        <w:pStyle w:val="a4"/>
        <w:ind w:firstLine="426"/>
        <w:jc w:val="both"/>
        <w:rPr>
          <w:rFonts w:ascii="Arial" w:hAnsi="Arial" w:cs="Arial"/>
          <w:sz w:val="24"/>
          <w:szCs w:val="24"/>
          <w:lang w:val="ru-RU"/>
        </w:rPr>
      </w:pPr>
      <w:r w:rsidRPr="00742C24">
        <w:rPr>
          <w:rFonts w:ascii="Arial" w:hAnsi="Arial" w:cs="Arial"/>
          <w:sz w:val="24"/>
          <w:szCs w:val="24"/>
          <w:lang w:val="ru-RU"/>
        </w:rPr>
        <w:t xml:space="preserve">     -предоставление меры социальной поддержки в виде ежемесячной выплаты стипендии в размере 2000 (двух тысяч) рублей за счет средств бюджета Зиминского городского муниципального образования студенту (ординатору), успешно обучающемуся в образовательной организации высшего профессионального образования медицинского профиля (далее - образовательная организация) по очной форме обучения, и, заключившему договор о целевом обучении с ОГБУЗ «Зиминская городская больница» (далее - медицинская организация), а также имеющему постоянную регистрацию на территории Зиминского городского муниципального образования.</w:t>
      </w:r>
    </w:p>
    <w:p w:rsidR="00423F10" w:rsidRPr="00742C24" w:rsidRDefault="00423F10" w:rsidP="00423F10">
      <w:pPr>
        <w:pStyle w:val="a4"/>
        <w:jc w:val="both"/>
        <w:rPr>
          <w:rFonts w:ascii="Arial" w:hAnsi="Arial" w:cs="Arial"/>
          <w:sz w:val="24"/>
          <w:szCs w:val="24"/>
          <w:lang w:val="ru-RU"/>
        </w:rPr>
      </w:pPr>
      <w:bookmarkStart w:id="2" w:name="sub_68"/>
      <w:bookmarkEnd w:id="1"/>
    </w:p>
    <w:p w:rsidR="00423F10" w:rsidRPr="00742C24" w:rsidRDefault="00423F10" w:rsidP="00423F10">
      <w:pPr>
        <w:pStyle w:val="a4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42C24">
        <w:rPr>
          <w:rFonts w:ascii="Arial" w:hAnsi="Arial" w:cs="Arial"/>
          <w:b/>
          <w:sz w:val="24"/>
          <w:szCs w:val="24"/>
        </w:rPr>
        <w:t>II</w:t>
      </w:r>
      <w:r w:rsidRPr="00742C24">
        <w:rPr>
          <w:rFonts w:ascii="Arial" w:hAnsi="Arial" w:cs="Arial"/>
          <w:b/>
          <w:sz w:val="24"/>
          <w:szCs w:val="24"/>
          <w:lang w:val="ru-RU"/>
        </w:rPr>
        <w:t>. ПРАВА И ОБЯАННОСТИ СТОРОН</w:t>
      </w:r>
    </w:p>
    <w:p w:rsidR="007C071E" w:rsidRPr="00742C24" w:rsidRDefault="007C071E" w:rsidP="00423F10">
      <w:pPr>
        <w:pStyle w:val="a4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423F10" w:rsidRPr="00742C24" w:rsidRDefault="00423F10" w:rsidP="00423F10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3" w:name="sub_52"/>
      <w:bookmarkEnd w:id="2"/>
      <w:r w:rsidRPr="00742C24">
        <w:rPr>
          <w:rFonts w:ascii="Arial" w:hAnsi="Arial" w:cs="Arial"/>
          <w:sz w:val="24"/>
          <w:szCs w:val="24"/>
          <w:lang w:val="ru-RU"/>
        </w:rPr>
        <w:t>2.1.</w:t>
      </w:r>
      <w:r w:rsidRPr="00742C24">
        <w:rPr>
          <w:rFonts w:ascii="Arial" w:hAnsi="Arial" w:cs="Arial"/>
          <w:sz w:val="24"/>
          <w:szCs w:val="24"/>
          <w:lang w:val="ru-RU"/>
        </w:rPr>
        <w:tab/>
        <w:t>Администрация вправе:</w:t>
      </w:r>
    </w:p>
    <w:p w:rsidR="00423F10" w:rsidRPr="00742C24" w:rsidRDefault="00423F10" w:rsidP="00423F10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4" w:name="sub_50"/>
      <w:bookmarkEnd w:id="3"/>
      <w:r w:rsidRPr="00742C24">
        <w:rPr>
          <w:rFonts w:ascii="Arial" w:hAnsi="Arial" w:cs="Arial"/>
          <w:sz w:val="24"/>
          <w:szCs w:val="24"/>
          <w:lang w:val="ru-RU"/>
        </w:rPr>
        <w:t>2.1.1.</w:t>
      </w:r>
      <w:r w:rsidRPr="00742C24">
        <w:rPr>
          <w:rFonts w:ascii="Arial" w:hAnsi="Arial" w:cs="Arial"/>
          <w:sz w:val="24"/>
          <w:szCs w:val="24"/>
          <w:lang w:val="ru-RU"/>
        </w:rPr>
        <w:tab/>
        <w:t>Запрашивать у студента (ординатора)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обучающихся.</w:t>
      </w:r>
    </w:p>
    <w:p w:rsidR="00423F10" w:rsidRPr="00742C24" w:rsidRDefault="00423F10" w:rsidP="00423F10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42C24">
        <w:rPr>
          <w:rFonts w:ascii="Arial" w:hAnsi="Arial" w:cs="Arial"/>
          <w:sz w:val="24"/>
          <w:szCs w:val="24"/>
          <w:lang w:val="ru-RU"/>
        </w:rPr>
        <w:t>2.1.2.</w:t>
      </w:r>
      <w:r w:rsidRPr="00742C24">
        <w:rPr>
          <w:rFonts w:ascii="Arial" w:hAnsi="Arial" w:cs="Arial"/>
          <w:sz w:val="24"/>
          <w:szCs w:val="24"/>
          <w:lang w:val="ru-RU"/>
        </w:rPr>
        <w:tab/>
        <w:t>Запрашивать у организации, осуществляющей образовательную деятельность по образовательным программам высшего образования, информацию о результатах прохождения студентом (ординатором) промежуточных аттестаций в соответствии с учебным планом и выполнении обязанностей, предусмотренных уставом и правилами внутреннего распорядка образовательной организации.</w:t>
      </w:r>
    </w:p>
    <w:p w:rsidR="00423F10" w:rsidRPr="00742C24" w:rsidRDefault="00423F10" w:rsidP="00423F10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42C24">
        <w:rPr>
          <w:rFonts w:ascii="Arial" w:hAnsi="Arial" w:cs="Arial"/>
          <w:sz w:val="24"/>
          <w:szCs w:val="24"/>
          <w:lang w:val="ru-RU"/>
        </w:rPr>
        <w:t>2.1.3.</w:t>
      </w:r>
      <w:r w:rsidRPr="00742C24">
        <w:rPr>
          <w:rFonts w:ascii="Arial" w:hAnsi="Arial" w:cs="Arial"/>
          <w:sz w:val="24"/>
          <w:szCs w:val="24"/>
          <w:lang w:val="ru-RU"/>
        </w:rPr>
        <w:tab/>
        <w:t>приостановить выплату стипендии в случае:</w:t>
      </w:r>
    </w:p>
    <w:p w:rsidR="00423F10" w:rsidRPr="00742C24" w:rsidRDefault="00423F10" w:rsidP="00423F10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42C24">
        <w:rPr>
          <w:rFonts w:ascii="Arial" w:hAnsi="Arial" w:cs="Arial"/>
          <w:sz w:val="24"/>
          <w:szCs w:val="24"/>
          <w:lang w:val="ru-RU"/>
        </w:rPr>
        <w:t>- академической задолженности по итогам промежуточной аттестации;</w:t>
      </w:r>
    </w:p>
    <w:p w:rsidR="00423F10" w:rsidRPr="00742C24" w:rsidRDefault="00423F10" w:rsidP="00423F10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42C24">
        <w:rPr>
          <w:rFonts w:ascii="Arial" w:hAnsi="Arial" w:cs="Arial"/>
          <w:sz w:val="24"/>
          <w:szCs w:val="24"/>
          <w:lang w:val="ru-RU"/>
        </w:rPr>
        <w:lastRenderedPageBreak/>
        <w:t>- оформления академического отпуска;</w:t>
      </w:r>
    </w:p>
    <w:p w:rsidR="00423F10" w:rsidRPr="00742C24" w:rsidRDefault="00423F10" w:rsidP="00423F10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42C24">
        <w:rPr>
          <w:rFonts w:ascii="Arial" w:hAnsi="Arial" w:cs="Arial"/>
          <w:sz w:val="24"/>
          <w:szCs w:val="24"/>
          <w:lang w:val="ru-RU"/>
        </w:rPr>
        <w:t>-</w:t>
      </w:r>
      <w:r w:rsidR="007C071E" w:rsidRPr="00742C24">
        <w:rPr>
          <w:rFonts w:ascii="Arial" w:hAnsi="Arial" w:cs="Arial"/>
          <w:sz w:val="24"/>
          <w:szCs w:val="24"/>
          <w:lang w:val="ru-RU"/>
        </w:rPr>
        <w:t xml:space="preserve"> </w:t>
      </w:r>
      <w:r w:rsidRPr="00742C24">
        <w:rPr>
          <w:rFonts w:ascii="Arial" w:hAnsi="Arial" w:cs="Arial"/>
          <w:sz w:val="24"/>
          <w:szCs w:val="24"/>
          <w:lang w:val="ru-RU"/>
        </w:rPr>
        <w:t>получения студентом (ординатором) оценки «удовлетворительно» по итогам промежуточной аттестации;</w:t>
      </w:r>
    </w:p>
    <w:p w:rsidR="00423F10" w:rsidRPr="00742C24" w:rsidRDefault="00423F10" w:rsidP="00423F10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42C24">
        <w:rPr>
          <w:rFonts w:ascii="Arial" w:hAnsi="Arial" w:cs="Arial"/>
          <w:sz w:val="24"/>
          <w:szCs w:val="24"/>
          <w:lang w:val="ru-RU"/>
        </w:rPr>
        <w:t>-непредставления студентом (ординатором) справки о результатах обучения.</w:t>
      </w:r>
    </w:p>
    <w:p w:rsidR="00423F10" w:rsidRPr="00742C24" w:rsidRDefault="00423F10" w:rsidP="00423F10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42C24">
        <w:rPr>
          <w:rFonts w:ascii="Arial" w:hAnsi="Arial" w:cs="Arial"/>
          <w:sz w:val="24"/>
          <w:szCs w:val="24"/>
          <w:lang w:val="ru-RU"/>
        </w:rPr>
        <w:t>2.1.4.</w:t>
      </w:r>
      <w:r w:rsidRPr="00742C24">
        <w:rPr>
          <w:rFonts w:ascii="Arial" w:hAnsi="Arial" w:cs="Arial"/>
          <w:sz w:val="24"/>
          <w:szCs w:val="24"/>
          <w:lang w:val="ru-RU"/>
        </w:rPr>
        <w:tab/>
        <w:t>Прекратить выплату стипендии в случае:</w:t>
      </w:r>
    </w:p>
    <w:p w:rsidR="00423F10" w:rsidRPr="00742C24" w:rsidRDefault="00423F10" w:rsidP="00423F10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42C24">
        <w:rPr>
          <w:rFonts w:ascii="Arial" w:hAnsi="Arial" w:cs="Arial"/>
          <w:sz w:val="24"/>
          <w:szCs w:val="24"/>
          <w:lang w:val="ru-RU"/>
        </w:rPr>
        <w:t>-</w:t>
      </w:r>
      <w:r w:rsidR="007C071E" w:rsidRPr="00742C24">
        <w:rPr>
          <w:rFonts w:ascii="Arial" w:hAnsi="Arial" w:cs="Arial"/>
          <w:sz w:val="24"/>
          <w:szCs w:val="24"/>
          <w:lang w:val="ru-RU"/>
        </w:rPr>
        <w:t xml:space="preserve"> </w:t>
      </w:r>
      <w:r w:rsidRPr="00742C24">
        <w:rPr>
          <w:rFonts w:ascii="Arial" w:hAnsi="Arial" w:cs="Arial"/>
          <w:sz w:val="24"/>
          <w:szCs w:val="24"/>
          <w:lang w:val="ru-RU"/>
        </w:rPr>
        <w:t>расторжения договора о целевом обучении;</w:t>
      </w:r>
    </w:p>
    <w:p w:rsidR="00423F10" w:rsidRPr="00742C24" w:rsidRDefault="00423F10" w:rsidP="00423F10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42C24">
        <w:rPr>
          <w:rFonts w:ascii="Arial" w:hAnsi="Arial" w:cs="Arial"/>
          <w:sz w:val="24"/>
          <w:szCs w:val="24"/>
          <w:lang w:val="ru-RU"/>
        </w:rPr>
        <w:t>-</w:t>
      </w:r>
      <w:r w:rsidR="007C071E" w:rsidRPr="00742C24">
        <w:rPr>
          <w:rFonts w:ascii="Arial" w:hAnsi="Arial" w:cs="Arial"/>
          <w:sz w:val="24"/>
          <w:szCs w:val="24"/>
          <w:lang w:val="ru-RU"/>
        </w:rPr>
        <w:t xml:space="preserve"> </w:t>
      </w:r>
      <w:r w:rsidRPr="00742C24">
        <w:rPr>
          <w:rFonts w:ascii="Arial" w:hAnsi="Arial" w:cs="Arial"/>
          <w:sz w:val="24"/>
          <w:szCs w:val="24"/>
          <w:lang w:val="ru-RU"/>
        </w:rPr>
        <w:t>отчисления из образовательной организации;</w:t>
      </w:r>
    </w:p>
    <w:p w:rsidR="00423F10" w:rsidRPr="00742C24" w:rsidRDefault="00423F10" w:rsidP="00423F10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42C24">
        <w:rPr>
          <w:rFonts w:ascii="Arial" w:hAnsi="Arial" w:cs="Arial"/>
          <w:sz w:val="24"/>
          <w:szCs w:val="24"/>
          <w:lang w:val="ru-RU"/>
        </w:rPr>
        <w:t>- окончания обучения в образовательной организации.</w:t>
      </w:r>
    </w:p>
    <w:p w:rsidR="00423F10" w:rsidRPr="00742C24" w:rsidRDefault="00423F10" w:rsidP="00423F10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42C24">
        <w:rPr>
          <w:rFonts w:ascii="Arial" w:hAnsi="Arial" w:cs="Arial"/>
          <w:sz w:val="24"/>
          <w:szCs w:val="24"/>
          <w:lang w:val="ru-RU"/>
        </w:rPr>
        <w:t>2.1.5.</w:t>
      </w:r>
      <w:r w:rsidRPr="00742C24">
        <w:rPr>
          <w:rFonts w:ascii="Arial" w:hAnsi="Arial" w:cs="Arial"/>
          <w:sz w:val="24"/>
          <w:szCs w:val="24"/>
          <w:lang w:val="ru-RU"/>
        </w:rPr>
        <w:tab/>
        <w:t>Осуществлять действия, направленные на возврат средств, необоснованно полученных студентом (ординатором), в бюджет Зиминского городского муниципального образования и применение штрафных санкций, предусмотренных настоящим договором.</w:t>
      </w:r>
    </w:p>
    <w:p w:rsidR="00423F10" w:rsidRPr="00742C24" w:rsidRDefault="00423F10" w:rsidP="00423F10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42C24">
        <w:rPr>
          <w:rFonts w:ascii="Arial" w:hAnsi="Arial" w:cs="Arial"/>
          <w:sz w:val="24"/>
          <w:szCs w:val="24"/>
          <w:lang w:val="ru-RU"/>
        </w:rPr>
        <w:t>2.2.</w:t>
      </w:r>
      <w:r w:rsidRPr="00742C24">
        <w:rPr>
          <w:rFonts w:ascii="Arial" w:hAnsi="Arial" w:cs="Arial"/>
          <w:sz w:val="24"/>
          <w:szCs w:val="24"/>
          <w:lang w:val="ru-RU"/>
        </w:rPr>
        <w:tab/>
        <w:t>Администрация обязана:</w:t>
      </w:r>
    </w:p>
    <w:p w:rsidR="00423F10" w:rsidRPr="00742C24" w:rsidRDefault="00423F10" w:rsidP="00423F10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42C24">
        <w:rPr>
          <w:rFonts w:ascii="Arial" w:hAnsi="Arial" w:cs="Arial"/>
          <w:sz w:val="24"/>
          <w:szCs w:val="24"/>
          <w:lang w:val="ru-RU"/>
        </w:rPr>
        <w:t>2.2.1.</w:t>
      </w:r>
      <w:r w:rsidRPr="00742C24">
        <w:rPr>
          <w:rFonts w:ascii="Arial" w:hAnsi="Arial" w:cs="Arial"/>
          <w:sz w:val="24"/>
          <w:szCs w:val="24"/>
          <w:lang w:val="ru-RU"/>
        </w:rPr>
        <w:tab/>
        <w:t>Перечислять ежемесячную стипендию (не позднее 20 числа месяца) на расчетный счет студента (ординатора), по следующим реквизитам:</w:t>
      </w:r>
    </w:p>
    <w:p w:rsidR="00423F10" w:rsidRPr="00742C24" w:rsidRDefault="00423F10" w:rsidP="007C071E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 w:rsidRPr="00742C24">
        <w:rPr>
          <w:rFonts w:ascii="Arial" w:hAnsi="Arial" w:cs="Arial"/>
          <w:sz w:val="24"/>
          <w:szCs w:val="24"/>
          <w:lang w:val="ru-RU"/>
        </w:rPr>
        <w:t>наименование</w:t>
      </w:r>
      <w:r w:rsidR="007C071E" w:rsidRPr="00742C24">
        <w:rPr>
          <w:rFonts w:ascii="Arial" w:hAnsi="Arial" w:cs="Arial"/>
          <w:sz w:val="24"/>
          <w:szCs w:val="24"/>
          <w:lang w:val="ru-RU"/>
        </w:rPr>
        <w:t xml:space="preserve"> </w:t>
      </w:r>
      <w:r w:rsidRPr="00742C24">
        <w:rPr>
          <w:rFonts w:ascii="Arial" w:hAnsi="Arial" w:cs="Arial"/>
          <w:sz w:val="24"/>
          <w:szCs w:val="24"/>
          <w:lang w:val="ru-RU"/>
        </w:rPr>
        <w:t xml:space="preserve"> банка: ______________________________________________________;</w:t>
      </w:r>
    </w:p>
    <w:p w:rsidR="00423F10" w:rsidRPr="00742C24" w:rsidRDefault="00423F10" w:rsidP="007C071E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 w:rsidRPr="00742C24">
        <w:rPr>
          <w:rFonts w:ascii="Arial" w:hAnsi="Arial" w:cs="Arial"/>
          <w:sz w:val="24"/>
          <w:szCs w:val="24"/>
          <w:lang w:val="ru-RU"/>
        </w:rPr>
        <w:t>номер расчетного счета: ____________________________________________________.</w:t>
      </w:r>
    </w:p>
    <w:p w:rsidR="00423F10" w:rsidRPr="00742C24" w:rsidRDefault="00423F10" w:rsidP="00423F10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42C24">
        <w:rPr>
          <w:rFonts w:ascii="Arial" w:hAnsi="Arial" w:cs="Arial"/>
          <w:sz w:val="24"/>
          <w:szCs w:val="24"/>
          <w:lang w:val="ru-RU"/>
        </w:rPr>
        <w:t>2.2.2.</w:t>
      </w:r>
      <w:r w:rsidRPr="00742C24">
        <w:rPr>
          <w:rFonts w:ascii="Arial" w:hAnsi="Arial" w:cs="Arial"/>
          <w:sz w:val="24"/>
          <w:szCs w:val="24"/>
          <w:lang w:val="ru-RU"/>
        </w:rPr>
        <w:tab/>
        <w:t>Возобновить выплату стипендии в случае:</w:t>
      </w:r>
    </w:p>
    <w:p w:rsidR="00423F10" w:rsidRPr="00742C24" w:rsidRDefault="00423F10" w:rsidP="00423F10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42C24">
        <w:rPr>
          <w:rFonts w:ascii="Arial" w:hAnsi="Arial" w:cs="Arial"/>
          <w:sz w:val="24"/>
          <w:szCs w:val="24"/>
          <w:lang w:val="ru-RU"/>
        </w:rPr>
        <w:t>-</w:t>
      </w:r>
      <w:r w:rsidR="007C071E" w:rsidRPr="00742C24">
        <w:rPr>
          <w:rFonts w:ascii="Arial" w:hAnsi="Arial" w:cs="Arial"/>
          <w:sz w:val="24"/>
          <w:szCs w:val="24"/>
          <w:lang w:val="ru-RU"/>
        </w:rPr>
        <w:t xml:space="preserve"> </w:t>
      </w:r>
      <w:r w:rsidRPr="00742C24">
        <w:rPr>
          <w:rFonts w:ascii="Arial" w:hAnsi="Arial" w:cs="Arial"/>
          <w:sz w:val="24"/>
          <w:szCs w:val="24"/>
          <w:lang w:val="ru-RU"/>
        </w:rPr>
        <w:t>ликвидации академической задолженности;</w:t>
      </w:r>
    </w:p>
    <w:p w:rsidR="00423F10" w:rsidRPr="00742C24" w:rsidRDefault="00423F10" w:rsidP="00423F10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42C24">
        <w:rPr>
          <w:rFonts w:ascii="Arial" w:hAnsi="Arial" w:cs="Arial"/>
          <w:sz w:val="24"/>
          <w:szCs w:val="24"/>
          <w:lang w:val="ru-RU"/>
        </w:rPr>
        <w:t>-</w:t>
      </w:r>
      <w:r w:rsidR="007C071E" w:rsidRPr="00742C24">
        <w:rPr>
          <w:rFonts w:ascii="Arial" w:hAnsi="Arial" w:cs="Arial"/>
          <w:sz w:val="24"/>
          <w:szCs w:val="24"/>
          <w:lang w:val="ru-RU"/>
        </w:rPr>
        <w:t xml:space="preserve"> </w:t>
      </w:r>
      <w:r w:rsidRPr="00742C24">
        <w:rPr>
          <w:rFonts w:ascii="Arial" w:hAnsi="Arial" w:cs="Arial"/>
          <w:sz w:val="24"/>
          <w:szCs w:val="24"/>
          <w:lang w:val="ru-RU"/>
        </w:rPr>
        <w:t>выхода из академического отпуска;</w:t>
      </w:r>
    </w:p>
    <w:p w:rsidR="00423F10" w:rsidRPr="00742C24" w:rsidRDefault="00423F10" w:rsidP="00423F10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42C24">
        <w:rPr>
          <w:rFonts w:ascii="Arial" w:hAnsi="Arial" w:cs="Arial"/>
          <w:sz w:val="24"/>
          <w:szCs w:val="24"/>
          <w:lang w:val="ru-RU"/>
        </w:rPr>
        <w:t>-</w:t>
      </w:r>
      <w:r w:rsidR="007C071E" w:rsidRPr="00742C24">
        <w:rPr>
          <w:rFonts w:ascii="Arial" w:hAnsi="Arial" w:cs="Arial"/>
          <w:sz w:val="24"/>
          <w:szCs w:val="24"/>
          <w:lang w:val="ru-RU"/>
        </w:rPr>
        <w:t xml:space="preserve"> </w:t>
      </w:r>
      <w:r w:rsidRPr="00742C24">
        <w:rPr>
          <w:rFonts w:ascii="Arial" w:hAnsi="Arial" w:cs="Arial"/>
          <w:sz w:val="24"/>
          <w:szCs w:val="24"/>
          <w:lang w:val="ru-RU"/>
        </w:rPr>
        <w:t>получения студентом (ординатором) оценки «хорошо» и «отлично» по итогам промежуточной аттестации;</w:t>
      </w:r>
    </w:p>
    <w:p w:rsidR="00423F10" w:rsidRPr="00742C24" w:rsidRDefault="00423F10" w:rsidP="00423F10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42C24">
        <w:rPr>
          <w:rFonts w:ascii="Arial" w:hAnsi="Arial" w:cs="Arial"/>
          <w:sz w:val="24"/>
          <w:szCs w:val="24"/>
          <w:lang w:val="ru-RU"/>
        </w:rPr>
        <w:t>-</w:t>
      </w:r>
      <w:r w:rsidRPr="00742C24">
        <w:rPr>
          <w:rFonts w:ascii="Arial" w:hAnsi="Arial" w:cs="Arial"/>
          <w:sz w:val="24"/>
          <w:szCs w:val="24"/>
          <w:lang w:val="ru-RU"/>
        </w:rPr>
        <w:tab/>
        <w:t>предоставления студентом (ординатором) справки о результатах обучения подтверждающей получение оценок «хорошо» и «отлично».</w:t>
      </w:r>
    </w:p>
    <w:p w:rsidR="00423F10" w:rsidRPr="00742C24" w:rsidRDefault="00423F10" w:rsidP="007C071E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5" w:name="sub_67"/>
      <w:bookmarkEnd w:id="4"/>
      <w:r w:rsidRPr="00742C24">
        <w:rPr>
          <w:rFonts w:ascii="Arial" w:hAnsi="Arial" w:cs="Arial"/>
          <w:sz w:val="24"/>
          <w:szCs w:val="24"/>
          <w:lang w:val="ru-RU"/>
        </w:rPr>
        <w:t>2.</w:t>
      </w:r>
      <w:r w:rsidR="007C071E" w:rsidRPr="00742C24">
        <w:rPr>
          <w:rFonts w:ascii="Arial" w:hAnsi="Arial" w:cs="Arial"/>
          <w:sz w:val="24"/>
          <w:szCs w:val="24"/>
          <w:lang w:val="ru-RU"/>
        </w:rPr>
        <w:t>3</w:t>
      </w:r>
      <w:r w:rsidRPr="00742C24">
        <w:rPr>
          <w:rFonts w:ascii="Arial" w:hAnsi="Arial" w:cs="Arial"/>
          <w:sz w:val="24"/>
          <w:szCs w:val="24"/>
          <w:lang w:val="ru-RU"/>
        </w:rPr>
        <w:t>.</w:t>
      </w:r>
      <w:r w:rsidRPr="00742C24">
        <w:rPr>
          <w:rFonts w:ascii="Arial" w:hAnsi="Arial" w:cs="Arial"/>
          <w:sz w:val="24"/>
          <w:szCs w:val="24"/>
          <w:lang w:val="ru-RU"/>
        </w:rPr>
        <w:tab/>
        <w:t>Студент (</w:t>
      </w:r>
      <w:r w:rsidR="007C071E" w:rsidRPr="00742C24">
        <w:rPr>
          <w:rFonts w:ascii="Arial" w:hAnsi="Arial" w:cs="Arial"/>
          <w:sz w:val="24"/>
          <w:szCs w:val="24"/>
          <w:lang w:val="ru-RU"/>
        </w:rPr>
        <w:t>о</w:t>
      </w:r>
      <w:r w:rsidRPr="00742C24">
        <w:rPr>
          <w:rFonts w:ascii="Arial" w:hAnsi="Arial" w:cs="Arial"/>
          <w:sz w:val="24"/>
          <w:szCs w:val="24"/>
          <w:lang w:val="ru-RU"/>
        </w:rPr>
        <w:t>рдинатор) вправе:</w:t>
      </w:r>
    </w:p>
    <w:bookmarkEnd w:id="5"/>
    <w:p w:rsidR="00423F10" w:rsidRPr="00742C24" w:rsidRDefault="00423F10" w:rsidP="007C071E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42C24">
        <w:rPr>
          <w:rFonts w:ascii="Arial" w:hAnsi="Arial" w:cs="Arial"/>
          <w:sz w:val="24"/>
          <w:szCs w:val="24"/>
          <w:lang w:val="ru-RU"/>
        </w:rPr>
        <w:t>2.</w:t>
      </w:r>
      <w:r w:rsidR="007C071E" w:rsidRPr="00742C24">
        <w:rPr>
          <w:rFonts w:ascii="Arial" w:hAnsi="Arial" w:cs="Arial"/>
          <w:sz w:val="24"/>
          <w:szCs w:val="24"/>
          <w:lang w:val="ru-RU"/>
        </w:rPr>
        <w:t>3</w:t>
      </w:r>
      <w:r w:rsidRPr="00742C24">
        <w:rPr>
          <w:rFonts w:ascii="Arial" w:hAnsi="Arial" w:cs="Arial"/>
          <w:sz w:val="24"/>
          <w:szCs w:val="24"/>
          <w:lang w:val="ru-RU"/>
        </w:rPr>
        <w:t>.1.</w:t>
      </w:r>
      <w:r w:rsidRPr="00742C24">
        <w:rPr>
          <w:rFonts w:ascii="Arial" w:hAnsi="Arial" w:cs="Arial"/>
          <w:sz w:val="24"/>
          <w:szCs w:val="24"/>
          <w:lang w:val="ru-RU"/>
        </w:rPr>
        <w:tab/>
        <w:t>Получать меру социальной поддержки в виде ежемесячной стипендии с момента заключения настоящего договора и в течение всего периода обучения при условии результатов промежуточной аттестации не ниже «хорошо».</w:t>
      </w:r>
    </w:p>
    <w:p w:rsidR="00423F10" w:rsidRPr="00742C24" w:rsidRDefault="00423F10" w:rsidP="007C071E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42C24">
        <w:rPr>
          <w:rFonts w:ascii="Arial" w:hAnsi="Arial" w:cs="Arial"/>
          <w:sz w:val="24"/>
          <w:szCs w:val="24"/>
          <w:lang w:val="ru-RU"/>
        </w:rPr>
        <w:t>2.</w:t>
      </w:r>
      <w:r w:rsidR="007C071E" w:rsidRPr="00742C24">
        <w:rPr>
          <w:rFonts w:ascii="Arial" w:hAnsi="Arial" w:cs="Arial"/>
          <w:sz w:val="24"/>
          <w:szCs w:val="24"/>
          <w:lang w:val="ru-RU"/>
        </w:rPr>
        <w:t>4</w:t>
      </w:r>
      <w:r w:rsidRPr="00742C24">
        <w:rPr>
          <w:rFonts w:ascii="Arial" w:hAnsi="Arial" w:cs="Arial"/>
          <w:sz w:val="24"/>
          <w:szCs w:val="24"/>
          <w:lang w:val="ru-RU"/>
        </w:rPr>
        <w:t>.</w:t>
      </w:r>
      <w:r w:rsidRPr="00742C24">
        <w:rPr>
          <w:rFonts w:ascii="Arial" w:hAnsi="Arial" w:cs="Arial"/>
          <w:sz w:val="24"/>
          <w:szCs w:val="24"/>
          <w:lang w:val="ru-RU"/>
        </w:rPr>
        <w:tab/>
        <w:t>Студент (</w:t>
      </w:r>
      <w:r w:rsidR="007C071E" w:rsidRPr="00742C24">
        <w:rPr>
          <w:rFonts w:ascii="Arial" w:hAnsi="Arial" w:cs="Arial"/>
          <w:sz w:val="24"/>
          <w:szCs w:val="24"/>
          <w:lang w:val="ru-RU"/>
        </w:rPr>
        <w:t>о</w:t>
      </w:r>
      <w:r w:rsidRPr="00742C24">
        <w:rPr>
          <w:rFonts w:ascii="Arial" w:hAnsi="Arial" w:cs="Arial"/>
          <w:sz w:val="24"/>
          <w:szCs w:val="24"/>
          <w:lang w:val="ru-RU"/>
        </w:rPr>
        <w:t>рдинатор) обязан:</w:t>
      </w:r>
    </w:p>
    <w:p w:rsidR="00423F10" w:rsidRPr="00742C24" w:rsidRDefault="00423F10" w:rsidP="007C071E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42C24">
        <w:rPr>
          <w:rFonts w:ascii="Arial" w:hAnsi="Arial" w:cs="Arial"/>
          <w:sz w:val="24"/>
          <w:szCs w:val="24"/>
          <w:lang w:val="ru-RU"/>
        </w:rPr>
        <w:t>2.4.1.</w:t>
      </w:r>
      <w:r w:rsidRPr="00742C24">
        <w:rPr>
          <w:rFonts w:ascii="Arial" w:hAnsi="Arial" w:cs="Arial"/>
          <w:sz w:val="24"/>
          <w:szCs w:val="24"/>
          <w:lang w:val="ru-RU"/>
        </w:rPr>
        <w:tab/>
        <w:t>По завершении обучения в образовательной организации (не позднее трех месяцев со дня получения соответствующего документа об образовании (квалификации) трудоустроиться в соответствии со специальностью, полученной по целевому обучению, и непрерывно в течение 5 (пяти) лет работать в Медицинской организации по основному месту работы, в соответствии с заключенным трудовым договором.</w:t>
      </w:r>
    </w:p>
    <w:p w:rsidR="00423F10" w:rsidRPr="00742C24" w:rsidRDefault="00423F10" w:rsidP="007C071E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42C24">
        <w:rPr>
          <w:rFonts w:ascii="Arial" w:hAnsi="Arial" w:cs="Arial"/>
          <w:sz w:val="24"/>
          <w:szCs w:val="24"/>
          <w:lang w:val="ru-RU"/>
        </w:rPr>
        <w:t>2.4.2.</w:t>
      </w:r>
      <w:r w:rsidRPr="00742C24">
        <w:rPr>
          <w:rFonts w:ascii="Arial" w:hAnsi="Arial" w:cs="Arial"/>
          <w:sz w:val="24"/>
          <w:szCs w:val="24"/>
          <w:lang w:val="ru-RU"/>
        </w:rPr>
        <w:tab/>
        <w:t>После завершения каждой промежуточной аттестации в течение 15 календарных дней со дня завершения промежуточной аттестации представлять в адрес Администрации справку о результатах прохождения промежуточной аттестации.</w:t>
      </w:r>
    </w:p>
    <w:p w:rsidR="00423F10" w:rsidRPr="00742C24" w:rsidRDefault="00423F10" w:rsidP="007C071E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42C24">
        <w:rPr>
          <w:rFonts w:ascii="Arial" w:hAnsi="Arial" w:cs="Arial"/>
          <w:sz w:val="24"/>
          <w:szCs w:val="24"/>
          <w:lang w:val="ru-RU"/>
        </w:rPr>
        <w:t>2.4.3.</w:t>
      </w:r>
      <w:r w:rsidRPr="00742C24">
        <w:rPr>
          <w:rFonts w:ascii="Arial" w:hAnsi="Arial" w:cs="Arial"/>
          <w:sz w:val="24"/>
          <w:szCs w:val="24"/>
          <w:lang w:val="ru-RU"/>
        </w:rPr>
        <w:tab/>
        <w:t>Уведомить Администрацию об изменении фамилии, имени, отчества (при наличии), паспортных данных, банковских реквизитов и иных сведений, имеющих значение для исполнения настоящего договора, в течение 10 календарных дней со дня возникновения указанных изменений.</w:t>
      </w:r>
    </w:p>
    <w:p w:rsidR="00423F10" w:rsidRPr="00742C24" w:rsidRDefault="00423F10" w:rsidP="007C071E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42C24">
        <w:rPr>
          <w:rFonts w:ascii="Arial" w:hAnsi="Arial" w:cs="Arial"/>
          <w:sz w:val="24"/>
          <w:szCs w:val="24"/>
          <w:lang w:val="ru-RU"/>
        </w:rPr>
        <w:t>2.4.4.</w:t>
      </w:r>
      <w:r w:rsidRPr="00742C24">
        <w:rPr>
          <w:rFonts w:ascii="Arial" w:hAnsi="Arial" w:cs="Arial"/>
          <w:sz w:val="24"/>
          <w:szCs w:val="24"/>
          <w:lang w:val="ru-RU"/>
        </w:rPr>
        <w:tab/>
        <w:t>Известить Администрацию в течение 5 рабочих дней в письменной форме о наступлении обстоятельств, указанных в пунктах 2.1.3, 2.1.4.</w:t>
      </w:r>
    </w:p>
    <w:p w:rsidR="00423F10" w:rsidRPr="00742C24" w:rsidRDefault="00423F10" w:rsidP="007C071E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42C24">
        <w:rPr>
          <w:rFonts w:ascii="Arial" w:hAnsi="Arial" w:cs="Arial"/>
          <w:sz w:val="24"/>
          <w:szCs w:val="24"/>
          <w:lang w:val="ru-RU"/>
        </w:rPr>
        <w:t>2.4.5.</w:t>
      </w:r>
      <w:r w:rsidRPr="00742C24">
        <w:rPr>
          <w:rFonts w:ascii="Arial" w:hAnsi="Arial" w:cs="Arial"/>
          <w:sz w:val="24"/>
          <w:szCs w:val="24"/>
          <w:lang w:val="ru-RU"/>
        </w:rPr>
        <w:tab/>
        <w:t>Возместить Администрации не позднее одного месяца со дня наступления обстоятельств, препятствующих осуществлению выплат, выплаченную сумму стипендии в полном объеме, а также выплатить штраф в двукратном размере суммы, полученных ежемесячных стипендий в случаях:</w:t>
      </w:r>
    </w:p>
    <w:p w:rsidR="00423F10" w:rsidRPr="00742C24" w:rsidRDefault="00423F10" w:rsidP="007C071E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42C24">
        <w:rPr>
          <w:rFonts w:ascii="Arial" w:hAnsi="Arial" w:cs="Arial"/>
          <w:sz w:val="24"/>
          <w:szCs w:val="24"/>
          <w:lang w:val="ru-RU"/>
        </w:rPr>
        <w:lastRenderedPageBreak/>
        <w:t>-</w:t>
      </w:r>
      <w:r w:rsidR="007C071E" w:rsidRPr="00742C24">
        <w:rPr>
          <w:rFonts w:ascii="Arial" w:hAnsi="Arial" w:cs="Arial"/>
          <w:sz w:val="24"/>
          <w:szCs w:val="24"/>
          <w:lang w:val="ru-RU"/>
        </w:rPr>
        <w:t xml:space="preserve"> </w:t>
      </w:r>
      <w:r w:rsidRPr="00742C24">
        <w:rPr>
          <w:rFonts w:ascii="Arial" w:hAnsi="Arial" w:cs="Arial"/>
          <w:sz w:val="24"/>
          <w:szCs w:val="24"/>
          <w:lang w:val="ru-RU"/>
        </w:rPr>
        <w:t>расторжения договора о целевом обучении;</w:t>
      </w:r>
    </w:p>
    <w:p w:rsidR="00423F10" w:rsidRPr="00742C24" w:rsidRDefault="00423F10" w:rsidP="007C071E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42C24">
        <w:rPr>
          <w:rFonts w:ascii="Arial" w:hAnsi="Arial" w:cs="Arial"/>
          <w:sz w:val="24"/>
          <w:szCs w:val="24"/>
          <w:lang w:val="ru-RU"/>
        </w:rPr>
        <w:t>-</w:t>
      </w:r>
      <w:r w:rsidR="007C071E" w:rsidRPr="00742C24">
        <w:rPr>
          <w:rFonts w:ascii="Arial" w:hAnsi="Arial" w:cs="Arial"/>
          <w:sz w:val="24"/>
          <w:szCs w:val="24"/>
          <w:lang w:val="ru-RU"/>
        </w:rPr>
        <w:t xml:space="preserve"> </w:t>
      </w:r>
      <w:r w:rsidRPr="00742C24">
        <w:rPr>
          <w:rFonts w:ascii="Arial" w:hAnsi="Arial" w:cs="Arial"/>
          <w:sz w:val="24"/>
          <w:szCs w:val="24"/>
          <w:lang w:val="ru-RU"/>
        </w:rPr>
        <w:t>отчисления из образовательной организации.</w:t>
      </w:r>
    </w:p>
    <w:p w:rsidR="00423F10" w:rsidRPr="00742C24" w:rsidRDefault="00423F10" w:rsidP="007C071E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42C24">
        <w:rPr>
          <w:rFonts w:ascii="Arial" w:hAnsi="Arial" w:cs="Arial"/>
          <w:sz w:val="24"/>
          <w:szCs w:val="24"/>
          <w:lang w:val="ru-RU"/>
        </w:rPr>
        <w:t>2.4.6.</w:t>
      </w:r>
      <w:r w:rsidRPr="00742C24">
        <w:rPr>
          <w:rFonts w:ascii="Arial" w:hAnsi="Arial" w:cs="Arial"/>
          <w:sz w:val="24"/>
          <w:szCs w:val="24"/>
          <w:lang w:val="ru-RU"/>
        </w:rPr>
        <w:tab/>
        <w:t xml:space="preserve">Возместить Администрации в течение трех месяцев выплаченную сумму стипендии в полном объеме, а также выплатить штраф в двукратном размере суммы, полученных ежемесячных стипендий в случае: </w:t>
      </w:r>
    </w:p>
    <w:p w:rsidR="00423F10" w:rsidRPr="00742C24" w:rsidRDefault="007C071E" w:rsidP="007C071E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42C24">
        <w:rPr>
          <w:rFonts w:ascii="Arial" w:hAnsi="Arial" w:cs="Arial"/>
          <w:sz w:val="24"/>
          <w:szCs w:val="24"/>
          <w:lang w:val="ru-RU"/>
        </w:rPr>
        <w:t xml:space="preserve">- </w:t>
      </w:r>
      <w:r w:rsidR="00423F10" w:rsidRPr="00742C24">
        <w:rPr>
          <w:rFonts w:ascii="Arial" w:hAnsi="Arial" w:cs="Arial"/>
          <w:sz w:val="24"/>
          <w:szCs w:val="24"/>
          <w:lang w:val="ru-RU"/>
        </w:rPr>
        <w:t>неисполнения обязательств по трудоустройству в Медицинскую организацию, указанную в договоре о целевом обучении и в настоящем договоре;</w:t>
      </w:r>
    </w:p>
    <w:p w:rsidR="00423F10" w:rsidRPr="00742C24" w:rsidRDefault="00423F10" w:rsidP="007C071E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42C24">
        <w:rPr>
          <w:rFonts w:ascii="Arial" w:hAnsi="Arial" w:cs="Arial"/>
          <w:sz w:val="24"/>
          <w:szCs w:val="24"/>
          <w:lang w:val="ru-RU"/>
        </w:rPr>
        <w:t>-</w:t>
      </w:r>
      <w:r w:rsidR="007C071E" w:rsidRPr="00742C24">
        <w:rPr>
          <w:rFonts w:ascii="Arial" w:hAnsi="Arial" w:cs="Arial"/>
          <w:sz w:val="24"/>
          <w:szCs w:val="24"/>
          <w:lang w:val="ru-RU"/>
        </w:rPr>
        <w:t xml:space="preserve"> </w:t>
      </w:r>
      <w:r w:rsidRPr="00742C24">
        <w:rPr>
          <w:rFonts w:ascii="Arial" w:hAnsi="Arial" w:cs="Arial"/>
          <w:sz w:val="24"/>
          <w:szCs w:val="24"/>
          <w:lang w:val="ru-RU"/>
        </w:rPr>
        <w:t>отказа от исполнения в установленный срок обязательств по трудоустройству в Медицинскую организацию, указанную в договоре о целевом обучении и в настоящем договоре;</w:t>
      </w:r>
    </w:p>
    <w:p w:rsidR="00423F10" w:rsidRPr="00742C24" w:rsidRDefault="00423F10" w:rsidP="007C071E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42C24">
        <w:rPr>
          <w:rFonts w:ascii="Arial" w:hAnsi="Arial" w:cs="Arial"/>
          <w:sz w:val="24"/>
          <w:szCs w:val="24"/>
          <w:lang w:val="ru-RU"/>
        </w:rPr>
        <w:t>-</w:t>
      </w:r>
      <w:r w:rsidR="007C071E" w:rsidRPr="00742C24">
        <w:rPr>
          <w:rFonts w:ascii="Arial" w:hAnsi="Arial" w:cs="Arial"/>
          <w:sz w:val="24"/>
          <w:szCs w:val="24"/>
          <w:lang w:val="ru-RU"/>
        </w:rPr>
        <w:t xml:space="preserve"> </w:t>
      </w:r>
      <w:r w:rsidRPr="00742C24">
        <w:rPr>
          <w:rFonts w:ascii="Arial" w:hAnsi="Arial" w:cs="Arial"/>
          <w:sz w:val="24"/>
          <w:szCs w:val="24"/>
          <w:lang w:val="ru-RU"/>
        </w:rPr>
        <w:t>прекращения трудового договора с Медицинской организацией, указанной в договоре о целевом обучении и в настоящем договоре, до истечения 5 - летнего срока со дня трудоустройства (за исключением случаев прекращения трудового договора по основаниям, предусмотренным пунктом 8 части первой статьи 77, пунктами 1, 2 и 4 части первой статьи 81, пунктами 1,2,5,6 и 7 части первой статьи 83 Трудового кодекса Российской Федерации).</w:t>
      </w:r>
    </w:p>
    <w:p w:rsidR="00423F10" w:rsidRPr="00742C24" w:rsidRDefault="00423F10" w:rsidP="007C071E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bookmarkStart w:id="6" w:name="sub_75"/>
    </w:p>
    <w:p w:rsidR="00423F10" w:rsidRPr="00742C24" w:rsidRDefault="00423F10" w:rsidP="007C071E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42C24">
        <w:rPr>
          <w:rFonts w:ascii="Arial" w:hAnsi="Arial" w:cs="Arial"/>
          <w:b/>
          <w:sz w:val="24"/>
          <w:szCs w:val="24"/>
        </w:rPr>
        <w:t>III</w:t>
      </w:r>
      <w:r w:rsidRPr="00742C24">
        <w:rPr>
          <w:rFonts w:ascii="Arial" w:hAnsi="Arial" w:cs="Arial"/>
          <w:b/>
          <w:sz w:val="24"/>
          <w:szCs w:val="24"/>
          <w:lang w:val="ru-RU"/>
        </w:rPr>
        <w:t>. ОТВЕТСТВЕННОСТЬ СТОРОН</w:t>
      </w:r>
    </w:p>
    <w:p w:rsidR="007C071E" w:rsidRPr="00742C24" w:rsidRDefault="007C071E" w:rsidP="007C071E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423F10" w:rsidRPr="00742C24" w:rsidRDefault="00423F10" w:rsidP="007C071E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7" w:name="sub_69"/>
      <w:r w:rsidRPr="00742C24">
        <w:rPr>
          <w:rFonts w:ascii="Arial" w:hAnsi="Arial" w:cs="Arial"/>
          <w:sz w:val="24"/>
          <w:szCs w:val="24"/>
          <w:lang w:val="ru-RU"/>
        </w:rPr>
        <w:t>3.1.</w:t>
      </w:r>
      <w:r w:rsidR="007C071E" w:rsidRPr="00742C24">
        <w:rPr>
          <w:rFonts w:ascii="Arial" w:hAnsi="Arial" w:cs="Arial"/>
          <w:sz w:val="24"/>
          <w:szCs w:val="24"/>
          <w:lang w:val="ru-RU"/>
        </w:rPr>
        <w:t xml:space="preserve"> </w:t>
      </w:r>
      <w:r w:rsidRPr="00742C24">
        <w:rPr>
          <w:rFonts w:ascii="Arial" w:hAnsi="Arial" w:cs="Arial"/>
          <w:sz w:val="24"/>
          <w:szCs w:val="24"/>
          <w:lang w:val="ru-RU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</w:t>
      </w:r>
      <w:r w:rsidRPr="00742C24">
        <w:rPr>
          <w:rFonts w:ascii="Arial" w:hAnsi="Arial" w:cs="Arial"/>
          <w:b/>
          <w:sz w:val="24"/>
          <w:szCs w:val="24"/>
          <w:lang w:val="ru-RU"/>
        </w:rPr>
        <w:t xml:space="preserve"> </w:t>
      </w:r>
      <w:hyperlink r:id="rId8" w:history="1">
        <w:r w:rsidRPr="00742C24">
          <w:rPr>
            <w:rStyle w:val="afe"/>
            <w:rFonts w:ascii="Arial" w:hAnsi="Arial" w:cs="Arial"/>
            <w:b/>
            <w:sz w:val="24"/>
            <w:szCs w:val="24"/>
            <w:lang w:val="ru-RU"/>
          </w:rPr>
          <w:t>законодательством</w:t>
        </w:r>
      </w:hyperlink>
      <w:r w:rsidRPr="00742C24">
        <w:rPr>
          <w:rFonts w:ascii="Arial" w:hAnsi="Arial" w:cs="Arial"/>
          <w:sz w:val="24"/>
          <w:szCs w:val="24"/>
          <w:lang w:val="ru-RU"/>
        </w:rPr>
        <w:t xml:space="preserve"> Российской Федерации.</w:t>
      </w:r>
    </w:p>
    <w:p w:rsidR="00423F10" w:rsidRPr="00742C24" w:rsidRDefault="00423F10" w:rsidP="007C071E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42C24">
        <w:rPr>
          <w:rFonts w:ascii="Arial" w:hAnsi="Arial" w:cs="Arial"/>
          <w:sz w:val="24"/>
          <w:szCs w:val="24"/>
          <w:lang w:val="ru-RU"/>
        </w:rPr>
        <w:t>3.2.</w:t>
      </w:r>
      <w:r w:rsidR="007C071E" w:rsidRPr="00742C24">
        <w:rPr>
          <w:rFonts w:ascii="Arial" w:hAnsi="Arial" w:cs="Arial"/>
          <w:sz w:val="24"/>
          <w:szCs w:val="24"/>
          <w:lang w:val="ru-RU"/>
        </w:rPr>
        <w:t xml:space="preserve"> В случае неисполнения с</w:t>
      </w:r>
      <w:r w:rsidRPr="00742C24">
        <w:rPr>
          <w:rFonts w:ascii="Arial" w:hAnsi="Arial" w:cs="Arial"/>
          <w:sz w:val="24"/>
          <w:szCs w:val="24"/>
          <w:lang w:val="ru-RU"/>
        </w:rPr>
        <w:t>тудентом (</w:t>
      </w:r>
      <w:r w:rsidR="007C071E" w:rsidRPr="00742C24">
        <w:rPr>
          <w:rFonts w:ascii="Arial" w:hAnsi="Arial" w:cs="Arial"/>
          <w:sz w:val="24"/>
          <w:szCs w:val="24"/>
          <w:lang w:val="ru-RU"/>
        </w:rPr>
        <w:t>о</w:t>
      </w:r>
      <w:r w:rsidRPr="00742C24">
        <w:rPr>
          <w:rFonts w:ascii="Arial" w:hAnsi="Arial" w:cs="Arial"/>
          <w:sz w:val="24"/>
          <w:szCs w:val="24"/>
          <w:lang w:val="ru-RU"/>
        </w:rPr>
        <w:t>рдинатором) обязанности, предусмотренной подпунктом 2.4.5. пункта 2.4. настоящего договора</w:t>
      </w:r>
      <w:r w:rsidR="007C071E" w:rsidRPr="00742C24">
        <w:rPr>
          <w:rFonts w:ascii="Arial" w:hAnsi="Arial" w:cs="Arial"/>
          <w:sz w:val="24"/>
          <w:szCs w:val="24"/>
          <w:lang w:val="ru-RU"/>
        </w:rPr>
        <w:t>, с</w:t>
      </w:r>
      <w:r w:rsidRPr="00742C24">
        <w:rPr>
          <w:rFonts w:ascii="Arial" w:hAnsi="Arial" w:cs="Arial"/>
          <w:sz w:val="24"/>
          <w:szCs w:val="24"/>
          <w:lang w:val="ru-RU"/>
        </w:rPr>
        <w:t>тудент (</w:t>
      </w:r>
      <w:r w:rsidR="007C071E" w:rsidRPr="00742C24">
        <w:rPr>
          <w:rFonts w:ascii="Arial" w:hAnsi="Arial" w:cs="Arial"/>
          <w:sz w:val="24"/>
          <w:szCs w:val="24"/>
          <w:lang w:val="ru-RU"/>
        </w:rPr>
        <w:t>о</w:t>
      </w:r>
      <w:r w:rsidRPr="00742C24">
        <w:rPr>
          <w:rFonts w:ascii="Arial" w:hAnsi="Arial" w:cs="Arial"/>
          <w:sz w:val="24"/>
          <w:szCs w:val="24"/>
          <w:lang w:val="ru-RU"/>
        </w:rPr>
        <w:t>рдинатор) обязуется уплатить неустойку в размере 0,1 процента от суммы, подлежащей возврату Администрации, за каждый день просрочки начиная со дня, следующего за днем истечения срока, установленного подпунктом 2.4.5. пункта 2.4. настоящего договора.</w:t>
      </w:r>
    </w:p>
    <w:p w:rsidR="00423F10" w:rsidRPr="00742C24" w:rsidRDefault="00423F10" w:rsidP="007C071E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42C24">
        <w:rPr>
          <w:rFonts w:ascii="Arial" w:hAnsi="Arial" w:cs="Arial"/>
          <w:sz w:val="24"/>
          <w:szCs w:val="24"/>
          <w:lang w:val="ru-RU"/>
        </w:rPr>
        <w:t>3.3.</w:t>
      </w:r>
      <w:r w:rsidR="007C071E" w:rsidRPr="00742C24">
        <w:rPr>
          <w:rFonts w:ascii="Arial" w:hAnsi="Arial" w:cs="Arial"/>
          <w:sz w:val="24"/>
          <w:szCs w:val="24"/>
          <w:lang w:val="ru-RU"/>
        </w:rPr>
        <w:t xml:space="preserve"> </w:t>
      </w:r>
      <w:r w:rsidRPr="00742C24">
        <w:rPr>
          <w:rFonts w:ascii="Arial" w:hAnsi="Arial" w:cs="Arial"/>
          <w:sz w:val="24"/>
          <w:szCs w:val="24"/>
          <w:lang w:val="ru-RU"/>
        </w:rPr>
        <w:t xml:space="preserve">В случае выявления фактов предоставления </w:t>
      </w:r>
      <w:r w:rsidR="007C071E" w:rsidRPr="00742C24">
        <w:rPr>
          <w:rFonts w:ascii="Arial" w:hAnsi="Arial" w:cs="Arial"/>
          <w:sz w:val="24"/>
          <w:szCs w:val="24"/>
          <w:lang w:val="ru-RU"/>
        </w:rPr>
        <w:t>студентом (о</w:t>
      </w:r>
      <w:r w:rsidRPr="00742C24">
        <w:rPr>
          <w:rFonts w:ascii="Arial" w:hAnsi="Arial" w:cs="Arial"/>
          <w:sz w:val="24"/>
          <w:szCs w:val="24"/>
          <w:lang w:val="ru-RU"/>
        </w:rPr>
        <w:t>рдинатором) недостоверных документов и сведений в целях заключения настоящего договора и получения мер социальной поддержк</w:t>
      </w:r>
      <w:r w:rsidR="007C071E" w:rsidRPr="00742C24">
        <w:rPr>
          <w:rFonts w:ascii="Arial" w:hAnsi="Arial" w:cs="Arial"/>
          <w:sz w:val="24"/>
          <w:szCs w:val="24"/>
          <w:lang w:val="ru-RU"/>
        </w:rPr>
        <w:t>и в виде ежемесячной стипендии с</w:t>
      </w:r>
      <w:r w:rsidRPr="00742C24">
        <w:rPr>
          <w:rFonts w:ascii="Arial" w:hAnsi="Arial" w:cs="Arial"/>
          <w:sz w:val="24"/>
          <w:szCs w:val="24"/>
          <w:lang w:val="ru-RU"/>
        </w:rPr>
        <w:t>тудент (</w:t>
      </w:r>
      <w:r w:rsidR="007C071E" w:rsidRPr="00742C24">
        <w:rPr>
          <w:rFonts w:ascii="Arial" w:hAnsi="Arial" w:cs="Arial"/>
          <w:sz w:val="24"/>
          <w:szCs w:val="24"/>
          <w:lang w:val="ru-RU"/>
        </w:rPr>
        <w:t>о</w:t>
      </w:r>
      <w:r w:rsidRPr="00742C24">
        <w:rPr>
          <w:rFonts w:ascii="Arial" w:hAnsi="Arial" w:cs="Arial"/>
          <w:sz w:val="24"/>
          <w:szCs w:val="24"/>
          <w:lang w:val="ru-RU"/>
        </w:rPr>
        <w:t xml:space="preserve">рдинатор) обязуется возвратить Администрации всю сумму полученной ежемесячной стипендии, а также уплатить неустойку в размере 0,1 процента от размера суммы, подлежащей возврату, за каждый день пользования стипендией (с даты зачисления суммы на счет </w:t>
      </w:r>
      <w:r w:rsidR="007C071E" w:rsidRPr="00742C24">
        <w:rPr>
          <w:rFonts w:ascii="Arial" w:hAnsi="Arial" w:cs="Arial"/>
          <w:sz w:val="24"/>
          <w:szCs w:val="24"/>
          <w:lang w:val="ru-RU"/>
        </w:rPr>
        <w:t>студента (о</w:t>
      </w:r>
      <w:r w:rsidRPr="00742C24">
        <w:rPr>
          <w:rFonts w:ascii="Arial" w:hAnsi="Arial" w:cs="Arial"/>
          <w:sz w:val="24"/>
          <w:szCs w:val="24"/>
          <w:lang w:val="ru-RU"/>
        </w:rPr>
        <w:t>рдинатора), открытый в финансово-кредитной организации, до даты возврата).</w:t>
      </w:r>
    </w:p>
    <w:p w:rsidR="00423F10" w:rsidRPr="00742C24" w:rsidRDefault="00423F10" w:rsidP="00423F10">
      <w:pPr>
        <w:pStyle w:val="a4"/>
        <w:rPr>
          <w:rFonts w:ascii="Arial" w:hAnsi="Arial" w:cs="Arial"/>
          <w:b/>
          <w:bCs/>
          <w:sz w:val="24"/>
          <w:szCs w:val="24"/>
          <w:lang w:val="ru-RU"/>
        </w:rPr>
      </w:pPr>
      <w:bookmarkStart w:id="8" w:name="sub_82"/>
      <w:bookmarkEnd w:id="6"/>
      <w:bookmarkEnd w:id="7"/>
    </w:p>
    <w:p w:rsidR="00423F10" w:rsidRPr="00742C24" w:rsidRDefault="00423F10" w:rsidP="00423F10">
      <w:pPr>
        <w:pStyle w:val="a4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742C24">
        <w:rPr>
          <w:rFonts w:ascii="Arial" w:hAnsi="Arial" w:cs="Arial"/>
          <w:b/>
          <w:bCs/>
          <w:sz w:val="24"/>
          <w:szCs w:val="24"/>
        </w:rPr>
        <w:t>IV</w:t>
      </w:r>
      <w:r w:rsidRPr="00742C24">
        <w:rPr>
          <w:rFonts w:ascii="Arial" w:hAnsi="Arial" w:cs="Arial"/>
          <w:b/>
          <w:bCs/>
          <w:sz w:val="24"/>
          <w:szCs w:val="24"/>
          <w:lang w:val="ru-RU"/>
        </w:rPr>
        <w:t>. СРОК ДЕЙСТВИЯ ДОГОВОРА,</w:t>
      </w:r>
    </w:p>
    <w:p w:rsidR="00423F10" w:rsidRPr="00742C24" w:rsidRDefault="00423F10" w:rsidP="00423F10">
      <w:pPr>
        <w:pStyle w:val="a4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742C24">
        <w:rPr>
          <w:rFonts w:ascii="Arial" w:hAnsi="Arial" w:cs="Arial"/>
          <w:b/>
          <w:bCs/>
          <w:sz w:val="24"/>
          <w:szCs w:val="24"/>
          <w:lang w:val="ru-RU"/>
        </w:rPr>
        <w:t>ОСНОВАНИЯ ЕГО ДОСРОЧНОГО РАСТОРЖЕНИЯ И ОСОБЫЕ УСЛОВИЯ</w:t>
      </w:r>
    </w:p>
    <w:p w:rsidR="007C071E" w:rsidRPr="00742C24" w:rsidRDefault="007C071E" w:rsidP="00423F10">
      <w:pPr>
        <w:pStyle w:val="a4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23F10" w:rsidRPr="00742C24" w:rsidRDefault="00423F10" w:rsidP="007C071E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9" w:name="sub_76"/>
      <w:bookmarkEnd w:id="8"/>
      <w:r w:rsidRPr="00742C24">
        <w:rPr>
          <w:rFonts w:ascii="Arial" w:hAnsi="Arial" w:cs="Arial"/>
          <w:sz w:val="24"/>
          <w:szCs w:val="24"/>
          <w:lang w:val="ru-RU"/>
        </w:rPr>
        <w:t>4.1.</w:t>
      </w:r>
      <w:r w:rsidR="007C071E" w:rsidRPr="00742C24">
        <w:rPr>
          <w:rFonts w:ascii="Arial" w:hAnsi="Arial" w:cs="Arial"/>
          <w:sz w:val="24"/>
          <w:szCs w:val="24"/>
          <w:lang w:val="ru-RU"/>
        </w:rPr>
        <w:t xml:space="preserve"> </w:t>
      </w:r>
      <w:r w:rsidRPr="00742C24">
        <w:rPr>
          <w:rFonts w:ascii="Arial" w:hAnsi="Arial" w:cs="Arial"/>
          <w:sz w:val="24"/>
          <w:szCs w:val="24"/>
          <w:lang w:val="ru-RU"/>
        </w:rPr>
        <w:t xml:space="preserve">Настоящий договор вступает в силу с момента подписания и действует до исполнения сторонами обязательств по настоящему договору. </w:t>
      </w:r>
    </w:p>
    <w:p w:rsidR="00423F10" w:rsidRPr="00742C24" w:rsidRDefault="00423F10" w:rsidP="007C071E">
      <w:pPr>
        <w:pStyle w:val="a4"/>
        <w:ind w:firstLine="709"/>
        <w:jc w:val="both"/>
        <w:rPr>
          <w:rFonts w:ascii="Arial" w:hAnsi="Arial" w:cs="Arial"/>
          <w:spacing w:val="2"/>
          <w:sz w:val="24"/>
          <w:szCs w:val="24"/>
          <w:lang w:val="ru-RU"/>
        </w:rPr>
      </w:pPr>
      <w:r w:rsidRPr="00742C24">
        <w:rPr>
          <w:rFonts w:ascii="Arial" w:hAnsi="Arial" w:cs="Arial"/>
          <w:sz w:val="24"/>
          <w:szCs w:val="24"/>
          <w:lang w:val="ru-RU"/>
        </w:rPr>
        <w:t>4.2.</w:t>
      </w:r>
      <w:r w:rsidR="007C071E" w:rsidRPr="00742C24">
        <w:rPr>
          <w:rFonts w:ascii="Arial" w:hAnsi="Arial" w:cs="Arial"/>
          <w:sz w:val="24"/>
          <w:szCs w:val="24"/>
          <w:lang w:val="ru-RU"/>
        </w:rPr>
        <w:t xml:space="preserve"> </w:t>
      </w:r>
      <w:r w:rsidRPr="00742C24">
        <w:rPr>
          <w:rFonts w:ascii="Arial" w:hAnsi="Arial" w:cs="Arial"/>
          <w:sz w:val="24"/>
          <w:szCs w:val="24"/>
          <w:lang w:val="ru-RU"/>
        </w:rPr>
        <w:t xml:space="preserve">Настоящий договор досрочно расторгается </w:t>
      </w:r>
      <w:r w:rsidRPr="00742C24">
        <w:rPr>
          <w:rFonts w:ascii="Arial" w:hAnsi="Arial" w:cs="Arial"/>
          <w:spacing w:val="2"/>
          <w:sz w:val="24"/>
          <w:szCs w:val="24"/>
          <w:lang w:val="ru-RU"/>
        </w:rPr>
        <w:t>в случае:</w:t>
      </w:r>
    </w:p>
    <w:p w:rsidR="00423F10" w:rsidRPr="00742C24" w:rsidRDefault="007C071E" w:rsidP="007C071E">
      <w:pPr>
        <w:pStyle w:val="a4"/>
        <w:ind w:firstLine="709"/>
        <w:jc w:val="both"/>
        <w:rPr>
          <w:rFonts w:ascii="Arial" w:hAnsi="Arial" w:cs="Arial"/>
          <w:spacing w:val="2"/>
          <w:sz w:val="24"/>
          <w:szCs w:val="24"/>
          <w:lang w:val="ru-RU"/>
        </w:rPr>
      </w:pPr>
      <w:r w:rsidRPr="00742C24">
        <w:rPr>
          <w:rFonts w:ascii="Arial" w:hAnsi="Arial" w:cs="Arial"/>
          <w:spacing w:val="2"/>
          <w:sz w:val="24"/>
          <w:szCs w:val="24"/>
          <w:lang w:val="ru-RU"/>
        </w:rPr>
        <w:t xml:space="preserve">- </w:t>
      </w:r>
      <w:r w:rsidR="00423F10" w:rsidRPr="00742C24">
        <w:rPr>
          <w:rFonts w:ascii="Arial" w:hAnsi="Arial" w:cs="Arial"/>
          <w:spacing w:val="2"/>
          <w:sz w:val="24"/>
          <w:szCs w:val="24"/>
          <w:lang w:val="ru-RU"/>
        </w:rPr>
        <w:t>расторжения договора о целевом обучении;</w:t>
      </w:r>
    </w:p>
    <w:p w:rsidR="00423F10" w:rsidRPr="00742C24" w:rsidRDefault="00423F10" w:rsidP="007C071E">
      <w:pPr>
        <w:pStyle w:val="a4"/>
        <w:ind w:firstLine="709"/>
        <w:jc w:val="both"/>
        <w:rPr>
          <w:rFonts w:ascii="Arial" w:hAnsi="Arial" w:cs="Arial"/>
          <w:spacing w:val="2"/>
          <w:sz w:val="24"/>
          <w:szCs w:val="24"/>
          <w:lang w:val="ru-RU"/>
        </w:rPr>
      </w:pPr>
      <w:r w:rsidRPr="00742C24">
        <w:rPr>
          <w:rFonts w:ascii="Arial" w:hAnsi="Arial" w:cs="Arial"/>
          <w:spacing w:val="2"/>
          <w:sz w:val="24"/>
          <w:szCs w:val="24"/>
          <w:lang w:val="ru-RU"/>
        </w:rPr>
        <w:t>-</w:t>
      </w:r>
      <w:r w:rsidR="007C071E" w:rsidRPr="00742C24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742C24">
        <w:rPr>
          <w:rFonts w:ascii="Arial" w:hAnsi="Arial" w:cs="Arial"/>
          <w:spacing w:val="2"/>
          <w:sz w:val="24"/>
          <w:szCs w:val="24"/>
          <w:lang w:val="ru-RU"/>
        </w:rPr>
        <w:t>отчисления из образовательной организации;</w:t>
      </w:r>
    </w:p>
    <w:p w:rsidR="00423F10" w:rsidRPr="00742C24" w:rsidRDefault="00423F10" w:rsidP="007C071E">
      <w:pPr>
        <w:pStyle w:val="a4"/>
        <w:ind w:firstLine="709"/>
        <w:jc w:val="both"/>
        <w:rPr>
          <w:rFonts w:ascii="Arial" w:hAnsi="Arial" w:cs="Arial"/>
          <w:spacing w:val="2"/>
          <w:sz w:val="24"/>
          <w:szCs w:val="24"/>
          <w:lang w:val="ru-RU"/>
        </w:rPr>
      </w:pPr>
      <w:r w:rsidRPr="00742C24">
        <w:rPr>
          <w:rFonts w:ascii="Arial" w:hAnsi="Arial" w:cs="Arial"/>
          <w:spacing w:val="2"/>
          <w:sz w:val="24"/>
          <w:szCs w:val="24"/>
          <w:lang w:val="ru-RU"/>
        </w:rPr>
        <w:t>-</w:t>
      </w:r>
      <w:r w:rsidR="007C071E" w:rsidRPr="00742C24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742C24">
        <w:rPr>
          <w:rFonts w:ascii="Arial" w:hAnsi="Arial" w:cs="Arial"/>
          <w:spacing w:val="2"/>
          <w:sz w:val="24"/>
          <w:szCs w:val="24"/>
          <w:lang w:val="ru-RU"/>
        </w:rPr>
        <w:t>окончания обучения в образовательной организации;</w:t>
      </w:r>
    </w:p>
    <w:p w:rsidR="00423F10" w:rsidRPr="00742C24" w:rsidRDefault="00423F10" w:rsidP="007C071E">
      <w:pPr>
        <w:pStyle w:val="a4"/>
        <w:ind w:firstLine="709"/>
        <w:jc w:val="both"/>
        <w:rPr>
          <w:rFonts w:ascii="Arial" w:hAnsi="Arial" w:cs="Arial"/>
          <w:spacing w:val="2"/>
          <w:sz w:val="24"/>
          <w:szCs w:val="24"/>
          <w:lang w:val="ru-RU"/>
        </w:rPr>
      </w:pPr>
      <w:r w:rsidRPr="00742C24">
        <w:rPr>
          <w:rFonts w:ascii="Arial" w:hAnsi="Arial" w:cs="Arial"/>
          <w:spacing w:val="2"/>
          <w:sz w:val="24"/>
          <w:szCs w:val="24"/>
          <w:lang w:val="ru-RU"/>
        </w:rPr>
        <w:t>-</w:t>
      </w:r>
      <w:r w:rsidR="007C071E" w:rsidRPr="00742C24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742C24">
        <w:rPr>
          <w:rFonts w:ascii="Arial" w:hAnsi="Arial" w:cs="Arial"/>
          <w:spacing w:val="2"/>
          <w:sz w:val="24"/>
          <w:szCs w:val="24"/>
          <w:lang w:val="ru-RU"/>
        </w:rPr>
        <w:t>по соглашению сторон.</w:t>
      </w:r>
    </w:p>
    <w:p w:rsidR="00423F10" w:rsidRPr="00742C24" w:rsidRDefault="007C071E" w:rsidP="007C071E">
      <w:pPr>
        <w:pStyle w:val="a4"/>
        <w:ind w:firstLine="709"/>
        <w:jc w:val="both"/>
        <w:rPr>
          <w:rFonts w:ascii="Arial" w:hAnsi="Arial" w:cs="Arial"/>
          <w:spacing w:val="2"/>
          <w:sz w:val="24"/>
          <w:szCs w:val="24"/>
          <w:lang w:val="ru-RU"/>
        </w:rPr>
      </w:pPr>
      <w:r w:rsidRPr="00742C24">
        <w:rPr>
          <w:rFonts w:ascii="Arial" w:hAnsi="Arial" w:cs="Arial"/>
          <w:spacing w:val="2"/>
          <w:sz w:val="24"/>
          <w:szCs w:val="24"/>
          <w:lang w:val="ru-RU"/>
        </w:rPr>
        <w:t xml:space="preserve">4.3. </w:t>
      </w:r>
      <w:r w:rsidR="00423F10" w:rsidRPr="00742C24">
        <w:rPr>
          <w:rFonts w:ascii="Arial" w:hAnsi="Arial" w:cs="Arial"/>
          <w:spacing w:val="2"/>
          <w:sz w:val="24"/>
          <w:szCs w:val="24"/>
          <w:lang w:val="ru-RU"/>
        </w:rPr>
        <w:t xml:space="preserve">В период нахождения </w:t>
      </w:r>
      <w:r w:rsidRPr="00742C24">
        <w:rPr>
          <w:rFonts w:ascii="Arial" w:hAnsi="Arial" w:cs="Arial"/>
          <w:spacing w:val="2"/>
          <w:sz w:val="24"/>
          <w:szCs w:val="24"/>
          <w:lang w:val="ru-RU"/>
        </w:rPr>
        <w:t>студента (о</w:t>
      </w:r>
      <w:r w:rsidR="00423F10" w:rsidRPr="00742C24">
        <w:rPr>
          <w:rFonts w:ascii="Arial" w:hAnsi="Arial" w:cs="Arial"/>
          <w:spacing w:val="2"/>
          <w:sz w:val="24"/>
          <w:szCs w:val="24"/>
          <w:lang w:val="ru-RU"/>
        </w:rPr>
        <w:t>рдинатора) в академическом отпуске выплата ежемесячной стипендии не производится.</w:t>
      </w:r>
    </w:p>
    <w:p w:rsidR="00423F10" w:rsidRPr="00742C24" w:rsidRDefault="00423F10" w:rsidP="00423F10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423F10" w:rsidRPr="00742C24" w:rsidRDefault="00423F10" w:rsidP="00423F10">
      <w:pPr>
        <w:pStyle w:val="a4"/>
        <w:tabs>
          <w:tab w:val="left" w:pos="0"/>
        </w:tabs>
        <w:jc w:val="center"/>
        <w:rPr>
          <w:rFonts w:ascii="Arial" w:hAnsi="Arial" w:cs="Arial"/>
          <w:b/>
          <w:sz w:val="24"/>
          <w:szCs w:val="24"/>
          <w:lang w:val="ru-RU"/>
        </w:rPr>
      </w:pPr>
      <w:bookmarkStart w:id="10" w:name="sub_85"/>
      <w:bookmarkEnd w:id="9"/>
      <w:r w:rsidRPr="00742C24">
        <w:rPr>
          <w:rFonts w:ascii="Arial" w:hAnsi="Arial" w:cs="Arial"/>
          <w:b/>
          <w:sz w:val="24"/>
          <w:szCs w:val="24"/>
        </w:rPr>
        <w:t>V</w:t>
      </w:r>
      <w:r w:rsidRPr="00742C24">
        <w:rPr>
          <w:rFonts w:ascii="Arial" w:hAnsi="Arial" w:cs="Arial"/>
          <w:b/>
          <w:sz w:val="24"/>
          <w:szCs w:val="24"/>
          <w:lang w:val="ru-RU"/>
        </w:rPr>
        <w:t>. ЗАКЛЮЧИТЕЛЬНЫЕ ПОЛОЖЕНИЯ</w:t>
      </w:r>
    </w:p>
    <w:p w:rsidR="00423F10" w:rsidRPr="00742C24" w:rsidRDefault="007C071E" w:rsidP="007C071E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11" w:name="sub_83"/>
      <w:bookmarkEnd w:id="10"/>
      <w:r w:rsidRPr="00742C24">
        <w:rPr>
          <w:rFonts w:ascii="Arial" w:hAnsi="Arial" w:cs="Arial"/>
          <w:sz w:val="24"/>
          <w:szCs w:val="24"/>
          <w:lang w:val="ru-RU"/>
        </w:rPr>
        <w:lastRenderedPageBreak/>
        <w:t>5.1.</w:t>
      </w:r>
      <w:r w:rsidR="00423F10" w:rsidRPr="00742C24">
        <w:rPr>
          <w:rFonts w:ascii="Arial" w:hAnsi="Arial" w:cs="Arial"/>
          <w:sz w:val="24"/>
          <w:szCs w:val="24"/>
          <w:lang w:val="ru-RU"/>
        </w:rPr>
        <w:t>Изменения, вносимые в настоящий договор, оформляются дополнительными соглашениями к нему.</w:t>
      </w:r>
    </w:p>
    <w:p w:rsidR="00423F10" w:rsidRPr="00742C24" w:rsidRDefault="007C071E" w:rsidP="007C071E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12" w:name="sub_84"/>
      <w:bookmarkEnd w:id="11"/>
      <w:r w:rsidRPr="00742C24">
        <w:rPr>
          <w:rFonts w:ascii="Arial" w:hAnsi="Arial" w:cs="Arial"/>
          <w:sz w:val="24"/>
          <w:szCs w:val="24"/>
          <w:lang w:val="ru-RU"/>
        </w:rPr>
        <w:t>5.2.</w:t>
      </w:r>
      <w:r w:rsidR="00423F10" w:rsidRPr="00742C24">
        <w:rPr>
          <w:rFonts w:ascii="Arial" w:hAnsi="Arial" w:cs="Arial"/>
          <w:sz w:val="24"/>
          <w:szCs w:val="24"/>
          <w:lang w:val="ru-RU"/>
        </w:rPr>
        <w:t xml:space="preserve"> Настоящий договор составлен в 2 экземплярах, имеющих одинаковую силу, по одному экземпляру для каждой из сторон.</w:t>
      </w:r>
    </w:p>
    <w:p w:rsidR="00423F10" w:rsidRPr="00742C24" w:rsidRDefault="007C071E" w:rsidP="007C071E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42C24">
        <w:rPr>
          <w:rFonts w:ascii="Arial" w:hAnsi="Arial" w:cs="Arial"/>
          <w:sz w:val="24"/>
          <w:szCs w:val="24"/>
          <w:lang w:val="ru-RU"/>
        </w:rPr>
        <w:t xml:space="preserve">5.3. </w:t>
      </w:r>
      <w:r w:rsidR="00423F10" w:rsidRPr="00742C24">
        <w:rPr>
          <w:rFonts w:ascii="Arial" w:hAnsi="Arial" w:cs="Arial"/>
          <w:sz w:val="24"/>
          <w:szCs w:val="24"/>
          <w:lang w:val="ru-RU"/>
        </w:rPr>
        <w:t>Во всем, что не урегулировано настоящим договором, стороны руководствуются действующим  законодательством.</w:t>
      </w:r>
    </w:p>
    <w:p w:rsidR="00423F10" w:rsidRPr="00742C24" w:rsidRDefault="00423F10" w:rsidP="00423F10">
      <w:pPr>
        <w:pStyle w:val="1"/>
        <w:ind w:firstLine="567"/>
        <w:rPr>
          <w:rFonts w:ascii="Arial" w:hAnsi="Arial" w:cs="Arial"/>
          <w:sz w:val="24"/>
          <w:szCs w:val="24"/>
        </w:rPr>
      </w:pPr>
      <w:bookmarkStart w:id="13" w:name="sub_86"/>
      <w:bookmarkEnd w:id="12"/>
      <w:r w:rsidRPr="00742C24">
        <w:rPr>
          <w:rFonts w:ascii="Arial" w:hAnsi="Arial" w:cs="Arial"/>
          <w:sz w:val="24"/>
          <w:szCs w:val="24"/>
        </w:rPr>
        <w:t>VI. АДРЕСА И РЕКВИЗИТЫ СТОРОН</w:t>
      </w:r>
    </w:p>
    <w:tbl>
      <w:tblPr>
        <w:tblStyle w:val="a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74"/>
        <w:gridCol w:w="4997"/>
      </w:tblGrid>
      <w:tr w:rsidR="00423F10" w:rsidRPr="00742C24" w:rsidTr="006B077E">
        <w:tc>
          <w:tcPr>
            <w:tcW w:w="5080" w:type="dxa"/>
          </w:tcPr>
          <w:p w:rsidR="00423F10" w:rsidRPr="00742C24" w:rsidRDefault="00423F10" w:rsidP="006B077E">
            <w:pPr>
              <w:jc w:val="center"/>
              <w:rPr>
                <w:b/>
                <w:bCs/>
                <w:sz w:val="20"/>
                <w:szCs w:val="20"/>
              </w:rPr>
            </w:pPr>
            <w:r w:rsidRPr="00742C24">
              <w:rPr>
                <w:b/>
                <w:bCs/>
                <w:sz w:val="20"/>
                <w:szCs w:val="20"/>
              </w:rPr>
              <w:t>Администрация:</w:t>
            </w:r>
          </w:p>
          <w:p w:rsidR="00423F10" w:rsidRPr="00742C24" w:rsidRDefault="00423F10" w:rsidP="006B077E">
            <w:pPr>
              <w:pStyle w:val="a4"/>
              <w:rPr>
                <w:rFonts w:ascii="Arial" w:hAnsi="Arial" w:cs="Arial"/>
                <w:lang w:val="ru-RU"/>
              </w:rPr>
            </w:pPr>
            <w:r w:rsidRPr="00742C24">
              <w:rPr>
                <w:rFonts w:ascii="Arial" w:hAnsi="Arial" w:cs="Arial"/>
                <w:lang w:val="ru-RU"/>
              </w:rPr>
              <w:t xml:space="preserve">Администрация Зиминского городского муниципального образования </w:t>
            </w:r>
          </w:p>
          <w:p w:rsidR="00423F10" w:rsidRPr="00742C24" w:rsidRDefault="00423F10" w:rsidP="006B077E">
            <w:pPr>
              <w:pStyle w:val="a4"/>
              <w:rPr>
                <w:rFonts w:ascii="Arial" w:hAnsi="Arial" w:cs="Arial"/>
                <w:lang w:val="ru-RU"/>
              </w:rPr>
            </w:pPr>
            <w:r w:rsidRPr="00742C24">
              <w:rPr>
                <w:rFonts w:ascii="Arial" w:hAnsi="Arial" w:cs="Arial"/>
                <w:lang w:val="ru-RU"/>
              </w:rPr>
              <w:t>ИНН 3806009117 КПП 380601001</w:t>
            </w:r>
          </w:p>
          <w:p w:rsidR="00423F10" w:rsidRPr="00742C24" w:rsidRDefault="00423F10" w:rsidP="006B077E">
            <w:pPr>
              <w:pStyle w:val="a4"/>
              <w:rPr>
                <w:rFonts w:ascii="Arial" w:hAnsi="Arial" w:cs="Arial"/>
                <w:lang w:val="ru-RU"/>
              </w:rPr>
            </w:pPr>
            <w:r w:rsidRPr="00742C24">
              <w:rPr>
                <w:rFonts w:ascii="Arial" w:hAnsi="Arial" w:cs="Arial"/>
                <w:lang w:val="ru-RU"/>
              </w:rPr>
              <w:t>ГРКЦ ГУ БАНКА РОССИИ ПО ИРКУТСКОЙ ОБЛ., Г.ИРКУТСК</w:t>
            </w:r>
          </w:p>
          <w:p w:rsidR="00423F10" w:rsidRPr="00742C24" w:rsidRDefault="00423F10" w:rsidP="006B077E">
            <w:pPr>
              <w:pStyle w:val="a4"/>
              <w:rPr>
                <w:rFonts w:ascii="Arial" w:hAnsi="Arial" w:cs="Arial"/>
                <w:lang w:val="ru-RU"/>
              </w:rPr>
            </w:pPr>
            <w:r w:rsidRPr="00742C24">
              <w:rPr>
                <w:rFonts w:ascii="Arial" w:hAnsi="Arial" w:cs="Arial"/>
                <w:lang w:val="ru-RU"/>
              </w:rPr>
              <w:t>р/с 40204810800000000380</w:t>
            </w:r>
          </w:p>
          <w:p w:rsidR="00423F10" w:rsidRPr="00742C24" w:rsidRDefault="00423F10" w:rsidP="006B077E">
            <w:pPr>
              <w:pStyle w:val="a4"/>
              <w:rPr>
                <w:rFonts w:ascii="Arial" w:hAnsi="Arial" w:cs="Arial"/>
                <w:lang w:val="ru-RU"/>
              </w:rPr>
            </w:pPr>
            <w:r w:rsidRPr="00742C24">
              <w:rPr>
                <w:rFonts w:ascii="Arial" w:hAnsi="Arial" w:cs="Arial"/>
                <w:lang w:val="ru-RU"/>
              </w:rPr>
              <w:t>БИК 042520001     ОГРН 1023800985042</w:t>
            </w:r>
          </w:p>
          <w:p w:rsidR="00423F10" w:rsidRPr="00742C24" w:rsidRDefault="00423F10" w:rsidP="006B077E">
            <w:pPr>
              <w:pStyle w:val="a4"/>
              <w:rPr>
                <w:rFonts w:ascii="Arial" w:hAnsi="Arial" w:cs="Arial"/>
                <w:lang w:val="ru-RU"/>
              </w:rPr>
            </w:pPr>
            <w:r w:rsidRPr="00742C24">
              <w:rPr>
                <w:rFonts w:ascii="Arial" w:hAnsi="Arial" w:cs="Arial"/>
                <w:lang w:val="ru-RU"/>
              </w:rPr>
              <w:t>ОКАТО 25420000000</w:t>
            </w:r>
            <w:bookmarkStart w:id="14" w:name="_GoBack"/>
            <w:bookmarkEnd w:id="14"/>
          </w:p>
          <w:p w:rsidR="00423F10" w:rsidRPr="00742C24" w:rsidRDefault="00423F10" w:rsidP="006B077E">
            <w:pPr>
              <w:pStyle w:val="a4"/>
              <w:rPr>
                <w:rFonts w:ascii="Arial" w:hAnsi="Arial" w:cs="Arial"/>
                <w:lang w:val="ru-RU"/>
              </w:rPr>
            </w:pPr>
            <w:r w:rsidRPr="00742C24">
              <w:rPr>
                <w:rFonts w:ascii="Arial" w:hAnsi="Arial" w:cs="Arial"/>
                <w:lang w:val="ru-RU"/>
              </w:rPr>
              <w:t>ОКПО 04027846</w:t>
            </w:r>
          </w:p>
          <w:p w:rsidR="00423F10" w:rsidRPr="00742C24" w:rsidRDefault="00423F10" w:rsidP="006B077E">
            <w:pPr>
              <w:pStyle w:val="a4"/>
              <w:rPr>
                <w:rFonts w:ascii="Arial" w:hAnsi="Arial" w:cs="Arial"/>
                <w:lang w:val="ru-RU"/>
              </w:rPr>
            </w:pPr>
            <w:r w:rsidRPr="00742C24">
              <w:rPr>
                <w:rFonts w:ascii="Arial" w:hAnsi="Arial" w:cs="Arial"/>
                <w:lang w:val="ru-RU"/>
              </w:rPr>
              <w:t>Юр. адрес: 665390, Иркутская область, г. Зима, ул. Ленина, 5</w:t>
            </w:r>
          </w:p>
          <w:p w:rsidR="00423F10" w:rsidRPr="00742C24" w:rsidRDefault="00423F10" w:rsidP="006B077E">
            <w:pPr>
              <w:overflowPunct w:val="0"/>
              <w:rPr>
                <w:sz w:val="20"/>
                <w:szCs w:val="20"/>
              </w:rPr>
            </w:pPr>
            <w:r w:rsidRPr="00742C24">
              <w:rPr>
                <w:sz w:val="20"/>
                <w:szCs w:val="20"/>
              </w:rPr>
              <w:t>Тел.: (39554) 3-17-85, факс: (39554) 3-16-52</w:t>
            </w:r>
          </w:p>
          <w:p w:rsidR="00423F10" w:rsidRPr="00742C24" w:rsidRDefault="00423F10" w:rsidP="006B077E">
            <w:pPr>
              <w:pStyle w:val="a4"/>
              <w:rPr>
                <w:rFonts w:ascii="Arial" w:hAnsi="Arial" w:cs="Arial"/>
                <w:lang w:val="ru-RU"/>
              </w:rPr>
            </w:pPr>
            <w:r w:rsidRPr="00742C24">
              <w:rPr>
                <w:rFonts w:ascii="Arial" w:hAnsi="Arial" w:cs="Arial"/>
              </w:rPr>
              <w:t>e</w:t>
            </w:r>
            <w:r w:rsidRPr="00742C24">
              <w:rPr>
                <w:rFonts w:ascii="Arial" w:hAnsi="Arial" w:cs="Arial"/>
                <w:lang w:val="ru-RU"/>
              </w:rPr>
              <w:t>-</w:t>
            </w:r>
            <w:r w:rsidRPr="00742C24">
              <w:rPr>
                <w:rFonts w:ascii="Arial" w:hAnsi="Arial" w:cs="Arial"/>
              </w:rPr>
              <w:t>mail</w:t>
            </w:r>
            <w:r w:rsidRPr="00742C24">
              <w:rPr>
                <w:rFonts w:ascii="Arial" w:hAnsi="Arial" w:cs="Arial"/>
                <w:lang w:val="ru-RU"/>
              </w:rPr>
              <w:t xml:space="preserve">: </w:t>
            </w:r>
            <w:hyperlink r:id="rId9" w:history="1">
              <w:r w:rsidRPr="00742C24">
                <w:rPr>
                  <w:rStyle w:val="a8"/>
                  <w:rFonts w:ascii="Arial" w:hAnsi="Arial" w:cs="Arial"/>
                  <w:color w:val="auto"/>
                </w:rPr>
                <w:t>mail</w:t>
              </w:r>
              <w:r w:rsidRPr="00742C24">
                <w:rPr>
                  <w:rStyle w:val="a8"/>
                  <w:rFonts w:ascii="Arial" w:hAnsi="Arial" w:cs="Arial"/>
                  <w:color w:val="auto"/>
                  <w:lang w:val="ru-RU"/>
                </w:rPr>
                <w:t>@</w:t>
              </w:r>
              <w:r w:rsidRPr="00742C24">
                <w:rPr>
                  <w:rStyle w:val="a8"/>
                  <w:rFonts w:ascii="Arial" w:hAnsi="Arial" w:cs="Arial"/>
                  <w:color w:val="auto"/>
                </w:rPr>
                <w:t>zimadm</w:t>
              </w:r>
              <w:r w:rsidRPr="00742C24">
                <w:rPr>
                  <w:rStyle w:val="a8"/>
                  <w:rFonts w:ascii="Arial" w:hAnsi="Arial" w:cs="Arial"/>
                  <w:color w:val="auto"/>
                  <w:lang w:val="ru-RU"/>
                </w:rPr>
                <w:t>.</w:t>
              </w:r>
              <w:r w:rsidRPr="00742C24">
                <w:rPr>
                  <w:rStyle w:val="a8"/>
                  <w:rFonts w:ascii="Arial" w:hAnsi="Arial" w:cs="Arial"/>
                  <w:color w:val="auto"/>
                </w:rPr>
                <w:t>ru</w:t>
              </w:r>
            </w:hyperlink>
          </w:p>
          <w:p w:rsidR="00423F10" w:rsidRPr="00742C24" w:rsidRDefault="00423F10" w:rsidP="006B077E">
            <w:pPr>
              <w:pStyle w:val="a4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136" w:type="dxa"/>
          </w:tcPr>
          <w:p w:rsidR="00423F10" w:rsidRPr="00742C24" w:rsidRDefault="00423F10" w:rsidP="006B077E">
            <w:pPr>
              <w:jc w:val="center"/>
              <w:rPr>
                <w:b/>
                <w:bCs/>
                <w:sz w:val="20"/>
                <w:szCs w:val="20"/>
              </w:rPr>
            </w:pPr>
            <w:r w:rsidRPr="00742C24">
              <w:rPr>
                <w:b/>
                <w:bCs/>
                <w:sz w:val="20"/>
                <w:szCs w:val="20"/>
              </w:rPr>
              <w:t>Студент (Ординатор):</w:t>
            </w:r>
          </w:p>
          <w:p w:rsidR="00423F10" w:rsidRPr="00742C24" w:rsidRDefault="00423F10" w:rsidP="006B077E">
            <w:pPr>
              <w:jc w:val="center"/>
              <w:rPr>
                <w:b/>
                <w:bCs/>
                <w:sz w:val="20"/>
                <w:szCs w:val="20"/>
              </w:rPr>
            </w:pPr>
            <w:r w:rsidRPr="00742C24">
              <w:rPr>
                <w:b/>
                <w:bCs/>
                <w:sz w:val="20"/>
                <w:szCs w:val="20"/>
              </w:rPr>
              <w:t>_______________________________________</w:t>
            </w:r>
          </w:p>
          <w:p w:rsidR="00423F10" w:rsidRPr="00742C24" w:rsidRDefault="00423F10" w:rsidP="006B077E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42C24">
              <w:rPr>
                <w:rFonts w:ascii="Courier New" w:hAnsi="Courier New" w:cs="Courier New"/>
                <w:bCs/>
                <w:sz w:val="20"/>
                <w:szCs w:val="20"/>
              </w:rPr>
              <w:t>(ФИО)</w:t>
            </w:r>
          </w:p>
          <w:p w:rsidR="00423F10" w:rsidRPr="00742C24" w:rsidRDefault="00423F10" w:rsidP="006B077E">
            <w:pPr>
              <w:jc w:val="center"/>
              <w:rPr>
                <w:bCs/>
                <w:sz w:val="20"/>
                <w:szCs w:val="20"/>
              </w:rPr>
            </w:pPr>
            <w:r w:rsidRPr="00742C24">
              <w:rPr>
                <w:bCs/>
                <w:sz w:val="20"/>
                <w:szCs w:val="20"/>
              </w:rPr>
              <w:t>_________________________________</w:t>
            </w:r>
          </w:p>
          <w:p w:rsidR="00423F10" w:rsidRPr="00742C24" w:rsidRDefault="00423F10" w:rsidP="006B077E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42C24">
              <w:rPr>
                <w:rFonts w:ascii="Courier New" w:hAnsi="Courier New" w:cs="Courier New"/>
                <w:bCs/>
                <w:sz w:val="20"/>
                <w:szCs w:val="20"/>
              </w:rPr>
              <w:t>(дата рождения)</w:t>
            </w:r>
          </w:p>
          <w:p w:rsidR="00423F10" w:rsidRPr="00742C24" w:rsidRDefault="00423F10" w:rsidP="006B077E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42C24">
              <w:rPr>
                <w:rFonts w:ascii="Courier New" w:hAnsi="Courier New" w:cs="Courier New"/>
                <w:bCs/>
                <w:sz w:val="20"/>
                <w:szCs w:val="20"/>
              </w:rPr>
              <w:t>_________________________________</w:t>
            </w:r>
          </w:p>
          <w:p w:rsidR="00423F10" w:rsidRPr="00742C24" w:rsidRDefault="00423F10" w:rsidP="006B077E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42C24">
              <w:rPr>
                <w:rFonts w:ascii="Courier New" w:hAnsi="Courier New" w:cs="Courier New"/>
                <w:bCs/>
                <w:sz w:val="20"/>
                <w:szCs w:val="20"/>
              </w:rPr>
              <w:t>(адрес места жительства)</w:t>
            </w:r>
          </w:p>
          <w:p w:rsidR="00423F10" w:rsidRPr="00742C24" w:rsidRDefault="00423F10" w:rsidP="006B077E">
            <w:pPr>
              <w:jc w:val="center"/>
              <w:rPr>
                <w:bCs/>
                <w:sz w:val="20"/>
                <w:szCs w:val="20"/>
              </w:rPr>
            </w:pPr>
            <w:r w:rsidRPr="00742C24">
              <w:rPr>
                <w:bCs/>
                <w:sz w:val="20"/>
                <w:szCs w:val="20"/>
              </w:rPr>
              <w:t>_________________________________</w:t>
            </w:r>
          </w:p>
          <w:p w:rsidR="00423F10" w:rsidRPr="00742C24" w:rsidRDefault="00423F10" w:rsidP="006B077E">
            <w:pPr>
              <w:jc w:val="center"/>
              <w:rPr>
                <w:bCs/>
                <w:sz w:val="20"/>
                <w:szCs w:val="20"/>
              </w:rPr>
            </w:pPr>
            <w:r w:rsidRPr="00742C24">
              <w:rPr>
                <w:bCs/>
                <w:sz w:val="20"/>
                <w:szCs w:val="20"/>
              </w:rPr>
              <w:t>_________________________________</w:t>
            </w:r>
          </w:p>
          <w:p w:rsidR="00423F10" w:rsidRPr="00742C24" w:rsidRDefault="00423F10" w:rsidP="006B077E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42C24">
              <w:rPr>
                <w:rFonts w:ascii="Courier New" w:hAnsi="Courier New" w:cs="Courier New"/>
                <w:bCs/>
                <w:sz w:val="20"/>
                <w:szCs w:val="20"/>
              </w:rPr>
              <w:t xml:space="preserve"> (паспорт: серия, номер, когда и кем выдан)</w:t>
            </w:r>
          </w:p>
          <w:p w:rsidR="00423F10" w:rsidRPr="00742C24" w:rsidRDefault="00423F10" w:rsidP="006B077E">
            <w:pPr>
              <w:jc w:val="center"/>
              <w:rPr>
                <w:bCs/>
                <w:sz w:val="20"/>
                <w:szCs w:val="20"/>
              </w:rPr>
            </w:pPr>
            <w:r w:rsidRPr="00742C24">
              <w:rPr>
                <w:bCs/>
                <w:sz w:val="20"/>
                <w:szCs w:val="20"/>
              </w:rPr>
              <w:t>_________________________________</w:t>
            </w:r>
          </w:p>
          <w:p w:rsidR="00423F10" w:rsidRPr="00742C24" w:rsidRDefault="00423F10" w:rsidP="006B077E">
            <w:pPr>
              <w:jc w:val="center"/>
              <w:rPr>
                <w:bCs/>
                <w:sz w:val="20"/>
                <w:szCs w:val="20"/>
              </w:rPr>
            </w:pPr>
            <w:r w:rsidRPr="00742C24">
              <w:rPr>
                <w:bCs/>
                <w:sz w:val="20"/>
                <w:szCs w:val="20"/>
              </w:rPr>
              <w:t>_________________________________</w:t>
            </w:r>
          </w:p>
          <w:p w:rsidR="00423F10" w:rsidRPr="00742C24" w:rsidRDefault="00423F10" w:rsidP="006B077E">
            <w:pPr>
              <w:jc w:val="center"/>
              <w:rPr>
                <w:bCs/>
                <w:sz w:val="20"/>
                <w:szCs w:val="20"/>
              </w:rPr>
            </w:pPr>
            <w:r w:rsidRPr="00742C24">
              <w:rPr>
                <w:bCs/>
                <w:sz w:val="20"/>
                <w:szCs w:val="20"/>
              </w:rPr>
              <w:t>(телефон)</w:t>
            </w:r>
          </w:p>
        </w:tc>
      </w:tr>
      <w:bookmarkEnd w:id="13"/>
      <w:tr w:rsidR="00423F10" w:rsidRPr="00742C24" w:rsidTr="006B077E">
        <w:tc>
          <w:tcPr>
            <w:tcW w:w="5080" w:type="dxa"/>
          </w:tcPr>
          <w:p w:rsidR="00423F10" w:rsidRPr="00742C24" w:rsidRDefault="00423F10" w:rsidP="006B077E">
            <w:r w:rsidRPr="00742C24">
              <w:t>Мэр ЗГМО______________А.Н. Коновалов</w:t>
            </w:r>
          </w:p>
          <w:p w:rsidR="00423F10" w:rsidRPr="00742C24" w:rsidRDefault="00423F10" w:rsidP="006B077E">
            <w:pPr>
              <w:shd w:val="clear" w:color="auto" w:fill="FFFFFF"/>
              <w:spacing w:before="5" w:line="298" w:lineRule="exact"/>
              <w:rPr>
                <w:b/>
                <w:bCs/>
              </w:rPr>
            </w:pPr>
            <w:r w:rsidRPr="00742C24">
              <w:t>м.п.</w:t>
            </w:r>
          </w:p>
        </w:tc>
        <w:tc>
          <w:tcPr>
            <w:tcW w:w="5136" w:type="dxa"/>
          </w:tcPr>
          <w:p w:rsidR="00423F10" w:rsidRPr="00742C24" w:rsidRDefault="00423F10" w:rsidP="006B077E">
            <w:pPr>
              <w:jc w:val="center"/>
              <w:rPr>
                <w:bCs/>
              </w:rPr>
            </w:pPr>
            <w:r w:rsidRPr="00742C24">
              <w:rPr>
                <w:bCs/>
              </w:rPr>
              <w:t>_________________________________</w:t>
            </w:r>
          </w:p>
          <w:p w:rsidR="00423F10" w:rsidRPr="00742C24" w:rsidRDefault="00742C24" w:rsidP="00742C24">
            <w:pPr>
              <w:tabs>
                <w:tab w:val="left" w:pos="1815"/>
                <w:tab w:val="center" w:pos="2390"/>
              </w:tabs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42C24">
              <w:rPr>
                <w:rFonts w:ascii="Courier New" w:hAnsi="Courier New" w:cs="Courier New"/>
                <w:bCs/>
                <w:sz w:val="20"/>
                <w:szCs w:val="20"/>
              </w:rPr>
              <w:tab/>
            </w:r>
            <w:r w:rsidRPr="00742C24">
              <w:rPr>
                <w:rFonts w:ascii="Courier New" w:hAnsi="Courier New" w:cs="Courier New"/>
                <w:bCs/>
                <w:sz w:val="20"/>
                <w:szCs w:val="20"/>
              </w:rPr>
              <w:tab/>
            </w:r>
            <w:r w:rsidR="00423F10" w:rsidRPr="00742C24">
              <w:rPr>
                <w:rFonts w:ascii="Courier New" w:hAnsi="Courier New" w:cs="Courier New"/>
                <w:bCs/>
                <w:sz w:val="20"/>
                <w:szCs w:val="20"/>
              </w:rPr>
              <w:t>(подпись)</w:t>
            </w:r>
          </w:p>
          <w:p w:rsidR="00423F10" w:rsidRPr="00742C24" w:rsidRDefault="00423F10" w:rsidP="006B077E">
            <w:pPr>
              <w:rPr>
                <w:bCs/>
              </w:rPr>
            </w:pPr>
          </w:p>
        </w:tc>
      </w:tr>
    </w:tbl>
    <w:p w:rsidR="004035EA" w:rsidRPr="00742C24" w:rsidRDefault="004035EA" w:rsidP="00742C24">
      <w:pPr>
        <w:ind w:firstLine="540"/>
        <w:jc w:val="right"/>
      </w:pPr>
    </w:p>
    <w:sectPr w:rsidR="004035EA" w:rsidRPr="00742C24" w:rsidSect="00742C2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A36" w:rsidRDefault="000A3A36" w:rsidP="00CB5B38">
      <w:r>
        <w:separator/>
      </w:r>
    </w:p>
  </w:endnote>
  <w:endnote w:type="continuationSeparator" w:id="1">
    <w:p w:rsidR="000A3A36" w:rsidRDefault="000A3A36" w:rsidP="00CB5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A36" w:rsidRDefault="000A3A36" w:rsidP="00CB5B38">
      <w:r>
        <w:separator/>
      </w:r>
    </w:p>
  </w:footnote>
  <w:footnote w:type="continuationSeparator" w:id="1">
    <w:p w:rsidR="000A3A36" w:rsidRDefault="000A3A36" w:rsidP="00CB5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CB1104"/>
    <w:multiLevelType w:val="hybridMultilevel"/>
    <w:tmpl w:val="147A0504"/>
    <w:lvl w:ilvl="0" w:tplc="FB720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845F71"/>
    <w:multiLevelType w:val="singleLevel"/>
    <w:tmpl w:val="8C3417BE"/>
    <w:lvl w:ilvl="0"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 w:hint="default"/>
      </w:rPr>
    </w:lvl>
  </w:abstractNum>
  <w:abstractNum w:abstractNumId="5">
    <w:nsid w:val="09384A82"/>
    <w:multiLevelType w:val="hybridMultilevel"/>
    <w:tmpl w:val="7D4091A2"/>
    <w:lvl w:ilvl="0" w:tplc="7872178A">
      <w:start w:val="1"/>
      <w:numFmt w:val="decimal"/>
      <w:lvlText w:val="%1-"/>
      <w:lvlJc w:val="left"/>
      <w:pPr>
        <w:ind w:left="142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427FA6"/>
    <w:multiLevelType w:val="hybridMultilevel"/>
    <w:tmpl w:val="5FF6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14599"/>
    <w:multiLevelType w:val="hybridMultilevel"/>
    <w:tmpl w:val="A30A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E9E08B6"/>
    <w:multiLevelType w:val="multilevel"/>
    <w:tmpl w:val="7F72DAD8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0EE476C5"/>
    <w:multiLevelType w:val="hybridMultilevel"/>
    <w:tmpl w:val="1E762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F44C7"/>
    <w:multiLevelType w:val="hybridMultilevel"/>
    <w:tmpl w:val="A51E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A6866"/>
    <w:multiLevelType w:val="multilevel"/>
    <w:tmpl w:val="DE261392"/>
    <w:lvl w:ilvl="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20842BFD"/>
    <w:multiLevelType w:val="hybridMultilevel"/>
    <w:tmpl w:val="C5EC8816"/>
    <w:lvl w:ilvl="0" w:tplc="4FB445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70E03CA"/>
    <w:multiLevelType w:val="hybridMultilevel"/>
    <w:tmpl w:val="8910A88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2D6076AE"/>
    <w:multiLevelType w:val="multilevel"/>
    <w:tmpl w:val="884C4A92"/>
    <w:lvl w:ilvl="0">
      <w:start w:val="1"/>
      <w:numFmt w:val="decimal"/>
      <w:lvlText w:val="%1)"/>
      <w:lvlJc w:val="left"/>
      <w:pPr>
        <w:ind w:left="444" w:hanging="390"/>
      </w:p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17">
    <w:nsid w:val="319141C2"/>
    <w:multiLevelType w:val="hybridMultilevel"/>
    <w:tmpl w:val="FA2296F6"/>
    <w:lvl w:ilvl="0" w:tplc="E8C2F8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479D3"/>
    <w:multiLevelType w:val="multilevel"/>
    <w:tmpl w:val="884C4A92"/>
    <w:lvl w:ilvl="0">
      <w:start w:val="1"/>
      <w:numFmt w:val="decimal"/>
      <w:lvlText w:val="%1)"/>
      <w:lvlJc w:val="left"/>
      <w:pPr>
        <w:ind w:left="444" w:hanging="390"/>
      </w:p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20">
    <w:nsid w:val="392F6C68"/>
    <w:multiLevelType w:val="hybridMultilevel"/>
    <w:tmpl w:val="82E8A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322809"/>
    <w:multiLevelType w:val="multilevel"/>
    <w:tmpl w:val="B9D00BE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8.%2."/>
      <w:lvlJc w:val="left"/>
      <w:pPr>
        <w:ind w:left="1999" w:hanging="1290"/>
      </w:pPr>
    </w:lvl>
    <w:lvl w:ilvl="2">
      <w:start w:val="1"/>
      <w:numFmt w:val="decimal"/>
      <w:isLgl/>
      <w:lvlText w:val="%1.%2.%3."/>
      <w:lvlJc w:val="left"/>
      <w:pPr>
        <w:ind w:left="2348" w:hanging="1290"/>
      </w:pPr>
    </w:lvl>
    <w:lvl w:ilvl="3">
      <w:start w:val="1"/>
      <w:numFmt w:val="decimal"/>
      <w:isLgl/>
      <w:lvlText w:val="%1.%2.%3.%4."/>
      <w:lvlJc w:val="left"/>
      <w:pPr>
        <w:ind w:left="2697" w:hanging="1290"/>
      </w:pPr>
    </w:lvl>
    <w:lvl w:ilvl="4">
      <w:start w:val="1"/>
      <w:numFmt w:val="decimal"/>
      <w:isLgl/>
      <w:lvlText w:val="%1.%2.%3.%4.%5."/>
      <w:lvlJc w:val="left"/>
      <w:pPr>
        <w:ind w:left="3046" w:hanging="129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2">
    <w:nsid w:val="4521442E"/>
    <w:multiLevelType w:val="hybridMultilevel"/>
    <w:tmpl w:val="00CCC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A60982"/>
    <w:multiLevelType w:val="multilevel"/>
    <w:tmpl w:val="C5EC881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B136276"/>
    <w:multiLevelType w:val="hybridMultilevel"/>
    <w:tmpl w:val="B610FC40"/>
    <w:lvl w:ilvl="0" w:tplc="583082EA">
      <w:start w:val="1"/>
      <w:numFmt w:val="decimal"/>
      <w:lvlText w:val="%1)"/>
      <w:lvlJc w:val="left"/>
      <w:pPr>
        <w:ind w:left="1440" w:hanging="90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5D5A64"/>
    <w:multiLevelType w:val="multilevel"/>
    <w:tmpl w:val="894C9B20"/>
    <w:lvl w:ilvl="0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6">
    <w:nsid w:val="4D5C193B"/>
    <w:multiLevelType w:val="hybridMultilevel"/>
    <w:tmpl w:val="646C09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8C7984"/>
    <w:multiLevelType w:val="hybridMultilevel"/>
    <w:tmpl w:val="D0FC0D4C"/>
    <w:lvl w:ilvl="0" w:tplc="6F7A122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FAA6F2D"/>
    <w:multiLevelType w:val="hybridMultilevel"/>
    <w:tmpl w:val="C42E971E"/>
    <w:lvl w:ilvl="0" w:tplc="B010C3EC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950E9"/>
    <w:multiLevelType w:val="hybridMultilevel"/>
    <w:tmpl w:val="FD4A8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5033E"/>
    <w:multiLevelType w:val="hybridMultilevel"/>
    <w:tmpl w:val="3D321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47D44"/>
    <w:multiLevelType w:val="hybridMultilevel"/>
    <w:tmpl w:val="0D584A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2A5EDE"/>
    <w:multiLevelType w:val="hybridMultilevel"/>
    <w:tmpl w:val="7F72DAD8"/>
    <w:lvl w:ilvl="0" w:tplc="4FB4454E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659D12FF"/>
    <w:multiLevelType w:val="hybridMultilevel"/>
    <w:tmpl w:val="1FCE79A6"/>
    <w:lvl w:ilvl="0" w:tplc="9B04821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34">
    <w:nsid w:val="66E236E7"/>
    <w:multiLevelType w:val="hybridMultilevel"/>
    <w:tmpl w:val="B504F8FC"/>
    <w:lvl w:ilvl="0" w:tplc="64A6D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82741"/>
    <w:multiLevelType w:val="hybridMultilevel"/>
    <w:tmpl w:val="18D4D998"/>
    <w:lvl w:ilvl="0" w:tplc="A3C0A400">
      <w:start w:val="1"/>
      <w:numFmt w:val="decimal"/>
      <w:lvlText w:val="%1.."/>
      <w:lvlJc w:val="left"/>
      <w:pPr>
        <w:ind w:left="1305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36">
    <w:nsid w:val="6AA75E9F"/>
    <w:multiLevelType w:val="hybridMultilevel"/>
    <w:tmpl w:val="884C4A92"/>
    <w:lvl w:ilvl="0" w:tplc="C6844C68">
      <w:start w:val="1"/>
      <w:numFmt w:val="decimal"/>
      <w:lvlText w:val="%1)"/>
      <w:lvlJc w:val="left"/>
      <w:pPr>
        <w:ind w:left="444" w:hanging="390"/>
      </w:p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>
      <w:start w:val="1"/>
      <w:numFmt w:val="lowerRoman"/>
      <w:lvlText w:val="%3."/>
      <w:lvlJc w:val="right"/>
      <w:pPr>
        <w:ind w:left="2187" w:hanging="180"/>
      </w:pPr>
    </w:lvl>
    <w:lvl w:ilvl="3" w:tplc="0419000F">
      <w:start w:val="1"/>
      <w:numFmt w:val="decimal"/>
      <w:lvlText w:val="%4."/>
      <w:lvlJc w:val="left"/>
      <w:pPr>
        <w:ind w:left="2907" w:hanging="360"/>
      </w:pPr>
    </w:lvl>
    <w:lvl w:ilvl="4" w:tplc="04190019">
      <w:start w:val="1"/>
      <w:numFmt w:val="lowerLetter"/>
      <w:lvlText w:val="%5."/>
      <w:lvlJc w:val="left"/>
      <w:pPr>
        <w:ind w:left="3627" w:hanging="360"/>
      </w:pPr>
    </w:lvl>
    <w:lvl w:ilvl="5" w:tplc="0419001B">
      <w:start w:val="1"/>
      <w:numFmt w:val="lowerRoman"/>
      <w:lvlText w:val="%6."/>
      <w:lvlJc w:val="right"/>
      <w:pPr>
        <w:ind w:left="4347" w:hanging="180"/>
      </w:pPr>
    </w:lvl>
    <w:lvl w:ilvl="6" w:tplc="0419000F">
      <w:start w:val="1"/>
      <w:numFmt w:val="decimal"/>
      <w:lvlText w:val="%7."/>
      <w:lvlJc w:val="left"/>
      <w:pPr>
        <w:ind w:left="5067" w:hanging="360"/>
      </w:pPr>
    </w:lvl>
    <w:lvl w:ilvl="7" w:tplc="04190019">
      <w:start w:val="1"/>
      <w:numFmt w:val="lowerLetter"/>
      <w:lvlText w:val="%8."/>
      <w:lvlJc w:val="left"/>
      <w:pPr>
        <w:ind w:left="5787" w:hanging="360"/>
      </w:pPr>
    </w:lvl>
    <w:lvl w:ilvl="8" w:tplc="0419001B">
      <w:start w:val="1"/>
      <w:numFmt w:val="lowerRoman"/>
      <w:lvlText w:val="%9."/>
      <w:lvlJc w:val="right"/>
      <w:pPr>
        <w:ind w:left="6507" w:hanging="180"/>
      </w:pPr>
    </w:lvl>
  </w:abstractNum>
  <w:abstractNum w:abstractNumId="37">
    <w:nsid w:val="6F920A98"/>
    <w:multiLevelType w:val="multilevel"/>
    <w:tmpl w:val="884C4A92"/>
    <w:lvl w:ilvl="0">
      <w:start w:val="1"/>
      <w:numFmt w:val="decimal"/>
      <w:lvlText w:val="%1)"/>
      <w:lvlJc w:val="left"/>
      <w:pPr>
        <w:ind w:left="444" w:hanging="390"/>
      </w:p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38">
    <w:nsid w:val="70071397"/>
    <w:multiLevelType w:val="hybridMultilevel"/>
    <w:tmpl w:val="64300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807D7B"/>
    <w:multiLevelType w:val="hybridMultilevel"/>
    <w:tmpl w:val="27484D3C"/>
    <w:lvl w:ilvl="0" w:tplc="81D695E0">
      <w:start w:val="1"/>
      <w:numFmt w:val="decimal"/>
      <w:lvlText w:val="%1)"/>
      <w:lvlJc w:val="left"/>
      <w:pPr>
        <w:ind w:left="417" w:hanging="3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07" w:hanging="360"/>
      </w:pPr>
    </w:lvl>
    <w:lvl w:ilvl="2" w:tplc="0419001B">
      <w:start w:val="1"/>
      <w:numFmt w:val="lowerRoman"/>
      <w:lvlText w:val="%3."/>
      <w:lvlJc w:val="right"/>
      <w:pPr>
        <w:ind w:left="1827" w:hanging="180"/>
      </w:pPr>
    </w:lvl>
    <w:lvl w:ilvl="3" w:tplc="0419000F">
      <w:start w:val="1"/>
      <w:numFmt w:val="decimal"/>
      <w:lvlText w:val="%4."/>
      <w:lvlJc w:val="left"/>
      <w:pPr>
        <w:ind w:left="2547" w:hanging="360"/>
      </w:pPr>
    </w:lvl>
    <w:lvl w:ilvl="4" w:tplc="04190019">
      <w:start w:val="1"/>
      <w:numFmt w:val="lowerLetter"/>
      <w:lvlText w:val="%5."/>
      <w:lvlJc w:val="left"/>
      <w:pPr>
        <w:ind w:left="3267" w:hanging="360"/>
      </w:pPr>
    </w:lvl>
    <w:lvl w:ilvl="5" w:tplc="0419001B">
      <w:start w:val="1"/>
      <w:numFmt w:val="lowerRoman"/>
      <w:lvlText w:val="%6."/>
      <w:lvlJc w:val="right"/>
      <w:pPr>
        <w:ind w:left="3987" w:hanging="180"/>
      </w:pPr>
    </w:lvl>
    <w:lvl w:ilvl="6" w:tplc="0419000F">
      <w:start w:val="1"/>
      <w:numFmt w:val="decimal"/>
      <w:lvlText w:val="%7."/>
      <w:lvlJc w:val="left"/>
      <w:pPr>
        <w:ind w:left="4707" w:hanging="360"/>
      </w:pPr>
    </w:lvl>
    <w:lvl w:ilvl="7" w:tplc="04190019">
      <w:start w:val="1"/>
      <w:numFmt w:val="lowerLetter"/>
      <w:lvlText w:val="%8."/>
      <w:lvlJc w:val="left"/>
      <w:pPr>
        <w:ind w:left="5427" w:hanging="360"/>
      </w:pPr>
    </w:lvl>
    <w:lvl w:ilvl="8" w:tplc="0419001B">
      <w:start w:val="1"/>
      <w:numFmt w:val="lowerRoman"/>
      <w:lvlText w:val="%9."/>
      <w:lvlJc w:val="right"/>
      <w:pPr>
        <w:ind w:left="6147" w:hanging="180"/>
      </w:pPr>
    </w:lvl>
  </w:abstractNum>
  <w:abstractNum w:abstractNumId="40">
    <w:nsid w:val="75DE0576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B440C"/>
    <w:multiLevelType w:val="hybridMultilevel"/>
    <w:tmpl w:val="47F4C910"/>
    <w:lvl w:ilvl="0" w:tplc="8C704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E560D34"/>
    <w:multiLevelType w:val="multilevel"/>
    <w:tmpl w:val="82323C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41"/>
  </w:num>
  <w:num w:numId="4">
    <w:abstractNumId w:val="42"/>
  </w:num>
  <w:num w:numId="5">
    <w:abstractNumId w:val="18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6"/>
  </w:num>
  <w:num w:numId="14">
    <w:abstractNumId w:val="36"/>
  </w:num>
  <w:num w:numId="15">
    <w:abstractNumId w:val="6"/>
  </w:num>
  <w:num w:numId="16">
    <w:abstractNumId w:val="13"/>
  </w:num>
  <w:num w:numId="17">
    <w:abstractNumId w:val="32"/>
  </w:num>
  <w:num w:numId="18">
    <w:abstractNumId w:val="12"/>
  </w:num>
  <w:num w:numId="19">
    <w:abstractNumId w:val="34"/>
  </w:num>
  <w:num w:numId="20">
    <w:abstractNumId w:val="37"/>
  </w:num>
  <w:num w:numId="21">
    <w:abstractNumId w:val="19"/>
  </w:num>
  <w:num w:numId="22">
    <w:abstractNumId w:val="16"/>
  </w:num>
  <w:num w:numId="23">
    <w:abstractNumId w:val="9"/>
  </w:num>
  <w:num w:numId="24">
    <w:abstractNumId w:val="23"/>
  </w:num>
  <w:num w:numId="25">
    <w:abstractNumId w:val="11"/>
  </w:num>
  <w:num w:numId="26">
    <w:abstractNumId w:val="20"/>
  </w:num>
  <w:num w:numId="27">
    <w:abstractNumId w:val="22"/>
  </w:num>
  <w:num w:numId="28">
    <w:abstractNumId w:val="30"/>
  </w:num>
  <w:num w:numId="29">
    <w:abstractNumId w:val="40"/>
  </w:num>
  <w:num w:numId="30">
    <w:abstractNumId w:val="3"/>
  </w:num>
  <w:num w:numId="31">
    <w:abstractNumId w:val="31"/>
  </w:num>
  <w:num w:numId="32">
    <w:abstractNumId w:val="14"/>
  </w:num>
  <w:num w:numId="33">
    <w:abstractNumId w:val="28"/>
  </w:num>
  <w:num w:numId="34">
    <w:abstractNumId w:val="5"/>
  </w:num>
  <w:num w:numId="35">
    <w:abstractNumId w:val="35"/>
  </w:num>
  <w:num w:numId="36">
    <w:abstractNumId w:val="24"/>
  </w:num>
  <w:num w:numId="37">
    <w:abstractNumId w:val="29"/>
  </w:num>
  <w:num w:numId="38">
    <w:abstractNumId w:val="10"/>
  </w:num>
  <w:num w:numId="39">
    <w:abstractNumId w:val="33"/>
  </w:num>
  <w:num w:numId="40">
    <w:abstractNumId w:val="38"/>
  </w:num>
  <w:num w:numId="41">
    <w:abstractNumId w:val="15"/>
  </w:num>
  <w:num w:numId="42">
    <w:abstractNumId w:val="7"/>
  </w:num>
  <w:num w:numId="43">
    <w:abstractNumId w:val="17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30A"/>
    <w:rsid w:val="0001157F"/>
    <w:rsid w:val="00025AD3"/>
    <w:rsid w:val="00033D1F"/>
    <w:rsid w:val="00036780"/>
    <w:rsid w:val="000531D1"/>
    <w:rsid w:val="00056BA2"/>
    <w:rsid w:val="00056C41"/>
    <w:rsid w:val="00076F0E"/>
    <w:rsid w:val="000A3A36"/>
    <w:rsid w:val="000B2C92"/>
    <w:rsid w:val="000B6373"/>
    <w:rsid w:val="000C10BD"/>
    <w:rsid w:val="000D2C53"/>
    <w:rsid w:val="000E1E27"/>
    <w:rsid w:val="000F122E"/>
    <w:rsid w:val="000F1346"/>
    <w:rsid w:val="00100B8D"/>
    <w:rsid w:val="0010513D"/>
    <w:rsid w:val="001209D7"/>
    <w:rsid w:val="00121C37"/>
    <w:rsid w:val="001230AF"/>
    <w:rsid w:val="001343D8"/>
    <w:rsid w:val="00135CE4"/>
    <w:rsid w:val="00143472"/>
    <w:rsid w:val="00184C4B"/>
    <w:rsid w:val="00185269"/>
    <w:rsid w:val="001A257D"/>
    <w:rsid w:val="001A27F9"/>
    <w:rsid w:val="001A40CF"/>
    <w:rsid w:val="001A4E68"/>
    <w:rsid w:val="001A7F38"/>
    <w:rsid w:val="001B187D"/>
    <w:rsid w:val="001C11F7"/>
    <w:rsid w:val="001C6322"/>
    <w:rsid w:val="001E09C9"/>
    <w:rsid w:val="001E166E"/>
    <w:rsid w:val="001E55B6"/>
    <w:rsid w:val="00201549"/>
    <w:rsid w:val="00203F10"/>
    <w:rsid w:val="00207C73"/>
    <w:rsid w:val="00222D06"/>
    <w:rsid w:val="00225E05"/>
    <w:rsid w:val="002438F7"/>
    <w:rsid w:val="00262FFF"/>
    <w:rsid w:val="002672A1"/>
    <w:rsid w:val="00274E31"/>
    <w:rsid w:val="002959F3"/>
    <w:rsid w:val="002A452D"/>
    <w:rsid w:val="002B685F"/>
    <w:rsid w:val="002E0D25"/>
    <w:rsid w:val="002E4B01"/>
    <w:rsid w:val="00300550"/>
    <w:rsid w:val="003233EE"/>
    <w:rsid w:val="00331ECA"/>
    <w:rsid w:val="00334AF2"/>
    <w:rsid w:val="00343E5A"/>
    <w:rsid w:val="00354574"/>
    <w:rsid w:val="00383AA2"/>
    <w:rsid w:val="00384211"/>
    <w:rsid w:val="003B34A1"/>
    <w:rsid w:val="003B3783"/>
    <w:rsid w:val="003C059C"/>
    <w:rsid w:val="003D6DE7"/>
    <w:rsid w:val="003F7B4C"/>
    <w:rsid w:val="004035EA"/>
    <w:rsid w:val="00423389"/>
    <w:rsid w:val="00423F10"/>
    <w:rsid w:val="00427E08"/>
    <w:rsid w:val="0043187D"/>
    <w:rsid w:val="00437A9D"/>
    <w:rsid w:val="00442D62"/>
    <w:rsid w:val="004523BF"/>
    <w:rsid w:val="004657F7"/>
    <w:rsid w:val="00480546"/>
    <w:rsid w:val="004A1FB5"/>
    <w:rsid w:val="004A2E0B"/>
    <w:rsid w:val="004A4124"/>
    <w:rsid w:val="004B61E7"/>
    <w:rsid w:val="004C27F5"/>
    <w:rsid w:val="004D2B6B"/>
    <w:rsid w:val="004D2CBB"/>
    <w:rsid w:val="004F67A8"/>
    <w:rsid w:val="00517318"/>
    <w:rsid w:val="00517ECF"/>
    <w:rsid w:val="00523D7D"/>
    <w:rsid w:val="005333F9"/>
    <w:rsid w:val="00550187"/>
    <w:rsid w:val="00553F53"/>
    <w:rsid w:val="0057410E"/>
    <w:rsid w:val="00581353"/>
    <w:rsid w:val="00585751"/>
    <w:rsid w:val="00586078"/>
    <w:rsid w:val="005A6A66"/>
    <w:rsid w:val="005B04AD"/>
    <w:rsid w:val="005B28CF"/>
    <w:rsid w:val="005B400D"/>
    <w:rsid w:val="005B6DDA"/>
    <w:rsid w:val="005C3CAD"/>
    <w:rsid w:val="005D1A29"/>
    <w:rsid w:val="005D24A3"/>
    <w:rsid w:val="005F2F38"/>
    <w:rsid w:val="005F5880"/>
    <w:rsid w:val="00610E48"/>
    <w:rsid w:val="006302CC"/>
    <w:rsid w:val="00631E87"/>
    <w:rsid w:val="00642EAC"/>
    <w:rsid w:val="0064764C"/>
    <w:rsid w:val="00647E41"/>
    <w:rsid w:val="006512C0"/>
    <w:rsid w:val="00670198"/>
    <w:rsid w:val="006847D0"/>
    <w:rsid w:val="00686A97"/>
    <w:rsid w:val="00693E3E"/>
    <w:rsid w:val="006E492F"/>
    <w:rsid w:val="006F3594"/>
    <w:rsid w:val="007013E3"/>
    <w:rsid w:val="007234BD"/>
    <w:rsid w:val="007265A9"/>
    <w:rsid w:val="00733443"/>
    <w:rsid w:val="007377A6"/>
    <w:rsid w:val="00742C24"/>
    <w:rsid w:val="00756231"/>
    <w:rsid w:val="00793601"/>
    <w:rsid w:val="007977FD"/>
    <w:rsid w:val="007B5985"/>
    <w:rsid w:val="007C071E"/>
    <w:rsid w:val="007D2049"/>
    <w:rsid w:val="007D7270"/>
    <w:rsid w:val="007E1F07"/>
    <w:rsid w:val="007F0ACD"/>
    <w:rsid w:val="0081591B"/>
    <w:rsid w:val="008370D7"/>
    <w:rsid w:val="008500CC"/>
    <w:rsid w:val="0085450F"/>
    <w:rsid w:val="00854BEB"/>
    <w:rsid w:val="008828CC"/>
    <w:rsid w:val="00884D45"/>
    <w:rsid w:val="008B4709"/>
    <w:rsid w:val="008C1840"/>
    <w:rsid w:val="008C7A03"/>
    <w:rsid w:val="008C7C05"/>
    <w:rsid w:val="008F42F6"/>
    <w:rsid w:val="0091529F"/>
    <w:rsid w:val="00926899"/>
    <w:rsid w:val="00940041"/>
    <w:rsid w:val="00945068"/>
    <w:rsid w:val="009604A9"/>
    <w:rsid w:val="009640FA"/>
    <w:rsid w:val="009703A9"/>
    <w:rsid w:val="0098795D"/>
    <w:rsid w:val="00990149"/>
    <w:rsid w:val="00992415"/>
    <w:rsid w:val="009E0D98"/>
    <w:rsid w:val="009E3113"/>
    <w:rsid w:val="009E6AC1"/>
    <w:rsid w:val="00A22A16"/>
    <w:rsid w:val="00A270DA"/>
    <w:rsid w:val="00A4045E"/>
    <w:rsid w:val="00A54EEF"/>
    <w:rsid w:val="00A6497A"/>
    <w:rsid w:val="00A76C72"/>
    <w:rsid w:val="00A94826"/>
    <w:rsid w:val="00A9673D"/>
    <w:rsid w:val="00AB4397"/>
    <w:rsid w:val="00AD1A20"/>
    <w:rsid w:val="00AD60D2"/>
    <w:rsid w:val="00AE5D60"/>
    <w:rsid w:val="00AF4E67"/>
    <w:rsid w:val="00B03B6A"/>
    <w:rsid w:val="00B27125"/>
    <w:rsid w:val="00B37875"/>
    <w:rsid w:val="00B60328"/>
    <w:rsid w:val="00B628D9"/>
    <w:rsid w:val="00B80794"/>
    <w:rsid w:val="00B82C42"/>
    <w:rsid w:val="00B966EB"/>
    <w:rsid w:val="00BC145D"/>
    <w:rsid w:val="00BC22B4"/>
    <w:rsid w:val="00BF48C9"/>
    <w:rsid w:val="00C0747E"/>
    <w:rsid w:val="00C1424D"/>
    <w:rsid w:val="00C17261"/>
    <w:rsid w:val="00C229ED"/>
    <w:rsid w:val="00C3714A"/>
    <w:rsid w:val="00C46112"/>
    <w:rsid w:val="00C65C17"/>
    <w:rsid w:val="00C953DF"/>
    <w:rsid w:val="00CA54BD"/>
    <w:rsid w:val="00CB0E59"/>
    <w:rsid w:val="00CB5B38"/>
    <w:rsid w:val="00CC0191"/>
    <w:rsid w:val="00CD7DE2"/>
    <w:rsid w:val="00CE32AC"/>
    <w:rsid w:val="00CE494D"/>
    <w:rsid w:val="00D02AFF"/>
    <w:rsid w:val="00D531D2"/>
    <w:rsid w:val="00D60331"/>
    <w:rsid w:val="00D701D3"/>
    <w:rsid w:val="00D877CA"/>
    <w:rsid w:val="00DA7364"/>
    <w:rsid w:val="00DB61DB"/>
    <w:rsid w:val="00DE4E5C"/>
    <w:rsid w:val="00DE5553"/>
    <w:rsid w:val="00DF2257"/>
    <w:rsid w:val="00E13106"/>
    <w:rsid w:val="00E241A1"/>
    <w:rsid w:val="00E65F10"/>
    <w:rsid w:val="00E73345"/>
    <w:rsid w:val="00E90715"/>
    <w:rsid w:val="00E937F3"/>
    <w:rsid w:val="00EC0892"/>
    <w:rsid w:val="00EC630A"/>
    <w:rsid w:val="00ED4E72"/>
    <w:rsid w:val="00EF2283"/>
    <w:rsid w:val="00EF433D"/>
    <w:rsid w:val="00F1371A"/>
    <w:rsid w:val="00F15A41"/>
    <w:rsid w:val="00F20D71"/>
    <w:rsid w:val="00F23E6A"/>
    <w:rsid w:val="00F3218E"/>
    <w:rsid w:val="00F372B5"/>
    <w:rsid w:val="00F40790"/>
    <w:rsid w:val="00F43D96"/>
    <w:rsid w:val="00F46592"/>
    <w:rsid w:val="00F46E18"/>
    <w:rsid w:val="00F64A1E"/>
    <w:rsid w:val="00F67E51"/>
    <w:rsid w:val="00F723CF"/>
    <w:rsid w:val="00F829DD"/>
    <w:rsid w:val="00FA59A9"/>
    <w:rsid w:val="00FA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42F6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hAnsi="Cambria" w:cs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hAnsi="Cambria" w:cs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4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42F6"/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8F42F6"/>
    <w:rPr>
      <w:rFonts w:ascii="Cambria" w:eastAsia="Times New Roman" w:hAnsi="Cambria" w:cs="Cambria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8F42F6"/>
    <w:rPr>
      <w:rFonts w:ascii="Cambria" w:eastAsia="Times New Roman" w:hAnsi="Cambria" w:cs="Cambria"/>
      <w:b/>
      <w:bCs/>
      <w:i/>
      <w:iCs/>
      <w:color w:val="4F81BD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8F42F6"/>
    <w:rPr>
      <w:rFonts w:ascii="Cambria" w:eastAsia="Times New Roman" w:hAnsi="Cambria" w:cs="Cambria"/>
      <w:color w:val="243F60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8F42F6"/>
    <w:rPr>
      <w:rFonts w:ascii="Cambria" w:eastAsia="Times New Roman" w:hAnsi="Cambria" w:cs="Cambria"/>
      <w:i/>
      <w:iCs/>
      <w:color w:val="243F6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8F42F6"/>
    <w:rPr>
      <w:rFonts w:ascii="Cambria" w:eastAsia="Times New Roman" w:hAnsi="Cambria" w:cs="Cambria"/>
      <w:i/>
      <w:iCs/>
      <w:color w:val="40404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8F42F6"/>
    <w:rPr>
      <w:rFonts w:ascii="Cambria" w:eastAsia="Times New Roman" w:hAnsi="Cambria" w:cs="Cambria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8F42F6"/>
    <w:rPr>
      <w:rFonts w:ascii="Cambria" w:eastAsia="Times New Roman" w:hAnsi="Cambria" w:cs="Cambria"/>
      <w:i/>
      <w:iCs/>
      <w:color w:val="404040"/>
      <w:sz w:val="20"/>
      <w:szCs w:val="20"/>
      <w:lang w:val="en-US"/>
    </w:rPr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EC630A"/>
  </w:style>
  <w:style w:type="paragraph" w:customStyle="1" w:styleId="ConsPlusCell">
    <w:name w:val="ConsPlusCell"/>
    <w:uiPriority w:val="99"/>
    <w:rsid w:val="00AF4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uiPriority w:val="99"/>
    <w:rsid w:val="00AF4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styleId="a3">
    <w:name w:val="Strong"/>
    <w:basedOn w:val="a0"/>
    <w:uiPriority w:val="99"/>
    <w:qFormat/>
    <w:rsid w:val="00F46E18"/>
    <w:rPr>
      <w:b/>
      <w:bCs/>
    </w:rPr>
  </w:style>
  <w:style w:type="paragraph" w:customStyle="1" w:styleId="11">
    <w:name w:val="Обычный (веб)1"/>
    <w:basedOn w:val="a"/>
    <w:uiPriority w:val="99"/>
    <w:rsid w:val="00F40790"/>
    <w:pPr>
      <w:suppressAutoHyphens/>
      <w:autoSpaceDE/>
      <w:autoSpaceDN/>
      <w:adjustRightInd/>
      <w:spacing w:before="28" w:after="119" w:line="100" w:lineRule="atLeast"/>
    </w:pPr>
    <w:rPr>
      <w:rFonts w:ascii="Times New Roman" w:hAnsi="Times New Roman" w:cs="Times New Roman"/>
      <w:kern w:val="2"/>
      <w:lang w:val="de-DE" w:eastAsia="fa-IR" w:bidi="fa-IR"/>
    </w:rPr>
  </w:style>
  <w:style w:type="paragraph" w:customStyle="1" w:styleId="TableContents">
    <w:name w:val="Table Contents"/>
    <w:basedOn w:val="a"/>
    <w:uiPriority w:val="99"/>
    <w:rsid w:val="008F42F6"/>
    <w:pPr>
      <w:suppressLineNumbers/>
      <w:suppressAutoHyphens/>
      <w:autoSpaceDE/>
      <w:adjustRightInd/>
    </w:pPr>
    <w:rPr>
      <w:rFonts w:ascii="Times New Roman" w:hAnsi="Times New Roman" w:cs="Times New Roman"/>
      <w:kern w:val="3"/>
      <w:lang w:val="de-DE" w:eastAsia="ja-JP"/>
    </w:rPr>
  </w:style>
  <w:style w:type="paragraph" w:styleId="a4">
    <w:name w:val="No Spacing"/>
    <w:link w:val="a5"/>
    <w:uiPriority w:val="1"/>
    <w:qFormat/>
    <w:rsid w:val="008F42F6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a5">
    <w:name w:val="Без интервала Знак"/>
    <w:basedOn w:val="a0"/>
    <w:link w:val="a4"/>
    <w:uiPriority w:val="99"/>
    <w:locked/>
    <w:rsid w:val="008F42F6"/>
    <w:rPr>
      <w:rFonts w:ascii="Calibri" w:eastAsia="Times New Roman" w:hAnsi="Calibri" w:cs="Calibri"/>
      <w:lang w:val="en-US"/>
    </w:rPr>
  </w:style>
  <w:style w:type="paragraph" w:customStyle="1" w:styleId="Standard">
    <w:name w:val="Standard"/>
    <w:uiPriority w:val="99"/>
    <w:rsid w:val="008F42F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a6">
    <w:name w:val="Body Text Indent"/>
    <w:basedOn w:val="a"/>
    <w:link w:val="a7"/>
    <w:uiPriority w:val="99"/>
    <w:rsid w:val="008F42F6"/>
    <w:pPr>
      <w:widowControl/>
      <w:autoSpaceDE/>
      <w:autoSpaceDN/>
      <w:adjustRightInd/>
      <w:ind w:left="360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42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3"/>
    <w:basedOn w:val="a"/>
    <w:uiPriority w:val="99"/>
    <w:rsid w:val="008F42F6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rsid w:val="008F42F6"/>
    <w:rPr>
      <w:color w:val="0000FF"/>
      <w:u w:val="single"/>
    </w:rPr>
  </w:style>
  <w:style w:type="character" w:customStyle="1" w:styleId="a9">
    <w:name w:val="Текст выноски Знак"/>
    <w:basedOn w:val="a0"/>
    <w:link w:val="aa"/>
    <w:uiPriority w:val="99"/>
    <w:semiHidden/>
    <w:locked/>
    <w:rsid w:val="008F42F6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8F42F6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a"/>
    <w:uiPriority w:val="99"/>
    <w:semiHidden/>
    <w:rsid w:val="008F42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F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ab">
    <w:name w:val="header"/>
    <w:basedOn w:val="a"/>
    <w:link w:val="ac"/>
    <w:uiPriority w:val="99"/>
    <w:rsid w:val="008F42F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F42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Цветовое выделение"/>
    <w:uiPriority w:val="99"/>
    <w:rsid w:val="008F42F6"/>
    <w:rPr>
      <w:b/>
      <w:bCs/>
      <w:color w:val="auto"/>
    </w:rPr>
  </w:style>
  <w:style w:type="paragraph" w:customStyle="1" w:styleId="ae">
    <w:name w:val="Нормальный (таблица)"/>
    <w:basedOn w:val="a"/>
    <w:next w:val="a"/>
    <w:uiPriority w:val="99"/>
    <w:rsid w:val="008F42F6"/>
    <w:pPr>
      <w:jc w:val="both"/>
    </w:pPr>
    <w:rPr>
      <w:sz w:val="26"/>
      <w:szCs w:val="26"/>
      <w:lang w:val="en-US" w:eastAsia="en-US"/>
    </w:rPr>
  </w:style>
  <w:style w:type="paragraph" w:customStyle="1" w:styleId="af">
    <w:name w:val="Таблицы (моноширинный)"/>
    <w:basedOn w:val="a"/>
    <w:next w:val="a"/>
    <w:rsid w:val="008F42F6"/>
    <w:rPr>
      <w:rFonts w:ascii="Courier New" w:hAnsi="Courier New" w:cs="Courier New"/>
      <w:sz w:val="22"/>
      <w:szCs w:val="22"/>
      <w:lang w:val="en-US" w:eastAsia="en-US"/>
    </w:rPr>
  </w:style>
  <w:style w:type="paragraph" w:customStyle="1" w:styleId="af0">
    <w:name w:val="Прижатый влево"/>
    <w:basedOn w:val="a"/>
    <w:next w:val="a"/>
    <w:uiPriority w:val="99"/>
    <w:rsid w:val="008F42F6"/>
    <w:rPr>
      <w:sz w:val="26"/>
      <w:szCs w:val="26"/>
      <w:lang w:val="en-US" w:eastAsia="en-US"/>
    </w:rPr>
  </w:style>
  <w:style w:type="character" w:customStyle="1" w:styleId="WW8Num1z0">
    <w:name w:val="WW8Num1z0"/>
    <w:uiPriority w:val="99"/>
    <w:rsid w:val="008F42F6"/>
    <w:rPr>
      <w:rFonts w:ascii="Symbol" w:hAnsi="Symbol" w:cs="Symbol"/>
      <w:sz w:val="18"/>
      <w:szCs w:val="18"/>
    </w:rPr>
  </w:style>
  <w:style w:type="character" w:customStyle="1" w:styleId="WW8Num2z0">
    <w:name w:val="WW8Num2z0"/>
    <w:rsid w:val="008F42F6"/>
    <w:rPr>
      <w:rFonts w:ascii="OpenSymbol" w:hAnsi="OpenSymbol" w:cs="OpenSymbol"/>
    </w:rPr>
  </w:style>
  <w:style w:type="character" w:customStyle="1" w:styleId="Absatz-Standardschriftart">
    <w:name w:val="Absatz-Standardschriftart"/>
    <w:uiPriority w:val="99"/>
    <w:rsid w:val="008F42F6"/>
  </w:style>
  <w:style w:type="character" w:customStyle="1" w:styleId="WW-Absatz-Standardschriftart">
    <w:name w:val="WW-Absatz-Standardschriftart"/>
    <w:uiPriority w:val="99"/>
    <w:rsid w:val="008F42F6"/>
  </w:style>
  <w:style w:type="character" w:customStyle="1" w:styleId="WW8Num5z0">
    <w:name w:val="WW8Num5z0"/>
    <w:uiPriority w:val="99"/>
    <w:rsid w:val="008F42F6"/>
    <w:rPr>
      <w:rFonts w:ascii="Symbol" w:hAnsi="Symbol" w:cs="Symbol"/>
      <w:sz w:val="18"/>
      <w:szCs w:val="18"/>
    </w:rPr>
  </w:style>
  <w:style w:type="character" w:customStyle="1" w:styleId="af1">
    <w:name w:val="Маркеры списка"/>
    <w:uiPriority w:val="99"/>
    <w:rsid w:val="008F42F6"/>
    <w:rPr>
      <w:rFonts w:ascii="OpenSymbol" w:eastAsia="Times New Roman" w:hAnsi="OpenSymbol" w:cs="OpenSymbol"/>
    </w:rPr>
  </w:style>
  <w:style w:type="paragraph" w:customStyle="1" w:styleId="af2">
    <w:name w:val="Заголовок"/>
    <w:basedOn w:val="a"/>
    <w:next w:val="af3"/>
    <w:uiPriority w:val="99"/>
    <w:rsid w:val="008F42F6"/>
    <w:pPr>
      <w:keepNext/>
      <w:widowControl/>
      <w:suppressAutoHyphens/>
      <w:autoSpaceDE/>
      <w:autoSpaceDN/>
      <w:adjustRightInd/>
      <w:spacing w:before="240" w:after="120"/>
    </w:pPr>
    <w:rPr>
      <w:rFonts w:eastAsia="MS Mincho"/>
      <w:sz w:val="28"/>
      <w:szCs w:val="28"/>
      <w:lang w:val="en-US" w:eastAsia="ar-SA"/>
    </w:rPr>
  </w:style>
  <w:style w:type="paragraph" w:styleId="af3">
    <w:name w:val="Body Text"/>
    <w:basedOn w:val="a"/>
    <w:link w:val="af4"/>
    <w:uiPriority w:val="99"/>
    <w:rsid w:val="008F42F6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lang w:val="en-US" w:eastAsia="ar-SA"/>
    </w:rPr>
  </w:style>
  <w:style w:type="character" w:customStyle="1" w:styleId="af4">
    <w:name w:val="Основной текст Знак"/>
    <w:basedOn w:val="a0"/>
    <w:link w:val="af3"/>
    <w:uiPriority w:val="99"/>
    <w:rsid w:val="008F42F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5">
    <w:name w:val="List"/>
    <w:basedOn w:val="af3"/>
    <w:uiPriority w:val="99"/>
    <w:rsid w:val="008F42F6"/>
  </w:style>
  <w:style w:type="paragraph" w:styleId="af6">
    <w:name w:val="Title"/>
    <w:basedOn w:val="a"/>
    <w:next w:val="a"/>
    <w:link w:val="af7"/>
    <w:uiPriority w:val="99"/>
    <w:qFormat/>
    <w:rsid w:val="008F42F6"/>
    <w:pPr>
      <w:widowControl/>
      <w:pBdr>
        <w:bottom w:val="single" w:sz="8" w:space="4" w:color="4F81BD"/>
      </w:pBdr>
      <w:autoSpaceDE/>
      <w:autoSpaceDN/>
      <w:adjustRightInd/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7">
    <w:name w:val="Название Знак"/>
    <w:basedOn w:val="a0"/>
    <w:link w:val="af6"/>
    <w:uiPriority w:val="99"/>
    <w:rsid w:val="008F42F6"/>
    <w:rPr>
      <w:rFonts w:ascii="Cambria" w:eastAsia="Times New Roman" w:hAnsi="Cambria" w:cs="Cambria"/>
      <w:color w:val="17365D"/>
      <w:spacing w:val="5"/>
      <w:kern w:val="28"/>
      <w:sz w:val="52"/>
      <w:szCs w:val="52"/>
      <w:lang w:val="en-US"/>
    </w:rPr>
  </w:style>
  <w:style w:type="paragraph" w:customStyle="1" w:styleId="ConsPlusTitle">
    <w:name w:val="ConsPlusTitle"/>
    <w:uiPriority w:val="99"/>
    <w:rsid w:val="008F42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customStyle="1" w:styleId="af8">
    <w:name w:val="Содержимое таблицы"/>
    <w:basedOn w:val="a"/>
    <w:uiPriority w:val="99"/>
    <w:rsid w:val="008F42F6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lang w:val="en-US" w:eastAsia="ar-SA"/>
    </w:rPr>
  </w:style>
  <w:style w:type="paragraph" w:customStyle="1" w:styleId="af9">
    <w:name w:val="Заголовок таблицы"/>
    <w:basedOn w:val="af8"/>
    <w:uiPriority w:val="99"/>
    <w:rsid w:val="008F42F6"/>
    <w:pPr>
      <w:jc w:val="center"/>
    </w:pPr>
    <w:rPr>
      <w:b/>
      <w:bCs/>
    </w:rPr>
  </w:style>
  <w:style w:type="paragraph" w:styleId="afa">
    <w:name w:val="footer"/>
    <w:basedOn w:val="a"/>
    <w:link w:val="afb"/>
    <w:uiPriority w:val="99"/>
    <w:rsid w:val="008F42F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8F42F6"/>
    <w:rPr>
      <w:rFonts w:ascii="Calibri" w:eastAsia="Times New Roman" w:hAnsi="Calibri" w:cs="Calibri"/>
      <w:lang w:val="en-US"/>
    </w:rPr>
  </w:style>
  <w:style w:type="character" w:styleId="afc">
    <w:name w:val="page number"/>
    <w:basedOn w:val="a0"/>
    <w:uiPriority w:val="99"/>
    <w:rsid w:val="008F42F6"/>
  </w:style>
  <w:style w:type="paragraph" w:styleId="afd">
    <w:name w:val="List Paragraph"/>
    <w:basedOn w:val="a"/>
    <w:uiPriority w:val="99"/>
    <w:qFormat/>
    <w:rsid w:val="008F42F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14">
    <w:name w:val="Знак1 Знак Знак Знак Знак Знак Знак"/>
    <w:basedOn w:val="a"/>
    <w:uiPriority w:val="99"/>
    <w:rsid w:val="008F42F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2"/>
      <w:szCs w:val="22"/>
      <w:lang w:val="en-US" w:eastAsia="en-US"/>
    </w:rPr>
  </w:style>
  <w:style w:type="character" w:customStyle="1" w:styleId="afe">
    <w:name w:val="Гипертекстовая ссылка"/>
    <w:rsid w:val="008F42F6"/>
    <w:rPr>
      <w:color w:val="auto"/>
    </w:rPr>
  </w:style>
  <w:style w:type="character" w:customStyle="1" w:styleId="aff">
    <w:name w:val="Схема документа Знак"/>
    <w:basedOn w:val="a0"/>
    <w:link w:val="aff0"/>
    <w:uiPriority w:val="99"/>
    <w:semiHidden/>
    <w:rsid w:val="008F42F6"/>
    <w:rPr>
      <w:rFonts w:ascii="Tahoma" w:eastAsia="Times New Roman" w:hAnsi="Tahoma" w:cs="Tahoma"/>
      <w:sz w:val="16"/>
      <w:szCs w:val="16"/>
      <w:lang w:val="en-US"/>
    </w:rPr>
  </w:style>
  <w:style w:type="paragraph" w:styleId="aff0">
    <w:name w:val="Document Map"/>
    <w:basedOn w:val="a"/>
    <w:link w:val="aff"/>
    <w:uiPriority w:val="99"/>
    <w:semiHidden/>
    <w:rsid w:val="008F42F6"/>
    <w:pPr>
      <w:widowControl/>
      <w:autoSpaceDE/>
      <w:autoSpaceDN/>
      <w:adjustRightInd/>
      <w:spacing w:after="200" w:line="276" w:lineRule="auto"/>
    </w:pPr>
    <w:rPr>
      <w:rFonts w:ascii="Tahoma" w:hAnsi="Tahoma" w:cs="Tahoma"/>
      <w:sz w:val="16"/>
      <w:szCs w:val="16"/>
      <w:lang w:val="en-US" w:eastAsia="en-US"/>
    </w:rPr>
  </w:style>
  <w:style w:type="paragraph" w:styleId="aff1">
    <w:name w:val="Normal (Web)"/>
    <w:basedOn w:val="a"/>
    <w:uiPriority w:val="99"/>
    <w:rsid w:val="008F42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customStyle="1" w:styleId="StrongEmphasis">
    <w:name w:val="Strong Emphasis"/>
    <w:uiPriority w:val="99"/>
    <w:rsid w:val="008F42F6"/>
    <w:rPr>
      <w:b/>
      <w:bCs/>
    </w:rPr>
  </w:style>
  <w:style w:type="paragraph" w:styleId="aff2">
    <w:name w:val="Subtitle"/>
    <w:basedOn w:val="a"/>
    <w:next w:val="a"/>
    <w:link w:val="aff3"/>
    <w:uiPriority w:val="99"/>
    <w:qFormat/>
    <w:rsid w:val="008F42F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hAnsi="Cambria" w:cs="Cambria"/>
      <w:i/>
      <w:iCs/>
      <w:color w:val="4F81BD"/>
      <w:spacing w:val="15"/>
      <w:lang w:val="en-US" w:eastAsia="en-US"/>
    </w:rPr>
  </w:style>
  <w:style w:type="character" w:customStyle="1" w:styleId="aff3">
    <w:name w:val="Подзаголовок Знак"/>
    <w:basedOn w:val="a0"/>
    <w:link w:val="aff2"/>
    <w:uiPriority w:val="99"/>
    <w:rsid w:val="008F42F6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/>
    </w:rPr>
  </w:style>
  <w:style w:type="character" w:styleId="aff4">
    <w:name w:val="Emphasis"/>
    <w:basedOn w:val="a0"/>
    <w:uiPriority w:val="99"/>
    <w:qFormat/>
    <w:rsid w:val="008F42F6"/>
    <w:rPr>
      <w:i/>
      <w:iCs/>
    </w:rPr>
  </w:style>
  <w:style w:type="paragraph" w:styleId="21">
    <w:name w:val="Quote"/>
    <w:basedOn w:val="a"/>
    <w:next w:val="a"/>
    <w:link w:val="22"/>
    <w:uiPriority w:val="99"/>
    <w:qFormat/>
    <w:rsid w:val="008F42F6"/>
    <w:pPr>
      <w:widowControl/>
      <w:autoSpaceDE/>
      <w:autoSpaceDN/>
      <w:adjustRightInd/>
      <w:spacing w:after="200" w:line="276" w:lineRule="auto"/>
    </w:pPr>
    <w:rPr>
      <w:rFonts w:ascii="Calibri" w:hAnsi="Calibri" w:cs="Calibri"/>
      <w:i/>
      <w:iCs/>
      <w:color w:val="000000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rsid w:val="008F42F6"/>
    <w:rPr>
      <w:rFonts w:ascii="Calibri" w:eastAsia="Times New Roman" w:hAnsi="Calibri" w:cs="Calibri"/>
      <w:i/>
      <w:iCs/>
      <w:color w:val="000000"/>
      <w:lang w:val="en-US"/>
    </w:rPr>
  </w:style>
  <w:style w:type="paragraph" w:styleId="aff5">
    <w:name w:val="Intense Quote"/>
    <w:basedOn w:val="a"/>
    <w:next w:val="a"/>
    <w:link w:val="aff6"/>
    <w:uiPriority w:val="99"/>
    <w:qFormat/>
    <w:rsid w:val="008F42F6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aff6">
    <w:name w:val="Выделенная цитата Знак"/>
    <w:basedOn w:val="a0"/>
    <w:link w:val="aff5"/>
    <w:uiPriority w:val="99"/>
    <w:rsid w:val="008F42F6"/>
    <w:rPr>
      <w:rFonts w:ascii="Calibri" w:eastAsia="Times New Roman" w:hAnsi="Calibri" w:cs="Calibri"/>
      <w:b/>
      <w:bCs/>
      <w:i/>
      <w:iCs/>
      <w:color w:val="4F81BD"/>
      <w:lang w:val="en-US"/>
    </w:rPr>
  </w:style>
  <w:style w:type="character" w:styleId="aff7">
    <w:name w:val="Subtle Emphasis"/>
    <w:basedOn w:val="a0"/>
    <w:uiPriority w:val="99"/>
    <w:qFormat/>
    <w:rsid w:val="008F42F6"/>
    <w:rPr>
      <w:i/>
      <w:iCs/>
      <w:color w:val="808080"/>
    </w:rPr>
  </w:style>
  <w:style w:type="character" w:styleId="aff8">
    <w:name w:val="Intense Emphasis"/>
    <w:basedOn w:val="a0"/>
    <w:uiPriority w:val="99"/>
    <w:qFormat/>
    <w:rsid w:val="008F42F6"/>
    <w:rPr>
      <w:b/>
      <w:bCs/>
      <w:i/>
      <w:iCs/>
      <w:color w:val="4F81BD"/>
    </w:rPr>
  </w:style>
  <w:style w:type="character" w:styleId="aff9">
    <w:name w:val="Subtle Reference"/>
    <w:basedOn w:val="a0"/>
    <w:uiPriority w:val="99"/>
    <w:qFormat/>
    <w:rsid w:val="008F42F6"/>
    <w:rPr>
      <w:smallCaps/>
      <w:color w:val="auto"/>
      <w:u w:val="single"/>
    </w:rPr>
  </w:style>
  <w:style w:type="character" w:styleId="affa">
    <w:name w:val="Intense Reference"/>
    <w:basedOn w:val="a0"/>
    <w:uiPriority w:val="99"/>
    <w:qFormat/>
    <w:rsid w:val="008F42F6"/>
    <w:rPr>
      <w:b/>
      <w:bCs/>
      <w:smallCaps/>
      <w:color w:val="auto"/>
      <w:spacing w:val="5"/>
      <w:u w:val="single"/>
    </w:rPr>
  </w:style>
  <w:style w:type="character" w:styleId="affb">
    <w:name w:val="Book Title"/>
    <w:basedOn w:val="a0"/>
    <w:uiPriority w:val="99"/>
    <w:qFormat/>
    <w:rsid w:val="008F42F6"/>
    <w:rPr>
      <w:b/>
      <w:bCs/>
      <w:smallCaps/>
      <w:spacing w:val="5"/>
    </w:rPr>
  </w:style>
  <w:style w:type="character" w:customStyle="1" w:styleId="15">
    <w:name w:val="Основной шрифт абзаца1"/>
    <w:uiPriority w:val="99"/>
    <w:rsid w:val="008F42F6"/>
  </w:style>
  <w:style w:type="paragraph" w:customStyle="1" w:styleId="affc">
    <w:name w:val="Табличный"/>
    <w:basedOn w:val="a"/>
    <w:uiPriority w:val="99"/>
    <w:rsid w:val="008F42F6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extbody">
    <w:name w:val="Text body"/>
    <w:basedOn w:val="Standard"/>
    <w:rsid w:val="008F42F6"/>
    <w:pPr>
      <w:autoSpaceDN/>
      <w:spacing w:after="120"/>
      <w:textAlignment w:val="baseline"/>
    </w:pPr>
    <w:rPr>
      <w:rFonts w:eastAsia="Andale Sans UI"/>
      <w:kern w:val="1"/>
      <w:lang w:val="ru-RU" w:eastAsia="fa-IR" w:bidi="fa-IR"/>
    </w:rPr>
  </w:style>
  <w:style w:type="paragraph" w:customStyle="1" w:styleId="Default">
    <w:name w:val="Default"/>
    <w:uiPriority w:val="99"/>
    <w:rsid w:val="008F42F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WW8Num1z7">
    <w:name w:val="WW8Num1z7"/>
    <w:rsid w:val="008F42F6"/>
  </w:style>
  <w:style w:type="table" w:styleId="affd">
    <w:name w:val="Table Grid"/>
    <w:basedOn w:val="a1"/>
    <w:rsid w:val="0079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47E4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zimadm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C68F3-020D-4810-A445-57B96B27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307</TotalTime>
  <Pages>8</Pages>
  <Words>2789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Колпакова А.В.</dc:creator>
  <cp:lastModifiedBy>IT_otdel</cp:lastModifiedBy>
  <cp:revision>17</cp:revision>
  <cp:lastPrinted>2020-02-25T02:07:00Z</cp:lastPrinted>
  <dcterms:created xsi:type="dcterms:W3CDTF">2020-02-06T08:44:00Z</dcterms:created>
  <dcterms:modified xsi:type="dcterms:W3CDTF">2020-03-11T01:03:00Z</dcterms:modified>
</cp:coreProperties>
</file>