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9135D0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00CC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310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E41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AD60D2">
        <w:rPr>
          <w:rFonts w:ascii="Times New Roman" w:hAnsi="Times New Roman" w:cs="Times New Roman"/>
          <w:b/>
          <w:sz w:val="24"/>
          <w:szCs w:val="24"/>
        </w:rPr>
        <w:t>утверждении Положения о</w:t>
      </w:r>
      <w:r w:rsidR="009135D0">
        <w:rPr>
          <w:rFonts w:ascii="Times New Roman" w:hAnsi="Times New Roman" w:cs="Times New Roman"/>
          <w:b/>
          <w:sz w:val="24"/>
          <w:szCs w:val="24"/>
        </w:rPr>
        <w:t xml:space="preserve"> порядке и условиях выплаты подъемного пособия молодым специалистам, трудоустроенным в ОГБУЗ «Зиминская городская больница»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8C18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="005F5880">
        <w:rPr>
          <w:rFonts w:ascii="Times New Roman" w:hAnsi="Times New Roman" w:cs="Times New Roman"/>
        </w:rPr>
        <w:t xml:space="preserve">создания условий для привлечения и закрепления </w:t>
      </w:r>
      <w:r w:rsidR="00AD60D2">
        <w:rPr>
          <w:rFonts w:ascii="Times New Roman" w:hAnsi="Times New Roman" w:cs="Times New Roman"/>
        </w:rPr>
        <w:t xml:space="preserve">молодых специалистов для работы </w:t>
      </w:r>
      <w:r w:rsidR="005F5880">
        <w:rPr>
          <w:rFonts w:ascii="Times New Roman" w:hAnsi="Times New Roman" w:cs="Times New Roman"/>
        </w:rPr>
        <w:t xml:space="preserve"> в ОГУБЗ «Зиминская городская больница»</w:t>
      </w:r>
      <w:r w:rsidR="00AD60D2">
        <w:rPr>
          <w:rFonts w:ascii="Times New Roman" w:hAnsi="Times New Roman" w:cs="Times New Roman"/>
        </w:rPr>
        <w:t>,</w:t>
      </w:r>
      <w:r w:rsidR="006302CC">
        <w:rPr>
          <w:rFonts w:ascii="Times New Roman" w:hAnsi="Times New Roman" w:cs="Times New Roman"/>
        </w:rPr>
        <w:t xml:space="preserve"> во исполнение муниципальной программы </w:t>
      </w:r>
      <w:r w:rsidR="006302CC">
        <w:rPr>
          <w:rFonts w:ascii="Times New Roman" w:hAnsi="Times New Roman" w:cs="Times New Roman"/>
          <w:color w:val="000000"/>
          <w:shd w:val="clear" w:color="auto" w:fill="FFFFFF"/>
        </w:rPr>
        <w:t>Зиминского городского муниципального образования «Оказание содействия по сохранению и улучшению здоровья населения г.Зимы» на 2020-2024 годы,</w:t>
      </w:r>
      <w:r w:rsidR="00AD60D2">
        <w:rPr>
          <w:rFonts w:ascii="Times New Roman" w:hAnsi="Times New Roman" w:cs="Times New Roman"/>
        </w:rPr>
        <w:t xml:space="preserve"> </w:t>
      </w:r>
      <w:r w:rsidR="00F4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руководствуясь статьей 179 Бюджетного кодекса Российской Федерации, </w:t>
      </w:r>
      <w:r w:rsidR="00581353">
        <w:rPr>
          <w:rFonts w:ascii="Times New Roman" w:hAnsi="Times New Roman" w:cs="Times New Roman"/>
        </w:rPr>
        <w:t xml:space="preserve">пунктом 11 статьи 217 Налогового кодекса Российской Федерации, </w:t>
      </w:r>
      <w:r w:rsidR="00AD60D2">
        <w:rPr>
          <w:rFonts w:ascii="Times New Roman" w:hAnsi="Times New Roman" w:cs="Times New Roman"/>
        </w:rPr>
        <w:t>пунктом 14 части 1 статьи 16 Федерального закона от 06.10.2003 №131-ФЗ «Об общих принципах организации местного самоуправления в Российской Федерации</w:t>
      </w:r>
      <w:r w:rsidR="00AD60D2" w:rsidRPr="00CC46EF">
        <w:rPr>
          <w:rFonts w:ascii="Times New Roman" w:hAnsi="Times New Roman" w:cs="Times New Roman"/>
        </w:rPr>
        <w:t>»,</w:t>
      </w:r>
      <w:r w:rsidR="00581353" w:rsidRPr="00CC46EF">
        <w:t xml:space="preserve"> </w:t>
      </w:r>
      <w:r w:rsidR="00CC46EF" w:rsidRPr="00CC46EF">
        <w:t xml:space="preserve"> </w:t>
      </w:r>
      <w:r w:rsidR="00CC46EF" w:rsidRPr="00CC46EF">
        <w:rPr>
          <w:rFonts w:ascii="Times New Roman" w:hAnsi="Times New Roman" w:cs="Times New Roman"/>
        </w:rPr>
        <w:t>частью 2 статьи 72 Федерального закона от 21.11.2011 №323-ФЗ «Об основах охраны здоровья граждан в Российской Федерации»</w:t>
      </w:r>
      <w:r w:rsidR="00CC46EF">
        <w:rPr>
          <w:rFonts w:ascii="Times New Roman" w:hAnsi="Times New Roman" w:cs="Times New Roman"/>
        </w:rPr>
        <w:t xml:space="preserve">, </w:t>
      </w:r>
      <w:r w:rsidR="002E0D25" w:rsidRPr="002E0D25">
        <w:rPr>
          <w:rFonts w:ascii="Times New Roman" w:hAnsi="Times New Roman" w:cs="Times New Roman"/>
        </w:rPr>
        <w:t>З</w:t>
      </w:r>
      <w:r w:rsidR="008C1840" w:rsidRPr="002E0D25">
        <w:rPr>
          <w:rFonts w:ascii="Times New Roman" w:hAnsi="Times New Roman" w:cs="Times New Roman"/>
        </w:rPr>
        <w:t>аконом</w:t>
      </w:r>
      <w:r w:rsidR="008C1840" w:rsidRPr="008C1840">
        <w:rPr>
          <w:rFonts w:ascii="Times New Roman" w:hAnsi="Times New Roman" w:cs="Times New Roman"/>
        </w:rPr>
        <w:t xml:space="preserve"> Иркутской области от 05.03.2010 N 4-ОЗ</w:t>
      </w:r>
      <w:r w:rsidR="00581353">
        <w:rPr>
          <w:rFonts w:ascii="Times New Roman" w:hAnsi="Times New Roman" w:cs="Times New Roman"/>
        </w:rPr>
        <w:t xml:space="preserve"> </w:t>
      </w:r>
      <w:r w:rsidR="008C1840">
        <w:rPr>
          <w:rFonts w:ascii="Times New Roman" w:hAnsi="Times New Roman" w:cs="Times New Roman"/>
        </w:rPr>
        <w:t>«</w:t>
      </w:r>
      <w:r w:rsidR="008C1840" w:rsidRPr="008C1840">
        <w:rPr>
          <w:rFonts w:ascii="Times New Roman" w:hAnsi="Times New Roman" w:cs="Times New Roman"/>
        </w:rPr>
        <w:t>Об отдельных вопросах здравоохранения в Иркутской области</w:t>
      </w:r>
      <w:r w:rsidR="008C184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статьей 28 Устава Зиминского городс</w:t>
      </w:r>
      <w:r w:rsidR="00F64A1E">
        <w:rPr>
          <w:rFonts w:ascii="Times New Roman" w:hAnsi="Times New Roman" w:cs="Times New Roman"/>
        </w:rPr>
        <w:t>кого муниципального образования</w:t>
      </w:r>
      <w:r>
        <w:rPr>
          <w:rFonts w:ascii="Times New Roman" w:hAnsi="Times New Roman" w:cs="Times New Roman"/>
        </w:rPr>
        <w:t>,</w:t>
      </w:r>
      <w:r w:rsidR="00F64A1E">
        <w:rPr>
          <w:rFonts w:ascii="Times New Roman" w:hAnsi="Times New Roman" w:cs="Times New Roman"/>
        </w:rPr>
        <w:t xml:space="preserve"> администрация Зиминского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647E41" w:rsidRDefault="00647E41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7E4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Утвердить Положение </w:t>
      </w:r>
      <w:r w:rsidR="00CC46E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 порядке и условиях выплаты подъемного пособия молодым специалистам, трудоустроенным в ОГБУЗ «Зиминская городская больница» </w:t>
      </w:r>
      <w:r w:rsidRPr="00647E41">
        <w:rPr>
          <w:rFonts w:ascii="Times New Roman" w:hAnsi="Times New Roman" w:cs="Times New Roman"/>
          <w:sz w:val="24"/>
          <w:szCs w:val="24"/>
        </w:rPr>
        <w:t>(</w:t>
      </w:r>
      <w:r w:rsidR="00A5706F">
        <w:rPr>
          <w:rFonts w:ascii="Times New Roman" w:hAnsi="Times New Roman" w:cs="Times New Roman"/>
          <w:sz w:val="24"/>
          <w:szCs w:val="24"/>
        </w:rPr>
        <w:t>Приложение №1</w:t>
      </w:r>
      <w:r w:rsidRPr="00647E41">
        <w:rPr>
          <w:rFonts w:ascii="Times New Roman" w:hAnsi="Times New Roman" w:cs="Times New Roman"/>
          <w:sz w:val="24"/>
          <w:szCs w:val="24"/>
        </w:rPr>
        <w:t>).</w:t>
      </w:r>
    </w:p>
    <w:p w:rsidR="00A5706F" w:rsidRPr="00647E41" w:rsidRDefault="00A5706F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комиссии по назначению подъемного пособия молодым специалистам, трудоустроенным в ОГБУЗ «Зиминская городская больница (Приложение №2).</w:t>
      </w:r>
    </w:p>
    <w:p w:rsidR="00CB5B38" w:rsidRDefault="00A5706F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790" w:rsidRPr="00C953DF">
        <w:rPr>
          <w:rFonts w:ascii="Times New Roman" w:hAnsi="Times New Roman" w:cs="Times New Roman"/>
          <w:sz w:val="24"/>
          <w:szCs w:val="24"/>
        </w:rPr>
        <w:t>.</w:t>
      </w:r>
      <w:r w:rsidR="009703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общественно-политическом еженедельнике г.Зимы и Зиминского района «Новая Приокская правда» и р</w:t>
      </w:r>
      <w:r w:rsidR="00CB5B38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Default="00A5706F" w:rsidP="00647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0790" w:rsidRPr="00F40790">
        <w:rPr>
          <w:rFonts w:ascii="Times New Roman" w:hAnsi="Times New Roman" w:cs="Times New Roman"/>
        </w:rPr>
        <w:t>.Контроль исполнения настоящего постановления возложить на заместителя мэра городского округа по социальным вопросам</w:t>
      </w:r>
      <w:r w:rsidR="009703A9">
        <w:rPr>
          <w:rFonts w:ascii="Times New Roman" w:hAnsi="Times New Roman" w:cs="Times New Roman"/>
        </w:rPr>
        <w:t>.</w:t>
      </w: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Pr="00F40790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Мэр Зиминского городского</w:t>
      </w: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384211" w:rsidRPr="00F40790" w:rsidRDefault="00384211" w:rsidP="003842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bookmarkStart w:id="0" w:name="sub_1100"/>
      <w:r w:rsidRPr="00E01A0D">
        <w:rPr>
          <w:rFonts w:ascii="Times New Roman" w:hAnsi="Times New Roman" w:cs="Times New Roman"/>
        </w:rPr>
        <w:lastRenderedPageBreak/>
        <w:t xml:space="preserve">Приложение 1 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УТВЕРЖДЕНО: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постановлением администрации 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Зиминского городского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муниципального образования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от «___»_</w:t>
      </w:r>
      <w:r w:rsidRPr="00E01A0D">
        <w:rPr>
          <w:rFonts w:ascii="Times New Roman" w:hAnsi="Times New Roman" w:cs="Times New Roman"/>
          <w:u w:val="single"/>
        </w:rPr>
        <w:t xml:space="preserve">_____ </w:t>
      </w:r>
      <w:r w:rsidRPr="00E01A0D">
        <w:rPr>
          <w:rFonts w:ascii="Times New Roman" w:hAnsi="Times New Roman" w:cs="Times New Roman"/>
        </w:rPr>
        <w:t>___№_</w:t>
      </w:r>
      <w:r w:rsidRPr="00E01A0D">
        <w:rPr>
          <w:rFonts w:ascii="Times New Roman" w:hAnsi="Times New Roman" w:cs="Times New Roman"/>
          <w:u w:val="single"/>
        </w:rPr>
        <w:t>____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jc w:val="right"/>
        <w:rPr>
          <w:sz w:val="24"/>
          <w:szCs w:val="24"/>
        </w:rPr>
      </w:pPr>
      <w:r w:rsidRPr="00E01A0D">
        <w:rPr>
          <w:sz w:val="24"/>
          <w:szCs w:val="24"/>
        </w:rPr>
        <w:t xml:space="preserve"> </w:t>
      </w: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Положение о порядке и условиях выплаты подъемного пособия молодым специалистам, трудоустроенным в ОГБУЗ «Зиминская городская больница»</w:t>
      </w: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1. Общие положения</w:t>
      </w:r>
    </w:p>
    <w:bookmarkEnd w:id="0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" w:name="sub_1111"/>
      <w:r w:rsidRPr="00E01A0D">
        <w:rPr>
          <w:rFonts w:ascii="Times New Roman" w:hAnsi="Times New Roman" w:cs="Times New Roman"/>
        </w:rPr>
        <w:t xml:space="preserve">1.1. Настоящее Положение регулирует порядок назначения, выплаты и возврата единовременного подъемного пособия молодым специалистам, трудоустроенным в </w:t>
      </w:r>
      <w:bookmarkStart w:id="2" w:name="sub_1112"/>
      <w:bookmarkEnd w:id="1"/>
      <w:r w:rsidRPr="00E01A0D">
        <w:rPr>
          <w:rFonts w:ascii="Times New Roman" w:hAnsi="Times New Roman" w:cs="Times New Roman"/>
        </w:rPr>
        <w:t>ОГБУЗ «Зиминская городская больница».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1.2. Настоящее Положение разработано с целью социальной поддержки молодых специалистов - медицинских  работников, укрепления престижа профессии, привлечения и закрепления молодых специалистов в ОГБУЗ «Зиминская городская больница» (далее – медицинская организация).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3" w:name="sub_1113"/>
      <w:bookmarkEnd w:id="2"/>
      <w:r w:rsidRPr="00E01A0D">
        <w:rPr>
          <w:rFonts w:ascii="Times New Roman" w:hAnsi="Times New Roman" w:cs="Times New Roman"/>
        </w:rPr>
        <w:t>1.3. Настоящее Положение разработано в соответствии Федеральным законом от 06.10.2003 N 131-ФЗ «Об общих принципах организации местного самоуправления в Российской Федерации», Федеральным законом от 21.11.2011 N 323-ФЗ «Об основах охраны здоровья граждан в Российской Федерации», Законом Иркутской области от 05.03.2010 №4-ОЗ «Об отдельных вопросах здравоохранения в Иркутской области», муниципальной программой Зиминского городского муниципального образования «Оказание содействия по сохранению и улучшению здоровья населения г.Зимы» на 2020-2024гг.</w:t>
      </w:r>
    </w:p>
    <w:bookmarkEnd w:id="3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ind w:firstLine="709"/>
        <w:rPr>
          <w:sz w:val="24"/>
          <w:szCs w:val="24"/>
        </w:rPr>
      </w:pPr>
      <w:bookmarkStart w:id="4" w:name="sub_1200"/>
      <w:r w:rsidRPr="00E01A0D">
        <w:rPr>
          <w:sz w:val="24"/>
          <w:szCs w:val="24"/>
        </w:rPr>
        <w:t>2. В настоящем Положении используются следующие понятия:</w:t>
      </w:r>
    </w:p>
    <w:bookmarkEnd w:id="4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2.1. </w:t>
      </w:r>
      <w:r w:rsidRPr="00E01A0D">
        <w:rPr>
          <w:rStyle w:val="ad"/>
          <w:rFonts w:ascii="Times New Roman" w:hAnsi="Times New Roman" w:cs="Times New Roman"/>
        </w:rPr>
        <w:t>Молодой специалист</w:t>
      </w:r>
      <w:r w:rsidRPr="00E01A0D">
        <w:rPr>
          <w:rFonts w:ascii="Times New Roman" w:hAnsi="Times New Roman" w:cs="Times New Roman"/>
        </w:rPr>
        <w:t xml:space="preserve"> - выпускник медицинского образовательного учреждения высшего  профессионального образования не старше 35 лет, трудоустроенный в течение года после окончания обучения по специальности в ОГБУЗ «Зиминская городская больница»  по основному месту работы на  срок не менее пяти лет.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5" w:name="sub_1222"/>
      <w:r w:rsidRPr="00E01A0D">
        <w:rPr>
          <w:rFonts w:ascii="Times New Roman" w:hAnsi="Times New Roman" w:cs="Times New Roman"/>
        </w:rPr>
        <w:t xml:space="preserve">2.2. </w:t>
      </w:r>
      <w:r w:rsidRPr="00E01A0D">
        <w:rPr>
          <w:rStyle w:val="ad"/>
          <w:rFonts w:ascii="Times New Roman" w:hAnsi="Times New Roman" w:cs="Times New Roman"/>
        </w:rPr>
        <w:t>Подъемное пособие</w:t>
      </w:r>
      <w:r w:rsidRPr="00E01A0D">
        <w:rPr>
          <w:rFonts w:ascii="Times New Roman" w:hAnsi="Times New Roman" w:cs="Times New Roman"/>
        </w:rPr>
        <w:t xml:space="preserve"> - целевая единовременная выплата из средств  бюджета Зиминского городского муниципального образования  молодым специалистам, трудоустроенным в ОГБУЗ «Зиминская городская больница»,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гг.</w:t>
      </w:r>
    </w:p>
    <w:bookmarkEnd w:id="5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Default="00E01A0D" w:rsidP="00E01A0D">
      <w:pPr>
        <w:pStyle w:val="1"/>
        <w:ind w:firstLine="709"/>
        <w:rPr>
          <w:sz w:val="24"/>
          <w:szCs w:val="24"/>
        </w:rPr>
      </w:pPr>
      <w:bookmarkStart w:id="6" w:name="sub_1300"/>
      <w:r w:rsidRPr="00E01A0D">
        <w:rPr>
          <w:sz w:val="24"/>
          <w:szCs w:val="24"/>
        </w:rPr>
        <w:t>3. Порядок и условия предоставления подъемного пособия</w:t>
      </w:r>
    </w:p>
    <w:p w:rsidR="00E01A0D" w:rsidRPr="00E01A0D" w:rsidRDefault="00E01A0D" w:rsidP="00E01A0D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7" w:name="sub_1332"/>
      <w:bookmarkEnd w:id="6"/>
      <w:r w:rsidRPr="00E01A0D">
        <w:rPr>
          <w:rFonts w:ascii="Times New Roman" w:hAnsi="Times New Roman" w:cs="Times New Roman"/>
        </w:rPr>
        <w:t xml:space="preserve">3.1. Подъемное пособие (далее - пособие) молодым специалистам, выплачивается однократно в размере  100 000 (ста тысяч) рублей 00 копеек. 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3.2. Заявление на выплату пособия может быть подано молодым специалистом в течение первого года работы в медицинской организации.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8" w:name="sub_1333"/>
      <w:bookmarkEnd w:id="7"/>
      <w:r w:rsidRPr="00E01A0D">
        <w:rPr>
          <w:rFonts w:ascii="Times New Roman" w:hAnsi="Times New Roman" w:cs="Times New Roman"/>
        </w:rPr>
        <w:t>3.3. Необходимым условием для выделения финансирования и выплаты  пособия является: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9" w:name="sub_1334"/>
      <w:bookmarkEnd w:id="8"/>
      <w:r w:rsidRPr="00E01A0D">
        <w:rPr>
          <w:rFonts w:ascii="Times New Roman" w:hAnsi="Times New Roman" w:cs="Times New Roman"/>
        </w:rPr>
        <w:t xml:space="preserve"> - трудоустройство молодого специалиста на основное место работы в медицинскую организацию по трудовому договору, предусматривающему обязательный срок отработки по специальности  не менее 5 лет (в срок отработки не входит период нахождения в отпуске по уходу за ребенком до достижения им возраста трех лет, период срочной службы в Вооруженных Силах </w:t>
      </w:r>
      <w:r w:rsidRPr="00E01A0D">
        <w:rPr>
          <w:rFonts w:ascii="Times New Roman" w:hAnsi="Times New Roman" w:cs="Times New Roman"/>
        </w:rPr>
        <w:lastRenderedPageBreak/>
        <w:t>Российской Федерации);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заключение договора на предоставление единовременной выплаты пособия молодому специалисту (согласно Приложению №2 к настоящему Положению).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3.4. </w:t>
      </w:r>
      <w:bookmarkStart w:id="10" w:name="sub_1335"/>
      <w:bookmarkEnd w:id="9"/>
      <w:r w:rsidRPr="00E01A0D">
        <w:rPr>
          <w:rFonts w:ascii="Times New Roman" w:hAnsi="Times New Roman" w:cs="Times New Roman"/>
        </w:rPr>
        <w:t xml:space="preserve">Для получения пособия молодой специалист предоставляет главному врачу ОГБУЗ «Зиминская городская больница»:   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заявление (согласно Приложению №1 к настоящему Положению);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справку из банковской или кредитной организации с указанием расчетного счета молодого специалиста.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3.5 Главный врач ОГБУЗ «Зиминская городская больница»  после получения заявления, предусмотренного пунктом 3.4. настоящего Положения в течение 10 рабочих дней представляет  в администрацию Зиминского городского муниципального образования следующий пакет документов: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паспорта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документа об образовании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трудовой книжки молодого специалиста либо сведения о трудовой деятельности зарегистрированного лица (согласно форме СЗВ-ТД);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трудового договора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приказа о приеме на работу с указанием специальности;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ходатайство главного врача ОГБУЗ «Зиминская городская больница» о выплате  пособия молодому специалисту;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документы согласно пункту 3.4. настоящего Положения.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3.6. Молодой специалист может самостоятельно представить в администрацию Зиминского городского муниципального образования документы, указанные в пунктах 3.4. и 3.5. настоящего Положения.</w:t>
      </w:r>
    </w:p>
    <w:p w:rsidR="00E01A0D" w:rsidRPr="00E01A0D" w:rsidRDefault="00E01A0D" w:rsidP="00E01A0D">
      <w:pPr>
        <w:pStyle w:val="affe"/>
        <w:ind w:firstLine="709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3.7. Заявление рассматривается Комиссией по назначению и выплате подъемного пособия молодым специалистам, трудоустроенным в ОГБУЗ «Зиминская городская больница»  (далее -  Комиссия). Комиссия осуществляет свою деятельность в соответствии с Положением, утвержденным постановлением администрации Зиминского городского муниципального образования.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1" w:name="sub_1337"/>
      <w:bookmarkEnd w:id="10"/>
      <w:r w:rsidRPr="00E01A0D">
        <w:rPr>
          <w:rFonts w:ascii="Times New Roman" w:hAnsi="Times New Roman" w:cs="Times New Roman"/>
        </w:rPr>
        <w:t>3.8. Комиссия на основании предоставленного пакета документов в соответствии с пунктами 3.4. и 3.5. настоящего Положения в течение 10 рабочих дней рассматривает представленные документы, принимает решение о выплате или отказе в выплате пособия.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3.9. На основании решения Комиссии о выплате пособия с молодым специалистом заключается договор (согласно Приложению №2 к настоящему Положению).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2" w:name="sub_1338"/>
      <w:bookmarkEnd w:id="11"/>
      <w:r w:rsidRPr="00E01A0D">
        <w:rPr>
          <w:rFonts w:ascii="Times New Roman" w:hAnsi="Times New Roman" w:cs="Times New Roman"/>
        </w:rPr>
        <w:t>3.10. Средства  пособия перечисляются на расчетный счет молодого специалиста, открытый в банковской или иной кредитной организации в течение 2-х месяцев с даты подписания договора «О предоставлении единовременной выплаты подъемного пособия молодому специалисту».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3" w:name="sub_1339"/>
      <w:bookmarkEnd w:id="12"/>
      <w:r w:rsidRPr="00E01A0D">
        <w:rPr>
          <w:rFonts w:ascii="Times New Roman" w:hAnsi="Times New Roman" w:cs="Times New Roman"/>
        </w:rPr>
        <w:t>3.11.</w:t>
      </w:r>
      <w:bookmarkStart w:id="14" w:name="sub_13310"/>
      <w:bookmarkEnd w:id="13"/>
      <w:r w:rsidRPr="00E01A0D">
        <w:rPr>
          <w:rFonts w:ascii="Times New Roman" w:hAnsi="Times New Roman" w:cs="Times New Roman"/>
        </w:rPr>
        <w:t>Комиссия принимает решение об отказе молодому специалисту в выплате пособия при несоблюдении условий указанных в пункте 2.1, настоящего Положения,  а также предоставление неполного комплекта документов, указанных в пункте 3.5  настоящего Положения.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3.12. В случае принятия Комиссией решения об отказе в выплате пособия, в течение 10 рабочих дней после принятия решения  молодому специалисту направляется уведомление об отказе.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3.13. Отказ в выплате пособия не  препятствует повторному обращению в порядке, установленном настоящим Положением.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5" w:name="sub_13311"/>
      <w:bookmarkEnd w:id="14"/>
      <w:r w:rsidRPr="00E01A0D">
        <w:rPr>
          <w:rFonts w:ascii="Times New Roman" w:hAnsi="Times New Roman" w:cs="Times New Roman"/>
        </w:rPr>
        <w:t>3.14. Финансирование расходов на выплату подъемного пособия производится за счет средств 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гг.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6" w:name="sub_13312"/>
      <w:bookmarkEnd w:id="15"/>
      <w:r w:rsidRPr="00E01A0D">
        <w:rPr>
          <w:rFonts w:ascii="Times New Roman" w:hAnsi="Times New Roman" w:cs="Times New Roman"/>
        </w:rPr>
        <w:t xml:space="preserve">3.15. В случае увольнения молодого специалиста из ОГБУЗ «Зиминская городская больница» по собственному желанию или по инициативе работодателя за исключением случаев, предусмотренных пунктами 1; 2; 4; 7; 8 статьи 81 Трудового кодекса РФ,  до истечения 5 лет со дня </w:t>
      </w:r>
      <w:r w:rsidRPr="00E01A0D">
        <w:rPr>
          <w:rFonts w:ascii="Times New Roman" w:hAnsi="Times New Roman" w:cs="Times New Roman"/>
        </w:rPr>
        <w:lastRenderedPageBreak/>
        <w:t>трудоустройства пособие подлежит возврату в бюджет Зиминского городского муниципального образования в полном объеме (согласно договору).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3.16. В  случае  повторного   трудоустройства  молодого  специалиста  в ОГБУЗ «Зиминская городская больница»   в  течение  одного  месяца  с  момента увольнения обязанности по возврату главному распорядителю  единовременной выплаты у молодого специалиста не возникает.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7" w:name="sub_13313"/>
      <w:bookmarkEnd w:id="16"/>
      <w:r>
        <w:rPr>
          <w:rFonts w:ascii="Times New Roman" w:hAnsi="Times New Roman" w:cs="Times New Roman"/>
        </w:rPr>
        <w:t xml:space="preserve">    </w:t>
      </w:r>
      <w:r w:rsidRPr="00E01A0D">
        <w:rPr>
          <w:rFonts w:ascii="Times New Roman" w:hAnsi="Times New Roman" w:cs="Times New Roman"/>
        </w:rPr>
        <w:t>3.17. В случае невозврата молодым специалистом пособия в размере 100 000 рублей (ста тысяч рублей) в течение одного месяца с даты расторжения трудового договора добровольно, администрация Зиминского городского муниципального образования вправе взыскать выплаченные средства  в судебном порядке согласно законодательству РФ.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18" w:name="sub_1001"/>
      <w:bookmarkEnd w:id="17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 xml:space="preserve">Заместитель мэра </w:t>
      </w: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городского округа</w:t>
      </w: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по социальным вопросам                                                                                          О.В.Костикова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CD31EF" w:rsidRDefault="00CD31EF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CD31EF" w:rsidRDefault="00CD31EF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lastRenderedPageBreak/>
        <w:t>Приложение N 1</w:t>
      </w:r>
      <w:r w:rsidRPr="00E01A0D">
        <w:rPr>
          <w:rStyle w:val="ad"/>
          <w:rFonts w:ascii="Times New Roman" w:hAnsi="Times New Roman" w:cs="Times New Roman"/>
          <w:b w:val="0"/>
        </w:rPr>
        <w:br/>
        <w:t>к Положению</w:t>
      </w:r>
      <w:r w:rsidRPr="00E01A0D">
        <w:rPr>
          <w:rStyle w:val="ad"/>
          <w:rFonts w:ascii="Times New Roman" w:hAnsi="Times New Roman" w:cs="Times New Roman"/>
          <w:b w:val="0"/>
        </w:rPr>
        <w:br/>
        <w:t>о порядке и условиях</w:t>
      </w:r>
      <w:r w:rsidRPr="00E01A0D">
        <w:rPr>
          <w:rStyle w:val="ad"/>
          <w:rFonts w:ascii="Times New Roman" w:hAnsi="Times New Roman" w:cs="Times New Roman"/>
          <w:b w:val="0"/>
        </w:rPr>
        <w:br/>
        <w:t>выплаты подъемного пособия</w:t>
      </w:r>
      <w:r w:rsidRPr="00E01A0D">
        <w:rPr>
          <w:rStyle w:val="ad"/>
          <w:rFonts w:ascii="Times New Roman" w:hAnsi="Times New Roman" w:cs="Times New Roman"/>
          <w:b w:val="0"/>
        </w:rPr>
        <w:br/>
        <w:t xml:space="preserve">молодым специалистам, трудоустроенным в 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ОГБУЗ «Зиминская городская больница»</w:t>
      </w:r>
    </w:p>
    <w:bookmarkEnd w:id="18"/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Мэру Зиминского городского                   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А.Н.Коновалову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от гражданина (ки)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(Ф.И.О.)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проживающего (ей) по адресу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Контактный телефон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Прошу мне, 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(Ф.И.О.)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паспорт ____________________ выданный 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(серия, номер)                       (кем, когда)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 "__" _____________ _____ г.,</w:t>
      </w:r>
    </w:p>
    <w:p w:rsidR="00E01A0D" w:rsidRPr="00E01A0D" w:rsidRDefault="00E01A0D" w:rsidP="00E01A0D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оказать социально-экономическую поддержку  в виде  единовременной выплаты подъемного пособия в  размере 100000 (сто тысяч) рублей в соответствии  с муниципальной программой Зиминского городского муниципального образования «Оказание содействия по сохранению и улучшению здоровья населения г.Зимы» на 2020-2024гг, утвержденной постановлением администрации Зиминского городского муниципального образования №_____ от ____.    К заявлению прилагаются следующие документы: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1)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2)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3)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4)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5)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6)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ind w:firstLine="709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Реквизиты для перечисления:</w:t>
      </w:r>
    </w:p>
    <w:p w:rsidR="0084757C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Наименование кредитной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БИК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 ИНН/КПП 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Кор. 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чет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Расчетный счет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Счет получателя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E01A0D" w:rsidRPr="00E01A0D" w:rsidRDefault="00E01A0D" w:rsidP="00E01A0D">
      <w:pPr>
        <w:ind w:firstLine="709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С условием  работы  в  ОГБУЗ «Зиминская городская больница»  не менее 5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лет ознакомлен. В случае нарушения данного условия обязуюсь вернуть сумму единовременной денежной  выплаты в  полном объеме в течение одного месяца с даты расторжения трудового договора.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 _______________________ 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(Ф.И.О. заявителя)                  (подпись заявителя)                      (дата)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19" w:name="sub_1002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lastRenderedPageBreak/>
        <w:t>Приложение N 2</w:t>
      </w:r>
      <w:r w:rsidRPr="00E01A0D">
        <w:rPr>
          <w:rStyle w:val="ad"/>
          <w:rFonts w:ascii="Times New Roman" w:hAnsi="Times New Roman" w:cs="Times New Roman"/>
          <w:b w:val="0"/>
        </w:rPr>
        <w:br/>
        <w:t>к Положению о порядке и условиях</w:t>
      </w:r>
      <w:r w:rsidRPr="00E01A0D">
        <w:rPr>
          <w:rStyle w:val="ad"/>
          <w:rFonts w:ascii="Times New Roman" w:hAnsi="Times New Roman" w:cs="Times New Roman"/>
          <w:b w:val="0"/>
        </w:rPr>
        <w:br/>
        <w:t>выплаты подъемного пособия</w:t>
      </w:r>
      <w:r w:rsidRPr="00E01A0D">
        <w:rPr>
          <w:rStyle w:val="ad"/>
          <w:rFonts w:ascii="Times New Roman" w:hAnsi="Times New Roman" w:cs="Times New Roman"/>
          <w:b w:val="0"/>
        </w:rPr>
        <w:br/>
        <w:t xml:space="preserve">молодым специалистам, трудоустроенным в  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ОГБУЗ «Зиминская городская больница»</w:t>
      </w:r>
    </w:p>
    <w:bookmarkEnd w:id="19"/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Договор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предоставления единовременной выплаты подъемного пособия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молодому специалисту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г.Зима                                                                                                     "__" ___________ 20____ г.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Администрация Зиминского городского муниципального образования, именуемая в дальнейшем "Главный распорядитель", в лице мэра Зиминского городского  муниципального образования Коновалова Андрея Николаевича, действующего на основании Устава, с одной стороны, и ___________________________________________________________________________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(ФИО молодого специалиста, должность, специальность, место работы)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"Молодой специалист", с другой стороны, заключили настоящий договор о нижеследующем.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left="27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1.Предмет договора, порядок расчета</w:t>
      </w:r>
    </w:p>
    <w:p w:rsidR="00E01A0D" w:rsidRPr="00E01A0D" w:rsidRDefault="00E01A0D" w:rsidP="00E01A0D">
      <w:pPr>
        <w:rPr>
          <w:rFonts w:ascii="Times New Roman" w:hAnsi="Times New Roman" w:cs="Times New Roman"/>
          <w:b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1.1.   Главный   распорядитель   в   рамках   реализации   мероприятий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2020-2024гг., утвержденной  постановлением администрации Зиминского городского муниципального образования, «Положением  о  порядке  и условиях выплаты подъемного  пособия молодым специалистам, трудоустроенным в ОГБУЗ «Зиминская городская больница», утвержденным постановлением администрации Зиминского городского муниципального образования от _____                    </w:t>
      </w:r>
      <w:r w:rsidRPr="00E01A0D">
        <w:rPr>
          <w:rFonts w:ascii="Times New Roman" w:hAnsi="Times New Roman" w:cs="Times New Roman"/>
          <w:sz w:val="24"/>
          <w:szCs w:val="24"/>
        </w:rPr>
        <w:t>N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         предоставляет молодому специалисту   единовременную   выплату    подъемного пособия   в   размере 100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000 (сто тысяч) рублей 00 коп.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1.2. Молодой  специалист   обязуется осуществлять трудовую деятельность по специальности  в ОГБУЗ «Зиминская городская больница» не менее пяти лет.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1.3. Главный распорядитель обязан произвести перечисление подъемного пособия на расчетный счет молодого специалиста открытый в банковской или кредитной организации в течение 2-х месяцев с даты подписания данного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1.4. Права и обязанности сторон,  прямо не  предусмотренные  настоящим договором,   применяются    в   соответствии   с   нормами   действующего законодательства Российской Федерации.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>2. Ответственность сторон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2.1. В случае увольнения молодого специалиста из ОГБУЗ «Зиминская городская больница» по собственному желанию или по инициативе работодателя за исключением случаев, предусмотренных пунктами 1; 2; 4; 7; 8 статьи 81 Трудового кодекса РФ до истечения 5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лет со дня трудоустройства пособие в сумме 100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000 (сто тысяч) рублей 00 копеек подлежит возврату Главному распорядителю в течение одного месяца с даты расторжения трудового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2.2. В  случае  повторного   трудоустройства  молодого  специалиста  в ОГБУЗ «Зиминская городская больница»   в  течение  одного  месяца  с  момента увольнения обязанности по возврату Главному распорядителю  подъемного пособия у молодого специалиста не возникает.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2.3. За невыполнение или ненадлежащее выполнение принятых  по договору обязательств стороны несут ответственность  в соответствии с  действующим законодательством Российской 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Default="00E01A0D" w:rsidP="00E01A0D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3. Обстоятельства непреодолимой силы</w:t>
      </w:r>
    </w:p>
    <w:p w:rsidR="0084757C" w:rsidRPr="0084757C" w:rsidRDefault="0084757C" w:rsidP="0084757C">
      <w:pPr>
        <w:rPr>
          <w:lang w:eastAsia="en-US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3.1. При наступлении обстоятельств непреодолимой силы,  препятствующих полному или частичному исполнению обязательств по данному  договору, срок исполнения  обязательств  отодвигается  соразмерно  времени,   в  течение которого будут действовать такие обстоятельства.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3.2. При   наступлении  обстоятельств   непреодолимой   силы   стороны освобождаются   от    ответственности   за   неисполнение   (ненадлежащее исполнение) обязательств.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Default="00E01A0D" w:rsidP="0084757C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>4. Сроки действия и порядок изменения, расторжения договора</w:t>
      </w:r>
    </w:p>
    <w:p w:rsidR="0084757C" w:rsidRPr="0084757C" w:rsidRDefault="0084757C" w:rsidP="0084757C">
      <w:pPr>
        <w:rPr>
          <w:lang w:eastAsia="en-US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4.1. Настоящий  договор  вступает  в силу  с   момента   подписания  и действует до окончательного исполнения сторонами своих обязательств.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4.2. Договор может быть  изменен  по соглашению сторон.  Все изменения договора  оформляются  путем  подписания  сторонами  соглашения,  которое является дополнительной и неотъемлемой частью настоящего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4.3. Договор  может  быть  расторгнут  в  соответствии  с  действующим законодательством  Российской Федерации (по решению  суда или  соглашению сторон).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4.4. Настоящий договор составлен в  двух экземплярах,  имеющих  равную юридическую силу, по одному для каждой из сторон.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1A0D" w:rsidRPr="00E01A0D" w:rsidRDefault="00E01A0D" w:rsidP="00E01A0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E01A0D">
        <w:rPr>
          <w:rFonts w:ascii="Times New Roman" w:hAnsi="Times New Roman" w:cs="Times New Roman"/>
          <w:b/>
          <w:sz w:val="24"/>
          <w:szCs w:val="24"/>
        </w:rPr>
        <w:t>5. Адреса и банковские реквизиты сторон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  <w:b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20" w:name="sub_2000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0"/>
        <w:gridCol w:w="5136"/>
      </w:tblGrid>
      <w:tr w:rsidR="00E01A0D" w:rsidRPr="00E01A0D" w:rsidTr="00407BBA">
        <w:tc>
          <w:tcPr>
            <w:tcW w:w="5080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Зиминского городского муниципального образования 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3806009117 КПП 380601001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ГРКЦ ГУ БАНКА РОССИИ ПО ИРКУТСКОЙ ОБЛ., Г.ИРКУТСК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40204810800000000380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042520001     ОГРН 1023800985042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ОКАТО 25420000000</w:t>
            </w:r>
            <w:bookmarkStart w:id="21" w:name="_GoBack"/>
            <w:bookmarkEnd w:id="21"/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04027846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 адрес: 665390, Иркутская область, г. Зима, ул. Ленина, 5</w:t>
            </w:r>
          </w:p>
          <w:p w:rsidR="00E01A0D" w:rsidRPr="00E01A0D" w:rsidRDefault="00E01A0D" w:rsidP="00407BBA">
            <w:pPr>
              <w:overflowPunct w:val="0"/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>Тел.: (39554) 3-17-85, факс: (39554) 3-16-52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zimadm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Молодой специалист: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(ФИО)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(дата рождения)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(адрес места жительства)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 xml:space="preserve"> (паспорт: серия, номер, когда и кем выдан)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(банковские реквизиты)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(телефон)</w:t>
            </w:r>
          </w:p>
        </w:tc>
      </w:tr>
      <w:tr w:rsidR="00E01A0D" w:rsidRPr="00E01A0D" w:rsidTr="00407BBA">
        <w:tc>
          <w:tcPr>
            <w:tcW w:w="5080" w:type="dxa"/>
          </w:tcPr>
          <w:p w:rsidR="00E01A0D" w:rsidRPr="00E01A0D" w:rsidRDefault="00E01A0D" w:rsidP="00407BBA">
            <w:pPr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>Мэр ЗГМО______________А.Н. Коновалов</w:t>
            </w:r>
          </w:p>
          <w:p w:rsidR="00E01A0D" w:rsidRPr="00E01A0D" w:rsidRDefault="00E01A0D" w:rsidP="00407BBA">
            <w:pPr>
              <w:shd w:val="clear" w:color="auto" w:fill="FFFFFF"/>
              <w:spacing w:before="5" w:line="298" w:lineRule="exact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E01A0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6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(подпись)</w:t>
            </w:r>
          </w:p>
          <w:p w:rsidR="00E01A0D" w:rsidRPr="00E01A0D" w:rsidRDefault="00E01A0D" w:rsidP="00407BB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lastRenderedPageBreak/>
        <w:t>Приложение</w:t>
      </w:r>
      <w:r w:rsidR="0084757C">
        <w:rPr>
          <w:rFonts w:ascii="Times New Roman" w:hAnsi="Times New Roman" w:cs="Times New Roman"/>
        </w:rPr>
        <w:t xml:space="preserve"> №</w:t>
      </w:r>
      <w:r w:rsidRPr="00E01A0D">
        <w:rPr>
          <w:rFonts w:ascii="Times New Roman" w:hAnsi="Times New Roman" w:cs="Times New Roman"/>
        </w:rPr>
        <w:t xml:space="preserve"> 2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УТВЕРЖДЕНО: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постановлением администрации ЗГМО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от «___»_</w:t>
      </w:r>
      <w:r w:rsidRPr="00E01A0D">
        <w:rPr>
          <w:rFonts w:ascii="Times New Roman" w:hAnsi="Times New Roman" w:cs="Times New Roman"/>
          <w:u w:val="single"/>
        </w:rPr>
        <w:t xml:space="preserve">_____ </w:t>
      </w:r>
      <w:r w:rsidRPr="00E01A0D">
        <w:rPr>
          <w:rFonts w:ascii="Times New Roman" w:hAnsi="Times New Roman" w:cs="Times New Roman"/>
        </w:rPr>
        <w:t>___№_</w:t>
      </w:r>
      <w:r w:rsidRPr="00E01A0D">
        <w:rPr>
          <w:rFonts w:ascii="Times New Roman" w:hAnsi="Times New Roman" w:cs="Times New Roman"/>
          <w:u w:val="single"/>
        </w:rPr>
        <w:t>____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bookmarkEnd w:id="20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Положение</w:t>
      </w:r>
      <w:r w:rsidRPr="00E01A0D">
        <w:rPr>
          <w:sz w:val="24"/>
          <w:szCs w:val="24"/>
        </w:rPr>
        <w:br/>
        <w:t>о комиссии по назначению и выплате подъемного пособия молодым специалистам, трудоустроенным в 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2" w:name="sub_2001"/>
      <w:r w:rsidRPr="00E01A0D">
        <w:rPr>
          <w:rFonts w:ascii="Times New Roman" w:hAnsi="Times New Roman" w:cs="Times New Roman"/>
        </w:rPr>
        <w:t xml:space="preserve">1. Комиссия по назначению и выплате подъемного пособия молодым специалистам, трудоустроенным в ОГБУЗ «Зиминская городская больница» (далее - Комиссия), в составе, согласно Приложению к настоящему Положению, является коллегиальным органом, обеспечивающим реализацию Положения о порядке и условиях выплаты подъемного пособия молодым специалистам, трудоустроенным в ОГБУЗ «Зиминская городская больница»  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3" w:name="sub_2002"/>
      <w:bookmarkEnd w:id="22"/>
      <w:r w:rsidRPr="00E01A0D">
        <w:rPr>
          <w:rFonts w:ascii="Times New Roman" w:hAnsi="Times New Roman" w:cs="Times New Roman"/>
        </w:rPr>
        <w:t>2. Основными задачами Комиссии являются:</w:t>
      </w:r>
    </w:p>
    <w:bookmarkEnd w:id="23"/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рассмотрение пакета документов молодых специалистов, трудоустроенных в ОГБУЗ «Зиминская городская больница»;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принятие решения о выплате или отказе в выплате подъемного пособия.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4" w:name="sub_2003"/>
      <w:r w:rsidRPr="00E01A0D">
        <w:rPr>
          <w:rFonts w:ascii="Times New Roman" w:hAnsi="Times New Roman" w:cs="Times New Roman"/>
        </w:rPr>
        <w:t>3. Заседания Комиссии проводятся по мере необходимости и считаются правомочными, если на заседании присутствует не менее половины ее членов.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5" w:name="sub_2004"/>
      <w:bookmarkEnd w:id="24"/>
      <w:r w:rsidRPr="00E01A0D">
        <w:rPr>
          <w:rFonts w:ascii="Times New Roman" w:hAnsi="Times New Roman" w:cs="Times New Roman"/>
        </w:rPr>
        <w:t>4. На заседание Комиссии могут приглашаться молодые специалисты, которые обратились с заявлением в Комиссию.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6" w:name="sub_2005"/>
      <w:bookmarkEnd w:id="25"/>
      <w:r w:rsidRPr="00E01A0D">
        <w:rPr>
          <w:rFonts w:ascii="Times New Roman" w:hAnsi="Times New Roman" w:cs="Times New Roman"/>
        </w:rPr>
        <w:t>5. Заседания Комиссии проводит председатель Комиссии, а в его отсутствие лицо, его замещающее.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7" w:name="sub_2006"/>
      <w:bookmarkEnd w:id="26"/>
      <w:r w:rsidRPr="00E01A0D">
        <w:rPr>
          <w:rFonts w:ascii="Times New Roman" w:hAnsi="Times New Roman" w:cs="Times New Roman"/>
        </w:rPr>
        <w:t>6. Решение Комиссии оформляется протоколом и считается принятым, если за него проголосовало большинство от присутствующих членов комиссии. При равенстве голосов решающим является голос председательствующего на заседании. Протокол подписывается председательствующим на заседании Комиссии и секретарем.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7. Секретарь Комиссии на основании протокола Комиссии подготавливает в течение 10 рабочих дней проект договора, и обеспечивает его подписание сторонами, а так же дальнейшее исполнение.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8. В случае принятия Комиссией решения об отказе в выплате подъемного пособия секретарь Комиссии в течение 10 рабочих дней готовит уведомление об отказе и направляет его молодому специалисту.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8" w:name="sub_2007"/>
      <w:bookmarkEnd w:id="27"/>
      <w:r w:rsidRPr="00E01A0D">
        <w:rPr>
          <w:rFonts w:ascii="Times New Roman" w:hAnsi="Times New Roman" w:cs="Times New Roman"/>
        </w:rPr>
        <w:t>7. Организационное обеспечение деятельности Комиссии возлагается на главного специалиста сектора по социальной поддержке населения и взаимодействию с общественными организациями администрации Зиминского городского муниципального образования.</w:t>
      </w:r>
    </w:p>
    <w:bookmarkEnd w:id="28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84757C">
      <w:pPr>
        <w:ind w:firstLine="851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 xml:space="preserve">Заместитель мэра городского округа </w:t>
      </w:r>
    </w:p>
    <w:p w:rsidR="00E01A0D" w:rsidRPr="00E01A0D" w:rsidRDefault="00E01A0D" w:rsidP="0084757C">
      <w:pPr>
        <w:ind w:firstLine="851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по социальным вопросам                                                                                       О.В.Костикова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84757C" w:rsidRDefault="0084757C" w:rsidP="00E01A0D">
      <w:pPr>
        <w:rPr>
          <w:rStyle w:val="ad"/>
          <w:rFonts w:ascii="Times New Roman" w:hAnsi="Times New Roman" w:cs="Times New Roman"/>
          <w:b w:val="0"/>
          <w:sz w:val="20"/>
          <w:szCs w:val="20"/>
        </w:rPr>
      </w:pP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lastRenderedPageBreak/>
        <w:t xml:space="preserve">Приложение 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 xml:space="preserve"> к Положению</w:t>
      </w:r>
      <w:r w:rsidRPr="00E01A0D">
        <w:rPr>
          <w:b w:val="0"/>
          <w:sz w:val="24"/>
          <w:szCs w:val="24"/>
        </w:rPr>
        <w:br/>
        <w:t xml:space="preserve">о комиссии по назначению и выплате 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>подъемного пособия молодым специалистам,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 xml:space="preserve"> трудоустроенным в 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Состав</w:t>
      </w:r>
      <w:r w:rsidRPr="00E01A0D">
        <w:rPr>
          <w:sz w:val="24"/>
          <w:szCs w:val="24"/>
        </w:rPr>
        <w:br/>
        <w:t>комиссии по назначению и выплате подъемного пособия молодым специалистам, трудоустроенным в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0"/>
        <w:gridCol w:w="6300"/>
      </w:tblGrid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Председатель комиссии, мэр Зиминского городского муниципального образования;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председателя комиссии, заместитель мэра городского округа по социальным вопросам;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Тарханова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Ивановна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секретарь комиссии, главный специалист сектора по социальной поддержке населения и взаимодействию с общественными организациями администрации Зиминского городского муниципального образования;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Наливкина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Наталья Эрнстновна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главный врач ОГБУЗ «Зиминская городская больница»;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Семерак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начальник Управления по финансам и налогам администрации Зиминского городского муниципального образования;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Тайшина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начальника управления правовой, кадровой и организационной работы - начальник юридического отдела администрации Зиминского городского муниципального образования.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84757C" w:rsidRDefault="00E01A0D" w:rsidP="0084757C">
      <w:pPr>
        <w:ind w:firstLine="709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Заместитель мэра городского округа </w:t>
      </w:r>
      <w:r w:rsidR="0084757C">
        <w:rPr>
          <w:rFonts w:ascii="Times New Roman" w:hAnsi="Times New Roman" w:cs="Times New Roman"/>
        </w:rPr>
        <w:t xml:space="preserve">                                                                  </w:t>
      </w:r>
      <w:r w:rsidR="0084757C" w:rsidRPr="00E01A0D">
        <w:rPr>
          <w:rFonts w:ascii="Times New Roman" w:hAnsi="Times New Roman" w:cs="Times New Roman"/>
        </w:rPr>
        <w:t xml:space="preserve">О.В.Костикова </w:t>
      </w:r>
    </w:p>
    <w:p w:rsidR="00E01A0D" w:rsidRPr="00E01A0D" w:rsidRDefault="0084757C" w:rsidP="0084757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01A0D">
        <w:rPr>
          <w:rFonts w:ascii="Times New Roman" w:hAnsi="Times New Roman" w:cs="Times New Roman"/>
        </w:rPr>
        <w:t>социальным вопросам</w:t>
      </w:r>
      <w:r w:rsidR="00E01A0D" w:rsidRPr="00E01A0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01A0D" w:rsidRPr="00E01A0D" w:rsidRDefault="00E01A0D" w:rsidP="0084757C">
      <w:pPr>
        <w:ind w:firstLine="709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84757C" w:rsidRDefault="0084757C" w:rsidP="00E01A0D">
      <w:pPr>
        <w:rPr>
          <w:rFonts w:ascii="Times New Roman" w:hAnsi="Times New Roman" w:cs="Times New Roman"/>
        </w:rPr>
      </w:pPr>
    </w:p>
    <w:p w:rsidR="0084757C" w:rsidRDefault="0084757C" w:rsidP="00E01A0D">
      <w:pPr>
        <w:rPr>
          <w:rFonts w:ascii="Times New Roman" w:hAnsi="Times New Roman" w:cs="Times New Roman"/>
        </w:rPr>
      </w:pPr>
    </w:p>
    <w:p w:rsidR="00A5706F" w:rsidRPr="00E01A0D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sectPr w:rsidR="00A5706F" w:rsidRPr="00E01A0D" w:rsidSect="00152117">
      <w:footerReference w:type="default" r:id="rId10"/>
      <w:footnotePr>
        <w:numFmt w:val="chicago"/>
      </w:footnotePr>
      <w:pgSz w:w="11900" w:h="16800"/>
      <w:pgMar w:top="1440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54" w:rsidRDefault="00205954" w:rsidP="00CB5B38">
      <w:r>
        <w:separator/>
      </w:r>
    </w:p>
  </w:endnote>
  <w:endnote w:type="continuationSeparator" w:id="1">
    <w:p w:rsidR="00205954" w:rsidRDefault="00205954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96CA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96CA0" w:rsidRDefault="0020595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6CA0" w:rsidRDefault="00205954" w:rsidP="009C478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6CA0" w:rsidRDefault="00205954" w:rsidP="009C47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54" w:rsidRDefault="00205954" w:rsidP="00CB5B38">
      <w:r>
        <w:separator/>
      </w:r>
    </w:p>
  </w:footnote>
  <w:footnote w:type="continuationSeparator" w:id="1">
    <w:p w:rsidR="00205954" w:rsidRDefault="00205954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C630A"/>
    <w:rsid w:val="0001157F"/>
    <w:rsid w:val="00022B5F"/>
    <w:rsid w:val="00025AD3"/>
    <w:rsid w:val="00033D1F"/>
    <w:rsid w:val="00036780"/>
    <w:rsid w:val="000531D1"/>
    <w:rsid w:val="00056BA2"/>
    <w:rsid w:val="00056C41"/>
    <w:rsid w:val="00076F0E"/>
    <w:rsid w:val="000B2C92"/>
    <w:rsid w:val="000B6373"/>
    <w:rsid w:val="000C10BD"/>
    <w:rsid w:val="000D2C53"/>
    <w:rsid w:val="000E1E27"/>
    <w:rsid w:val="000F122E"/>
    <w:rsid w:val="000F1346"/>
    <w:rsid w:val="0010513D"/>
    <w:rsid w:val="001209D7"/>
    <w:rsid w:val="00121C37"/>
    <w:rsid w:val="001230AF"/>
    <w:rsid w:val="001343D8"/>
    <w:rsid w:val="00135CE4"/>
    <w:rsid w:val="00143472"/>
    <w:rsid w:val="00184C4B"/>
    <w:rsid w:val="00185269"/>
    <w:rsid w:val="001A257D"/>
    <w:rsid w:val="001A27F9"/>
    <w:rsid w:val="001A40CF"/>
    <w:rsid w:val="001A4E68"/>
    <w:rsid w:val="001A7F38"/>
    <w:rsid w:val="001B187D"/>
    <w:rsid w:val="001C11F7"/>
    <w:rsid w:val="001C6322"/>
    <w:rsid w:val="001E09C9"/>
    <w:rsid w:val="001E166E"/>
    <w:rsid w:val="001E55B6"/>
    <w:rsid w:val="00201549"/>
    <w:rsid w:val="00203F10"/>
    <w:rsid w:val="00205954"/>
    <w:rsid w:val="00207C73"/>
    <w:rsid w:val="00222D06"/>
    <w:rsid w:val="00225E05"/>
    <w:rsid w:val="002438F7"/>
    <w:rsid w:val="00262FFF"/>
    <w:rsid w:val="002672A1"/>
    <w:rsid w:val="00274E31"/>
    <w:rsid w:val="002959F3"/>
    <w:rsid w:val="002A452D"/>
    <w:rsid w:val="002B685F"/>
    <w:rsid w:val="002E0D25"/>
    <w:rsid w:val="002E4B01"/>
    <w:rsid w:val="00300550"/>
    <w:rsid w:val="003233EE"/>
    <w:rsid w:val="00331ECA"/>
    <w:rsid w:val="00334AF2"/>
    <w:rsid w:val="00343E5A"/>
    <w:rsid w:val="00354574"/>
    <w:rsid w:val="00382585"/>
    <w:rsid w:val="00383AA2"/>
    <w:rsid w:val="00384211"/>
    <w:rsid w:val="003B34A1"/>
    <w:rsid w:val="003B3783"/>
    <w:rsid w:val="003C059C"/>
    <w:rsid w:val="003D6DE7"/>
    <w:rsid w:val="003F7B4C"/>
    <w:rsid w:val="004035EA"/>
    <w:rsid w:val="004043CA"/>
    <w:rsid w:val="00423389"/>
    <w:rsid w:val="00423F10"/>
    <w:rsid w:val="00437A9D"/>
    <w:rsid w:val="00442D62"/>
    <w:rsid w:val="004523BF"/>
    <w:rsid w:val="004657F7"/>
    <w:rsid w:val="00480546"/>
    <w:rsid w:val="004A1FB5"/>
    <w:rsid w:val="004A2E0B"/>
    <w:rsid w:val="004A4124"/>
    <w:rsid w:val="004B61E7"/>
    <w:rsid w:val="004C27F5"/>
    <w:rsid w:val="004D2B6B"/>
    <w:rsid w:val="004D2CBB"/>
    <w:rsid w:val="004F67A8"/>
    <w:rsid w:val="00517318"/>
    <w:rsid w:val="00517ECF"/>
    <w:rsid w:val="00523D7D"/>
    <w:rsid w:val="005333F9"/>
    <w:rsid w:val="00550187"/>
    <w:rsid w:val="00553F53"/>
    <w:rsid w:val="0057410E"/>
    <w:rsid w:val="00581353"/>
    <w:rsid w:val="00585751"/>
    <w:rsid w:val="00586078"/>
    <w:rsid w:val="005A6A66"/>
    <w:rsid w:val="005B04AD"/>
    <w:rsid w:val="005B28CF"/>
    <w:rsid w:val="005B400D"/>
    <w:rsid w:val="005B6DDA"/>
    <w:rsid w:val="005C3CAD"/>
    <w:rsid w:val="005D1A29"/>
    <w:rsid w:val="005D24A3"/>
    <w:rsid w:val="005F2F38"/>
    <w:rsid w:val="005F5880"/>
    <w:rsid w:val="00610E48"/>
    <w:rsid w:val="006302CC"/>
    <w:rsid w:val="00631E87"/>
    <w:rsid w:val="00642EAC"/>
    <w:rsid w:val="0064764C"/>
    <w:rsid w:val="00647E41"/>
    <w:rsid w:val="006512C0"/>
    <w:rsid w:val="00670198"/>
    <w:rsid w:val="006847D0"/>
    <w:rsid w:val="00686A97"/>
    <w:rsid w:val="00693E3E"/>
    <w:rsid w:val="006E492F"/>
    <w:rsid w:val="006F3594"/>
    <w:rsid w:val="007013E3"/>
    <w:rsid w:val="007234BD"/>
    <w:rsid w:val="007265A9"/>
    <w:rsid w:val="00733443"/>
    <w:rsid w:val="007377A6"/>
    <w:rsid w:val="00756231"/>
    <w:rsid w:val="00793601"/>
    <w:rsid w:val="007977FD"/>
    <w:rsid w:val="007B5985"/>
    <w:rsid w:val="007C071E"/>
    <w:rsid w:val="007D2049"/>
    <w:rsid w:val="007D7270"/>
    <w:rsid w:val="007E1F07"/>
    <w:rsid w:val="007F0ACD"/>
    <w:rsid w:val="0081591B"/>
    <w:rsid w:val="008370D7"/>
    <w:rsid w:val="0084757C"/>
    <w:rsid w:val="008500CC"/>
    <w:rsid w:val="0085450F"/>
    <w:rsid w:val="00854BEB"/>
    <w:rsid w:val="008828CC"/>
    <w:rsid w:val="00884D45"/>
    <w:rsid w:val="008B4709"/>
    <w:rsid w:val="008C1840"/>
    <w:rsid w:val="008C7A03"/>
    <w:rsid w:val="008C7C05"/>
    <w:rsid w:val="008F42F6"/>
    <w:rsid w:val="009135D0"/>
    <w:rsid w:val="0091529F"/>
    <w:rsid w:val="00926899"/>
    <w:rsid w:val="00940041"/>
    <w:rsid w:val="0094234C"/>
    <w:rsid w:val="00945068"/>
    <w:rsid w:val="009604A9"/>
    <w:rsid w:val="009640FA"/>
    <w:rsid w:val="009703A9"/>
    <w:rsid w:val="0098795D"/>
    <w:rsid w:val="00990149"/>
    <w:rsid w:val="00992415"/>
    <w:rsid w:val="009E0D98"/>
    <w:rsid w:val="009E3113"/>
    <w:rsid w:val="009E6AC1"/>
    <w:rsid w:val="00A22A16"/>
    <w:rsid w:val="00A270DA"/>
    <w:rsid w:val="00A4045E"/>
    <w:rsid w:val="00A54EEF"/>
    <w:rsid w:val="00A5706F"/>
    <w:rsid w:val="00A6497A"/>
    <w:rsid w:val="00A76C72"/>
    <w:rsid w:val="00A94826"/>
    <w:rsid w:val="00A9673D"/>
    <w:rsid w:val="00AB4397"/>
    <w:rsid w:val="00AD1A20"/>
    <w:rsid w:val="00AD60D2"/>
    <w:rsid w:val="00AE5D60"/>
    <w:rsid w:val="00AF4E67"/>
    <w:rsid w:val="00B03B6A"/>
    <w:rsid w:val="00B10391"/>
    <w:rsid w:val="00B27125"/>
    <w:rsid w:val="00B37875"/>
    <w:rsid w:val="00B60328"/>
    <w:rsid w:val="00B628D9"/>
    <w:rsid w:val="00B80794"/>
    <w:rsid w:val="00B82C42"/>
    <w:rsid w:val="00B966EB"/>
    <w:rsid w:val="00BC145D"/>
    <w:rsid w:val="00BC22B4"/>
    <w:rsid w:val="00BF48C9"/>
    <w:rsid w:val="00C0747E"/>
    <w:rsid w:val="00C1424D"/>
    <w:rsid w:val="00C17261"/>
    <w:rsid w:val="00C229ED"/>
    <w:rsid w:val="00C3714A"/>
    <w:rsid w:val="00C46112"/>
    <w:rsid w:val="00C82EC7"/>
    <w:rsid w:val="00C953DF"/>
    <w:rsid w:val="00CA54BD"/>
    <w:rsid w:val="00CB0E59"/>
    <w:rsid w:val="00CB5B38"/>
    <w:rsid w:val="00CC0191"/>
    <w:rsid w:val="00CC46EF"/>
    <w:rsid w:val="00CD31EF"/>
    <w:rsid w:val="00CD7DE2"/>
    <w:rsid w:val="00CE32AC"/>
    <w:rsid w:val="00CE494D"/>
    <w:rsid w:val="00D02AFF"/>
    <w:rsid w:val="00D531D2"/>
    <w:rsid w:val="00D60331"/>
    <w:rsid w:val="00D701D3"/>
    <w:rsid w:val="00D877CA"/>
    <w:rsid w:val="00DA7364"/>
    <w:rsid w:val="00DB61DB"/>
    <w:rsid w:val="00DE4E5C"/>
    <w:rsid w:val="00DE5553"/>
    <w:rsid w:val="00DF2257"/>
    <w:rsid w:val="00E01A0D"/>
    <w:rsid w:val="00E13106"/>
    <w:rsid w:val="00E241A1"/>
    <w:rsid w:val="00E65F10"/>
    <w:rsid w:val="00E73345"/>
    <w:rsid w:val="00E90715"/>
    <w:rsid w:val="00E937F3"/>
    <w:rsid w:val="00EC0892"/>
    <w:rsid w:val="00EC630A"/>
    <w:rsid w:val="00ED4E72"/>
    <w:rsid w:val="00EF18C2"/>
    <w:rsid w:val="00EF2283"/>
    <w:rsid w:val="00EF433D"/>
    <w:rsid w:val="00F1371A"/>
    <w:rsid w:val="00F15A41"/>
    <w:rsid w:val="00F20D71"/>
    <w:rsid w:val="00F23E6A"/>
    <w:rsid w:val="00F3218E"/>
    <w:rsid w:val="00F372B5"/>
    <w:rsid w:val="00F40790"/>
    <w:rsid w:val="00F43D96"/>
    <w:rsid w:val="00F46592"/>
    <w:rsid w:val="00F46E18"/>
    <w:rsid w:val="00F64A1E"/>
    <w:rsid w:val="00F67E51"/>
    <w:rsid w:val="00F723CF"/>
    <w:rsid w:val="00F829DD"/>
    <w:rsid w:val="00FA59A9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7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e">
    <w:name w:val="footnote text"/>
    <w:basedOn w:val="a"/>
    <w:link w:val="afff"/>
    <w:uiPriority w:val="99"/>
    <w:semiHidden/>
    <w:unhideWhenUsed/>
    <w:rsid w:val="00E01A0D"/>
    <w:pPr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E01A0D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zim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2029-A84D-4705-A499-BE38003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2</cp:revision>
  <cp:lastPrinted>2021-04-29T02:04:00Z</cp:lastPrinted>
  <dcterms:created xsi:type="dcterms:W3CDTF">2021-06-03T01:40:00Z</dcterms:created>
  <dcterms:modified xsi:type="dcterms:W3CDTF">2021-06-03T01:40:00Z</dcterms:modified>
</cp:coreProperties>
</file>