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EB" w:rsidRPr="00A53F66" w:rsidRDefault="00B966EB" w:rsidP="00B966EB">
      <w:pPr>
        <w:ind w:firstLine="720"/>
        <w:jc w:val="both"/>
      </w:pPr>
    </w:p>
    <w:p w:rsidR="00B966EB" w:rsidRPr="00A53F66" w:rsidRDefault="00B966EB" w:rsidP="00B966EB">
      <w:pPr>
        <w:ind w:firstLine="720"/>
        <w:jc w:val="both"/>
      </w:pPr>
    </w:p>
    <w:p w:rsidR="00B966EB" w:rsidRPr="00A53F66" w:rsidRDefault="00A53F66" w:rsidP="00A53F66">
      <w:pPr>
        <w:pStyle w:val="ConsNonformat"/>
        <w:widowControl/>
        <w:contextualSpacing/>
        <w:jc w:val="center"/>
        <w:rPr>
          <w:rFonts w:ascii="Arial" w:hAnsi="Arial" w:cs="Arial"/>
          <w:b/>
          <w:sz w:val="32"/>
          <w:szCs w:val="32"/>
        </w:rPr>
      </w:pPr>
      <w:r w:rsidRPr="00A53F66">
        <w:rPr>
          <w:rFonts w:ascii="Arial" w:hAnsi="Arial" w:cs="Arial"/>
          <w:b/>
          <w:sz w:val="32"/>
          <w:szCs w:val="32"/>
        </w:rPr>
        <w:t>07.04.2022  № 353</w:t>
      </w:r>
    </w:p>
    <w:p w:rsidR="00B966EB" w:rsidRPr="00A53F66" w:rsidRDefault="00A53F66" w:rsidP="00A53F66">
      <w:pPr>
        <w:contextualSpacing/>
        <w:jc w:val="center"/>
        <w:rPr>
          <w:b/>
          <w:sz w:val="32"/>
          <w:szCs w:val="32"/>
        </w:rPr>
      </w:pPr>
      <w:r w:rsidRPr="00A53F66">
        <w:rPr>
          <w:b/>
          <w:sz w:val="32"/>
          <w:szCs w:val="32"/>
        </w:rPr>
        <w:t>РОССИЙСКАЯ ФЕДЕРАЦИЯ</w:t>
      </w:r>
    </w:p>
    <w:p w:rsidR="00B966EB" w:rsidRPr="00A53F66" w:rsidRDefault="00A53F66" w:rsidP="00A53F66">
      <w:pPr>
        <w:contextualSpacing/>
        <w:jc w:val="center"/>
        <w:rPr>
          <w:b/>
          <w:sz w:val="32"/>
          <w:szCs w:val="32"/>
        </w:rPr>
      </w:pPr>
      <w:r w:rsidRPr="00A53F66">
        <w:rPr>
          <w:b/>
          <w:sz w:val="32"/>
          <w:szCs w:val="32"/>
        </w:rPr>
        <w:t>ИРКУТСКАЯ ОБЛАСТЬ</w:t>
      </w:r>
    </w:p>
    <w:p w:rsidR="00A53F66" w:rsidRPr="00A53F66" w:rsidRDefault="00A53F66" w:rsidP="00A53F66">
      <w:pPr>
        <w:overflowPunct w:val="0"/>
        <w:contextualSpacing/>
        <w:jc w:val="center"/>
        <w:rPr>
          <w:b/>
          <w:sz w:val="32"/>
          <w:szCs w:val="32"/>
        </w:rPr>
      </w:pPr>
      <w:r w:rsidRPr="00A53F66">
        <w:rPr>
          <w:b/>
          <w:sz w:val="32"/>
          <w:szCs w:val="32"/>
        </w:rPr>
        <w:t>ЗИМИНСКОЕ ГОРОДСКОЕ</w:t>
      </w:r>
    </w:p>
    <w:p w:rsidR="00A53F66" w:rsidRPr="00A53F66" w:rsidRDefault="00A53F66" w:rsidP="00A53F66">
      <w:pPr>
        <w:overflowPunct w:val="0"/>
        <w:contextualSpacing/>
        <w:jc w:val="center"/>
        <w:rPr>
          <w:b/>
          <w:sz w:val="32"/>
          <w:szCs w:val="32"/>
        </w:rPr>
      </w:pPr>
      <w:r w:rsidRPr="00A53F66">
        <w:rPr>
          <w:b/>
          <w:sz w:val="32"/>
          <w:szCs w:val="32"/>
        </w:rPr>
        <w:t>МУНИЦИПАЛЬНОЕ ОБРАЗОВАНИЕ</w:t>
      </w:r>
    </w:p>
    <w:p w:rsidR="00B966EB" w:rsidRPr="00A53F66" w:rsidRDefault="00A53F66" w:rsidP="00A53F66">
      <w:pPr>
        <w:contextualSpacing/>
        <w:jc w:val="center"/>
        <w:rPr>
          <w:b/>
          <w:sz w:val="32"/>
          <w:szCs w:val="32"/>
        </w:rPr>
      </w:pPr>
      <w:r w:rsidRPr="00A53F66">
        <w:rPr>
          <w:b/>
          <w:sz w:val="32"/>
          <w:szCs w:val="32"/>
        </w:rPr>
        <w:t>АДМИНИСТРАЦИЯ</w:t>
      </w:r>
    </w:p>
    <w:p w:rsidR="00B966EB" w:rsidRPr="00A53F66" w:rsidRDefault="00A53F66" w:rsidP="00A53F66">
      <w:pPr>
        <w:pStyle w:val="ConsNonformat"/>
        <w:widowControl/>
        <w:contextualSpacing/>
        <w:jc w:val="center"/>
        <w:rPr>
          <w:rFonts w:ascii="Arial" w:hAnsi="Arial" w:cs="Arial"/>
          <w:b/>
          <w:sz w:val="32"/>
          <w:szCs w:val="32"/>
        </w:rPr>
      </w:pPr>
      <w:r w:rsidRPr="00A53F66">
        <w:rPr>
          <w:rFonts w:ascii="Arial" w:hAnsi="Arial" w:cs="Arial"/>
          <w:b/>
          <w:sz w:val="32"/>
          <w:szCs w:val="32"/>
        </w:rPr>
        <w:t>ПОСТАНОВЛЕНИЕ</w:t>
      </w:r>
    </w:p>
    <w:p w:rsidR="00F3218E" w:rsidRPr="00A53F66" w:rsidRDefault="00F3218E" w:rsidP="00A53F66">
      <w:pPr>
        <w:pStyle w:val="ConsNonformat"/>
        <w:widowControl/>
        <w:ind w:firstLine="709"/>
        <w:contextualSpacing/>
        <w:jc w:val="center"/>
        <w:rPr>
          <w:rFonts w:ascii="Arial" w:hAnsi="Arial" w:cs="Arial"/>
          <w:b/>
          <w:caps/>
          <w:sz w:val="32"/>
          <w:szCs w:val="32"/>
          <w:u w:val="single"/>
        </w:rPr>
      </w:pPr>
    </w:p>
    <w:p w:rsidR="005333F9" w:rsidRPr="00A53F66" w:rsidRDefault="005333F9" w:rsidP="00A53F66">
      <w:pPr>
        <w:pStyle w:val="ConsNonformat"/>
        <w:widowControl/>
        <w:contextualSpacing/>
        <w:jc w:val="center"/>
        <w:rPr>
          <w:rFonts w:ascii="Arial" w:hAnsi="Arial" w:cs="Arial"/>
          <w:b/>
          <w:caps/>
          <w:sz w:val="32"/>
          <w:szCs w:val="32"/>
        </w:rPr>
      </w:pPr>
    </w:p>
    <w:p w:rsidR="00E65F10" w:rsidRPr="00A53F66" w:rsidRDefault="00A53F66" w:rsidP="00A53F66">
      <w:pPr>
        <w:pStyle w:val="ConsNonformat"/>
        <w:widowControl/>
        <w:jc w:val="center"/>
        <w:rPr>
          <w:rFonts w:ascii="Arial" w:hAnsi="Arial" w:cs="Arial"/>
          <w:b/>
          <w:sz w:val="32"/>
          <w:szCs w:val="32"/>
        </w:rPr>
      </w:pPr>
      <w:r w:rsidRPr="00A53F66">
        <w:rPr>
          <w:rFonts w:ascii="Arial" w:hAnsi="Arial" w:cs="Arial"/>
          <w:b/>
          <w:sz w:val="32"/>
          <w:szCs w:val="32"/>
        </w:rPr>
        <w:t>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E65F10" w:rsidRPr="00A53F66" w:rsidRDefault="00E65F10" w:rsidP="00E65F10">
      <w:pPr>
        <w:pStyle w:val="ConsNonformat"/>
        <w:widowControl/>
        <w:jc w:val="center"/>
        <w:rPr>
          <w:rFonts w:ascii="Arial" w:hAnsi="Arial" w:cs="Arial"/>
          <w:b/>
          <w:sz w:val="24"/>
          <w:szCs w:val="24"/>
        </w:rPr>
      </w:pPr>
    </w:p>
    <w:p w:rsidR="00A53F66" w:rsidRPr="00A53F66" w:rsidRDefault="00A53F66" w:rsidP="00E65F10">
      <w:pPr>
        <w:pStyle w:val="ConsNonformat"/>
        <w:widowControl/>
        <w:jc w:val="center"/>
        <w:rPr>
          <w:rFonts w:ascii="Arial" w:hAnsi="Arial" w:cs="Arial"/>
          <w:b/>
          <w:sz w:val="24"/>
          <w:szCs w:val="24"/>
        </w:rPr>
      </w:pPr>
    </w:p>
    <w:p w:rsidR="00E65F10" w:rsidRPr="00A53F66" w:rsidRDefault="00E65F10" w:rsidP="00E65F10">
      <w:pPr>
        <w:pStyle w:val="ConsNonformat"/>
        <w:widowControl/>
        <w:ind w:firstLine="709"/>
        <w:jc w:val="both"/>
        <w:rPr>
          <w:rFonts w:ascii="Arial" w:hAnsi="Arial" w:cs="Arial"/>
          <w:sz w:val="24"/>
          <w:szCs w:val="24"/>
        </w:rPr>
      </w:pPr>
      <w:r w:rsidRPr="00A53F66">
        <w:rPr>
          <w:rFonts w:ascii="Arial" w:hAnsi="Arial" w:cs="Arial"/>
          <w:sz w:val="24"/>
          <w:szCs w:val="24"/>
        </w:rPr>
        <w:t xml:space="preserve">В целях бюджетного планирования, </w:t>
      </w:r>
      <w:r w:rsidR="00270DA3" w:rsidRPr="00A53F66">
        <w:rPr>
          <w:rFonts w:ascii="Arial" w:hAnsi="Arial" w:cs="Arial"/>
          <w:sz w:val="24"/>
          <w:szCs w:val="24"/>
        </w:rPr>
        <w:t xml:space="preserve">  </w:t>
      </w:r>
      <w:r w:rsidRPr="00A53F66">
        <w:rPr>
          <w:rFonts w:ascii="Arial" w:hAnsi="Arial" w:cs="Arial"/>
          <w:sz w:val="24"/>
          <w:szCs w:val="24"/>
        </w:rPr>
        <w:t>руководствуясь статьей 179 Бюджетного кодекса Российской Федерации,</w:t>
      </w:r>
      <w:r w:rsidR="00270DA3" w:rsidRPr="00A53F66">
        <w:rPr>
          <w:rFonts w:ascii="Arial" w:hAnsi="Arial" w:cs="Arial"/>
          <w:sz w:val="24"/>
          <w:szCs w:val="24"/>
        </w:rPr>
        <w:t xml:space="preserve">  </w:t>
      </w:r>
      <w:r w:rsidRPr="00A53F66">
        <w:rPr>
          <w:rFonts w:ascii="Arial" w:hAnsi="Arial" w:cs="Arial"/>
          <w:sz w:val="24"/>
          <w:szCs w:val="24"/>
        </w:rPr>
        <w:t xml:space="preserve"> статьей 28 Устава Зиминского городс</w:t>
      </w:r>
      <w:r w:rsidR="00F64A1E" w:rsidRPr="00A53F66">
        <w:rPr>
          <w:rFonts w:ascii="Arial" w:hAnsi="Arial" w:cs="Arial"/>
          <w:sz w:val="24"/>
          <w:szCs w:val="24"/>
        </w:rPr>
        <w:t>кого муниципального образования</w:t>
      </w:r>
      <w:r w:rsidRPr="00A53F66">
        <w:rPr>
          <w:rFonts w:ascii="Arial" w:hAnsi="Arial" w:cs="Arial"/>
          <w:sz w:val="24"/>
          <w:szCs w:val="24"/>
        </w:rPr>
        <w:t>,</w:t>
      </w:r>
      <w:r w:rsidR="00F64A1E" w:rsidRPr="00A53F66">
        <w:rPr>
          <w:rFonts w:ascii="Arial" w:hAnsi="Arial" w:cs="Arial"/>
          <w:sz w:val="24"/>
          <w:szCs w:val="24"/>
        </w:rPr>
        <w:t xml:space="preserve"> администрация Зиминского городского муниципального образования</w:t>
      </w:r>
    </w:p>
    <w:p w:rsidR="00A53F66" w:rsidRPr="00A53F66" w:rsidRDefault="00A53F66" w:rsidP="00E65F10">
      <w:pPr>
        <w:pStyle w:val="ConsNonformat"/>
        <w:widowControl/>
        <w:ind w:firstLine="709"/>
        <w:jc w:val="both"/>
        <w:rPr>
          <w:rFonts w:ascii="Arial" w:hAnsi="Arial" w:cs="Arial"/>
          <w:sz w:val="24"/>
          <w:szCs w:val="24"/>
        </w:rPr>
      </w:pPr>
    </w:p>
    <w:p w:rsidR="00E65F10" w:rsidRPr="00A53F66" w:rsidRDefault="00A53F66" w:rsidP="00A53F66">
      <w:pPr>
        <w:pStyle w:val="ConsNonformat"/>
        <w:widowControl/>
        <w:jc w:val="center"/>
        <w:rPr>
          <w:rFonts w:ascii="Arial" w:hAnsi="Arial" w:cs="Arial"/>
          <w:b/>
          <w:sz w:val="32"/>
          <w:szCs w:val="32"/>
        </w:rPr>
      </w:pPr>
      <w:r w:rsidRPr="00A53F66">
        <w:rPr>
          <w:rFonts w:ascii="Arial" w:hAnsi="Arial" w:cs="Arial"/>
          <w:b/>
          <w:sz w:val="32"/>
          <w:szCs w:val="32"/>
        </w:rPr>
        <w:t>ПОС</w:t>
      </w:r>
      <w:r w:rsidR="00E65F10" w:rsidRPr="00A53F66">
        <w:rPr>
          <w:rFonts w:ascii="Arial" w:hAnsi="Arial" w:cs="Arial"/>
          <w:b/>
          <w:sz w:val="32"/>
          <w:szCs w:val="32"/>
        </w:rPr>
        <w:t>Т</w:t>
      </w:r>
      <w:r w:rsidRPr="00A53F66">
        <w:rPr>
          <w:rFonts w:ascii="Arial" w:hAnsi="Arial" w:cs="Arial"/>
          <w:b/>
          <w:sz w:val="32"/>
          <w:szCs w:val="32"/>
        </w:rPr>
        <w:t>АНОВЛЯЕ</w:t>
      </w:r>
      <w:r w:rsidR="00E65F10" w:rsidRPr="00A53F66">
        <w:rPr>
          <w:rFonts w:ascii="Arial" w:hAnsi="Arial" w:cs="Arial"/>
          <w:b/>
          <w:sz w:val="32"/>
          <w:szCs w:val="32"/>
        </w:rPr>
        <w:t>Т:</w:t>
      </w:r>
    </w:p>
    <w:p w:rsidR="00A53F66" w:rsidRPr="00A53F66" w:rsidRDefault="00A53F66" w:rsidP="00E65F10">
      <w:pPr>
        <w:pStyle w:val="ConsNonformat"/>
        <w:widowControl/>
        <w:rPr>
          <w:rFonts w:ascii="Arial" w:hAnsi="Arial" w:cs="Arial"/>
          <w:b/>
          <w:sz w:val="24"/>
          <w:szCs w:val="24"/>
        </w:rPr>
      </w:pPr>
    </w:p>
    <w:p w:rsidR="00E65F10" w:rsidRPr="00A53F66" w:rsidRDefault="00E65F10" w:rsidP="00E65F10">
      <w:pPr>
        <w:pStyle w:val="ConsNonformat"/>
        <w:widowControl/>
        <w:ind w:firstLine="709"/>
        <w:jc w:val="both"/>
        <w:rPr>
          <w:rFonts w:ascii="Arial" w:hAnsi="Arial" w:cs="Arial"/>
          <w:sz w:val="24"/>
          <w:szCs w:val="24"/>
        </w:rPr>
      </w:pPr>
      <w:r w:rsidRPr="00A53F66">
        <w:rPr>
          <w:rFonts w:ascii="Arial" w:hAnsi="Arial" w:cs="Arial"/>
          <w:sz w:val="24"/>
          <w:szCs w:val="24"/>
        </w:rPr>
        <w:t xml:space="preserve">1. </w:t>
      </w:r>
      <w:r w:rsidR="001B3520" w:rsidRPr="00A53F66">
        <w:rPr>
          <w:rFonts w:ascii="Arial" w:hAnsi="Arial" w:cs="Arial"/>
          <w:sz w:val="24"/>
          <w:szCs w:val="24"/>
        </w:rPr>
        <w:t>Внести изменения в</w:t>
      </w:r>
      <w:r w:rsidR="00AF4E67" w:rsidRPr="00A53F66">
        <w:rPr>
          <w:rFonts w:ascii="Arial" w:hAnsi="Arial" w:cs="Arial"/>
          <w:sz w:val="24"/>
          <w:szCs w:val="24"/>
        </w:rPr>
        <w:t xml:space="preserve"> муниципальную</w:t>
      </w:r>
      <w:r w:rsidRPr="00A53F66">
        <w:rPr>
          <w:rFonts w:ascii="Arial" w:hAnsi="Arial" w:cs="Arial"/>
          <w:sz w:val="24"/>
          <w:szCs w:val="24"/>
        </w:rPr>
        <w:t xml:space="preserve"> </w:t>
      </w:r>
      <w:r w:rsidR="00F64A1E" w:rsidRPr="00A53F66">
        <w:rPr>
          <w:rFonts w:ascii="Arial" w:hAnsi="Arial" w:cs="Arial"/>
          <w:sz w:val="24"/>
          <w:szCs w:val="24"/>
        </w:rPr>
        <w:t>программу</w:t>
      </w:r>
      <w:r w:rsidR="005D24A3" w:rsidRPr="00A53F66">
        <w:rPr>
          <w:rFonts w:ascii="Arial" w:hAnsi="Arial" w:cs="Arial"/>
          <w:sz w:val="24"/>
          <w:szCs w:val="24"/>
        </w:rPr>
        <w:t xml:space="preserve"> </w:t>
      </w:r>
      <w:r w:rsidR="00C56966" w:rsidRPr="00A53F66">
        <w:rPr>
          <w:rFonts w:ascii="Arial" w:hAnsi="Arial" w:cs="Arial"/>
          <w:sz w:val="24"/>
          <w:szCs w:val="24"/>
        </w:rPr>
        <w:t xml:space="preserve">Зиминского городского муниципального образования </w:t>
      </w:r>
      <w:r w:rsidR="005D24A3" w:rsidRPr="00A53F66">
        <w:rPr>
          <w:rFonts w:ascii="Arial" w:hAnsi="Arial" w:cs="Arial"/>
          <w:sz w:val="24"/>
          <w:szCs w:val="24"/>
        </w:rPr>
        <w:t>«Социальная поддержка населения» на 20</w:t>
      </w:r>
      <w:r w:rsidR="0064764C" w:rsidRPr="00A53F66">
        <w:rPr>
          <w:rFonts w:ascii="Arial" w:hAnsi="Arial" w:cs="Arial"/>
          <w:sz w:val="24"/>
          <w:szCs w:val="24"/>
        </w:rPr>
        <w:t>20</w:t>
      </w:r>
      <w:r w:rsidR="005D24A3" w:rsidRPr="00A53F66">
        <w:rPr>
          <w:rFonts w:ascii="Arial" w:hAnsi="Arial" w:cs="Arial"/>
          <w:sz w:val="24"/>
          <w:szCs w:val="24"/>
        </w:rPr>
        <w:t>-202</w:t>
      </w:r>
      <w:r w:rsidR="0064764C" w:rsidRPr="00A53F66">
        <w:rPr>
          <w:rFonts w:ascii="Arial" w:hAnsi="Arial" w:cs="Arial"/>
          <w:sz w:val="24"/>
          <w:szCs w:val="24"/>
        </w:rPr>
        <w:t>4</w:t>
      </w:r>
      <w:r w:rsidR="005D24A3" w:rsidRPr="00A53F66">
        <w:rPr>
          <w:rFonts w:ascii="Arial" w:hAnsi="Arial" w:cs="Arial"/>
          <w:sz w:val="24"/>
          <w:szCs w:val="24"/>
        </w:rPr>
        <w:t xml:space="preserve"> годы</w:t>
      </w:r>
      <w:r w:rsidR="00F64A1E" w:rsidRPr="00A53F66">
        <w:rPr>
          <w:rFonts w:ascii="Arial" w:hAnsi="Arial" w:cs="Arial"/>
          <w:sz w:val="24"/>
          <w:szCs w:val="24"/>
        </w:rPr>
        <w:t xml:space="preserve">, утвержденную </w:t>
      </w:r>
      <w:r w:rsidR="005D24A3" w:rsidRPr="00A53F66">
        <w:rPr>
          <w:rFonts w:ascii="Arial" w:hAnsi="Arial" w:cs="Arial"/>
          <w:sz w:val="24"/>
          <w:szCs w:val="24"/>
        </w:rPr>
        <w:t xml:space="preserve">постановлением </w:t>
      </w:r>
      <w:r w:rsidRPr="00A53F66">
        <w:rPr>
          <w:rFonts w:ascii="Arial" w:hAnsi="Arial" w:cs="Arial"/>
          <w:sz w:val="24"/>
          <w:szCs w:val="24"/>
        </w:rPr>
        <w:t>администрации З</w:t>
      </w:r>
      <w:r w:rsidR="00F64A1E" w:rsidRPr="00A53F66">
        <w:rPr>
          <w:rFonts w:ascii="Arial" w:hAnsi="Arial" w:cs="Arial"/>
          <w:sz w:val="24"/>
          <w:szCs w:val="24"/>
        </w:rPr>
        <w:t>иминского городского муниципального образования</w:t>
      </w:r>
      <w:r w:rsidRPr="00A53F66">
        <w:rPr>
          <w:rFonts w:ascii="Arial" w:hAnsi="Arial" w:cs="Arial"/>
          <w:sz w:val="24"/>
          <w:szCs w:val="24"/>
        </w:rPr>
        <w:t xml:space="preserve"> от 31.</w:t>
      </w:r>
      <w:r w:rsidR="0064764C" w:rsidRPr="00A53F66">
        <w:rPr>
          <w:rFonts w:ascii="Arial" w:hAnsi="Arial" w:cs="Arial"/>
          <w:sz w:val="24"/>
          <w:szCs w:val="24"/>
        </w:rPr>
        <w:t>10</w:t>
      </w:r>
      <w:r w:rsidRPr="00A53F66">
        <w:rPr>
          <w:rFonts w:ascii="Arial" w:hAnsi="Arial" w:cs="Arial"/>
          <w:sz w:val="24"/>
          <w:szCs w:val="24"/>
        </w:rPr>
        <w:t>.201</w:t>
      </w:r>
      <w:r w:rsidR="0064764C" w:rsidRPr="00A53F66">
        <w:rPr>
          <w:rFonts w:ascii="Arial" w:hAnsi="Arial" w:cs="Arial"/>
          <w:sz w:val="24"/>
          <w:szCs w:val="24"/>
        </w:rPr>
        <w:t>9</w:t>
      </w:r>
      <w:r w:rsidRPr="00A53F66">
        <w:rPr>
          <w:rFonts w:ascii="Arial" w:hAnsi="Arial" w:cs="Arial"/>
          <w:sz w:val="24"/>
          <w:szCs w:val="24"/>
        </w:rPr>
        <w:t xml:space="preserve"> № 11</w:t>
      </w:r>
      <w:r w:rsidR="0064764C" w:rsidRPr="00A53F66">
        <w:rPr>
          <w:rFonts w:ascii="Arial" w:hAnsi="Arial" w:cs="Arial"/>
          <w:sz w:val="24"/>
          <w:szCs w:val="24"/>
        </w:rPr>
        <w:t>19</w:t>
      </w:r>
      <w:r w:rsidRPr="00A53F66">
        <w:rPr>
          <w:rFonts w:ascii="Arial" w:hAnsi="Arial" w:cs="Arial"/>
          <w:sz w:val="24"/>
          <w:szCs w:val="24"/>
        </w:rPr>
        <w:t xml:space="preserve"> «Об утверждении муниципальной программы З</w:t>
      </w:r>
      <w:r w:rsidR="005D24A3" w:rsidRPr="00A53F66">
        <w:rPr>
          <w:rFonts w:ascii="Arial" w:hAnsi="Arial" w:cs="Arial"/>
          <w:sz w:val="24"/>
          <w:szCs w:val="24"/>
        </w:rPr>
        <w:t xml:space="preserve">иминского городского муниципального образования </w:t>
      </w:r>
      <w:r w:rsidRPr="00A53F66">
        <w:rPr>
          <w:rFonts w:ascii="Arial" w:hAnsi="Arial" w:cs="Arial"/>
          <w:sz w:val="24"/>
          <w:szCs w:val="24"/>
        </w:rPr>
        <w:t xml:space="preserve"> «Социальная поддержка населения» на 20</w:t>
      </w:r>
      <w:r w:rsidR="008F42F6" w:rsidRPr="00A53F66">
        <w:rPr>
          <w:rFonts w:ascii="Arial" w:hAnsi="Arial" w:cs="Arial"/>
          <w:sz w:val="24"/>
          <w:szCs w:val="24"/>
        </w:rPr>
        <w:t>20</w:t>
      </w:r>
      <w:r w:rsidRPr="00A53F66">
        <w:rPr>
          <w:rFonts w:ascii="Arial" w:hAnsi="Arial" w:cs="Arial"/>
          <w:sz w:val="24"/>
          <w:szCs w:val="24"/>
        </w:rPr>
        <w:t>-202</w:t>
      </w:r>
      <w:r w:rsidR="008F42F6" w:rsidRPr="00A53F66">
        <w:rPr>
          <w:rFonts w:ascii="Arial" w:hAnsi="Arial" w:cs="Arial"/>
          <w:sz w:val="24"/>
          <w:szCs w:val="24"/>
        </w:rPr>
        <w:t>4</w:t>
      </w:r>
      <w:r w:rsidRPr="00A53F66">
        <w:rPr>
          <w:rFonts w:ascii="Arial" w:hAnsi="Arial" w:cs="Arial"/>
          <w:sz w:val="24"/>
          <w:szCs w:val="24"/>
        </w:rPr>
        <w:t xml:space="preserve"> годы» </w:t>
      </w:r>
      <w:r w:rsidR="008705FC" w:rsidRPr="00A53F66">
        <w:rPr>
          <w:rFonts w:ascii="Arial" w:hAnsi="Arial" w:cs="Arial"/>
          <w:sz w:val="24"/>
          <w:szCs w:val="24"/>
        </w:rPr>
        <w:t>(далее -  Программа),</w:t>
      </w:r>
      <w:r w:rsidR="008B6A8C" w:rsidRPr="00A53F66">
        <w:rPr>
          <w:rFonts w:ascii="Arial" w:hAnsi="Arial" w:cs="Arial"/>
          <w:sz w:val="24"/>
          <w:szCs w:val="24"/>
        </w:rPr>
        <w:t xml:space="preserve"> </w:t>
      </w:r>
      <w:r w:rsidRPr="00A53F66">
        <w:rPr>
          <w:rFonts w:ascii="Arial" w:hAnsi="Arial" w:cs="Arial"/>
          <w:sz w:val="24"/>
          <w:szCs w:val="24"/>
        </w:rPr>
        <w:t xml:space="preserve"> </w:t>
      </w:r>
      <w:r w:rsidR="001B3520" w:rsidRPr="00A53F66">
        <w:rPr>
          <w:rFonts w:ascii="Arial" w:hAnsi="Arial" w:cs="Arial"/>
          <w:sz w:val="24"/>
          <w:szCs w:val="24"/>
        </w:rPr>
        <w:t>изложив ее</w:t>
      </w:r>
      <w:r w:rsidR="008B6A8C" w:rsidRPr="00A53F66">
        <w:rPr>
          <w:rFonts w:ascii="Arial" w:hAnsi="Arial" w:cs="Arial"/>
          <w:sz w:val="24"/>
          <w:szCs w:val="24"/>
        </w:rPr>
        <w:t xml:space="preserve"> в новой редакции (прилагается).</w:t>
      </w:r>
    </w:p>
    <w:p w:rsidR="007A120D" w:rsidRPr="00A53F66" w:rsidRDefault="00BA727A" w:rsidP="007A120D">
      <w:pPr>
        <w:ind w:firstLine="708"/>
        <w:jc w:val="both"/>
      </w:pPr>
      <w:r w:rsidRPr="00A53F66">
        <w:t xml:space="preserve">2.  Признать утратившими силу </w:t>
      </w:r>
      <w:r w:rsidR="007A120D" w:rsidRPr="00A53F66">
        <w:t xml:space="preserve"> пункт 1 постановления администрации Зиминского городского муниципального образования от 1</w:t>
      </w:r>
      <w:r w:rsidR="002F5DE7" w:rsidRPr="00A53F66">
        <w:t>0</w:t>
      </w:r>
      <w:r w:rsidR="007A120D" w:rsidRPr="00A53F66">
        <w:t>.0</w:t>
      </w:r>
      <w:r w:rsidR="002F5DE7" w:rsidRPr="00A53F66">
        <w:t>2</w:t>
      </w:r>
      <w:r w:rsidR="007A120D" w:rsidRPr="00A53F66">
        <w:t>.202</w:t>
      </w:r>
      <w:r w:rsidR="002F5DE7" w:rsidRPr="00A53F66">
        <w:t>2</w:t>
      </w:r>
      <w:r w:rsidR="007A120D" w:rsidRPr="00A53F66">
        <w:t xml:space="preserve"> №</w:t>
      </w:r>
      <w:r w:rsidRPr="00A53F66">
        <w:t>130</w:t>
      </w:r>
      <w:r w:rsidR="007A120D" w:rsidRPr="00A53F66">
        <w:t xml:space="preserve"> «О внесении изменений в муниципальную программу Зиминского городского муниципального образования «Социальная поддержка населения» на 2020-2024 годы»</w:t>
      </w:r>
      <w:r w:rsidRPr="00A53F66">
        <w:t>.</w:t>
      </w:r>
    </w:p>
    <w:p w:rsidR="007A120D" w:rsidRPr="00A53F66" w:rsidRDefault="007A120D" w:rsidP="007A120D">
      <w:pPr>
        <w:pStyle w:val="ConsNonformat"/>
        <w:widowControl/>
        <w:jc w:val="both"/>
        <w:rPr>
          <w:rFonts w:ascii="Arial" w:hAnsi="Arial" w:cs="Arial"/>
          <w:sz w:val="24"/>
          <w:szCs w:val="24"/>
        </w:rPr>
      </w:pPr>
      <w:r w:rsidRPr="00A53F66">
        <w:rPr>
          <w:rFonts w:ascii="Arial" w:hAnsi="Arial" w:cs="Arial"/>
          <w:color w:val="000000"/>
          <w:sz w:val="24"/>
          <w:szCs w:val="24"/>
          <w:shd w:val="clear" w:color="auto" w:fill="FFFFFF"/>
        </w:rPr>
        <w:t xml:space="preserve">             3.</w:t>
      </w:r>
      <w:r w:rsidRPr="00A53F66">
        <w:rPr>
          <w:rFonts w:ascii="Arial" w:hAnsi="Arial" w:cs="Arial"/>
          <w:sz w:val="24"/>
          <w:szCs w:val="24"/>
        </w:rPr>
        <w:t xml:space="preserve"> Разместить настоящее постановление на официальном сайте администрации Зиминского городского муниципального образования в информационно-телекоммуникационной сети  «Интернет».</w:t>
      </w:r>
    </w:p>
    <w:p w:rsidR="00F40790" w:rsidRPr="00A53F66" w:rsidRDefault="007234BD" w:rsidP="00F40790">
      <w:pPr>
        <w:ind w:firstLine="708"/>
        <w:jc w:val="both"/>
      </w:pPr>
      <w:r w:rsidRPr="00A53F66">
        <w:t>4</w:t>
      </w:r>
      <w:r w:rsidR="00F40790" w:rsidRPr="00A53F66">
        <w:t>. Контроль исполнения настоящего постановления возложить на заместителя мэра городского округа по социальным вопросам</w:t>
      </w:r>
      <w:r w:rsidR="003310A8" w:rsidRPr="00A53F66">
        <w:t>.</w:t>
      </w:r>
    </w:p>
    <w:p w:rsidR="00CC0191" w:rsidRPr="00A53F66" w:rsidRDefault="00CC0191" w:rsidP="00F40790">
      <w:pPr>
        <w:ind w:firstLine="708"/>
        <w:jc w:val="both"/>
      </w:pPr>
    </w:p>
    <w:p w:rsidR="005A262B" w:rsidRPr="00A53F66" w:rsidRDefault="005A262B" w:rsidP="00F40790">
      <w:pPr>
        <w:ind w:firstLine="708"/>
        <w:jc w:val="both"/>
      </w:pPr>
    </w:p>
    <w:p w:rsidR="00C5163D" w:rsidRPr="00A53F66" w:rsidRDefault="00C5163D" w:rsidP="00F40790">
      <w:pPr>
        <w:ind w:firstLine="708"/>
        <w:jc w:val="both"/>
      </w:pPr>
    </w:p>
    <w:p w:rsidR="00F40790" w:rsidRPr="00A53F66" w:rsidRDefault="008D79A7" w:rsidP="00F40790">
      <w:pPr>
        <w:jc w:val="both"/>
      </w:pPr>
      <w:r w:rsidRPr="00A53F66">
        <w:t>И.о. м</w:t>
      </w:r>
      <w:r w:rsidR="00F40790" w:rsidRPr="00A53F66">
        <w:t>эр</w:t>
      </w:r>
      <w:r w:rsidRPr="00A53F66">
        <w:t>а</w:t>
      </w:r>
      <w:r w:rsidR="00F40790" w:rsidRPr="00A53F66">
        <w:t xml:space="preserve"> Зиминского городского</w:t>
      </w:r>
    </w:p>
    <w:p w:rsidR="00A53F66" w:rsidRDefault="00F40790" w:rsidP="00F40790">
      <w:pPr>
        <w:jc w:val="both"/>
      </w:pPr>
      <w:r w:rsidRPr="00A53F66">
        <w:t>муниципального образования</w:t>
      </w:r>
    </w:p>
    <w:p w:rsidR="00FA0F16" w:rsidRPr="00A53F66" w:rsidRDefault="00F40790" w:rsidP="00A53F66">
      <w:pPr>
        <w:jc w:val="both"/>
      </w:pPr>
      <w:r w:rsidRPr="00A53F66">
        <w:t>А.</w:t>
      </w:r>
      <w:r w:rsidR="008D79A7" w:rsidRPr="00A53F66">
        <w:t>В</w:t>
      </w:r>
      <w:r w:rsidRPr="00A53F66">
        <w:t xml:space="preserve">. </w:t>
      </w:r>
      <w:r w:rsidR="008D79A7" w:rsidRPr="00A53F66">
        <w:t>Гудов</w:t>
      </w:r>
    </w:p>
    <w:p w:rsidR="006835B8" w:rsidRPr="00A53F66" w:rsidRDefault="006835B8" w:rsidP="006835B8">
      <w:pPr>
        <w:pStyle w:val="ConsPlusNonformat"/>
        <w:ind w:firstLine="5812"/>
        <w:jc w:val="right"/>
        <w:rPr>
          <w:sz w:val="24"/>
          <w:szCs w:val="24"/>
          <w:lang w:val="ru-RU"/>
        </w:rPr>
      </w:pPr>
      <w:r w:rsidRPr="00A53F66">
        <w:rPr>
          <w:sz w:val="24"/>
          <w:szCs w:val="24"/>
          <w:lang w:val="ru-RU"/>
        </w:rPr>
        <w:lastRenderedPageBreak/>
        <w:t xml:space="preserve">Приложение </w:t>
      </w:r>
    </w:p>
    <w:p w:rsidR="006835B8" w:rsidRPr="00A53F66" w:rsidRDefault="006835B8" w:rsidP="006835B8">
      <w:pPr>
        <w:pStyle w:val="ConsPlusNonformat"/>
        <w:ind w:firstLine="5812"/>
        <w:jc w:val="right"/>
        <w:rPr>
          <w:sz w:val="24"/>
          <w:szCs w:val="24"/>
          <w:lang w:val="ru-RU"/>
        </w:rPr>
      </w:pPr>
      <w:r w:rsidRPr="00A53F66">
        <w:rPr>
          <w:sz w:val="24"/>
          <w:szCs w:val="24"/>
          <w:lang w:val="ru-RU"/>
        </w:rPr>
        <w:t>к постановлению                                  администрации ЗГМО</w:t>
      </w:r>
    </w:p>
    <w:p w:rsidR="006835B8" w:rsidRPr="00A53F66" w:rsidRDefault="006835B8" w:rsidP="006835B8">
      <w:pPr>
        <w:pStyle w:val="ConsPlusNonformat"/>
        <w:ind w:firstLine="5812"/>
        <w:jc w:val="right"/>
        <w:rPr>
          <w:sz w:val="24"/>
          <w:szCs w:val="24"/>
          <w:u w:val="single"/>
          <w:lang w:val="ru-RU"/>
        </w:rPr>
      </w:pPr>
      <w:r w:rsidRPr="00A53F66">
        <w:rPr>
          <w:sz w:val="24"/>
          <w:szCs w:val="24"/>
          <w:lang w:val="ru-RU"/>
        </w:rPr>
        <w:t xml:space="preserve">             от __</w:t>
      </w:r>
      <w:r w:rsidRPr="00A53F66">
        <w:rPr>
          <w:sz w:val="24"/>
          <w:szCs w:val="24"/>
          <w:u w:val="single"/>
          <w:lang w:val="ru-RU"/>
        </w:rPr>
        <w:t>07.04.2022</w:t>
      </w:r>
      <w:r w:rsidRPr="00A53F66">
        <w:rPr>
          <w:sz w:val="24"/>
          <w:szCs w:val="24"/>
          <w:lang w:val="ru-RU"/>
        </w:rPr>
        <w:t>__ №</w:t>
      </w:r>
      <w:r w:rsidRPr="00A53F66">
        <w:rPr>
          <w:sz w:val="24"/>
          <w:szCs w:val="24"/>
          <w:u w:val="single"/>
          <w:lang w:val="ru-RU"/>
        </w:rPr>
        <w:t>353</w:t>
      </w:r>
      <w:r w:rsidRPr="00A53F66">
        <w:rPr>
          <w:sz w:val="24"/>
          <w:szCs w:val="24"/>
          <w:lang w:val="ru-RU"/>
        </w:rPr>
        <w:t>__</w:t>
      </w:r>
    </w:p>
    <w:p w:rsidR="006835B8" w:rsidRPr="00A53F66" w:rsidRDefault="006835B8" w:rsidP="006835B8">
      <w:pPr>
        <w:pStyle w:val="ConsPlusNonformat"/>
        <w:ind w:firstLine="5812"/>
        <w:rPr>
          <w:rFonts w:ascii="Arial" w:hAnsi="Arial" w:cs="Arial"/>
          <w:sz w:val="24"/>
          <w:szCs w:val="24"/>
          <w:lang w:val="ru-RU"/>
        </w:rPr>
      </w:pPr>
    </w:p>
    <w:p w:rsidR="006835B8" w:rsidRPr="00A53F66" w:rsidRDefault="006835B8" w:rsidP="006835B8">
      <w:pPr>
        <w:pStyle w:val="ConsPlusNonformat"/>
        <w:ind w:firstLine="5812"/>
        <w:jc w:val="right"/>
        <w:rPr>
          <w:rFonts w:ascii="Arial" w:hAnsi="Arial" w:cs="Arial"/>
          <w:sz w:val="24"/>
          <w:szCs w:val="24"/>
          <w:lang w:val="ru-RU"/>
        </w:rPr>
      </w:pPr>
      <w:r w:rsidRPr="00A53F66">
        <w:rPr>
          <w:rFonts w:ascii="Arial" w:hAnsi="Arial" w:cs="Arial"/>
          <w:sz w:val="24"/>
          <w:szCs w:val="24"/>
          <w:lang w:val="ru-RU"/>
        </w:rPr>
        <w:t>Утверждена</w:t>
      </w:r>
    </w:p>
    <w:p w:rsidR="006835B8" w:rsidRPr="00A53F66" w:rsidRDefault="006835B8" w:rsidP="006835B8">
      <w:pPr>
        <w:pStyle w:val="ConsPlusNonformat"/>
        <w:tabs>
          <w:tab w:val="left" w:pos="4253"/>
          <w:tab w:val="left" w:pos="6379"/>
        </w:tabs>
        <w:ind w:firstLine="5812"/>
        <w:jc w:val="right"/>
        <w:rPr>
          <w:rFonts w:ascii="Arial" w:hAnsi="Arial" w:cs="Arial"/>
          <w:sz w:val="24"/>
          <w:szCs w:val="24"/>
          <w:lang w:val="ru-RU"/>
        </w:rPr>
      </w:pPr>
      <w:r w:rsidRPr="00A53F66">
        <w:rPr>
          <w:rFonts w:ascii="Arial" w:hAnsi="Arial" w:cs="Arial"/>
          <w:sz w:val="24"/>
          <w:szCs w:val="24"/>
          <w:lang w:val="ru-RU"/>
        </w:rPr>
        <w:t xml:space="preserve">постановлением администрации </w:t>
      </w:r>
    </w:p>
    <w:p w:rsidR="006835B8" w:rsidRPr="00A53F66" w:rsidRDefault="006835B8" w:rsidP="006835B8">
      <w:pPr>
        <w:pStyle w:val="ConsPlusNonformat"/>
        <w:tabs>
          <w:tab w:val="left" w:pos="4253"/>
          <w:tab w:val="left" w:pos="6379"/>
        </w:tabs>
        <w:ind w:firstLine="5812"/>
        <w:jc w:val="right"/>
        <w:rPr>
          <w:rFonts w:ascii="Arial" w:hAnsi="Arial" w:cs="Arial"/>
          <w:sz w:val="24"/>
          <w:szCs w:val="24"/>
          <w:lang w:val="ru-RU"/>
        </w:rPr>
      </w:pPr>
      <w:r w:rsidRPr="00A53F66">
        <w:rPr>
          <w:rFonts w:ascii="Arial" w:hAnsi="Arial" w:cs="Arial"/>
          <w:sz w:val="24"/>
          <w:szCs w:val="24"/>
          <w:lang w:val="ru-RU"/>
        </w:rPr>
        <w:t xml:space="preserve">Зиминского городского </w:t>
      </w:r>
    </w:p>
    <w:p w:rsidR="006835B8" w:rsidRPr="00A53F66" w:rsidRDefault="006835B8" w:rsidP="006835B8">
      <w:pPr>
        <w:pStyle w:val="ConsPlusNonformat"/>
        <w:tabs>
          <w:tab w:val="left" w:pos="4253"/>
          <w:tab w:val="left" w:pos="6379"/>
        </w:tabs>
        <w:ind w:firstLine="5812"/>
        <w:jc w:val="right"/>
        <w:rPr>
          <w:rFonts w:ascii="Arial" w:hAnsi="Arial" w:cs="Arial"/>
          <w:sz w:val="24"/>
          <w:szCs w:val="24"/>
          <w:lang w:val="ru-RU"/>
        </w:rPr>
      </w:pPr>
      <w:r w:rsidRPr="00A53F66">
        <w:rPr>
          <w:rFonts w:ascii="Arial" w:hAnsi="Arial" w:cs="Arial"/>
          <w:sz w:val="24"/>
          <w:szCs w:val="24"/>
          <w:lang w:val="ru-RU"/>
        </w:rPr>
        <w:t>муниципального образования</w:t>
      </w:r>
    </w:p>
    <w:p w:rsidR="006835B8" w:rsidRPr="00A53F66" w:rsidRDefault="006835B8" w:rsidP="006835B8">
      <w:pPr>
        <w:pStyle w:val="ConsPlusNonformat"/>
        <w:tabs>
          <w:tab w:val="left" w:pos="4253"/>
          <w:tab w:val="left" w:pos="6379"/>
        </w:tabs>
        <w:ind w:firstLine="5812"/>
        <w:jc w:val="right"/>
        <w:rPr>
          <w:rFonts w:ascii="Arial" w:hAnsi="Arial" w:cs="Arial"/>
          <w:sz w:val="24"/>
          <w:szCs w:val="24"/>
          <w:u w:val="single"/>
          <w:lang w:val="ru-RU"/>
        </w:rPr>
      </w:pPr>
      <w:r w:rsidRPr="00A53F66">
        <w:rPr>
          <w:rFonts w:ascii="Arial" w:hAnsi="Arial" w:cs="Arial"/>
          <w:sz w:val="24"/>
          <w:szCs w:val="24"/>
          <w:lang w:val="ru-RU"/>
        </w:rPr>
        <w:t xml:space="preserve">от  </w:t>
      </w:r>
      <w:r w:rsidRPr="00A53F66">
        <w:rPr>
          <w:rFonts w:ascii="Arial" w:hAnsi="Arial" w:cs="Arial"/>
          <w:sz w:val="24"/>
          <w:szCs w:val="24"/>
          <w:u w:val="single"/>
          <w:lang w:val="ru-RU"/>
        </w:rPr>
        <w:t>31.10.2019</w:t>
      </w:r>
      <w:r w:rsidRPr="00A53F66">
        <w:rPr>
          <w:rFonts w:ascii="Arial" w:hAnsi="Arial" w:cs="Arial"/>
          <w:sz w:val="24"/>
          <w:szCs w:val="24"/>
          <w:lang w:val="ru-RU"/>
        </w:rPr>
        <w:t xml:space="preserve">__ № </w:t>
      </w:r>
      <w:r w:rsidRPr="00A53F66">
        <w:rPr>
          <w:rFonts w:ascii="Arial" w:hAnsi="Arial" w:cs="Arial"/>
          <w:sz w:val="24"/>
          <w:szCs w:val="24"/>
          <w:u w:val="single"/>
          <w:lang w:val="ru-RU"/>
        </w:rPr>
        <w:t>1119</w:t>
      </w:r>
    </w:p>
    <w:p w:rsidR="006835B8" w:rsidRPr="00A53F66" w:rsidRDefault="006835B8" w:rsidP="006835B8">
      <w:pPr>
        <w:pStyle w:val="ConsPlusNonformat"/>
        <w:ind w:left="5670"/>
        <w:rPr>
          <w:rFonts w:ascii="Arial" w:hAnsi="Arial" w:cs="Arial"/>
          <w:sz w:val="24"/>
          <w:szCs w:val="24"/>
          <w:lang w:val="ru-RU"/>
        </w:rPr>
      </w:pPr>
    </w:p>
    <w:p w:rsidR="006835B8" w:rsidRPr="00A53F66" w:rsidRDefault="006835B8" w:rsidP="006835B8">
      <w:pPr>
        <w:pStyle w:val="ConsPlusNonformat"/>
        <w:ind w:firstLine="5670"/>
        <w:rPr>
          <w:rFonts w:ascii="Arial" w:hAnsi="Arial" w:cs="Arial"/>
          <w:sz w:val="24"/>
          <w:szCs w:val="24"/>
          <w:lang w:val="ru-RU"/>
        </w:rPr>
      </w:pPr>
    </w:p>
    <w:p w:rsidR="006835B8" w:rsidRPr="00A53F66" w:rsidRDefault="006835B8" w:rsidP="006835B8">
      <w:pPr>
        <w:pStyle w:val="ConsPlusNonformat"/>
        <w:ind w:firstLine="5670"/>
        <w:rPr>
          <w:rFonts w:ascii="Arial" w:hAnsi="Arial" w:cs="Arial"/>
          <w:sz w:val="24"/>
          <w:szCs w:val="24"/>
          <w:lang w:val="ru-RU"/>
        </w:rPr>
      </w:pPr>
    </w:p>
    <w:p w:rsidR="006835B8" w:rsidRPr="00A53F66" w:rsidRDefault="006835B8" w:rsidP="006835B8">
      <w:pPr>
        <w:pStyle w:val="ConsPlusNonformat"/>
        <w:ind w:firstLine="5670"/>
        <w:rPr>
          <w:rFonts w:ascii="Arial" w:hAnsi="Arial" w:cs="Arial"/>
          <w:sz w:val="24"/>
          <w:szCs w:val="24"/>
          <w:lang w:val="ru-RU"/>
        </w:rPr>
      </w:pPr>
    </w:p>
    <w:p w:rsidR="006835B8" w:rsidRPr="00A53F66" w:rsidRDefault="006835B8" w:rsidP="006835B8">
      <w:pPr>
        <w:pStyle w:val="ConsPlusNonformat"/>
        <w:ind w:firstLine="5670"/>
        <w:rPr>
          <w:rFonts w:ascii="Arial" w:hAnsi="Arial" w:cs="Arial"/>
          <w:sz w:val="24"/>
          <w:szCs w:val="24"/>
          <w:lang w:val="ru-RU"/>
        </w:rPr>
      </w:pPr>
    </w:p>
    <w:p w:rsidR="006835B8" w:rsidRPr="00A53F66" w:rsidRDefault="006835B8" w:rsidP="006835B8">
      <w:pPr>
        <w:pStyle w:val="ConsPlusNonformat"/>
        <w:spacing w:line="360" w:lineRule="auto"/>
        <w:jc w:val="center"/>
        <w:rPr>
          <w:rFonts w:ascii="Arial" w:hAnsi="Arial" w:cs="Arial"/>
          <w:b/>
          <w:bCs/>
          <w:sz w:val="24"/>
          <w:szCs w:val="24"/>
          <w:lang w:val="ru-RU"/>
        </w:rPr>
      </w:pPr>
      <w:r w:rsidRPr="00A53F66">
        <w:rPr>
          <w:rFonts w:ascii="Arial" w:hAnsi="Arial" w:cs="Arial"/>
          <w:b/>
          <w:bCs/>
          <w:sz w:val="24"/>
          <w:szCs w:val="24"/>
          <w:lang w:val="ru-RU"/>
        </w:rPr>
        <w:t xml:space="preserve">МУНИЦИПАЛЬНАЯ ПРОГРАММА </w:t>
      </w:r>
    </w:p>
    <w:p w:rsidR="006835B8" w:rsidRPr="00A53F66" w:rsidRDefault="006835B8" w:rsidP="006835B8">
      <w:pPr>
        <w:pStyle w:val="ConsPlusNonformat"/>
        <w:spacing w:line="360" w:lineRule="auto"/>
        <w:jc w:val="center"/>
        <w:rPr>
          <w:rFonts w:ascii="Arial" w:hAnsi="Arial" w:cs="Arial"/>
          <w:b/>
          <w:bCs/>
          <w:sz w:val="24"/>
          <w:szCs w:val="24"/>
          <w:lang w:val="ru-RU"/>
        </w:rPr>
      </w:pPr>
      <w:r w:rsidRPr="00A53F66">
        <w:rPr>
          <w:rFonts w:ascii="Arial" w:hAnsi="Arial" w:cs="Arial"/>
          <w:b/>
          <w:bCs/>
          <w:sz w:val="24"/>
          <w:szCs w:val="24"/>
          <w:lang w:val="ru-RU"/>
        </w:rPr>
        <w:t>ЗИМИНСКОГО ГОРОДСКОГО МУНИЦИПАЛЬНОГО ОБРАЗОВАНИЯ</w:t>
      </w:r>
    </w:p>
    <w:p w:rsidR="006835B8" w:rsidRPr="00A53F66" w:rsidRDefault="006835B8" w:rsidP="006835B8">
      <w:pPr>
        <w:spacing w:line="360" w:lineRule="auto"/>
        <w:jc w:val="center"/>
        <w:rPr>
          <w:b/>
          <w:bCs/>
        </w:rPr>
      </w:pPr>
      <w:r w:rsidRPr="00A53F66">
        <w:rPr>
          <w:b/>
          <w:bCs/>
        </w:rPr>
        <w:t>«СОЦИАЛЬНАЯ ПОДДЕРЖКА НАСЕЛЕНИЯ»</w:t>
      </w:r>
    </w:p>
    <w:p w:rsidR="006835B8" w:rsidRPr="00A53F66" w:rsidRDefault="006835B8" w:rsidP="006835B8">
      <w:pPr>
        <w:spacing w:line="360" w:lineRule="auto"/>
        <w:jc w:val="center"/>
        <w:rPr>
          <w:b/>
          <w:bCs/>
        </w:rPr>
      </w:pPr>
      <w:r w:rsidRPr="00A53F66">
        <w:rPr>
          <w:b/>
          <w:bCs/>
        </w:rPr>
        <w:t xml:space="preserve"> </w:t>
      </w:r>
      <w:r w:rsidRPr="00A53F66">
        <w:rPr>
          <w:b/>
          <w:bCs/>
        </w:rPr>
        <w:br/>
        <w:t>НА 2020 - 2024 ГОДЫ</w:t>
      </w: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r w:rsidRPr="00A53F66">
        <w:rPr>
          <w:rFonts w:ascii="Arial" w:hAnsi="Arial" w:cs="Arial"/>
          <w:sz w:val="24"/>
          <w:szCs w:val="24"/>
          <w:lang w:val="ru-RU"/>
        </w:rPr>
        <w:t>г. Зима</w:t>
      </w:r>
    </w:p>
    <w:p w:rsidR="006835B8" w:rsidRPr="00A53F66" w:rsidRDefault="006835B8" w:rsidP="006835B8">
      <w:pPr>
        <w:pStyle w:val="ConsPlusNonformat"/>
        <w:jc w:val="center"/>
        <w:rPr>
          <w:rFonts w:ascii="Arial" w:hAnsi="Arial" w:cs="Arial"/>
          <w:sz w:val="24"/>
          <w:szCs w:val="24"/>
          <w:lang w:val="ru-RU"/>
        </w:rPr>
        <w:sectPr w:rsidR="006835B8" w:rsidRPr="00A53F66" w:rsidSect="000F155F">
          <w:headerReference w:type="default" r:id="rId8"/>
          <w:footerReference w:type="default" r:id="rId9"/>
          <w:pgSz w:w="11906" w:h="16838" w:code="9"/>
          <w:pgMar w:top="1134" w:right="850" w:bottom="1134" w:left="1701" w:header="709" w:footer="709" w:gutter="0"/>
          <w:cols w:space="708"/>
          <w:docGrid w:linePitch="360"/>
        </w:sectPr>
      </w:pPr>
    </w:p>
    <w:p w:rsidR="006835B8" w:rsidRPr="00A53F66" w:rsidRDefault="006835B8" w:rsidP="006835B8">
      <w:pPr>
        <w:pStyle w:val="ConsPlusNonformat"/>
        <w:jc w:val="center"/>
        <w:rPr>
          <w:rFonts w:ascii="Arial" w:hAnsi="Arial" w:cs="Arial"/>
          <w:sz w:val="24"/>
          <w:szCs w:val="24"/>
          <w:lang w:val="ru-RU"/>
        </w:rPr>
      </w:pPr>
      <w:r w:rsidRPr="00A53F66">
        <w:rPr>
          <w:rFonts w:ascii="Arial" w:hAnsi="Arial" w:cs="Arial"/>
          <w:sz w:val="24"/>
          <w:szCs w:val="24"/>
          <w:lang w:val="ru-RU"/>
        </w:rPr>
        <w:lastRenderedPageBreak/>
        <w:t>2</w:t>
      </w:r>
    </w:p>
    <w:p w:rsidR="006835B8" w:rsidRPr="00A53F66" w:rsidRDefault="006835B8" w:rsidP="006835B8"/>
    <w:p w:rsidR="006835B8" w:rsidRPr="00A53F66" w:rsidRDefault="006835B8" w:rsidP="006835B8">
      <w:pPr>
        <w:jc w:val="center"/>
        <w:rPr>
          <w:b/>
          <w:bCs/>
        </w:rPr>
      </w:pPr>
    </w:p>
    <w:p w:rsidR="006835B8" w:rsidRPr="00A53F66" w:rsidRDefault="006835B8" w:rsidP="006835B8">
      <w:pPr>
        <w:jc w:val="center"/>
        <w:rPr>
          <w:b/>
          <w:bCs/>
        </w:rPr>
      </w:pPr>
      <w:r w:rsidRPr="00A53F66">
        <w:rPr>
          <w:b/>
          <w:bCs/>
        </w:rPr>
        <w:t>Глава 1. Паспорт муниципальной программы Зиминского городского муниципального образования «Социальная поддержка населения» на 2020-2024гг.</w:t>
      </w:r>
    </w:p>
    <w:p w:rsidR="006835B8" w:rsidRPr="00A53F66" w:rsidRDefault="006835B8" w:rsidP="006835B8">
      <w:pPr>
        <w:pStyle w:val="ConsPlusNormal"/>
        <w:spacing w:line="276" w:lineRule="auto"/>
        <w:jc w:val="center"/>
        <w:outlineLvl w:val="2"/>
        <w:rPr>
          <w:b/>
          <w:bCs/>
          <w:sz w:val="24"/>
          <w:szCs w:val="24"/>
          <w:lang w:val="ru-RU"/>
        </w:rPr>
      </w:pPr>
      <w:r w:rsidRPr="00A53F66">
        <w:rPr>
          <w:sz w:val="24"/>
          <w:szCs w:val="24"/>
          <w:lang w:val="ru-RU"/>
        </w:rPr>
        <w:t xml:space="preserve"> </w:t>
      </w:r>
    </w:p>
    <w:tbl>
      <w:tblPr>
        <w:tblW w:w="12807" w:type="dxa"/>
        <w:tblCellSpacing w:w="5" w:type="nil"/>
        <w:tblInd w:w="-73" w:type="dxa"/>
        <w:tblLayout w:type="fixed"/>
        <w:tblCellMar>
          <w:left w:w="75" w:type="dxa"/>
          <w:right w:w="75" w:type="dxa"/>
        </w:tblCellMar>
        <w:tblLook w:val="0000"/>
      </w:tblPr>
      <w:tblGrid>
        <w:gridCol w:w="1849"/>
        <w:gridCol w:w="7938"/>
        <w:gridCol w:w="1652"/>
        <w:gridCol w:w="1368"/>
      </w:tblGrid>
      <w:tr w:rsidR="006835B8" w:rsidRPr="00A53F66" w:rsidTr="00440298">
        <w:trPr>
          <w:gridAfter w:val="2"/>
          <w:wAfter w:w="3020" w:type="dxa"/>
          <w:tblCellSpacing w:w="5" w:type="nil"/>
        </w:trPr>
        <w:tc>
          <w:tcPr>
            <w:tcW w:w="1849"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Наименование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Социальная поддержка населения</w:t>
            </w:r>
          </w:p>
        </w:tc>
      </w:tr>
      <w:tr w:rsidR="006835B8" w:rsidRPr="00A53F66" w:rsidTr="00440298">
        <w:trPr>
          <w:gridAfter w:val="2"/>
          <w:wAfter w:w="3020" w:type="dxa"/>
          <w:trHeight w:val="207"/>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Ответственный исполнитель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 Сектор по социальной поддержке населения и взаимодействию с общественными организациями администрации Зиминского городского муниципального образования  (далее-ЗГМО)</w:t>
            </w:r>
          </w:p>
        </w:tc>
      </w:tr>
      <w:tr w:rsidR="006835B8" w:rsidRPr="00A53F66" w:rsidTr="00440298">
        <w:trPr>
          <w:gridAfter w:val="2"/>
          <w:wAfter w:w="3020" w:type="dxa"/>
          <w:trHeight w:val="868"/>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Соисполнители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r>
      <w:tr w:rsidR="006835B8" w:rsidRPr="00A53F66" w:rsidTr="00440298">
        <w:trPr>
          <w:gridAfter w:val="2"/>
          <w:wAfter w:w="3020" w:type="dxa"/>
          <w:trHeight w:val="2781"/>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Участники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-Комитет по образованию администрации ЗГМО;</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-«Управление по развитию культурной сферы и библиотечного обслуживания» ЗГМО;</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 Комитет по физической культуре, спорту и молодежной политике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-Комитет имущественных отношений, архитектуры и градостроительства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-ЗГМАУ «Зиминский информационный  центр»;</w:t>
            </w:r>
          </w:p>
          <w:p w:rsidR="006835B8" w:rsidRPr="00A53F66" w:rsidRDefault="006835B8" w:rsidP="00440298">
            <w:pPr>
              <w:jc w:val="both"/>
              <w:rPr>
                <w:rFonts w:ascii="Courier New" w:hAnsi="Courier New" w:cs="Courier New"/>
              </w:rPr>
            </w:pPr>
            <w:r w:rsidRPr="00A53F66">
              <w:rPr>
                <w:rFonts w:ascii="Courier New" w:hAnsi="Courier New" w:cs="Courier New"/>
              </w:rPr>
              <w:t>-Комитет жилищно-коммунального хозяйства, транспорта и связи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-Сектор субсидий отдела экономики Комитета жилищно-коммунального хозяйства, транспорта и связи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-управление правовой, кадровой и организационной работы администрации ЗГМО;</w:t>
            </w:r>
          </w:p>
          <w:p w:rsidR="006835B8" w:rsidRPr="00A53F66" w:rsidRDefault="006835B8" w:rsidP="00440298">
            <w:pPr>
              <w:pStyle w:val="TableContents"/>
              <w:snapToGrid w:val="0"/>
              <w:ind w:right="152"/>
              <w:jc w:val="both"/>
              <w:rPr>
                <w:rFonts w:ascii="Courier New" w:hAnsi="Courier New" w:cs="Courier New"/>
                <w:i/>
                <w:lang w:val="ru-RU"/>
              </w:rPr>
            </w:pPr>
            <w:r w:rsidRPr="00A53F66">
              <w:rPr>
                <w:rFonts w:ascii="Courier New" w:hAnsi="Courier New" w:cs="Courier New"/>
                <w:lang w:val="ru-RU"/>
              </w:rPr>
              <w:t xml:space="preserve">- </w:t>
            </w:r>
            <w:r w:rsidRPr="00A53F66">
              <w:rPr>
                <w:rFonts w:ascii="Courier New" w:hAnsi="Courier New" w:cs="Courier New"/>
              </w:rPr>
              <w:t>Муниципальные образовательные организации г. Зимы</w:t>
            </w:r>
            <w:r w:rsidRPr="00A53F66">
              <w:rPr>
                <w:rFonts w:ascii="Courier New" w:hAnsi="Courier New" w:cs="Courier New"/>
                <w:lang w:val="ru-RU"/>
              </w:rPr>
              <w:t>;</w:t>
            </w:r>
          </w:p>
          <w:p w:rsidR="006835B8" w:rsidRPr="00A53F66" w:rsidRDefault="006835B8" w:rsidP="00440298">
            <w:pPr>
              <w:pStyle w:val="TableContents"/>
              <w:snapToGrid w:val="0"/>
              <w:ind w:right="152"/>
              <w:jc w:val="both"/>
              <w:rPr>
                <w:rFonts w:ascii="Courier New" w:hAnsi="Courier New" w:cs="Courier New"/>
                <w:lang w:val="ru-RU"/>
              </w:rPr>
            </w:pPr>
            <w:r w:rsidRPr="00A53F66">
              <w:rPr>
                <w:rFonts w:ascii="Courier New" w:hAnsi="Courier New" w:cs="Courier New"/>
                <w:lang w:val="ru-RU"/>
              </w:rPr>
              <w:t xml:space="preserve">- </w:t>
            </w:r>
            <w:r w:rsidRPr="00A53F66">
              <w:rPr>
                <w:rFonts w:ascii="Courier New" w:hAnsi="Courier New" w:cs="Courier New"/>
              </w:rPr>
              <w:t xml:space="preserve">Зиминское городское муниципальное </w:t>
            </w:r>
            <w:r w:rsidRPr="00A53F66">
              <w:rPr>
                <w:rFonts w:ascii="Courier New" w:hAnsi="Courier New" w:cs="Courier New"/>
                <w:lang w:val="ru-RU"/>
              </w:rPr>
              <w:t>казенн</w:t>
            </w:r>
            <w:r w:rsidRPr="00A53F66">
              <w:rPr>
                <w:rFonts w:ascii="Courier New" w:hAnsi="Courier New" w:cs="Courier New"/>
              </w:rPr>
              <w:t>ое учреждение «Служба ремонта объектов социальной сферы»</w:t>
            </w:r>
            <w:r w:rsidRPr="00A53F66">
              <w:rPr>
                <w:rFonts w:ascii="Courier New" w:hAnsi="Courier New" w:cs="Courier New"/>
                <w:lang w:val="ru-RU"/>
              </w:rPr>
              <w:t>;</w:t>
            </w:r>
          </w:p>
          <w:p w:rsidR="006835B8" w:rsidRPr="00A53F66" w:rsidRDefault="006835B8" w:rsidP="00440298">
            <w:pPr>
              <w:pStyle w:val="TableContents"/>
              <w:snapToGrid w:val="0"/>
              <w:ind w:right="152"/>
              <w:jc w:val="both"/>
              <w:rPr>
                <w:rFonts w:ascii="Courier New" w:hAnsi="Courier New" w:cs="Courier New"/>
                <w:highlight w:val="yellow"/>
              </w:rPr>
            </w:pPr>
            <w:r w:rsidRPr="00A53F66">
              <w:rPr>
                <w:rFonts w:ascii="Courier New" w:hAnsi="Courier New" w:cs="Courier New"/>
                <w:lang w:val="ru-RU"/>
              </w:rPr>
              <w:t>-</w:t>
            </w:r>
            <w:r w:rsidRPr="00A53F66">
              <w:rPr>
                <w:rFonts w:ascii="Courier New" w:hAnsi="Courier New" w:cs="Courier New"/>
              </w:rPr>
              <w:t> </w:t>
            </w:r>
            <w:r w:rsidRPr="00A53F66">
              <w:rPr>
                <w:rFonts w:ascii="Courier New" w:hAnsi="Courier New" w:cs="Courier New"/>
                <w:lang w:val="ru-RU"/>
              </w:rPr>
              <w:t>М</w:t>
            </w:r>
            <w:r w:rsidRPr="00A53F66">
              <w:rPr>
                <w:rFonts w:ascii="Courier New" w:hAnsi="Courier New" w:cs="Courier New"/>
              </w:rPr>
              <w:t>униципальное бюджетное учреждение «Автопарк администрации г. Зимы».</w:t>
            </w:r>
          </w:p>
        </w:tc>
      </w:tr>
      <w:tr w:rsidR="006835B8" w:rsidRPr="00A53F66" w:rsidTr="0044029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Цель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Улучшение уровня и качества жизни граждан, нуждающихся в социальной поддержке, 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 </w:t>
            </w:r>
            <w:r w:rsidRPr="00A53F66">
              <w:rPr>
                <w:rFonts w:ascii="Courier New" w:hAnsi="Courier New" w:cs="Courier New"/>
                <w:color w:val="000000"/>
              </w:rPr>
              <w:t>о</w:t>
            </w:r>
            <w:r w:rsidRPr="00A53F66">
              <w:rPr>
                <w:rFonts w:ascii="Courier New" w:hAnsi="Courier New" w:cs="Courier New"/>
              </w:rPr>
              <w:t xml:space="preserve">казание социальной поддержки отдельным категориям граждан города Зимы, создание условий для оздоровления, отдыха и занятости детей и подростков в  период летних каникул, создание условий для привлечения и закрепления педагогических кадров в </w:t>
            </w:r>
            <w:r w:rsidRPr="00A53F66">
              <w:rPr>
                <w:rFonts w:ascii="Courier New" w:hAnsi="Courier New" w:cs="Courier New"/>
              </w:rPr>
              <w:lastRenderedPageBreak/>
              <w:t>муниципальных образовательных организациях г.Зимы.</w:t>
            </w:r>
          </w:p>
          <w:p w:rsidR="006835B8" w:rsidRPr="00A53F66" w:rsidRDefault="006835B8" w:rsidP="00440298">
            <w:pPr>
              <w:rPr>
                <w:rFonts w:ascii="Courier New" w:hAnsi="Courier New" w:cs="Courier New"/>
              </w:rPr>
            </w:pPr>
          </w:p>
        </w:tc>
      </w:tr>
      <w:tr w:rsidR="006835B8" w:rsidRPr="00A53F66" w:rsidTr="0044029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lastRenderedPageBreak/>
              <w:t xml:space="preserve">Задачи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color w:val="000000"/>
              </w:rPr>
              <w:t>1) </w:t>
            </w:r>
            <w:r w:rsidRPr="00A53F66">
              <w:rPr>
                <w:rStyle w:val="a3"/>
                <w:rFonts w:ascii="Courier New" w:hAnsi="Courier New" w:cs="Courier New"/>
                <w:color w:val="000000"/>
              </w:rPr>
              <w:t xml:space="preserve"> </w:t>
            </w:r>
            <w:r w:rsidRPr="00A53F66">
              <w:rPr>
                <w:rFonts w:ascii="Courier New" w:hAnsi="Courier New" w:cs="Courier New"/>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6835B8" w:rsidRPr="00A53F66" w:rsidRDefault="006835B8" w:rsidP="00440298">
            <w:pPr>
              <w:pStyle w:val="TableContents"/>
              <w:jc w:val="both"/>
              <w:rPr>
                <w:rFonts w:ascii="Courier New" w:hAnsi="Courier New" w:cs="Courier New"/>
                <w:lang w:val="ru-RU"/>
              </w:rPr>
            </w:pPr>
            <w:r w:rsidRPr="00A53F66">
              <w:rPr>
                <w:rFonts w:ascii="Courier New" w:hAnsi="Courier New" w:cs="Courier New"/>
                <w:lang w:val="ru-RU"/>
              </w:rPr>
              <w:t>2</w:t>
            </w:r>
            <w:r w:rsidRPr="00A53F66">
              <w:rPr>
                <w:rFonts w:ascii="Courier New" w:hAnsi="Courier New" w:cs="Courier New"/>
              </w:rPr>
              <w:t>)</w:t>
            </w:r>
            <w:r w:rsidRPr="00A53F66">
              <w:rPr>
                <w:rFonts w:ascii="Courier New" w:hAnsi="Courier New" w:cs="Courier New"/>
                <w:lang w:val="ru-RU"/>
              </w:rPr>
              <w:t xml:space="preserve">  О</w:t>
            </w:r>
            <w:r w:rsidRPr="00A53F66">
              <w:rPr>
                <w:rFonts w:ascii="Courier New" w:hAnsi="Courier New" w:cs="Courier New"/>
              </w:rPr>
              <w:t xml:space="preserve">казание </w:t>
            </w:r>
            <w:r w:rsidRPr="00A53F66">
              <w:rPr>
                <w:rFonts w:ascii="Courier New" w:hAnsi="Courier New" w:cs="Courier New"/>
                <w:lang w:val="ru-RU"/>
              </w:rPr>
              <w:t xml:space="preserve">финансовой и организационной </w:t>
            </w:r>
            <w:r w:rsidRPr="00A53F66">
              <w:rPr>
                <w:rFonts w:ascii="Courier New" w:hAnsi="Courier New" w:cs="Courier New"/>
              </w:rPr>
              <w:t>поддержки социально ориентированным некоммерческим организациям</w:t>
            </w:r>
            <w:r w:rsidRPr="00A53F66">
              <w:rPr>
                <w:rFonts w:ascii="Courier New" w:hAnsi="Courier New" w:cs="Courier New"/>
                <w:lang w:val="ru-RU"/>
              </w:rPr>
              <w:t>, о</w:t>
            </w:r>
            <w:r w:rsidRPr="00A53F66">
              <w:rPr>
                <w:rFonts w:ascii="Courier New" w:hAnsi="Courier New" w:cs="Courier New"/>
              </w:rPr>
              <w:t>существляющи</w:t>
            </w:r>
            <w:r w:rsidRPr="00A53F66">
              <w:rPr>
                <w:rFonts w:ascii="Courier New" w:hAnsi="Courier New" w:cs="Courier New"/>
                <w:lang w:val="ru-RU"/>
              </w:rPr>
              <w:t>м</w:t>
            </w:r>
            <w:r w:rsidRPr="00A53F66">
              <w:rPr>
                <w:rFonts w:ascii="Courier New" w:hAnsi="Courier New" w:cs="Courier New"/>
              </w:rPr>
              <w:t xml:space="preserve"> деятельность, направленную на</w:t>
            </w:r>
            <w:r w:rsidRPr="00A53F66">
              <w:rPr>
                <w:rFonts w:ascii="Courier New" w:hAnsi="Courier New" w:cs="Courier New"/>
                <w:lang w:val="ru-RU"/>
              </w:rPr>
              <w:t xml:space="preserve"> социальную поддержку и защиту граждан;</w:t>
            </w:r>
          </w:p>
          <w:p w:rsidR="006835B8" w:rsidRPr="00A53F66" w:rsidRDefault="006835B8" w:rsidP="00440298">
            <w:pPr>
              <w:jc w:val="both"/>
              <w:rPr>
                <w:rFonts w:ascii="Courier New" w:hAnsi="Courier New" w:cs="Courier New"/>
              </w:rPr>
            </w:pPr>
            <w:r w:rsidRPr="00A53F66">
              <w:rPr>
                <w:rFonts w:ascii="Courier New" w:hAnsi="Courier New" w:cs="Courier New"/>
              </w:rPr>
              <w:t>3) Предоставление субсидии на оплату жилого помещения и коммунальных услуг, выплата пенсий муниципальным служащим,</w:t>
            </w:r>
          </w:p>
          <w:p w:rsidR="006835B8" w:rsidRPr="00A53F66" w:rsidRDefault="006835B8" w:rsidP="00440298">
            <w:pPr>
              <w:jc w:val="both"/>
              <w:rPr>
                <w:rFonts w:ascii="Courier New" w:hAnsi="Courier New" w:cs="Courier New"/>
              </w:rPr>
            </w:pPr>
            <w:r w:rsidRPr="00A53F66">
              <w:rPr>
                <w:rFonts w:ascii="Courier New" w:hAnsi="Courier New" w:cs="Courier New"/>
              </w:rPr>
              <w:t>предоставление ежемесячной денежной выплаты почетным гражданам города Зимы;</w:t>
            </w:r>
          </w:p>
          <w:p w:rsidR="006835B8" w:rsidRPr="00A53F66" w:rsidRDefault="006835B8" w:rsidP="00440298">
            <w:pPr>
              <w:jc w:val="both"/>
              <w:rPr>
                <w:rFonts w:ascii="Courier New" w:hAnsi="Courier New" w:cs="Courier New"/>
              </w:rPr>
            </w:pPr>
            <w:r w:rsidRPr="00A53F66">
              <w:rPr>
                <w:rFonts w:ascii="Courier New" w:hAnsi="Courier New" w:cs="Courier New"/>
              </w:rPr>
              <w:t>4)  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6835B8" w:rsidRPr="00A53F66" w:rsidRDefault="006835B8" w:rsidP="00440298">
            <w:pPr>
              <w:ind w:right="273"/>
              <w:jc w:val="both"/>
              <w:rPr>
                <w:rFonts w:ascii="Courier New" w:hAnsi="Courier New" w:cs="Courier New"/>
              </w:rPr>
            </w:pPr>
            <w:r w:rsidRPr="00A53F66">
              <w:rPr>
                <w:rFonts w:ascii="Courier New" w:hAnsi="Courier New" w:cs="Courier New"/>
              </w:rPr>
              <w:t>5) Создание комплекса условий, обеспечивающих отдых и оздоровление детей на базе детского оздоровительного лагеря палаточного типа «Тихоокеанец» (далее ДОЛ «Тихоокеанец»);</w:t>
            </w:r>
          </w:p>
          <w:p w:rsidR="006835B8" w:rsidRPr="00A53F66" w:rsidRDefault="006835B8" w:rsidP="00440298">
            <w:pPr>
              <w:ind w:right="273"/>
              <w:jc w:val="both"/>
              <w:rPr>
                <w:rFonts w:ascii="Courier New" w:hAnsi="Courier New" w:cs="Courier New"/>
              </w:rPr>
            </w:pPr>
            <w:r w:rsidRPr="00A53F66">
              <w:rPr>
                <w:rFonts w:ascii="Courier New" w:hAnsi="Courier New" w:cs="Courier New"/>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6835B8" w:rsidRPr="00A53F66" w:rsidTr="0044029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Сроки реализации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20</w:t>
            </w:r>
            <w:r w:rsidRPr="00A53F66">
              <w:rPr>
                <w:rFonts w:ascii="Courier New" w:hAnsi="Courier New" w:cs="Courier New"/>
                <w:sz w:val="24"/>
                <w:szCs w:val="24"/>
                <w:lang w:val="ru-RU"/>
              </w:rPr>
              <w:t>20</w:t>
            </w:r>
            <w:r w:rsidRPr="00A53F66">
              <w:rPr>
                <w:rFonts w:ascii="Courier New" w:hAnsi="Courier New" w:cs="Courier New"/>
                <w:sz w:val="24"/>
                <w:szCs w:val="24"/>
              </w:rPr>
              <w:t>-20</w:t>
            </w:r>
            <w:r w:rsidRPr="00A53F66">
              <w:rPr>
                <w:rFonts w:ascii="Courier New" w:hAnsi="Courier New" w:cs="Courier New"/>
                <w:sz w:val="24"/>
                <w:szCs w:val="24"/>
                <w:lang w:val="ru-RU"/>
              </w:rPr>
              <w:t>24</w:t>
            </w:r>
            <w:r w:rsidRPr="00A53F66">
              <w:rPr>
                <w:rFonts w:ascii="Courier New" w:hAnsi="Courier New" w:cs="Courier New"/>
                <w:sz w:val="24"/>
                <w:szCs w:val="24"/>
              </w:rPr>
              <w:t xml:space="preserve"> г</w:t>
            </w:r>
            <w:r w:rsidRPr="00A53F66">
              <w:rPr>
                <w:rFonts w:ascii="Courier New" w:hAnsi="Courier New" w:cs="Courier New"/>
                <w:sz w:val="24"/>
                <w:szCs w:val="24"/>
                <w:lang w:val="ru-RU"/>
              </w:rPr>
              <w:t>г.</w:t>
            </w:r>
          </w:p>
        </w:tc>
      </w:tr>
      <w:tr w:rsidR="006835B8" w:rsidRPr="00A53F66" w:rsidTr="00440298">
        <w:trPr>
          <w:gridAfter w:val="2"/>
          <w:wAfter w:w="3020" w:type="dxa"/>
          <w:trHeight w:val="416"/>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Целевые показатели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pStyle w:val="af8"/>
              <w:jc w:val="both"/>
              <w:rPr>
                <w:rFonts w:ascii="Courier New" w:hAnsi="Courier New" w:cs="Courier New"/>
                <w:lang w:val="ru-RU"/>
              </w:rPr>
            </w:pPr>
            <w:r w:rsidRPr="00A53F66">
              <w:rPr>
                <w:rFonts w:ascii="Courier New" w:hAnsi="Courier New" w:cs="Courier New"/>
                <w:lang w:val="ru-RU"/>
              </w:rPr>
              <w:t>1) Степень доступности приоритетных муниципальных объектов социальной инфраструктуры для инвалидов и других маломобильных групп населения;</w:t>
            </w:r>
          </w:p>
          <w:p w:rsidR="006835B8" w:rsidRPr="00A53F66" w:rsidRDefault="006835B8" w:rsidP="00440298">
            <w:pPr>
              <w:suppressAutoHyphens/>
              <w:jc w:val="both"/>
              <w:outlineLvl w:val="4"/>
              <w:rPr>
                <w:rFonts w:ascii="Courier New" w:hAnsi="Courier New" w:cs="Courier New"/>
              </w:rPr>
            </w:pPr>
            <w:r w:rsidRPr="00A53F66">
              <w:rPr>
                <w:rFonts w:ascii="Courier New" w:hAnsi="Courier New" w:cs="Courier New"/>
              </w:rPr>
              <w:t>2) Увеличение количества социально ориентированных некоммерческих организаций (далее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3)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6835B8" w:rsidRPr="00A53F66" w:rsidRDefault="006835B8" w:rsidP="00440298">
            <w:pPr>
              <w:pStyle w:val="TableContents"/>
              <w:tabs>
                <w:tab w:val="left" w:pos="505"/>
              </w:tabs>
              <w:autoSpaceDN/>
              <w:snapToGrid w:val="0"/>
              <w:ind w:right="152"/>
              <w:jc w:val="both"/>
              <w:textAlignment w:val="baseline"/>
              <w:rPr>
                <w:rFonts w:ascii="Courier New" w:hAnsi="Courier New" w:cs="Courier New"/>
                <w:lang w:val="ru-RU"/>
              </w:rPr>
            </w:pPr>
            <w:r w:rsidRPr="00A53F66">
              <w:rPr>
                <w:rFonts w:ascii="Courier New" w:hAnsi="Courier New" w:cs="Courier New"/>
                <w:lang w:val="ru-RU"/>
              </w:rPr>
              <w:t xml:space="preserve">4) </w:t>
            </w:r>
            <w:r w:rsidRPr="00A53F66">
              <w:rPr>
                <w:rFonts w:ascii="Courier New" w:hAnsi="Courier New" w:cs="Courier New"/>
              </w:rPr>
              <w:t xml:space="preserve">Доля школьников, охваченных    различными    формами   отдыха, </w:t>
            </w:r>
            <w:r w:rsidRPr="00A53F66">
              <w:rPr>
                <w:rFonts w:ascii="Courier New" w:hAnsi="Courier New" w:cs="Courier New"/>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6835B8" w:rsidRPr="00A53F66" w:rsidRDefault="006835B8" w:rsidP="00440298">
            <w:pPr>
              <w:pStyle w:val="TableContents"/>
              <w:tabs>
                <w:tab w:val="left" w:pos="505"/>
              </w:tabs>
              <w:autoSpaceDN/>
              <w:snapToGrid w:val="0"/>
              <w:ind w:right="273"/>
              <w:jc w:val="both"/>
              <w:rPr>
                <w:rFonts w:ascii="Courier New" w:hAnsi="Courier New" w:cs="Courier New"/>
                <w:lang w:val="ru-RU"/>
              </w:rPr>
            </w:pPr>
            <w:r w:rsidRPr="00A53F66">
              <w:rPr>
                <w:rFonts w:ascii="Courier New" w:hAnsi="Courier New" w:cs="Courier New"/>
                <w:lang w:val="ru-RU"/>
              </w:rPr>
              <w:t xml:space="preserve">5) </w:t>
            </w:r>
            <w:r w:rsidRPr="00A53F66">
              <w:rPr>
                <w:rFonts w:ascii="Courier New" w:hAnsi="Courier New" w:cs="Courier New"/>
              </w:rPr>
              <w:t xml:space="preserve">Оценка эффективности оздоровления детей по </w:t>
            </w:r>
            <w:r w:rsidRPr="00A53F66">
              <w:rPr>
                <w:rFonts w:ascii="Courier New" w:hAnsi="Courier New" w:cs="Courier New"/>
              </w:rPr>
              <w:lastRenderedPageBreak/>
              <w:t xml:space="preserve">окончанию летней смены   в </w:t>
            </w:r>
            <w:r w:rsidRPr="00A53F66">
              <w:rPr>
                <w:rFonts w:ascii="Courier New" w:hAnsi="Courier New" w:cs="Courier New"/>
                <w:lang w:val="ru-RU"/>
              </w:rPr>
              <w:t xml:space="preserve">ДОЛ </w:t>
            </w:r>
            <w:r w:rsidRPr="00A53F66">
              <w:rPr>
                <w:rFonts w:ascii="Courier New" w:hAnsi="Courier New" w:cs="Courier New"/>
              </w:rPr>
              <w:t>«Тихоокеанец».</w:t>
            </w:r>
          </w:p>
          <w:p w:rsidR="006835B8" w:rsidRPr="00A53F66" w:rsidRDefault="006835B8" w:rsidP="00440298">
            <w:pPr>
              <w:pStyle w:val="TableContents"/>
              <w:tabs>
                <w:tab w:val="left" w:pos="350"/>
              </w:tabs>
              <w:autoSpaceDN/>
              <w:snapToGrid w:val="0"/>
              <w:ind w:right="273"/>
              <w:jc w:val="both"/>
              <w:rPr>
                <w:rFonts w:ascii="Courier New" w:hAnsi="Courier New" w:cs="Courier New"/>
                <w:lang w:val="ru-RU"/>
              </w:rPr>
            </w:pPr>
            <w:r w:rsidRPr="00A53F66">
              <w:rPr>
                <w:rFonts w:ascii="Courier New" w:hAnsi="Courier New" w:cs="Courier New"/>
                <w:lang w:val="ru-RU"/>
              </w:rPr>
              <w:t>6) Доля укомплектованности педагогическими кадрами муниципальных образовательных организаций.</w:t>
            </w:r>
          </w:p>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gridAfter w:val="2"/>
          <w:wAfter w:w="3020" w:type="dxa"/>
          <w:trHeight w:val="841"/>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lastRenderedPageBreak/>
              <w:t>Подпрограммы муниципальной программы</w:t>
            </w:r>
          </w:p>
        </w:tc>
        <w:tc>
          <w:tcPr>
            <w:tcW w:w="7938"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1.</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 «Социальная поддержка и доступная среда для инвалидов» на 2020-2024гг.</w:t>
            </w: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2.</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 «Поддержка социально-ориентированных некоммерческих организаций в ЗГМО» на 2020-2024 гг.</w:t>
            </w: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3.</w:t>
            </w:r>
          </w:p>
          <w:p w:rsidR="006835B8" w:rsidRPr="00A53F66" w:rsidRDefault="006835B8" w:rsidP="00440298">
            <w:pPr>
              <w:jc w:val="both"/>
              <w:rPr>
                <w:rFonts w:ascii="Courier New" w:hAnsi="Courier New" w:cs="Courier New"/>
              </w:rPr>
            </w:pPr>
            <w:r w:rsidRPr="00A53F66">
              <w:rPr>
                <w:rFonts w:ascii="Courier New" w:hAnsi="Courier New" w:cs="Courier New"/>
              </w:rPr>
              <w:t>«Социальная поддержка  отдельных категорий граждан» на 2020-2024 г.</w:t>
            </w: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4.</w:t>
            </w:r>
          </w:p>
          <w:p w:rsidR="006835B8" w:rsidRPr="00A53F66" w:rsidRDefault="006835B8" w:rsidP="00440298">
            <w:pPr>
              <w:pStyle w:val="TableContents"/>
              <w:jc w:val="both"/>
              <w:rPr>
                <w:rFonts w:ascii="Courier New" w:hAnsi="Courier New" w:cs="Courier New"/>
                <w:lang w:val="ru-RU"/>
              </w:rPr>
            </w:pPr>
            <w:r w:rsidRPr="00A53F66">
              <w:rPr>
                <w:rFonts w:ascii="Courier New" w:hAnsi="Courier New" w:cs="Courier New"/>
                <w:b/>
              </w:rPr>
              <w:t>«</w:t>
            </w:r>
            <w:r w:rsidRPr="00A53F66">
              <w:rPr>
                <w:rFonts w:ascii="Courier New" w:hAnsi="Courier New" w:cs="Courier New"/>
              </w:rPr>
              <w:t>Отдых, оздоровление и занятость детей и подростков в период летних каникул»</w:t>
            </w:r>
            <w:r w:rsidRPr="00A53F66">
              <w:rPr>
                <w:rFonts w:ascii="Courier New" w:hAnsi="Courier New" w:cs="Courier New"/>
                <w:lang w:val="ru-RU"/>
              </w:rPr>
              <w:t xml:space="preserve"> на 2020-2024гг.</w:t>
            </w:r>
          </w:p>
          <w:p w:rsidR="006835B8" w:rsidRPr="00A53F66" w:rsidRDefault="006835B8" w:rsidP="00440298">
            <w:pPr>
              <w:pStyle w:val="TableContents"/>
              <w:jc w:val="both"/>
              <w:rPr>
                <w:rFonts w:ascii="Courier New" w:hAnsi="Courier New" w:cs="Courier New"/>
                <w:b/>
                <w:lang w:val="ru-RU"/>
              </w:rPr>
            </w:pPr>
            <w:r w:rsidRPr="00A53F66">
              <w:rPr>
                <w:rFonts w:ascii="Courier New" w:hAnsi="Courier New" w:cs="Courier New"/>
                <w:b/>
                <w:lang w:val="ru-RU"/>
              </w:rPr>
              <w:t>Подпрограмма 5.</w:t>
            </w:r>
          </w:p>
          <w:p w:rsidR="006835B8" w:rsidRPr="00A53F66" w:rsidRDefault="006835B8" w:rsidP="00440298">
            <w:pPr>
              <w:pStyle w:val="TableContents"/>
              <w:shd w:val="clear" w:color="auto" w:fill="FFFFFF"/>
              <w:jc w:val="both"/>
              <w:rPr>
                <w:rFonts w:ascii="Courier New" w:hAnsi="Courier New" w:cs="Courier New"/>
                <w:bCs/>
                <w:lang w:val="ru-RU"/>
              </w:rPr>
            </w:pPr>
            <w:r w:rsidRPr="00A53F66">
              <w:rPr>
                <w:rFonts w:ascii="Courier New" w:hAnsi="Courier New" w:cs="Courier New"/>
              </w:rPr>
              <w:t xml:space="preserve">«Функционирование </w:t>
            </w:r>
            <w:r w:rsidRPr="00A53F66">
              <w:rPr>
                <w:rFonts w:ascii="Courier New" w:hAnsi="Courier New" w:cs="Courier New"/>
                <w:lang w:val="ru-RU"/>
              </w:rPr>
              <w:t>ДОЛ</w:t>
            </w:r>
            <w:r w:rsidRPr="00A53F66">
              <w:rPr>
                <w:rFonts w:ascii="Courier New" w:hAnsi="Courier New" w:cs="Courier New"/>
                <w:b/>
              </w:rPr>
              <w:t xml:space="preserve"> </w:t>
            </w:r>
            <w:r w:rsidRPr="00A53F66">
              <w:rPr>
                <w:rFonts w:ascii="Courier New" w:hAnsi="Courier New" w:cs="Courier New"/>
              </w:rPr>
              <w:t>«Тихоокеанец»»</w:t>
            </w:r>
            <w:r w:rsidRPr="00A53F66">
              <w:rPr>
                <w:rFonts w:ascii="Courier New" w:hAnsi="Courier New" w:cs="Courier New"/>
                <w:lang w:val="ru-RU"/>
              </w:rPr>
              <w:t xml:space="preserve"> </w:t>
            </w:r>
            <w:r w:rsidRPr="00A53F66">
              <w:rPr>
                <w:rFonts w:ascii="Courier New" w:hAnsi="Courier New" w:cs="Courier New"/>
                <w:bCs/>
                <w:lang w:val="ru-RU"/>
              </w:rPr>
              <w:t>на 2020-2024гг.</w:t>
            </w:r>
          </w:p>
          <w:p w:rsidR="006835B8" w:rsidRPr="00A53F66" w:rsidRDefault="006835B8" w:rsidP="00440298">
            <w:pPr>
              <w:pStyle w:val="TableContents"/>
              <w:jc w:val="both"/>
              <w:rPr>
                <w:rFonts w:ascii="Courier New" w:hAnsi="Courier New" w:cs="Courier New"/>
                <w:b/>
                <w:lang w:val="ru-RU"/>
              </w:rPr>
            </w:pPr>
            <w:r w:rsidRPr="00A53F66">
              <w:rPr>
                <w:rFonts w:ascii="Courier New" w:hAnsi="Courier New" w:cs="Courier New"/>
                <w:b/>
                <w:lang w:val="ru-RU"/>
              </w:rPr>
              <w:t>Подпрограмма 6.</w:t>
            </w:r>
          </w:p>
          <w:p w:rsidR="006835B8" w:rsidRPr="00A53F66" w:rsidRDefault="006835B8" w:rsidP="00440298">
            <w:pPr>
              <w:pStyle w:val="TableContents"/>
              <w:shd w:val="clear" w:color="auto" w:fill="FFFFFF"/>
              <w:jc w:val="both"/>
              <w:rPr>
                <w:rFonts w:ascii="Courier New" w:hAnsi="Courier New" w:cs="Courier New"/>
                <w:bCs/>
                <w:lang w:val="ru-RU"/>
              </w:rPr>
            </w:pPr>
            <w:r w:rsidRPr="00A53F66">
              <w:rPr>
                <w:rFonts w:ascii="Courier New" w:hAnsi="Courier New" w:cs="Courier New"/>
                <w:bCs/>
                <w:lang w:val="ru-RU"/>
              </w:rPr>
              <w:t>«Обеспечение педагогическими кадрами» на 2021-2024гг</w:t>
            </w:r>
          </w:p>
          <w:p w:rsidR="006835B8" w:rsidRPr="00A53F66" w:rsidRDefault="006835B8" w:rsidP="00440298">
            <w:pPr>
              <w:jc w:val="both"/>
              <w:rPr>
                <w:rFonts w:ascii="Courier New" w:hAnsi="Courier New" w:cs="Courier New"/>
              </w:rPr>
            </w:pPr>
          </w:p>
        </w:tc>
      </w:tr>
      <w:tr w:rsidR="006835B8" w:rsidRPr="00A53F66" w:rsidTr="00440298">
        <w:trPr>
          <w:gridAfter w:val="2"/>
          <w:wAfter w:w="3020" w:type="dxa"/>
          <w:trHeight w:val="5985"/>
          <w:tblCellSpacing w:w="5" w:type="nil"/>
        </w:trPr>
        <w:tc>
          <w:tcPr>
            <w:tcW w:w="1849"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Объемы и источники финансирования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tbl>
            <w:tblPr>
              <w:tblStyle w:val="affe"/>
              <w:tblW w:w="9043" w:type="dxa"/>
              <w:tblInd w:w="1"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633"/>
              <w:gridCol w:w="567"/>
              <w:gridCol w:w="1134"/>
              <w:gridCol w:w="1134"/>
              <w:gridCol w:w="1275"/>
              <w:gridCol w:w="993"/>
              <w:gridCol w:w="1134"/>
              <w:gridCol w:w="2173"/>
            </w:tblGrid>
            <w:tr w:rsidR="006835B8" w:rsidRPr="00A53F66" w:rsidTr="00440298">
              <w:trPr>
                <w:trHeight w:val="939"/>
              </w:trPr>
              <w:tc>
                <w:tcPr>
                  <w:tcW w:w="633" w:type="dxa"/>
                </w:tcPr>
                <w:p w:rsidR="006835B8" w:rsidRPr="00A53F66" w:rsidRDefault="006835B8" w:rsidP="00440298">
                  <w:pPr>
                    <w:ind w:left="-108"/>
                    <w:rPr>
                      <w:rFonts w:ascii="Courier New" w:hAnsi="Courier New" w:cs="Courier New"/>
                    </w:rPr>
                  </w:pPr>
                  <w:r w:rsidRPr="00A53F66">
                    <w:rPr>
                      <w:rFonts w:ascii="Courier New" w:hAnsi="Courier New" w:cs="Courier New"/>
                    </w:rPr>
                    <w:t>Сроки реалии</w:t>
                  </w:r>
                </w:p>
                <w:p w:rsidR="006835B8" w:rsidRPr="00A53F66" w:rsidRDefault="006835B8" w:rsidP="00440298">
                  <w:pPr>
                    <w:ind w:left="-108"/>
                    <w:rPr>
                      <w:rFonts w:ascii="Courier New" w:hAnsi="Courier New" w:cs="Courier New"/>
                    </w:rPr>
                  </w:pPr>
                  <w:r w:rsidRPr="00A53F66">
                    <w:rPr>
                      <w:rFonts w:ascii="Courier New" w:hAnsi="Courier New" w:cs="Courier New"/>
                    </w:rPr>
                    <w:t>зации</w:t>
                  </w:r>
                </w:p>
              </w:tc>
              <w:tc>
                <w:tcPr>
                  <w:tcW w:w="567" w:type="dxa"/>
                </w:tcPr>
                <w:p w:rsidR="006835B8" w:rsidRPr="00A53F66" w:rsidRDefault="006835B8" w:rsidP="00440298">
                  <w:pPr>
                    <w:rPr>
                      <w:rFonts w:ascii="Courier New" w:hAnsi="Courier New" w:cs="Courier New"/>
                    </w:rPr>
                  </w:pPr>
                  <w:r w:rsidRPr="00A53F66">
                    <w:rPr>
                      <w:rFonts w:ascii="Courier New" w:hAnsi="Courier New" w:cs="Courier New"/>
                    </w:rPr>
                    <w:t>Ед.</w:t>
                  </w:r>
                </w:p>
                <w:p w:rsidR="006835B8" w:rsidRPr="00A53F66" w:rsidRDefault="006835B8" w:rsidP="00440298">
                  <w:pPr>
                    <w:rPr>
                      <w:rFonts w:ascii="Courier New" w:hAnsi="Courier New" w:cs="Courier New"/>
                    </w:rPr>
                  </w:pPr>
                  <w:r w:rsidRPr="00A53F66">
                    <w:rPr>
                      <w:rFonts w:ascii="Courier New" w:hAnsi="Courier New" w:cs="Courier New"/>
                    </w:rPr>
                    <w:t>изм</w:t>
                  </w:r>
                </w:p>
              </w:tc>
              <w:tc>
                <w:tcPr>
                  <w:tcW w:w="1134" w:type="dxa"/>
                </w:tcPr>
                <w:p w:rsidR="006835B8" w:rsidRPr="00A53F66" w:rsidRDefault="006835B8" w:rsidP="00440298">
                  <w:pPr>
                    <w:rPr>
                      <w:rFonts w:ascii="Courier New" w:hAnsi="Courier New" w:cs="Courier New"/>
                    </w:rPr>
                  </w:pPr>
                  <w:r w:rsidRPr="00A53F66">
                    <w:rPr>
                      <w:rFonts w:ascii="Courier New" w:hAnsi="Courier New" w:cs="Courier New"/>
                    </w:rPr>
                    <w:t>Всего</w:t>
                  </w:r>
                </w:p>
              </w:tc>
              <w:tc>
                <w:tcPr>
                  <w:tcW w:w="1134" w:type="dxa"/>
                </w:tcPr>
                <w:p w:rsidR="006835B8" w:rsidRPr="00A53F66" w:rsidRDefault="006835B8" w:rsidP="00440298">
                  <w:pPr>
                    <w:rPr>
                      <w:rFonts w:ascii="Courier New" w:hAnsi="Courier New" w:cs="Courier New"/>
                    </w:rPr>
                  </w:pPr>
                  <w:r w:rsidRPr="00A53F66">
                    <w:rPr>
                      <w:rFonts w:ascii="Courier New" w:hAnsi="Courier New" w:cs="Courier New"/>
                    </w:rPr>
                    <w:t>2020</w:t>
                  </w:r>
                </w:p>
                <w:p w:rsidR="006835B8" w:rsidRPr="00A53F66" w:rsidRDefault="006835B8" w:rsidP="00440298">
                  <w:pPr>
                    <w:rPr>
                      <w:rFonts w:ascii="Courier New" w:hAnsi="Courier New" w:cs="Courier New"/>
                    </w:rPr>
                  </w:pPr>
                  <w:r w:rsidRPr="00A53F66">
                    <w:rPr>
                      <w:rFonts w:ascii="Courier New" w:hAnsi="Courier New" w:cs="Courier New"/>
                    </w:rPr>
                    <w:t>год</w:t>
                  </w:r>
                </w:p>
              </w:tc>
              <w:tc>
                <w:tcPr>
                  <w:tcW w:w="1275" w:type="dxa"/>
                </w:tcPr>
                <w:p w:rsidR="006835B8" w:rsidRPr="00A53F66" w:rsidRDefault="006835B8" w:rsidP="00440298">
                  <w:pPr>
                    <w:rPr>
                      <w:rFonts w:ascii="Courier New" w:hAnsi="Courier New" w:cs="Courier New"/>
                    </w:rPr>
                  </w:pPr>
                  <w:r w:rsidRPr="00A53F66">
                    <w:rPr>
                      <w:rFonts w:ascii="Courier New" w:hAnsi="Courier New" w:cs="Courier New"/>
                    </w:rPr>
                    <w:t>2021</w:t>
                  </w:r>
                </w:p>
                <w:p w:rsidR="006835B8" w:rsidRPr="00A53F66" w:rsidRDefault="006835B8" w:rsidP="00440298">
                  <w:pPr>
                    <w:rPr>
                      <w:rFonts w:ascii="Courier New" w:hAnsi="Courier New" w:cs="Courier New"/>
                    </w:rPr>
                  </w:pPr>
                  <w:r w:rsidRPr="00A53F66">
                    <w:rPr>
                      <w:rFonts w:ascii="Courier New" w:hAnsi="Courier New" w:cs="Courier New"/>
                    </w:rPr>
                    <w:t>год</w:t>
                  </w:r>
                </w:p>
              </w:tc>
              <w:tc>
                <w:tcPr>
                  <w:tcW w:w="993" w:type="dxa"/>
                </w:tcPr>
                <w:p w:rsidR="006835B8" w:rsidRPr="00A53F66" w:rsidRDefault="006835B8" w:rsidP="00440298">
                  <w:pPr>
                    <w:rPr>
                      <w:rFonts w:ascii="Courier New" w:hAnsi="Courier New" w:cs="Courier New"/>
                    </w:rPr>
                  </w:pPr>
                  <w:r w:rsidRPr="00A53F66">
                    <w:rPr>
                      <w:rFonts w:ascii="Courier New" w:hAnsi="Courier New" w:cs="Courier New"/>
                    </w:rPr>
                    <w:t>2022</w:t>
                  </w:r>
                </w:p>
                <w:p w:rsidR="006835B8" w:rsidRPr="00A53F66" w:rsidRDefault="006835B8" w:rsidP="00440298">
                  <w:pPr>
                    <w:rPr>
                      <w:rFonts w:ascii="Courier New" w:hAnsi="Courier New" w:cs="Courier New"/>
                    </w:rPr>
                  </w:pPr>
                  <w:r w:rsidRPr="00A53F66">
                    <w:rPr>
                      <w:rFonts w:ascii="Courier New" w:hAnsi="Courier New" w:cs="Courier New"/>
                    </w:rPr>
                    <w:t>год</w:t>
                  </w:r>
                </w:p>
              </w:tc>
              <w:tc>
                <w:tcPr>
                  <w:tcW w:w="1134" w:type="dxa"/>
                </w:tcPr>
                <w:p w:rsidR="006835B8" w:rsidRPr="00A53F66" w:rsidRDefault="006835B8" w:rsidP="00440298">
                  <w:pPr>
                    <w:rPr>
                      <w:rFonts w:ascii="Courier New" w:hAnsi="Courier New" w:cs="Courier New"/>
                    </w:rPr>
                  </w:pPr>
                  <w:r w:rsidRPr="00A53F66">
                    <w:rPr>
                      <w:rFonts w:ascii="Courier New" w:hAnsi="Courier New" w:cs="Courier New"/>
                    </w:rPr>
                    <w:t>2023</w:t>
                  </w:r>
                </w:p>
                <w:p w:rsidR="006835B8" w:rsidRPr="00A53F66" w:rsidRDefault="006835B8" w:rsidP="00440298">
                  <w:pPr>
                    <w:rPr>
                      <w:rFonts w:ascii="Courier New" w:hAnsi="Courier New" w:cs="Courier New"/>
                    </w:rPr>
                  </w:pPr>
                  <w:r w:rsidRPr="00A53F66">
                    <w:rPr>
                      <w:rFonts w:ascii="Courier New" w:hAnsi="Courier New" w:cs="Courier New"/>
                    </w:rPr>
                    <w:t>год</w:t>
                  </w:r>
                </w:p>
              </w:tc>
              <w:tc>
                <w:tcPr>
                  <w:tcW w:w="2173" w:type="dxa"/>
                </w:tcPr>
                <w:p w:rsidR="006835B8" w:rsidRPr="00A53F66" w:rsidRDefault="006835B8" w:rsidP="00440298">
                  <w:pPr>
                    <w:rPr>
                      <w:rFonts w:ascii="Courier New" w:hAnsi="Courier New" w:cs="Courier New"/>
                    </w:rPr>
                  </w:pPr>
                  <w:r w:rsidRPr="00A53F66">
                    <w:rPr>
                      <w:rFonts w:ascii="Courier New" w:hAnsi="Courier New" w:cs="Courier New"/>
                    </w:rPr>
                    <w:t>2024</w:t>
                  </w:r>
                </w:p>
                <w:p w:rsidR="006835B8" w:rsidRPr="00A53F66" w:rsidRDefault="006835B8" w:rsidP="00440298">
                  <w:pPr>
                    <w:rPr>
                      <w:rFonts w:ascii="Courier New" w:hAnsi="Courier New" w:cs="Courier New"/>
                    </w:rPr>
                  </w:pPr>
                  <w:r w:rsidRPr="00A53F66">
                    <w:rPr>
                      <w:rFonts w:ascii="Courier New" w:hAnsi="Courier New" w:cs="Courier New"/>
                    </w:rPr>
                    <w:t>год</w:t>
                  </w:r>
                </w:p>
              </w:tc>
            </w:tr>
            <w:tr w:rsidR="006835B8" w:rsidRPr="00A53F66" w:rsidTr="00440298">
              <w:trPr>
                <w:trHeight w:val="1778"/>
              </w:trPr>
              <w:tc>
                <w:tcPr>
                  <w:tcW w:w="633" w:type="dxa"/>
                </w:tcPr>
                <w:p w:rsidR="006835B8" w:rsidRPr="00A53F66" w:rsidRDefault="006835B8" w:rsidP="00440298">
                  <w:pPr>
                    <w:ind w:left="-108"/>
                    <w:rPr>
                      <w:rFonts w:ascii="Courier New" w:hAnsi="Courier New" w:cs="Courier New"/>
                    </w:rPr>
                  </w:pPr>
                  <w:r w:rsidRPr="00A53F66">
                    <w:rPr>
                      <w:rFonts w:ascii="Courier New" w:hAnsi="Courier New" w:cs="Courier New"/>
                    </w:rPr>
                    <w:t>общий объем финан</w:t>
                  </w:r>
                </w:p>
                <w:p w:rsidR="006835B8" w:rsidRPr="00A53F66" w:rsidRDefault="006835B8" w:rsidP="00440298">
                  <w:pPr>
                    <w:ind w:left="-108"/>
                    <w:rPr>
                      <w:rFonts w:ascii="Courier New" w:hAnsi="Courier New" w:cs="Courier New"/>
                    </w:rPr>
                  </w:pPr>
                  <w:r w:rsidRPr="00A53F66">
                    <w:rPr>
                      <w:rFonts w:ascii="Courier New" w:hAnsi="Courier New" w:cs="Courier New"/>
                    </w:rPr>
                    <w:t>сиро</w:t>
                  </w:r>
                </w:p>
                <w:p w:rsidR="006835B8" w:rsidRPr="00A53F66" w:rsidRDefault="006835B8" w:rsidP="00440298">
                  <w:pPr>
                    <w:ind w:left="-108"/>
                    <w:rPr>
                      <w:rFonts w:ascii="Courier New" w:hAnsi="Courier New" w:cs="Courier New"/>
                    </w:rPr>
                  </w:pPr>
                  <w:r w:rsidRPr="00A53F66">
                    <w:rPr>
                      <w:rFonts w:ascii="Courier New" w:hAnsi="Courier New" w:cs="Courier New"/>
                    </w:rPr>
                    <w:t>вания, в том числе</w:t>
                  </w:r>
                </w:p>
              </w:tc>
              <w:tc>
                <w:tcPr>
                  <w:tcW w:w="567" w:type="dxa"/>
                </w:tcPr>
                <w:p w:rsidR="006835B8" w:rsidRPr="00A53F66" w:rsidRDefault="006835B8" w:rsidP="00440298">
                  <w:pPr>
                    <w:rPr>
                      <w:rFonts w:ascii="Courier New" w:hAnsi="Courier New" w:cs="Courier New"/>
                    </w:rPr>
                  </w:pPr>
                  <w:r w:rsidRPr="00A53F66">
                    <w:rPr>
                      <w:rFonts w:ascii="Courier New" w:hAnsi="Courier New" w:cs="Courier New"/>
                    </w:rPr>
                    <w:t>тыс.</w:t>
                  </w:r>
                </w:p>
                <w:p w:rsidR="006835B8" w:rsidRPr="00A53F66" w:rsidRDefault="006835B8" w:rsidP="00440298">
                  <w:pPr>
                    <w:rPr>
                      <w:rFonts w:ascii="Courier New" w:hAnsi="Courier New" w:cs="Courier New"/>
                    </w:rPr>
                  </w:pPr>
                  <w:r w:rsidRPr="00A53F66">
                    <w:rPr>
                      <w:rFonts w:ascii="Courier New" w:hAnsi="Courier New" w:cs="Courier New"/>
                    </w:rPr>
                    <w:t>руб</w:t>
                  </w:r>
                </w:p>
              </w:tc>
              <w:tc>
                <w:tcPr>
                  <w:tcW w:w="1134" w:type="dxa"/>
                </w:tcPr>
                <w:p w:rsidR="006835B8" w:rsidRPr="00A53F66" w:rsidRDefault="006835B8" w:rsidP="00440298">
                  <w:pPr>
                    <w:rPr>
                      <w:rFonts w:ascii="Courier New" w:hAnsi="Courier New" w:cs="Courier New"/>
                    </w:rPr>
                  </w:pPr>
                  <w:r w:rsidRPr="00A53F66">
                    <w:rPr>
                      <w:rFonts w:ascii="Courier New" w:hAnsi="Courier New" w:cs="Courier New"/>
                    </w:rPr>
                    <w:t>335 170,91</w:t>
                  </w:r>
                </w:p>
              </w:tc>
              <w:tc>
                <w:tcPr>
                  <w:tcW w:w="1134" w:type="dxa"/>
                </w:tcPr>
                <w:p w:rsidR="006835B8" w:rsidRPr="00A53F66" w:rsidRDefault="006835B8" w:rsidP="00440298">
                  <w:pPr>
                    <w:rPr>
                      <w:rFonts w:ascii="Courier New" w:hAnsi="Courier New" w:cs="Courier New"/>
                    </w:rPr>
                  </w:pPr>
                  <w:r w:rsidRPr="00A53F66">
                    <w:rPr>
                      <w:rFonts w:ascii="Courier New" w:hAnsi="Courier New" w:cs="Courier New"/>
                    </w:rPr>
                    <w:t>60 891,4</w:t>
                  </w:r>
                </w:p>
              </w:tc>
              <w:tc>
                <w:tcPr>
                  <w:tcW w:w="1275" w:type="dxa"/>
                </w:tcPr>
                <w:p w:rsidR="006835B8" w:rsidRPr="00A53F66" w:rsidRDefault="006835B8" w:rsidP="00440298">
                  <w:pPr>
                    <w:rPr>
                      <w:rFonts w:ascii="Courier New" w:hAnsi="Courier New" w:cs="Courier New"/>
                    </w:rPr>
                  </w:pPr>
                  <w:r w:rsidRPr="00A53F66">
                    <w:rPr>
                      <w:rFonts w:ascii="Courier New" w:hAnsi="Courier New" w:cs="Courier New"/>
                    </w:rPr>
                    <w:t>67 674,21</w:t>
                  </w:r>
                </w:p>
              </w:tc>
              <w:tc>
                <w:tcPr>
                  <w:tcW w:w="993" w:type="dxa"/>
                </w:tcPr>
                <w:p w:rsidR="006835B8" w:rsidRPr="00A53F66" w:rsidRDefault="006835B8" w:rsidP="00440298">
                  <w:pPr>
                    <w:rPr>
                      <w:rFonts w:ascii="Courier New" w:hAnsi="Courier New" w:cs="Courier New"/>
                    </w:rPr>
                  </w:pPr>
                  <w:r w:rsidRPr="00A53F66">
                    <w:rPr>
                      <w:rFonts w:ascii="Courier New" w:hAnsi="Courier New" w:cs="Courier New"/>
                    </w:rPr>
                    <w:t>65 075,6</w:t>
                  </w:r>
                </w:p>
              </w:tc>
              <w:tc>
                <w:tcPr>
                  <w:tcW w:w="1134" w:type="dxa"/>
                </w:tcPr>
                <w:p w:rsidR="006835B8" w:rsidRPr="00A53F66" w:rsidRDefault="006835B8" w:rsidP="00440298">
                  <w:pPr>
                    <w:rPr>
                      <w:rFonts w:ascii="Courier New" w:hAnsi="Courier New" w:cs="Courier New"/>
                    </w:rPr>
                  </w:pPr>
                  <w:r w:rsidRPr="00A53F66">
                    <w:rPr>
                      <w:rFonts w:ascii="Courier New" w:hAnsi="Courier New" w:cs="Courier New"/>
                    </w:rPr>
                    <w:t>69 561,9</w:t>
                  </w:r>
                </w:p>
              </w:tc>
              <w:tc>
                <w:tcPr>
                  <w:tcW w:w="2173" w:type="dxa"/>
                </w:tcPr>
                <w:p w:rsidR="006835B8" w:rsidRPr="00A53F66" w:rsidRDefault="006835B8" w:rsidP="00440298">
                  <w:pPr>
                    <w:rPr>
                      <w:rFonts w:ascii="Courier New" w:hAnsi="Courier New" w:cs="Courier New"/>
                    </w:rPr>
                  </w:pPr>
                  <w:r w:rsidRPr="00A53F66">
                    <w:rPr>
                      <w:rFonts w:ascii="Courier New" w:hAnsi="Courier New" w:cs="Courier New"/>
                    </w:rPr>
                    <w:t>71 967,8</w:t>
                  </w:r>
                </w:p>
              </w:tc>
            </w:tr>
            <w:tr w:rsidR="006835B8" w:rsidRPr="00A53F66" w:rsidTr="00440298">
              <w:trPr>
                <w:trHeight w:val="1020"/>
              </w:trPr>
              <w:tc>
                <w:tcPr>
                  <w:tcW w:w="633" w:type="dxa"/>
                  <w:tcBorders>
                    <w:bottom w:val="single" w:sz="4" w:space="0" w:color="auto"/>
                  </w:tcBorders>
                </w:tcPr>
                <w:p w:rsidR="006835B8" w:rsidRPr="00A53F66" w:rsidRDefault="006835B8" w:rsidP="00440298">
                  <w:pPr>
                    <w:ind w:left="-108"/>
                    <w:rPr>
                      <w:rFonts w:ascii="Courier New" w:hAnsi="Courier New" w:cs="Courier New"/>
                    </w:rPr>
                  </w:pPr>
                  <w:r w:rsidRPr="00A53F66">
                    <w:rPr>
                      <w:rFonts w:ascii="Courier New" w:hAnsi="Courier New" w:cs="Courier New"/>
                    </w:rPr>
                    <w:t>обл. бюд</w:t>
                  </w:r>
                </w:p>
                <w:p w:rsidR="006835B8" w:rsidRPr="00A53F66" w:rsidRDefault="006835B8" w:rsidP="00440298">
                  <w:pPr>
                    <w:ind w:left="-108"/>
                    <w:rPr>
                      <w:rFonts w:ascii="Courier New" w:hAnsi="Courier New" w:cs="Courier New"/>
                    </w:rPr>
                  </w:pPr>
                  <w:r w:rsidRPr="00A53F66">
                    <w:rPr>
                      <w:rFonts w:ascii="Courier New" w:hAnsi="Courier New" w:cs="Courier New"/>
                    </w:rPr>
                    <w:t>жет</w:t>
                  </w:r>
                </w:p>
              </w:tc>
              <w:tc>
                <w:tcPr>
                  <w:tcW w:w="567" w:type="dxa"/>
                  <w:tcBorders>
                    <w:bottom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тыс.</w:t>
                  </w:r>
                </w:p>
                <w:p w:rsidR="006835B8" w:rsidRPr="00A53F66" w:rsidRDefault="006835B8" w:rsidP="00440298">
                  <w:pPr>
                    <w:rPr>
                      <w:rFonts w:ascii="Courier New" w:hAnsi="Courier New" w:cs="Courier New"/>
                    </w:rPr>
                  </w:pPr>
                  <w:r w:rsidRPr="00A53F66">
                    <w:rPr>
                      <w:rFonts w:ascii="Courier New" w:hAnsi="Courier New" w:cs="Courier New"/>
                    </w:rPr>
                    <w:t>руб</w:t>
                  </w:r>
                </w:p>
              </w:tc>
              <w:tc>
                <w:tcPr>
                  <w:tcW w:w="1134" w:type="dxa"/>
                  <w:tcBorders>
                    <w:bottom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200 300,31</w:t>
                  </w:r>
                </w:p>
              </w:tc>
              <w:tc>
                <w:tcPr>
                  <w:tcW w:w="1134" w:type="dxa"/>
                  <w:tcBorders>
                    <w:bottom w:val="single" w:sz="4" w:space="0" w:color="auto"/>
                  </w:tcBorders>
                </w:tcPr>
                <w:p w:rsidR="006835B8" w:rsidRPr="00A53F66" w:rsidRDefault="006835B8" w:rsidP="00440298">
                  <w:pPr>
                    <w:ind w:left="-44" w:firstLine="44"/>
                    <w:rPr>
                      <w:rFonts w:ascii="Courier New" w:hAnsi="Courier New" w:cs="Courier New"/>
                    </w:rPr>
                  </w:pPr>
                  <w:r w:rsidRPr="00A53F66">
                    <w:rPr>
                      <w:rFonts w:ascii="Courier New" w:hAnsi="Courier New" w:cs="Courier New"/>
                    </w:rPr>
                    <w:t>42 340,5</w:t>
                  </w:r>
                </w:p>
              </w:tc>
              <w:tc>
                <w:tcPr>
                  <w:tcW w:w="1275" w:type="dxa"/>
                  <w:tcBorders>
                    <w:bottom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41 441,11</w:t>
                  </w:r>
                </w:p>
              </w:tc>
              <w:tc>
                <w:tcPr>
                  <w:tcW w:w="993" w:type="dxa"/>
                  <w:tcBorders>
                    <w:bottom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36 248,6</w:t>
                  </w:r>
                </w:p>
              </w:tc>
              <w:tc>
                <w:tcPr>
                  <w:tcW w:w="1134" w:type="dxa"/>
                  <w:tcBorders>
                    <w:bottom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40 042,6</w:t>
                  </w:r>
                </w:p>
              </w:tc>
              <w:tc>
                <w:tcPr>
                  <w:tcW w:w="2173" w:type="dxa"/>
                  <w:tcBorders>
                    <w:bottom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40 227,5</w:t>
                  </w:r>
                </w:p>
              </w:tc>
            </w:tr>
            <w:tr w:rsidR="006835B8" w:rsidRPr="00A53F66" w:rsidTr="00440298">
              <w:trPr>
                <w:trHeight w:val="1136"/>
              </w:trPr>
              <w:tc>
                <w:tcPr>
                  <w:tcW w:w="633" w:type="dxa"/>
                  <w:tcBorders>
                    <w:top w:val="single" w:sz="4" w:space="0" w:color="auto"/>
                    <w:bottom w:val="nil"/>
                  </w:tcBorders>
                </w:tcPr>
                <w:p w:rsidR="006835B8" w:rsidRPr="00A53F66" w:rsidRDefault="006835B8" w:rsidP="00440298">
                  <w:pPr>
                    <w:ind w:left="-108"/>
                    <w:rPr>
                      <w:rFonts w:ascii="Courier New" w:hAnsi="Courier New" w:cs="Courier New"/>
                    </w:rPr>
                  </w:pPr>
                  <w:r w:rsidRPr="00A53F66">
                    <w:rPr>
                      <w:rFonts w:ascii="Courier New" w:hAnsi="Courier New" w:cs="Courier New"/>
                    </w:rPr>
                    <w:t>мест</w:t>
                  </w:r>
                </w:p>
                <w:p w:rsidR="006835B8" w:rsidRPr="00A53F66" w:rsidRDefault="006835B8" w:rsidP="00440298">
                  <w:pPr>
                    <w:ind w:left="-108"/>
                    <w:rPr>
                      <w:rFonts w:ascii="Courier New" w:hAnsi="Courier New" w:cs="Courier New"/>
                    </w:rPr>
                  </w:pPr>
                  <w:r w:rsidRPr="00A53F66">
                    <w:rPr>
                      <w:rFonts w:ascii="Courier New" w:hAnsi="Courier New" w:cs="Courier New"/>
                    </w:rPr>
                    <w:t>ный бюд</w:t>
                  </w:r>
                </w:p>
                <w:p w:rsidR="006835B8" w:rsidRPr="00A53F66" w:rsidRDefault="006835B8" w:rsidP="00440298">
                  <w:pPr>
                    <w:ind w:left="-108"/>
                    <w:rPr>
                      <w:rFonts w:ascii="Courier New" w:hAnsi="Courier New" w:cs="Courier New"/>
                    </w:rPr>
                  </w:pPr>
                  <w:r w:rsidRPr="00A53F66">
                    <w:rPr>
                      <w:rFonts w:ascii="Courier New" w:hAnsi="Courier New" w:cs="Courier New"/>
                    </w:rPr>
                    <w:t>жет</w:t>
                  </w:r>
                </w:p>
              </w:tc>
              <w:tc>
                <w:tcPr>
                  <w:tcW w:w="567" w:type="dxa"/>
                  <w:tcBorders>
                    <w:top w:val="single" w:sz="4" w:space="0" w:color="auto"/>
                    <w:bottom w:val="nil"/>
                  </w:tcBorders>
                </w:tcPr>
                <w:p w:rsidR="006835B8" w:rsidRPr="00A53F66" w:rsidRDefault="006835B8" w:rsidP="00440298">
                  <w:pPr>
                    <w:rPr>
                      <w:rFonts w:ascii="Courier New" w:hAnsi="Courier New" w:cs="Courier New"/>
                    </w:rPr>
                  </w:pPr>
                  <w:r w:rsidRPr="00A53F66">
                    <w:rPr>
                      <w:rFonts w:ascii="Courier New" w:hAnsi="Courier New" w:cs="Courier New"/>
                    </w:rPr>
                    <w:t>тыс.</w:t>
                  </w:r>
                </w:p>
                <w:p w:rsidR="006835B8" w:rsidRPr="00A53F66" w:rsidRDefault="006835B8" w:rsidP="00440298">
                  <w:pPr>
                    <w:rPr>
                      <w:rFonts w:ascii="Courier New" w:hAnsi="Courier New" w:cs="Courier New"/>
                    </w:rPr>
                  </w:pPr>
                  <w:r w:rsidRPr="00A53F66">
                    <w:rPr>
                      <w:rFonts w:ascii="Courier New" w:hAnsi="Courier New" w:cs="Courier New"/>
                    </w:rPr>
                    <w:t>руб</w:t>
                  </w:r>
                </w:p>
              </w:tc>
              <w:tc>
                <w:tcPr>
                  <w:tcW w:w="1134" w:type="dxa"/>
                  <w:tcBorders>
                    <w:top w:val="single" w:sz="4" w:space="0" w:color="auto"/>
                    <w:bottom w:val="nil"/>
                  </w:tcBorders>
                </w:tcPr>
                <w:p w:rsidR="006835B8" w:rsidRPr="00A53F66" w:rsidRDefault="006835B8" w:rsidP="00440298">
                  <w:pPr>
                    <w:rPr>
                      <w:rFonts w:ascii="Courier New" w:hAnsi="Courier New" w:cs="Courier New"/>
                    </w:rPr>
                  </w:pPr>
                  <w:r w:rsidRPr="00A53F66">
                    <w:rPr>
                      <w:rFonts w:ascii="Courier New" w:hAnsi="Courier New" w:cs="Courier New"/>
                    </w:rPr>
                    <w:t>134 870,6</w:t>
                  </w:r>
                </w:p>
                <w:p w:rsidR="006835B8" w:rsidRPr="00A53F66" w:rsidRDefault="006835B8" w:rsidP="00440298">
                  <w:pPr>
                    <w:rPr>
                      <w:rFonts w:ascii="Courier New" w:hAnsi="Courier New" w:cs="Courier New"/>
                    </w:rPr>
                  </w:pPr>
                </w:p>
                <w:p w:rsidR="006835B8" w:rsidRPr="00A53F66" w:rsidRDefault="006835B8" w:rsidP="00440298">
                  <w:pPr>
                    <w:rPr>
                      <w:rFonts w:ascii="Courier New" w:hAnsi="Courier New" w:cs="Courier New"/>
                    </w:rPr>
                  </w:pPr>
                </w:p>
                <w:p w:rsidR="006835B8" w:rsidRPr="00A53F66" w:rsidRDefault="006835B8" w:rsidP="00440298">
                  <w:pPr>
                    <w:rPr>
                      <w:rFonts w:ascii="Courier New" w:hAnsi="Courier New" w:cs="Courier New"/>
                    </w:rPr>
                  </w:pPr>
                </w:p>
                <w:p w:rsidR="006835B8" w:rsidRPr="00A53F66" w:rsidRDefault="006835B8" w:rsidP="00440298">
                  <w:pPr>
                    <w:rPr>
                      <w:rFonts w:ascii="Courier New" w:hAnsi="Courier New" w:cs="Courier New"/>
                    </w:rPr>
                  </w:pPr>
                </w:p>
                <w:p w:rsidR="006835B8" w:rsidRPr="00A53F66" w:rsidRDefault="006835B8" w:rsidP="00440298">
                  <w:pPr>
                    <w:rPr>
                      <w:rFonts w:ascii="Courier New" w:hAnsi="Courier New" w:cs="Courier New"/>
                    </w:rPr>
                  </w:pPr>
                </w:p>
              </w:tc>
              <w:tc>
                <w:tcPr>
                  <w:tcW w:w="1134" w:type="dxa"/>
                  <w:tcBorders>
                    <w:top w:val="single" w:sz="4" w:space="0" w:color="auto"/>
                    <w:bottom w:val="nil"/>
                  </w:tcBorders>
                </w:tcPr>
                <w:p w:rsidR="006835B8" w:rsidRPr="00A53F66" w:rsidRDefault="006835B8" w:rsidP="00440298">
                  <w:pPr>
                    <w:rPr>
                      <w:rFonts w:ascii="Courier New" w:hAnsi="Courier New" w:cs="Courier New"/>
                    </w:rPr>
                  </w:pPr>
                  <w:r w:rsidRPr="00A53F66">
                    <w:rPr>
                      <w:rFonts w:ascii="Courier New" w:hAnsi="Courier New" w:cs="Courier New"/>
                    </w:rPr>
                    <w:t>18 550,9</w:t>
                  </w:r>
                </w:p>
              </w:tc>
              <w:tc>
                <w:tcPr>
                  <w:tcW w:w="1275" w:type="dxa"/>
                  <w:tcBorders>
                    <w:top w:val="single" w:sz="4" w:space="0" w:color="auto"/>
                    <w:bottom w:val="nil"/>
                  </w:tcBorders>
                </w:tcPr>
                <w:p w:rsidR="006835B8" w:rsidRPr="00A53F66" w:rsidRDefault="006835B8" w:rsidP="00440298">
                  <w:pPr>
                    <w:rPr>
                      <w:rFonts w:ascii="Courier New" w:hAnsi="Courier New" w:cs="Courier New"/>
                    </w:rPr>
                  </w:pPr>
                  <w:r w:rsidRPr="00A53F66">
                    <w:rPr>
                      <w:rFonts w:ascii="Courier New" w:hAnsi="Courier New" w:cs="Courier New"/>
                    </w:rPr>
                    <w:t>26 233,1</w:t>
                  </w:r>
                </w:p>
              </w:tc>
              <w:tc>
                <w:tcPr>
                  <w:tcW w:w="993" w:type="dxa"/>
                  <w:tcBorders>
                    <w:top w:val="single" w:sz="4" w:space="0" w:color="auto"/>
                    <w:bottom w:val="nil"/>
                  </w:tcBorders>
                </w:tcPr>
                <w:p w:rsidR="006835B8" w:rsidRPr="00A53F66" w:rsidRDefault="006835B8" w:rsidP="00440298">
                  <w:pPr>
                    <w:rPr>
                      <w:rFonts w:ascii="Courier New" w:hAnsi="Courier New" w:cs="Courier New"/>
                    </w:rPr>
                  </w:pPr>
                  <w:r w:rsidRPr="00A53F66">
                    <w:rPr>
                      <w:rFonts w:ascii="Courier New" w:hAnsi="Courier New" w:cs="Courier New"/>
                    </w:rPr>
                    <w:t>28 827</w:t>
                  </w:r>
                </w:p>
              </w:tc>
              <w:tc>
                <w:tcPr>
                  <w:tcW w:w="1134" w:type="dxa"/>
                  <w:tcBorders>
                    <w:top w:val="single" w:sz="4" w:space="0" w:color="auto"/>
                    <w:bottom w:val="nil"/>
                  </w:tcBorders>
                </w:tcPr>
                <w:p w:rsidR="006835B8" w:rsidRPr="00A53F66" w:rsidRDefault="006835B8" w:rsidP="00440298">
                  <w:pPr>
                    <w:rPr>
                      <w:rFonts w:ascii="Courier New" w:hAnsi="Courier New" w:cs="Courier New"/>
                    </w:rPr>
                  </w:pPr>
                  <w:r w:rsidRPr="00A53F66">
                    <w:rPr>
                      <w:rFonts w:ascii="Courier New" w:hAnsi="Courier New" w:cs="Courier New"/>
                    </w:rPr>
                    <w:t>29 519,3</w:t>
                  </w:r>
                </w:p>
              </w:tc>
              <w:tc>
                <w:tcPr>
                  <w:tcW w:w="2173" w:type="dxa"/>
                  <w:tcBorders>
                    <w:top w:val="single" w:sz="4" w:space="0" w:color="auto"/>
                    <w:bottom w:val="nil"/>
                  </w:tcBorders>
                </w:tcPr>
                <w:p w:rsidR="006835B8" w:rsidRPr="00A53F66" w:rsidRDefault="006835B8" w:rsidP="00440298">
                  <w:pPr>
                    <w:rPr>
                      <w:rFonts w:ascii="Courier New" w:hAnsi="Courier New" w:cs="Courier New"/>
                    </w:rPr>
                  </w:pPr>
                  <w:r w:rsidRPr="00A53F66">
                    <w:rPr>
                      <w:rFonts w:ascii="Courier New" w:hAnsi="Courier New" w:cs="Courier New"/>
                    </w:rPr>
                    <w:t>31 740,3</w:t>
                  </w:r>
                </w:p>
              </w:tc>
            </w:tr>
            <w:tr w:rsidR="006835B8" w:rsidRPr="00A53F66" w:rsidTr="00440298">
              <w:trPr>
                <w:trHeight w:val="1348"/>
              </w:trPr>
              <w:tc>
                <w:tcPr>
                  <w:tcW w:w="633" w:type="dxa"/>
                  <w:tcBorders>
                    <w:top w:val="nil"/>
                  </w:tcBorders>
                </w:tcPr>
                <w:p w:rsidR="006835B8" w:rsidRPr="00A53F66" w:rsidRDefault="006835B8" w:rsidP="00440298">
                  <w:pPr>
                    <w:ind w:left="-108"/>
                    <w:rPr>
                      <w:rFonts w:ascii="Courier New" w:hAnsi="Courier New" w:cs="Courier New"/>
                    </w:rPr>
                  </w:pPr>
                  <w:r w:rsidRPr="00A53F66">
                    <w:rPr>
                      <w:rFonts w:ascii="Courier New" w:hAnsi="Courier New" w:cs="Courier New"/>
                    </w:rPr>
                    <w:lastRenderedPageBreak/>
                    <w:t>вне</w:t>
                  </w:r>
                </w:p>
                <w:p w:rsidR="006835B8" w:rsidRPr="00A53F66" w:rsidRDefault="006835B8" w:rsidP="00440298">
                  <w:pPr>
                    <w:ind w:left="-108"/>
                    <w:rPr>
                      <w:rFonts w:ascii="Courier New" w:hAnsi="Courier New" w:cs="Courier New"/>
                    </w:rPr>
                  </w:pPr>
                  <w:r w:rsidRPr="00A53F66">
                    <w:rPr>
                      <w:rFonts w:ascii="Courier New" w:hAnsi="Courier New" w:cs="Courier New"/>
                    </w:rPr>
                    <w:t>бюджетные источ</w:t>
                  </w:r>
                </w:p>
                <w:p w:rsidR="006835B8" w:rsidRPr="00A53F66" w:rsidRDefault="006835B8" w:rsidP="00440298">
                  <w:pPr>
                    <w:ind w:left="-108"/>
                    <w:rPr>
                      <w:rFonts w:ascii="Courier New" w:hAnsi="Courier New" w:cs="Courier New"/>
                    </w:rPr>
                  </w:pPr>
                  <w:r w:rsidRPr="00A53F66">
                    <w:rPr>
                      <w:rFonts w:ascii="Courier New" w:hAnsi="Courier New" w:cs="Courier New"/>
                    </w:rPr>
                    <w:t>ники</w:t>
                  </w:r>
                </w:p>
              </w:tc>
              <w:tc>
                <w:tcPr>
                  <w:tcW w:w="567" w:type="dxa"/>
                  <w:tcBorders>
                    <w:top w:val="nil"/>
                  </w:tcBorders>
                </w:tcPr>
                <w:p w:rsidR="006835B8" w:rsidRPr="00A53F66" w:rsidRDefault="006835B8" w:rsidP="00440298">
                  <w:pPr>
                    <w:rPr>
                      <w:rFonts w:ascii="Courier New" w:hAnsi="Courier New" w:cs="Courier New"/>
                    </w:rPr>
                  </w:pPr>
                  <w:r w:rsidRPr="00A53F66">
                    <w:rPr>
                      <w:rFonts w:ascii="Courier New" w:hAnsi="Courier New" w:cs="Courier New"/>
                    </w:rPr>
                    <w:t>тыс.</w:t>
                  </w:r>
                </w:p>
                <w:p w:rsidR="006835B8" w:rsidRPr="00A53F66" w:rsidRDefault="006835B8" w:rsidP="00440298">
                  <w:pPr>
                    <w:rPr>
                      <w:rFonts w:ascii="Courier New" w:hAnsi="Courier New" w:cs="Courier New"/>
                    </w:rPr>
                  </w:pPr>
                  <w:r w:rsidRPr="00A53F66">
                    <w:rPr>
                      <w:rFonts w:ascii="Courier New" w:hAnsi="Courier New" w:cs="Courier New"/>
                    </w:rPr>
                    <w:t>руб</w:t>
                  </w:r>
                </w:p>
              </w:tc>
              <w:tc>
                <w:tcPr>
                  <w:tcW w:w="1134" w:type="dxa"/>
                  <w:tcBorders>
                    <w:top w:val="nil"/>
                  </w:tcBorders>
                </w:tcPr>
                <w:p w:rsidR="006835B8" w:rsidRPr="00A53F66" w:rsidRDefault="006835B8" w:rsidP="00440298">
                  <w:pPr>
                    <w:rPr>
                      <w:rFonts w:ascii="Courier New" w:hAnsi="Courier New" w:cs="Courier New"/>
                    </w:rPr>
                  </w:pPr>
                  <w:r w:rsidRPr="00A53F66">
                    <w:rPr>
                      <w:rFonts w:ascii="Courier New" w:hAnsi="Courier New" w:cs="Courier New"/>
                    </w:rPr>
                    <w:t>-</w:t>
                  </w:r>
                </w:p>
              </w:tc>
              <w:tc>
                <w:tcPr>
                  <w:tcW w:w="1134" w:type="dxa"/>
                  <w:tcBorders>
                    <w:top w:val="nil"/>
                  </w:tcBorders>
                </w:tcPr>
                <w:p w:rsidR="006835B8" w:rsidRPr="00A53F66" w:rsidRDefault="006835B8" w:rsidP="00440298">
                  <w:pPr>
                    <w:rPr>
                      <w:rFonts w:ascii="Courier New" w:hAnsi="Courier New" w:cs="Courier New"/>
                    </w:rPr>
                  </w:pPr>
                  <w:r w:rsidRPr="00A53F66">
                    <w:rPr>
                      <w:rFonts w:ascii="Courier New" w:hAnsi="Courier New" w:cs="Courier New"/>
                    </w:rPr>
                    <w:t>-</w:t>
                  </w:r>
                </w:p>
              </w:tc>
              <w:tc>
                <w:tcPr>
                  <w:tcW w:w="1275" w:type="dxa"/>
                  <w:tcBorders>
                    <w:top w:val="nil"/>
                  </w:tcBorders>
                </w:tcPr>
                <w:p w:rsidR="006835B8" w:rsidRPr="00A53F66" w:rsidRDefault="006835B8" w:rsidP="00440298">
                  <w:pPr>
                    <w:rPr>
                      <w:rFonts w:ascii="Courier New" w:hAnsi="Courier New" w:cs="Courier New"/>
                    </w:rPr>
                  </w:pPr>
                  <w:r w:rsidRPr="00A53F66">
                    <w:rPr>
                      <w:rFonts w:ascii="Courier New" w:hAnsi="Courier New" w:cs="Courier New"/>
                    </w:rPr>
                    <w:t>-</w:t>
                  </w:r>
                </w:p>
              </w:tc>
              <w:tc>
                <w:tcPr>
                  <w:tcW w:w="993" w:type="dxa"/>
                  <w:tcBorders>
                    <w:top w:val="nil"/>
                  </w:tcBorders>
                </w:tcPr>
                <w:p w:rsidR="006835B8" w:rsidRPr="00A53F66" w:rsidRDefault="006835B8" w:rsidP="00440298">
                  <w:pPr>
                    <w:rPr>
                      <w:rFonts w:ascii="Courier New" w:hAnsi="Courier New" w:cs="Courier New"/>
                    </w:rPr>
                  </w:pPr>
                  <w:r w:rsidRPr="00A53F66">
                    <w:rPr>
                      <w:rFonts w:ascii="Courier New" w:hAnsi="Courier New" w:cs="Courier New"/>
                    </w:rPr>
                    <w:t>-</w:t>
                  </w:r>
                </w:p>
              </w:tc>
              <w:tc>
                <w:tcPr>
                  <w:tcW w:w="1134" w:type="dxa"/>
                  <w:tcBorders>
                    <w:top w:val="nil"/>
                  </w:tcBorders>
                </w:tcPr>
                <w:p w:rsidR="006835B8" w:rsidRPr="00A53F66" w:rsidRDefault="006835B8" w:rsidP="00440298">
                  <w:pPr>
                    <w:rPr>
                      <w:rFonts w:ascii="Courier New" w:hAnsi="Courier New" w:cs="Courier New"/>
                    </w:rPr>
                  </w:pPr>
                  <w:r w:rsidRPr="00A53F66">
                    <w:rPr>
                      <w:rFonts w:ascii="Courier New" w:hAnsi="Courier New" w:cs="Courier New"/>
                    </w:rPr>
                    <w:t>-</w:t>
                  </w:r>
                </w:p>
              </w:tc>
              <w:tc>
                <w:tcPr>
                  <w:tcW w:w="2173" w:type="dxa"/>
                  <w:tcBorders>
                    <w:top w:val="nil"/>
                  </w:tcBorders>
                </w:tcPr>
                <w:p w:rsidR="006835B8" w:rsidRPr="00A53F66" w:rsidRDefault="006835B8" w:rsidP="00440298">
                  <w:pPr>
                    <w:rPr>
                      <w:rFonts w:ascii="Courier New" w:hAnsi="Courier New" w:cs="Courier New"/>
                    </w:rPr>
                  </w:pPr>
                  <w:r w:rsidRPr="00A53F66">
                    <w:rPr>
                      <w:rFonts w:ascii="Courier New" w:hAnsi="Courier New" w:cs="Courier New"/>
                    </w:rPr>
                    <w:t>-</w:t>
                  </w:r>
                </w:p>
              </w:tc>
            </w:tr>
          </w:tbl>
          <w:p w:rsidR="006835B8" w:rsidRPr="00A53F66" w:rsidRDefault="006835B8" w:rsidP="00440298">
            <w:pPr>
              <w:jc w:val="both"/>
              <w:rPr>
                <w:rFonts w:ascii="Courier New" w:hAnsi="Courier New" w:cs="Courier New"/>
                <w:b/>
                <w:bCs/>
              </w:rPr>
            </w:pPr>
          </w:p>
        </w:tc>
      </w:tr>
      <w:tr w:rsidR="006835B8" w:rsidRPr="00A53F66" w:rsidTr="00440298">
        <w:trPr>
          <w:gridAfter w:val="2"/>
          <w:wAfter w:w="3020" w:type="dxa"/>
          <w:trHeight w:val="558"/>
          <w:tblCellSpacing w:w="5" w:type="nil"/>
        </w:trPr>
        <w:tc>
          <w:tcPr>
            <w:tcW w:w="1849"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793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b/>
              </w:rPr>
            </w:pP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1.</w:t>
            </w:r>
          </w:p>
          <w:p w:rsidR="006835B8" w:rsidRPr="00A53F66" w:rsidRDefault="006835B8" w:rsidP="00440298">
            <w:pPr>
              <w:jc w:val="both"/>
              <w:rPr>
                <w:rFonts w:ascii="Courier New" w:hAnsi="Courier New" w:cs="Courier New"/>
                <w:b/>
              </w:rPr>
            </w:pPr>
            <w:r w:rsidRPr="00A53F66">
              <w:rPr>
                <w:rFonts w:ascii="Courier New" w:hAnsi="Courier New" w:cs="Courier New"/>
                <w:b/>
              </w:rPr>
              <w:t xml:space="preserve">«Социальная поддержка и доступная среда для инвалидов» </w:t>
            </w:r>
          </w:p>
          <w:p w:rsidR="006835B8" w:rsidRPr="00A53F66" w:rsidRDefault="006835B8" w:rsidP="00440298">
            <w:pPr>
              <w:jc w:val="both"/>
              <w:rPr>
                <w:rFonts w:ascii="Courier New" w:hAnsi="Courier New" w:cs="Courier New"/>
                <w:b/>
              </w:rPr>
            </w:pPr>
            <w:r w:rsidRPr="00A53F66">
              <w:rPr>
                <w:rFonts w:ascii="Courier New" w:hAnsi="Courier New" w:cs="Courier New"/>
                <w:b/>
              </w:rPr>
              <w:t xml:space="preserve">на 2020-2024гг.  </w:t>
            </w:r>
          </w:p>
          <w:p w:rsidR="006835B8" w:rsidRPr="00A53F66" w:rsidRDefault="006835B8" w:rsidP="00440298">
            <w:pPr>
              <w:jc w:val="both"/>
              <w:rPr>
                <w:rFonts w:ascii="Courier New" w:hAnsi="Courier New" w:cs="Courier New"/>
              </w:rPr>
            </w:pPr>
            <w:r w:rsidRPr="00A53F66">
              <w:rPr>
                <w:rFonts w:ascii="Courier New" w:hAnsi="Courier New" w:cs="Courier New"/>
              </w:rPr>
              <w:t>Объем финансового обеспечения реализации подпрограммы на 2020-2024 годы -  2400 тыс.руб.</w:t>
            </w:r>
            <w:r w:rsidRPr="00A53F66">
              <w:rPr>
                <w:rFonts w:ascii="Courier New" w:hAnsi="Courier New" w:cs="Courier New"/>
                <w:b/>
              </w:rPr>
              <w:t xml:space="preserve"> </w:t>
            </w:r>
            <w:r w:rsidRPr="00A53F66">
              <w:rPr>
                <w:rFonts w:ascii="Courier New" w:hAnsi="Courier New" w:cs="Courier New"/>
              </w:rPr>
              <w:t xml:space="preserve">за счет средств местного бюджета, в том числе по годам: </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450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450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500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500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2024 году – 500 тыс.руб.</w:t>
            </w:r>
          </w:p>
          <w:p w:rsidR="006835B8" w:rsidRPr="00A53F66" w:rsidRDefault="006835B8" w:rsidP="00440298">
            <w:pPr>
              <w:jc w:val="both"/>
              <w:rPr>
                <w:rFonts w:ascii="Courier New" w:hAnsi="Courier New" w:cs="Courier New"/>
              </w:rPr>
            </w:pP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2.</w:t>
            </w:r>
          </w:p>
          <w:p w:rsidR="006835B8" w:rsidRPr="00A53F66" w:rsidRDefault="006835B8" w:rsidP="00440298">
            <w:pPr>
              <w:jc w:val="both"/>
              <w:rPr>
                <w:rFonts w:ascii="Courier New" w:hAnsi="Courier New" w:cs="Courier New"/>
                <w:b/>
              </w:rPr>
            </w:pPr>
            <w:r w:rsidRPr="00A53F66">
              <w:rPr>
                <w:rFonts w:ascii="Courier New" w:hAnsi="Courier New" w:cs="Courier New"/>
                <w:b/>
              </w:rPr>
              <w:t xml:space="preserve">«Поддержка социально-ориентированных некоммерческих организаций в ЗГМО» на 2020-2024гг. </w:t>
            </w:r>
          </w:p>
          <w:p w:rsidR="006835B8" w:rsidRPr="00A53F66" w:rsidRDefault="006835B8" w:rsidP="00440298">
            <w:pPr>
              <w:jc w:val="both"/>
              <w:rPr>
                <w:rFonts w:ascii="Courier New" w:hAnsi="Courier New" w:cs="Courier New"/>
                <w:b/>
              </w:rPr>
            </w:pPr>
            <w:r w:rsidRPr="00A53F66">
              <w:rPr>
                <w:rFonts w:ascii="Courier New" w:hAnsi="Courier New" w:cs="Courier New"/>
              </w:rPr>
              <w:t>Объем финансового обеспечения реализации подпрограммы на 2020-2024 годы – 6 660</w:t>
            </w:r>
            <w:r w:rsidRPr="00A53F66">
              <w:rPr>
                <w:rFonts w:ascii="Courier New" w:hAnsi="Courier New" w:cs="Courier New"/>
                <w:b/>
              </w:rPr>
              <w:t xml:space="preserve"> </w:t>
            </w:r>
            <w:r w:rsidRPr="00A53F66">
              <w:rPr>
                <w:rFonts w:ascii="Courier New" w:hAnsi="Courier New" w:cs="Courier New"/>
              </w:rPr>
              <w:t xml:space="preserve"> тыс.руб</w:t>
            </w:r>
            <w:r w:rsidRPr="00A53F66">
              <w:rPr>
                <w:rFonts w:ascii="Courier New" w:hAnsi="Courier New" w:cs="Courier New"/>
                <w:b/>
              </w:rPr>
              <w:t>.</w:t>
            </w:r>
            <w:r w:rsidRPr="00A53F66">
              <w:rPr>
                <w:rFonts w:ascii="Courier New" w:hAnsi="Courier New" w:cs="Courier New"/>
              </w:rPr>
              <w:t xml:space="preserve"> за счет средств местного бюджета, в том числе</w:t>
            </w:r>
          </w:p>
          <w:p w:rsidR="006835B8" w:rsidRPr="00A53F66" w:rsidRDefault="006835B8" w:rsidP="00440298">
            <w:pPr>
              <w:jc w:val="both"/>
              <w:rPr>
                <w:rFonts w:ascii="Courier New" w:hAnsi="Courier New" w:cs="Courier New"/>
              </w:rPr>
            </w:pPr>
            <w:r w:rsidRPr="00A53F66">
              <w:rPr>
                <w:rFonts w:ascii="Courier New" w:hAnsi="Courier New" w:cs="Courier New"/>
              </w:rPr>
              <w:t>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–1100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–1360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1400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1400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2024 году – 1400 тыс.руб.</w:t>
            </w:r>
          </w:p>
          <w:p w:rsidR="006835B8" w:rsidRPr="00A53F66" w:rsidRDefault="006835B8" w:rsidP="00440298">
            <w:pPr>
              <w:jc w:val="both"/>
              <w:rPr>
                <w:rFonts w:ascii="Courier New" w:hAnsi="Courier New" w:cs="Courier New"/>
              </w:rPr>
            </w:pP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3.</w:t>
            </w:r>
          </w:p>
          <w:p w:rsidR="006835B8" w:rsidRPr="00A53F66" w:rsidRDefault="006835B8" w:rsidP="00440298">
            <w:pPr>
              <w:jc w:val="both"/>
              <w:rPr>
                <w:rFonts w:ascii="Courier New" w:hAnsi="Courier New" w:cs="Courier New"/>
                <w:b/>
              </w:rPr>
            </w:pPr>
            <w:r w:rsidRPr="00A53F66">
              <w:rPr>
                <w:rFonts w:ascii="Courier New" w:hAnsi="Courier New" w:cs="Courier New"/>
                <w:b/>
              </w:rPr>
              <w:t xml:space="preserve">«Социальная поддержка отдельных категорий граждан» </w:t>
            </w:r>
          </w:p>
          <w:p w:rsidR="006835B8" w:rsidRPr="00A53F66" w:rsidRDefault="006835B8" w:rsidP="00440298">
            <w:pPr>
              <w:jc w:val="both"/>
              <w:rPr>
                <w:rFonts w:ascii="Courier New" w:hAnsi="Courier New" w:cs="Courier New"/>
                <w:b/>
              </w:rPr>
            </w:pPr>
            <w:r w:rsidRPr="00A53F66">
              <w:rPr>
                <w:rFonts w:ascii="Courier New" w:hAnsi="Courier New" w:cs="Courier New"/>
                <w:b/>
              </w:rPr>
              <w:t>на 2020-2024 г.</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Объем финансового обеспечения реализации программы на </w:t>
            </w:r>
            <w:r w:rsidRPr="00A53F66">
              <w:rPr>
                <w:rFonts w:ascii="Courier New" w:hAnsi="Courier New" w:cs="Courier New"/>
              </w:rPr>
              <w:lastRenderedPageBreak/>
              <w:t xml:space="preserve">2020-2024 годы </w:t>
            </w:r>
            <w:r w:rsidRPr="00A53F66">
              <w:rPr>
                <w:rFonts w:ascii="Courier New" w:hAnsi="Courier New" w:cs="Courier New"/>
                <w:b/>
              </w:rPr>
              <w:t xml:space="preserve">– </w:t>
            </w:r>
            <w:r w:rsidRPr="00A53F66">
              <w:rPr>
                <w:rFonts w:ascii="Courier New" w:hAnsi="Courier New" w:cs="Courier New"/>
              </w:rPr>
              <w:t xml:space="preserve">219 623,9 тыс.руб., за счет средств местного бюджета 28 753 тыс.руб, за счет средств областного бюджета 190 870,9 тыс.руб., в том числе по годам: </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44053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44 528,1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40 728,6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45 047,1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2024 году –  45 267,1  тыс. руб.</w:t>
            </w:r>
          </w:p>
          <w:p w:rsidR="006835B8" w:rsidRPr="00A53F66" w:rsidRDefault="006835B8" w:rsidP="00440298">
            <w:pPr>
              <w:jc w:val="both"/>
              <w:rPr>
                <w:rFonts w:ascii="Courier New" w:hAnsi="Courier New" w:cs="Courier New"/>
              </w:rPr>
            </w:pP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4.</w:t>
            </w:r>
          </w:p>
          <w:p w:rsidR="006835B8" w:rsidRPr="00A53F66" w:rsidRDefault="006835B8" w:rsidP="00440298">
            <w:pPr>
              <w:pStyle w:val="TableContents"/>
              <w:rPr>
                <w:rFonts w:ascii="Courier New" w:hAnsi="Courier New" w:cs="Courier New"/>
                <w:b/>
                <w:lang w:val="ru-RU"/>
              </w:rPr>
            </w:pPr>
            <w:r w:rsidRPr="00A53F66">
              <w:rPr>
                <w:rFonts w:ascii="Courier New" w:hAnsi="Courier New" w:cs="Courier New"/>
                <w:b/>
              </w:rPr>
              <w:t>«Отдых, оздоровление и занятость детей и подростков в период летних каникул»</w:t>
            </w:r>
            <w:r w:rsidRPr="00A53F66">
              <w:rPr>
                <w:rFonts w:ascii="Courier New" w:hAnsi="Courier New" w:cs="Courier New"/>
                <w:b/>
                <w:lang w:val="ru-RU"/>
              </w:rPr>
              <w:t xml:space="preserve"> на 2020-2024гг. </w:t>
            </w:r>
          </w:p>
          <w:p w:rsidR="006835B8" w:rsidRPr="00A53F66" w:rsidRDefault="006835B8" w:rsidP="00440298">
            <w:pPr>
              <w:pStyle w:val="TableContents"/>
              <w:rPr>
                <w:rFonts w:ascii="Courier New" w:hAnsi="Courier New" w:cs="Courier New"/>
                <w:lang w:val="ru-RU"/>
              </w:rPr>
            </w:pPr>
            <w:r w:rsidRPr="00A53F66">
              <w:rPr>
                <w:rFonts w:ascii="Courier New" w:hAnsi="Courier New" w:cs="Courier New"/>
              </w:rPr>
              <w:t>Объем финансового обеспечения реализации п</w:t>
            </w:r>
            <w:r w:rsidRPr="00A53F66">
              <w:rPr>
                <w:rFonts w:ascii="Courier New" w:hAnsi="Courier New" w:cs="Courier New"/>
                <w:lang w:val="ru-RU"/>
              </w:rPr>
              <w:t>одпр</w:t>
            </w:r>
            <w:r w:rsidRPr="00A53F66">
              <w:rPr>
                <w:rFonts w:ascii="Courier New" w:hAnsi="Courier New" w:cs="Courier New"/>
              </w:rPr>
              <w:t xml:space="preserve">ограммы на 2020-2024 годы </w:t>
            </w:r>
            <w:r w:rsidRPr="00A53F66">
              <w:rPr>
                <w:rFonts w:ascii="Courier New" w:hAnsi="Courier New" w:cs="Courier New"/>
                <w:b/>
                <w:lang w:val="ru-RU"/>
              </w:rPr>
              <w:t xml:space="preserve">– </w:t>
            </w:r>
            <w:r w:rsidRPr="00A53F66">
              <w:rPr>
                <w:rFonts w:ascii="Courier New" w:hAnsi="Courier New" w:cs="Courier New"/>
                <w:lang w:val="ru-RU"/>
              </w:rPr>
              <w:t>28 104,9  тыс.руб., за счет средств местного бюджета 21 625,1 тыс.руб., за счет средств областного бюджета 6 479,8 тыс. руб., в том числе 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5 345,9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4 862,5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5 641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5 334,8  тыс.руб.;</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в 2024 году –  6 920,7  тыс. руб. </w:t>
            </w:r>
          </w:p>
          <w:p w:rsidR="006835B8" w:rsidRPr="00A53F66" w:rsidRDefault="006835B8" w:rsidP="00440298">
            <w:pPr>
              <w:jc w:val="both"/>
              <w:rPr>
                <w:rFonts w:ascii="Courier New" w:hAnsi="Courier New" w:cs="Courier New"/>
              </w:rPr>
            </w:pP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5.</w:t>
            </w:r>
          </w:p>
          <w:p w:rsidR="006835B8" w:rsidRPr="00A53F66" w:rsidRDefault="006835B8" w:rsidP="00440298">
            <w:pPr>
              <w:jc w:val="both"/>
              <w:rPr>
                <w:rFonts w:ascii="Courier New" w:hAnsi="Courier New" w:cs="Courier New"/>
                <w:b/>
                <w:bCs/>
              </w:rPr>
            </w:pPr>
            <w:r w:rsidRPr="00A53F66">
              <w:rPr>
                <w:rFonts w:ascii="Courier New" w:hAnsi="Courier New" w:cs="Courier New"/>
                <w:b/>
              </w:rPr>
              <w:t xml:space="preserve">«Функционирование детского оздоровительного лагеря палаточного типа «Тихоокеанец»» </w:t>
            </w:r>
            <w:r w:rsidRPr="00A53F66">
              <w:rPr>
                <w:rFonts w:ascii="Courier New" w:hAnsi="Courier New" w:cs="Courier New"/>
                <w:b/>
                <w:bCs/>
              </w:rPr>
              <w:t>на 2020-2024гг.</w:t>
            </w:r>
          </w:p>
          <w:p w:rsidR="006835B8" w:rsidRPr="00A53F66" w:rsidRDefault="006835B8" w:rsidP="00440298">
            <w:pPr>
              <w:jc w:val="both"/>
              <w:rPr>
                <w:rFonts w:ascii="Courier New" w:hAnsi="Courier New" w:cs="Courier New"/>
              </w:rPr>
            </w:pPr>
            <w:r w:rsidRPr="00A53F66">
              <w:rPr>
                <w:rFonts w:ascii="Courier New" w:hAnsi="Courier New" w:cs="Courier New"/>
              </w:rPr>
              <w:t>Объем финансового обеспечения реализации подпрограммы на 2020-2024 годы – 76 076,11 тыс.руб</w:t>
            </w:r>
            <w:r w:rsidRPr="00A53F66">
              <w:rPr>
                <w:rFonts w:ascii="Courier New" w:hAnsi="Courier New" w:cs="Courier New"/>
                <w:b/>
              </w:rPr>
              <w:t>.,</w:t>
            </w:r>
            <w:r w:rsidRPr="00A53F66">
              <w:rPr>
                <w:rFonts w:ascii="Courier New" w:hAnsi="Courier New" w:cs="Courier New"/>
              </w:rPr>
              <w:t xml:space="preserve"> за счет средств местного бюджета 73 126,5 тыс.руб., за счет средств областного бюджета 2 949,61 тыс. руб., в том числе 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9 942,5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16 473,61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16 120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16 720 тыс.руб.;</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в 2024 году – 16 820 тыс. руб. </w:t>
            </w:r>
          </w:p>
          <w:p w:rsidR="006835B8" w:rsidRPr="00A53F66" w:rsidRDefault="006835B8" w:rsidP="00440298">
            <w:pPr>
              <w:jc w:val="both"/>
              <w:rPr>
                <w:rFonts w:ascii="Courier New" w:hAnsi="Courier New" w:cs="Courier New"/>
              </w:rPr>
            </w:pPr>
          </w:p>
          <w:p w:rsidR="006835B8" w:rsidRPr="00A53F66" w:rsidRDefault="006835B8" w:rsidP="00440298">
            <w:pPr>
              <w:jc w:val="both"/>
              <w:rPr>
                <w:rFonts w:ascii="Courier New" w:hAnsi="Courier New" w:cs="Courier New"/>
                <w:b/>
              </w:rPr>
            </w:pPr>
            <w:r w:rsidRPr="00A53F66">
              <w:rPr>
                <w:rFonts w:ascii="Courier New" w:hAnsi="Courier New" w:cs="Courier New"/>
                <w:b/>
              </w:rPr>
              <w:t>Подпрограмма 6.</w:t>
            </w:r>
          </w:p>
          <w:p w:rsidR="006835B8" w:rsidRPr="00A53F66" w:rsidRDefault="006835B8" w:rsidP="00440298">
            <w:pPr>
              <w:jc w:val="both"/>
              <w:rPr>
                <w:rFonts w:ascii="Courier New" w:hAnsi="Courier New" w:cs="Courier New"/>
                <w:b/>
              </w:rPr>
            </w:pPr>
            <w:r w:rsidRPr="00A53F66">
              <w:rPr>
                <w:rFonts w:ascii="Courier New" w:hAnsi="Courier New" w:cs="Courier New"/>
                <w:b/>
              </w:rPr>
              <w:t>«Обеспечение педагогическими кадрами» на 2021-2024 гг.</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Объем финансового обеспечения реализации подпрограммы на 2021-2024 годы </w:t>
            </w:r>
            <w:r w:rsidRPr="00A53F66">
              <w:rPr>
                <w:rFonts w:ascii="Courier New" w:hAnsi="Courier New" w:cs="Courier New"/>
                <w:b/>
              </w:rPr>
              <w:t xml:space="preserve">– </w:t>
            </w:r>
            <w:r w:rsidRPr="00A53F66">
              <w:rPr>
                <w:rFonts w:ascii="Courier New" w:hAnsi="Courier New" w:cs="Courier New"/>
              </w:rPr>
              <w:t>2 306 тыс.руб</w:t>
            </w:r>
            <w:r w:rsidRPr="00A53F66">
              <w:rPr>
                <w:rFonts w:ascii="Courier New" w:hAnsi="Courier New" w:cs="Courier New"/>
                <w:b/>
              </w:rPr>
              <w:t>.</w:t>
            </w:r>
            <w:r w:rsidRPr="00A53F66">
              <w:rPr>
                <w:rFonts w:ascii="Courier New" w:hAnsi="Courier New" w:cs="Courier New"/>
              </w:rPr>
              <w:t xml:space="preserve"> за счет средств местного бюджета, в том числе 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686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560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2024 году – 1060 тыс.руб.</w:t>
            </w:r>
          </w:p>
          <w:p w:rsidR="006835B8" w:rsidRPr="00A53F66" w:rsidRDefault="006835B8" w:rsidP="00440298">
            <w:pPr>
              <w:jc w:val="both"/>
              <w:rPr>
                <w:rFonts w:ascii="Courier New" w:hAnsi="Courier New" w:cs="Courier New"/>
              </w:rPr>
            </w:pPr>
          </w:p>
          <w:p w:rsidR="006835B8" w:rsidRPr="00A53F66" w:rsidRDefault="006835B8" w:rsidP="00440298">
            <w:pPr>
              <w:jc w:val="both"/>
              <w:rPr>
                <w:rFonts w:ascii="Courier New" w:hAnsi="Courier New" w:cs="Courier New"/>
              </w:rPr>
            </w:pPr>
            <w:r w:rsidRPr="00A53F66">
              <w:rPr>
                <w:rFonts w:ascii="Courier New" w:hAnsi="Courier New" w:cs="Courier New"/>
              </w:rPr>
              <w:t>Объемы финансирования программы ежегодно уточняются при формировании проекта бюджета на очередной финансовый год.</w:t>
            </w:r>
          </w:p>
          <w:p w:rsidR="006835B8" w:rsidRPr="00A53F66" w:rsidRDefault="006835B8" w:rsidP="00440298">
            <w:pPr>
              <w:jc w:val="both"/>
              <w:rPr>
                <w:rFonts w:ascii="Courier New" w:hAnsi="Courier New" w:cs="Courier New"/>
              </w:rPr>
            </w:pPr>
          </w:p>
          <w:p w:rsidR="006835B8" w:rsidRPr="00A53F66" w:rsidRDefault="006835B8" w:rsidP="00440298">
            <w:pPr>
              <w:jc w:val="both"/>
              <w:rPr>
                <w:rFonts w:ascii="Courier New" w:hAnsi="Courier New" w:cs="Courier New"/>
              </w:rPr>
            </w:pPr>
          </w:p>
        </w:tc>
      </w:tr>
      <w:tr w:rsidR="006835B8" w:rsidRPr="00A53F66" w:rsidTr="00440298">
        <w:trPr>
          <w:trHeight w:val="1125"/>
          <w:tblCellSpacing w:w="5" w:type="nil"/>
        </w:trPr>
        <w:tc>
          <w:tcPr>
            <w:tcW w:w="1849"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 xml:space="preserve">Ожидаемые  результаты  реализации муниципальной программы </w:t>
            </w:r>
          </w:p>
        </w:tc>
        <w:tc>
          <w:tcPr>
            <w:tcW w:w="7938" w:type="dxa"/>
            <w:tcBorders>
              <w:left w:val="single" w:sz="4" w:space="0" w:color="auto"/>
              <w:bottom w:val="single" w:sz="4" w:space="0" w:color="auto"/>
              <w:right w:val="single" w:sz="4" w:space="0" w:color="auto"/>
            </w:tcBorders>
          </w:tcPr>
          <w:p w:rsidR="006835B8" w:rsidRPr="00A53F66" w:rsidRDefault="006835B8" w:rsidP="00440298">
            <w:pPr>
              <w:pStyle w:val="af8"/>
              <w:tabs>
                <w:tab w:val="left" w:pos="238"/>
              </w:tabs>
              <w:jc w:val="both"/>
              <w:rPr>
                <w:rFonts w:ascii="Courier New" w:hAnsi="Courier New" w:cs="Courier New"/>
                <w:color w:val="000000"/>
                <w:lang w:val="ru-RU"/>
              </w:rPr>
            </w:pPr>
            <w:r w:rsidRPr="00A53F66">
              <w:rPr>
                <w:rFonts w:ascii="Courier New" w:hAnsi="Courier New" w:cs="Courier New"/>
                <w:lang w:val="ru-RU"/>
              </w:rPr>
              <w:t>1)П</w:t>
            </w:r>
            <w:r w:rsidRPr="00A53F66">
              <w:rPr>
                <w:rFonts w:ascii="Courier New" w:hAnsi="Courier New" w:cs="Courier New"/>
                <w:color w:val="000000"/>
                <w:lang w:val="ru-RU"/>
              </w:rPr>
              <w:t>овышение степени доступности приоритетных муниципальных объектов социальной инфраструктуры для инвалидов и других маломобильных групп населения к концу 2024  года до 50%;</w:t>
            </w:r>
          </w:p>
          <w:p w:rsidR="006835B8" w:rsidRPr="00A53F66" w:rsidRDefault="006835B8" w:rsidP="00440298">
            <w:pPr>
              <w:suppressAutoHyphens/>
              <w:jc w:val="both"/>
              <w:outlineLvl w:val="4"/>
              <w:rPr>
                <w:rFonts w:ascii="Courier New" w:hAnsi="Courier New" w:cs="Courier New"/>
                <w:b/>
              </w:rPr>
            </w:pPr>
            <w:r w:rsidRPr="00A53F66">
              <w:rPr>
                <w:rFonts w:ascii="Courier New" w:hAnsi="Courier New" w:cs="Courier New"/>
              </w:rPr>
              <w:t>2)Увеличение количества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 к 2024 году не менее 10;</w:t>
            </w:r>
          </w:p>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3)П</w:t>
            </w:r>
            <w:r w:rsidRPr="00A53F66">
              <w:rPr>
                <w:rFonts w:ascii="Courier New" w:hAnsi="Courier New" w:cs="Courier New"/>
                <w:color w:val="000000"/>
                <w:kern w:val="3"/>
                <w:sz w:val="24"/>
                <w:szCs w:val="24"/>
                <w:lang w:val="ru-RU" w:eastAsia="ja-JP"/>
              </w:rPr>
              <w:t>редоставление субсидий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A53F66">
              <w:rPr>
                <w:rFonts w:ascii="Courier New" w:hAnsi="Courier New" w:cs="Courier New"/>
                <w:sz w:val="24"/>
                <w:szCs w:val="24"/>
                <w:lang w:val="ru-RU"/>
              </w:rPr>
              <w:t>; обеспечение выплаты  пенсий муниципальным служащим; обеспечение предоставления ежемесячной денежной выплаты почетным гражданам города Зимы.</w:t>
            </w:r>
          </w:p>
          <w:p w:rsidR="006835B8" w:rsidRPr="00A53F66" w:rsidRDefault="006835B8" w:rsidP="00440298">
            <w:pPr>
              <w:pStyle w:val="TableContents"/>
              <w:snapToGrid w:val="0"/>
              <w:ind w:right="152"/>
              <w:jc w:val="both"/>
              <w:rPr>
                <w:rFonts w:ascii="Courier New" w:hAnsi="Courier New" w:cs="Courier New"/>
                <w:lang w:val="ru-RU"/>
              </w:rPr>
            </w:pPr>
            <w:r w:rsidRPr="00A53F66">
              <w:rPr>
                <w:rFonts w:ascii="Courier New" w:hAnsi="Courier New" w:cs="Courier New"/>
                <w:lang w:val="ru-RU"/>
              </w:rPr>
              <w:t>4)</w:t>
            </w:r>
            <w:r w:rsidRPr="00A53F66">
              <w:rPr>
                <w:rFonts w:ascii="Courier New" w:hAnsi="Courier New" w:cs="Courier New"/>
                <w:lang w:eastAsia="ar-SA"/>
              </w:rPr>
              <w:t xml:space="preserve">Увеличение доли </w:t>
            </w:r>
            <w:r w:rsidRPr="00A53F66">
              <w:rPr>
                <w:rFonts w:ascii="Courier New" w:hAnsi="Courier New" w:cs="Courier New"/>
              </w:rPr>
              <w:t xml:space="preserve">школьников, охваченных различными формами </w:t>
            </w:r>
            <w:r w:rsidRPr="00A53F66">
              <w:rPr>
                <w:rFonts w:ascii="Courier New" w:hAnsi="Courier New" w:cs="Courier New"/>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A53F66">
              <w:rPr>
                <w:rFonts w:ascii="Courier New" w:hAnsi="Courier New" w:cs="Courier New"/>
                <w:lang w:val="ru-RU" w:eastAsia="ar-SA"/>
              </w:rPr>
              <w:t>детей к 2024 году,</w:t>
            </w:r>
            <w:r w:rsidRPr="00A53F66">
              <w:rPr>
                <w:rFonts w:ascii="Courier New" w:hAnsi="Courier New" w:cs="Courier New"/>
                <w:lang w:val="ru-RU"/>
              </w:rPr>
              <w:t xml:space="preserve"> до 90%.</w:t>
            </w:r>
          </w:p>
          <w:p w:rsidR="006835B8" w:rsidRPr="00A53F66" w:rsidRDefault="006835B8" w:rsidP="00440298">
            <w:pPr>
              <w:pStyle w:val="TableContents"/>
              <w:snapToGrid w:val="0"/>
              <w:ind w:right="152"/>
              <w:jc w:val="both"/>
              <w:rPr>
                <w:rFonts w:ascii="Courier New" w:hAnsi="Courier New" w:cs="Courier New"/>
                <w:bCs/>
                <w:lang w:val="ru-RU"/>
              </w:rPr>
            </w:pPr>
            <w:r w:rsidRPr="00A53F66">
              <w:rPr>
                <w:rFonts w:ascii="Courier New" w:hAnsi="Courier New" w:cs="Courier New"/>
                <w:lang w:val="ru-RU"/>
              </w:rPr>
              <w:t>5)</w:t>
            </w:r>
            <w:r w:rsidRPr="00A53F66">
              <w:rPr>
                <w:rFonts w:ascii="Courier New" w:hAnsi="Courier New" w:cs="Courier New"/>
                <w:bCs/>
              </w:rPr>
              <w:t>Повышение до 98% эффективности оздоровления детей</w:t>
            </w:r>
            <w:r w:rsidRPr="00A53F66">
              <w:rPr>
                <w:rFonts w:ascii="Courier New" w:hAnsi="Courier New" w:cs="Courier New"/>
                <w:bCs/>
                <w:lang w:val="ru-RU"/>
              </w:rPr>
              <w:t>,</w:t>
            </w:r>
            <w:r w:rsidRPr="00A53F66">
              <w:rPr>
                <w:rFonts w:ascii="Courier New" w:hAnsi="Courier New" w:cs="Courier New"/>
                <w:bCs/>
              </w:rPr>
              <w:t xml:space="preserve"> </w:t>
            </w:r>
            <w:r w:rsidRPr="00A53F66">
              <w:rPr>
                <w:rFonts w:ascii="Courier New" w:hAnsi="Courier New" w:cs="Courier New"/>
                <w:bCs/>
                <w:lang w:val="ru-RU"/>
              </w:rPr>
              <w:t>отдыхающих в ДОЛ «Тихоокеанец»</w:t>
            </w:r>
            <w:r w:rsidRPr="00A53F66">
              <w:rPr>
                <w:rFonts w:ascii="Courier New" w:hAnsi="Courier New" w:cs="Courier New"/>
                <w:bCs/>
              </w:rPr>
              <w:t>.</w:t>
            </w:r>
          </w:p>
          <w:p w:rsidR="006835B8" w:rsidRPr="00A53F66" w:rsidRDefault="006835B8" w:rsidP="00440298">
            <w:pPr>
              <w:pStyle w:val="TableContents"/>
              <w:snapToGrid w:val="0"/>
              <w:ind w:right="152"/>
              <w:jc w:val="both"/>
              <w:rPr>
                <w:rFonts w:ascii="Courier New" w:hAnsi="Courier New" w:cs="Courier New"/>
                <w:lang w:val="ru-RU"/>
              </w:rPr>
            </w:pPr>
            <w:r w:rsidRPr="00A53F66">
              <w:rPr>
                <w:rFonts w:ascii="Courier New" w:hAnsi="Courier New" w:cs="Courier New"/>
                <w:bCs/>
                <w:lang w:val="ru-RU"/>
              </w:rPr>
              <w:t>6)Увеличение доли укомплектованности педагогическими кадрами муниципальных образовательных организаций к 2024 году до 98%.</w:t>
            </w:r>
          </w:p>
        </w:tc>
        <w:tc>
          <w:tcPr>
            <w:tcW w:w="1652" w:type="dxa"/>
          </w:tcPr>
          <w:p w:rsidR="006835B8" w:rsidRPr="00A53F66" w:rsidRDefault="006835B8" w:rsidP="00440298">
            <w:pPr>
              <w:jc w:val="both"/>
              <w:rPr>
                <w:rFonts w:ascii="Courier New" w:hAnsi="Courier New" w:cs="Courier New"/>
              </w:rPr>
            </w:pPr>
          </w:p>
        </w:tc>
        <w:tc>
          <w:tcPr>
            <w:tcW w:w="1368" w:type="dxa"/>
          </w:tcPr>
          <w:p w:rsidR="006835B8" w:rsidRPr="00A53F66" w:rsidRDefault="006835B8" w:rsidP="00440298">
            <w:pPr>
              <w:jc w:val="both"/>
              <w:rPr>
                <w:rFonts w:ascii="Courier New" w:hAnsi="Courier New" w:cs="Courier New"/>
              </w:rPr>
            </w:pPr>
            <w:r w:rsidRPr="00A53F66">
              <w:rPr>
                <w:rFonts w:ascii="Courier New" w:hAnsi="Courier New" w:cs="Courier New"/>
              </w:rPr>
              <w:t>2018 год</w:t>
            </w:r>
          </w:p>
        </w:tc>
      </w:tr>
      <w:tr w:rsidR="006835B8" w:rsidRPr="00A53F66" w:rsidTr="00440298">
        <w:trPr>
          <w:trHeight w:val="152"/>
          <w:tblCellSpacing w:w="5" w:type="nil"/>
        </w:trPr>
        <w:tc>
          <w:tcPr>
            <w:tcW w:w="1849"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Система  управления и контроля муниципальной программы</w:t>
            </w:r>
          </w:p>
        </w:tc>
        <w:tc>
          <w:tcPr>
            <w:tcW w:w="7938"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 xml:space="preserve">Организацию контроля за выполнением Программы  и управление Программой осуществляет сектор по социальной поддержке населения и взаимодействию с общественными организациями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A53F66">
              <w:rPr>
                <w:rFonts w:ascii="Courier New" w:hAnsi="Courier New" w:cs="Courier New"/>
                <w:color w:val="000000"/>
                <w:sz w:val="24"/>
                <w:szCs w:val="24"/>
                <w:lang w:val="ru-RU"/>
              </w:rPr>
              <w:t xml:space="preserve">администрацию </w:t>
            </w:r>
            <w:r w:rsidRPr="00A53F66">
              <w:rPr>
                <w:rFonts w:ascii="Courier New" w:hAnsi="Courier New" w:cs="Courier New"/>
                <w:sz w:val="24"/>
                <w:szCs w:val="24"/>
                <w:lang w:val="ru-RU"/>
              </w:rPr>
              <w:t>ЗГМО и в Управление по финансам и налогам администрации ЗГМО</w:t>
            </w:r>
          </w:p>
        </w:tc>
        <w:tc>
          <w:tcPr>
            <w:tcW w:w="1652" w:type="dxa"/>
          </w:tcPr>
          <w:p w:rsidR="006835B8" w:rsidRPr="00A53F66" w:rsidRDefault="006835B8" w:rsidP="00440298">
            <w:pPr>
              <w:jc w:val="center"/>
              <w:rPr>
                <w:rFonts w:ascii="Courier New" w:hAnsi="Courier New" w:cs="Courier New"/>
              </w:rPr>
            </w:pPr>
          </w:p>
        </w:tc>
        <w:tc>
          <w:tcPr>
            <w:tcW w:w="1368" w:type="dxa"/>
          </w:tcPr>
          <w:p w:rsidR="006835B8" w:rsidRPr="00A53F66" w:rsidRDefault="006835B8" w:rsidP="00440298">
            <w:pPr>
              <w:jc w:val="center"/>
              <w:rPr>
                <w:rFonts w:ascii="Courier New" w:hAnsi="Courier New" w:cs="Courier New"/>
              </w:rPr>
            </w:pPr>
          </w:p>
        </w:tc>
      </w:tr>
    </w:tbl>
    <w:p w:rsidR="006835B8" w:rsidRPr="00A53F66" w:rsidRDefault="006835B8" w:rsidP="006835B8">
      <w:pPr>
        <w:shd w:val="clear" w:color="auto" w:fill="FFFFFF"/>
        <w:ind w:right="-5"/>
        <w:jc w:val="center"/>
        <w:rPr>
          <w:b/>
          <w:bCs/>
          <w:color w:val="000000"/>
          <w:spacing w:val="-3"/>
        </w:rPr>
      </w:pPr>
    </w:p>
    <w:p w:rsidR="006835B8" w:rsidRPr="00A53F66" w:rsidRDefault="006835B8" w:rsidP="006835B8">
      <w:pPr>
        <w:shd w:val="clear" w:color="auto" w:fill="FFFFFF"/>
        <w:ind w:right="-5"/>
        <w:jc w:val="center"/>
        <w:rPr>
          <w:b/>
          <w:bCs/>
          <w:color w:val="000000"/>
          <w:spacing w:val="-3"/>
        </w:rPr>
      </w:pPr>
      <w:r w:rsidRPr="00A53F66">
        <w:rPr>
          <w:b/>
          <w:bCs/>
          <w:color w:val="000000"/>
          <w:spacing w:val="-3"/>
        </w:rPr>
        <w:t xml:space="preserve">Глава 2. Характеристика текущего состояния сферы </w:t>
      </w:r>
    </w:p>
    <w:p w:rsidR="006835B8" w:rsidRPr="00A53F66" w:rsidRDefault="006835B8" w:rsidP="006835B8">
      <w:pPr>
        <w:shd w:val="clear" w:color="auto" w:fill="FFFFFF"/>
        <w:ind w:right="-5"/>
        <w:jc w:val="center"/>
        <w:rPr>
          <w:b/>
          <w:bCs/>
          <w:color w:val="000000"/>
          <w:spacing w:val="-2"/>
        </w:rPr>
      </w:pPr>
      <w:r w:rsidRPr="00A53F66">
        <w:rPr>
          <w:b/>
          <w:bCs/>
          <w:color w:val="000000"/>
          <w:spacing w:val="-2"/>
        </w:rPr>
        <w:t>реализации муниципальной программы.</w:t>
      </w:r>
    </w:p>
    <w:p w:rsidR="006835B8" w:rsidRPr="00A53F66" w:rsidRDefault="006835B8" w:rsidP="006835B8">
      <w:pPr>
        <w:shd w:val="clear" w:color="auto" w:fill="FFFFFF"/>
        <w:ind w:right="-5"/>
        <w:jc w:val="center"/>
        <w:rPr>
          <w:b/>
          <w:bCs/>
          <w:color w:val="000000"/>
          <w:spacing w:val="-2"/>
        </w:rPr>
      </w:pPr>
    </w:p>
    <w:p w:rsidR="006835B8" w:rsidRPr="00A53F66" w:rsidRDefault="006835B8" w:rsidP="006835B8">
      <w:pPr>
        <w:pStyle w:val="Standard"/>
        <w:ind w:firstLine="709"/>
        <w:jc w:val="both"/>
        <w:rPr>
          <w:rStyle w:val="StrongEmphasis"/>
          <w:rFonts w:ascii="Arial" w:hAnsi="Arial" w:cs="Arial"/>
          <w:b w:val="0"/>
          <w:bCs w:val="0"/>
          <w:color w:val="000000"/>
          <w:lang w:val="ru-RU"/>
        </w:rPr>
      </w:pPr>
      <w:r w:rsidRPr="00A53F66">
        <w:rPr>
          <w:rFonts w:ascii="Arial" w:hAnsi="Arial" w:cs="Arial"/>
        </w:rPr>
        <w:t>Основными направлениями реализации муниципальной программы являются социальная поддержка граждан и развитие общественных отношений</w:t>
      </w:r>
      <w:r w:rsidRPr="00A53F66">
        <w:rPr>
          <w:rFonts w:ascii="Arial" w:hAnsi="Arial" w:cs="Arial"/>
          <w:lang w:val="ru-RU"/>
        </w:rPr>
        <w:t xml:space="preserve">. </w:t>
      </w:r>
      <w:r w:rsidRPr="00A53F66">
        <w:rPr>
          <w:rStyle w:val="StrongEmphasis"/>
          <w:rFonts w:ascii="Arial" w:hAnsi="Arial" w:cs="Arial"/>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6835B8" w:rsidRPr="00A53F66" w:rsidRDefault="006835B8" w:rsidP="006835B8">
      <w:pPr>
        <w:pStyle w:val="Standard"/>
        <w:ind w:firstLine="709"/>
        <w:jc w:val="both"/>
        <w:rPr>
          <w:rStyle w:val="StrongEmphasis"/>
          <w:rFonts w:ascii="Arial" w:hAnsi="Arial" w:cs="Arial"/>
          <w:b w:val="0"/>
          <w:bCs w:val="0"/>
          <w:color w:val="000000"/>
          <w:lang w:val="ru-RU"/>
        </w:rPr>
      </w:pPr>
      <w:r w:rsidRPr="00A53F66">
        <w:rPr>
          <w:rStyle w:val="StrongEmphasis"/>
          <w:rFonts w:ascii="Arial" w:hAnsi="Arial" w:cs="Arial"/>
          <w:color w:val="000000"/>
          <w:lang w:val="ru-RU"/>
        </w:rPr>
        <w:t xml:space="preserve">По состоянию на 1 сентября 2019 год на территории города Зима </w:t>
      </w:r>
      <w:r w:rsidRPr="00A53F66">
        <w:rPr>
          <w:rStyle w:val="StrongEmphasis"/>
          <w:rFonts w:ascii="Arial" w:hAnsi="Arial" w:cs="Arial"/>
          <w:color w:val="000000"/>
          <w:lang w:val="ru-RU"/>
        </w:rPr>
        <w:lastRenderedPageBreak/>
        <w:t>проживает 4108  инвалидов (из них детей-инвалидов – 441 человек), что составляет около 13,3% от общей численности жителей города Зима.</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В 2008 году Российская Федерация подписала Конвенцию о правах инвалидов от 13 декабря 2006 г. (далее - Конвенция).</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 xml:space="preserve">Законодательством Российской Федерации, в том числе федеральными законами «О социальной защите инвалидов в Российской Федерации», «О социальном обслуживании граждан пожилого возраста и инвалидов», «О связи», «О физической культуре и спорте в Российской Федерации»,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rPr>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A53F66">
        <w:rPr>
          <w:rFonts w:ascii="Arial" w:hAnsi="Arial" w:cs="Arial"/>
          <w:lang w:val="ru-RU"/>
        </w:rPr>
        <w:t>Зимы.</w:t>
      </w:r>
    </w:p>
    <w:p w:rsidR="006835B8" w:rsidRPr="00A53F66" w:rsidRDefault="006835B8" w:rsidP="006835B8">
      <w:pPr>
        <w:ind w:firstLine="709"/>
        <w:jc w:val="both"/>
      </w:pPr>
      <w:r w:rsidRPr="00A53F66">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p>
    <w:p w:rsidR="006835B8" w:rsidRPr="00A53F66" w:rsidRDefault="006835B8" w:rsidP="006835B8">
      <w:pPr>
        <w:ind w:firstLine="709"/>
        <w:jc w:val="both"/>
      </w:pPr>
      <w:r w:rsidRPr="00A53F66">
        <w:t>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муниципалитета.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а так же реализации общественных интересов населения</w:t>
      </w:r>
      <w:r w:rsidRPr="00A53F66">
        <w:rPr>
          <w:sz w:val="28"/>
          <w:szCs w:val="28"/>
        </w:rPr>
        <w:t>.</w:t>
      </w:r>
    </w:p>
    <w:p w:rsidR="006835B8" w:rsidRPr="00A53F66" w:rsidRDefault="006835B8" w:rsidP="006835B8">
      <w:pPr>
        <w:ind w:firstLine="709"/>
        <w:jc w:val="both"/>
      </w:pPr>
      <w:r w:rsidRPr="00A53F66">
        <w:t>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6835B8" w:rsidRPr="00A53F66" w:rsidRDefault="006835B8" w:rsidP="006835B8">
      <w:pPr>
        <w:pStyle w:val="Standard"/>
        <w:ind w:firstLine="709"/>
        <w:jc w:val="both"/>
        <w:rPr>
          <w:rFonts w:ascii="Arial" w:hAnsi="Arial" w:cs="Arial"/>
          <w:lang w:val="ru-RU" w:eastAsia="ru-RU"/>
        </w:rPr>
      </w:pPr>
      <w:r w:rsidRPr="00A53F66">
        <w:rPr>
          <w:rFonts w:ascii="Arial" w:hAnsi="Arial" w:cs="Arial"/>
        </w:rPr>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A53F66">
        <w:rPr>
          <w:rFonts w:ascii="Arial" w:hAnsi="Arial" w:cs="Arial"/>
          <w:color w:val="000000"/>
          <w:lang w:val="ru-RU"/>
        </w:rPr>
        <w:t xml:space="preserve"> развитие институтов гражданского общества, основными из которых </w:t>
      </w:r>
      <w:r w:rsidRPr="00A53F66">
        <w:rPr>
          <w:rFonts w:ascii="Arial" w:hAnsi="Arial" w:cs="Arial"/>
          <w:lang w:val="ru-RU" w:eastAsia="ru-RU"/>
        </w:rPr>
        <w:t xml:space="preserve"> являются некоммерческие организации, которые выступают как основной партнер </w:t>
      </w:r>
      <w:r w:rsidRPr="00A53F66">
        <w:rPr>
          <w:rFonts w:ascii="Arial" w:hAnsi="Arial" w:cs="Arial"/>
          <w:lang w:val="ru-RU" w:eastAsia="ru-RU"/>
        </w:rPr>
        <w:lastRenderedPageBreak/>
        <w:t>органов государственной власти и органов местного самоуправления в решении стоящих перед обще</w:t>
      </w:r>
      <w:r w:rsidRPr="00A53F66">
        <w:rPr>
          <w:rFonts w:ascii="Arial" w:hAnsi="Arial" w:cs="Arial"/>
          <w:lang w:val="ru-RU" w:eastAsia="ru-RU"/>
        </w:rPr>
        <w:softHyphen/>
        <w:t>ством проблем. Некоммерческие организации, являясь формой са</w:t>
      </w:r>
      <w:r w:rsidRPr="00A53F66">
        <w:rPr>
          <w:rFonts w:ascii="Arial" w:hAnsi="Arial" w:cs="Arial"/>
          <w:lang w:val="ru-RU" w:eastAsia="ru-RU"/>
        </w:rPr>
        <w:softHyphen/>
        <w:t>моорганизации граждан для реа</w:t>
      </w:r>
      <w:r w:rsidRPr="00A53F66">
        <w:rPr>
          <w:rFonts w:ascii="Arial" w:hAnsi="Arial" w:cs="Arial"/>
          <w:lang w:val="ru-RU" w:eastAsia="ru-RU"/>
        </w:rPr>
        <w:softHyphen/>
        <w:t>лизации своих интересов, способ</w:t>
      </w:r>
      <w:r w:rsidRPr="00A53F66">
        <w:rPr>
          <w:rFonts w:ascii="Arial" w:hAnsi="Arial" w:cs="Arial"/>
          <w:lang w:val="ru-RU" w:eastAsia="ru-RU"/>
        </w:rPr>
        <w:softHyphen/>
        <w:t>ны не только решать ряд актуаль</w:t>
      </w:r>
      <w:r w:rsidRPr="00A53F66">
        <w:rPr>
          <w:rFonts w:ascii="Arial" w:hAnsi="Arial" w:cs="Arial"/>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A53F66">
        <w:rPr>
          <w:rFonts w:ascii="Arial" w:hAnsi="Arial" w:cs="Arial"/>
          <w:lang w:val="ru-RU" w:eastAsia="ru-RU"/>
        </w:rPr>
        <w:softHyphen/>
        <w:t>стоятельности ее участников.</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На сегодняшний день в г. Зиме накоплен опыт по формированию механизма взаимодействия органов местного самоуправления  и общественных объединений, социально ориентированных некоммерческих организаций.</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6835B8" w:rsidRPr="00A53F66" w:rsidRDefault="006835B8" w:rsidP="006835B8">
      <w:pPr>
        <w:pStyle w:val="ConsNonformat"/>
        <w:widowControl/>
        <w:ind w:firstLine="709"/>
        <w:jc w:val="both"/>
        <w:rPr>
          <w:rFonts w:ascii="Arial" w:hAnsi="Arial" w:cs="Arial"/>
          <w:color w:val="000000"/>
          <w:sz w:val="24"/>
          <w:szCs w:val="24"/>
        </w:rPr>
      </w:pPr>
      <w:r w:rsidRPr="00A53F66">
        <w:rPr>
          <w:rFonts w:ascii="Arial" w:hAnsi="Arial" w:cs="Arial"/>
          <w:color w:val="000000"/>
          <w:sz w:val="24"/>
          <w:szCs w:val="24"/>
        </w:rPr>
        <w:t xml:space="preserve"> По состоянию на 1 января 2019 года на территории города Зимы функционируют, и имеют статус действующих 16 социально ориентированных некоммерческих организаций.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color w:val="000000"/>
          <w:sz w:val="24"/>
          <w:szCs w:val="24"/>
        </w:rPr>
        <w:t xml:space="preserve"> </w:t>
      </w:r>
      <w:r w:rsidRPr="00A53F66">
        <w:rPr>
          <w:rFonts w:ascii="Arial" w:hAnsi="Arial" w:cs="Arial"/>
          <w:sz w:val="24"/>
          <w:szCs w:val="24"/>
        </w:rPr>
        <w:t>1. Зиминская городская общественная организация ветеранов (пенсионеров) войны, труда, Вооруженных Сил и правоохранительных органов;</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2.Зиминская районная организация Иркутской областной организации общероссийской общественной организации «Всероссийское общество инвалидов»;</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3. Зиминская городская общественная организация «Родители против наркотиков»;</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4.Иркутское региональное отделение Общероссийской общественной организации инвалидов «Всероссийское общество глухих» Зиминское местное отделение Общероссийской общественной организации инвалидов «Всероссийское общество глухих»;</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5. Общественная организация воинов-интернационалистов и участников боевых действий города Зима и Зиминского района отделение Иркутской областной общественной организации ветеранов Афганистана и участников боевых действий;</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6.Иркутская региональная благотворительная молодежная общественная организация «Наш город»;</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7. Зиминское местное отделение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8.Зиминское местное отделение Регионального отделения Общероссийской общественной организации «Союз пенсионеров России» по Иркутской области.</w:t>
      </w:r>
    </w:p>
    <w:p w:rsidR="006835B8" w:rsidRPr="00A53F66" w:rsidRDefault="006835B8" w:rsidP="006835B8">
      <w:pPr>
        <w:pStyle w:val="a4"/>
        <w:ind w:firstLine="709"/>
        <w:jc w:val="both"/>
        <w:rPr>
          <w:rFonts w:ascii="Arial" w:hAnsi="Arial" w:cs="Arial"/>
          <w:color w:val="000000"/>
          <w:lang w:val="ru-RU"/>
        </w:rPr>
      </w:pPr>
      <w:r w:rsidRPr="00A53F66">
        <w:rPr>
          <w:rFonts w:ascii="Arial" w:hAnsi="Arial" w:cs="Arial"/>
          <w:sz w:val="24"/>
          <w:szCs w:val="24"/>
          <w:lang w:val="ru-RU"/>
        </w:rPr>
        <w:t>9. Зиминский городской совет женщин, местное отделение  Иркутского областного совета женщин.</w:t>
      </w:r>
    </w:p>
    <w:p w:rsidR="006835B8" w:rsidRPr="00A53F66" w:rsidRDefault="006835B8" w:rsidP="006835B8">
      <w:pPr>
        <w:pStyle w:val="Standard"/>
        <w:ind w:firstLine="709"/>
        <w:jc w:val="both"/>
        <w:rPr>
          <w:rFonts w:ascii="Arial" w:hAnsi="Arial" w:cs="Arial"/>
        </w:rPr>
      </w:pPr>
      <w:r w:rsidRPr="00A53F66">
        <w:rPr>
          <w:rFonts w:ascii="Arial" w:hAnsi="Arial" w:cs="Arial"/>
          <w:color w:val="000000"/>
          <w:lang w:val="ru-RU"/>
        </w:rPr>
        <w:t>Социальная п</w:t>
      </w:r>
      <w:r w:rsidRPr="00A53F66">
        <w:rPr>
          <w:rFonts w:ascii="Arial" w:hAnsi="Arial" w:cs="Arial"/>
          <w:color w:val="000000"/>
        </w:rPr>
        <w:t xml:space="preserve">оддержка населения является одним из основных направлений государственной политики в Российской Федерации. Однако, </w:t>
      </w:r>
      <w:r w:rsidRPr="00A53F66">
        <w:rPr>
          <w:rFonts w:ascii="Arial" w:hAnsi="Arial" w:cs="Arial"/>
          <w:color w:val="000000"/>
          <w:lang w:val="ru-RU"/>
        </w:rPr>
        <w:t>у</w:t>
      </w:r>
      <w:r w:rsidRPr="00A53F66">
        <w:rPr>
          <w:rFonts w:ascii="Arial" w:hAnsi="Arial" w:cs="Arial"/>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A53F66">
        <w:rPr>
          <w:rFonts w:ascii="Arial" w:hAnsi="Arial" w:cs="Arial"/>
          <w:color w:val="000000"/>
          <w:lang w:val="ru-RU"/>
        </w:rPr>
        <w:t xml:space="preserve">для предоставления </w:t>
      </w:r>
      <w:r w:rsidRPr="00A53F66">
        <w:rPr>
          <w:rFonts w:ascii="Arial" w:hAnsi="Arial" w:cs="Arial"/>
          <w:color w:val="000000"/>
        </w:rPr>
        <w:t>социальной поддержки со стороны органов местного самоуправления.</w:t>
      </w:r>
    </w:p>
    <w:p w:rsidR="006835B8" w:rsidRPr="00A53F66" w:rsidRDefault="006835B8" w:rsidP="006835B8">
      <w:pPr>
        <w:suppressAutoHyphens/>
        <w:ind w:firstLine="709"/>
        <w:jc w:val="both"/>
        <w:textAlignment w:val="baseline"/>
        <w:rPr>
          <w:color w:val="000000"/>
          <w:kern w:val="3"/>
          <w:lang w:eastAsia="ja-JP"/>
        </w:rPr>
      </w:pPr>
      <w:r w:rsidRPr="00A53F66">
        <w:rPr>
          <w:color w:val="000000"/>
          <w:kern w:val="3"/>
          <w:lang w:eastAsia="ja-JP"/>
        </w:rPr>
        <w:t>На протяжении ряда лет в</w:t>
      </w:r>
      <w:r w:rsidRPr="00A53F66">
        <w:rPr>
          <w:color w:val="000000"/>
          <w:kern w:val="3"/>
          <w:lang w:val="de-DE" w:eastAsia="ja-JP"/>
        </w:rPr>
        <w:t xml:space="preserve"> целях повышения уровня жизни </w:t>
      </w:r>
      <w:r w:rsidRPr="00A53F66">
        <w:rPr>
          <w:color w:val="000000"/>
          <w:kern w:val="3"/>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6835B8" w:rsidRPr="00A53F66" w:rsidRDefault="006835B8" w:rsidP="006835B8">
      <w:pPr>
        <w:suppressAutoHyphens/>
        <w:ind w:firstLine="709"/>
        <w:jc w:val="both"/>
        <w:textAlignment w:val="baseline"/>
        <w:rPr>
          <w:kern w:val="3"/>
          <w:lang w:eastAsia="ja-JP"/>
        </w:rPr>
      </w:pPr>
      <w:r w:rsidRPr="00A53F66">
        <w:rPr>
          <w:kern w:val="3"/>
          <w:lang w:eastAsia="ja-JP"/>
        </w:rPr>
        <w:lastRenderedPageBreak/>
        <w:t>По состоянию на 1 августа 2019 года звание почетного гражданина города Зимы присвоено 24 гражданам. На 1 января 2019 г.  муниципальные пенсии выплачивались 29  пенсионерам.</w:t>
      </w:r>
    </w:p>
    <w:p w:rsidR="006835B8" w:rsidRPr="00A53F66" w:rsidRDefault="006835B8" w:rsidP="006835B8">
      <w:pPr>
        <w:suppressAutoHyphens/>
        <w:ind w:firstLine="709"/>
        <w:jc w:val="both"/>
        <w:textAlignment w:val="baseline"/>
        <w:rPr>
          <w:kern w:val="3"/>
          <w:lang w:val="de-DE" w:eastAsia="ja-JP"/>
        </w:rPr>
      </w:pPr>
      <w:r w:rsidRPr="00A53F66">
        <w:rPr>
          <w:color w:val="000000"/>
          <w:kern w:val="3"/>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2017 годах предоставлена субсидия на оплату жилого помещения и коммунальных услуг 2163 семьям, в 2018 году 1884 семьям  города Зимы.</w:t>
      </w:r>
    </w:p>
    <w:p w:rsidR="006835B8" w:rsidRPr="00A53F66" w:rsidRDefault="006835B8" w:rsidP="006835B8">
      <w:pPr>
        <w:suppressAutoHyphens/>
        <w:ind w:firstLine="709"/>
        <w:jc w:val="both"/>
        <w:textAlignment w:val="baseline"/>
        <w:rPr>
          <w:color w:val="000000"/>
          <w:kern w:val="3"/>
          <w:lang w:eastAsia="ja-JP"/>
        </w:rPr>
      </w:pPr>
      <w:r w:rsidRPr="00A53F66">
        <w:rPr>
          <w:color w:val="000000"/>
          <w:kern w:val="3"/>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6835B8" w:rsidRPr="00A53F66" w:rsidRDefault="006835B8" w:rsidP="006835B8">
      <w:pPr>
        <w:shd w:val="clear" w:color="auto" w:fill="FFFFFF"/>
        <w:ind w:firstLine="709"/>
        <w:jc w:val="both"/>
        <w:rPr>
          <w:spacing w:val="-4"/>
        </w:rPr>
      </w:pPr>
      <w:r w:rsidRPr="00A53F66">
        <w:rPr>
          <w:color w:val="000000"/>
        </w:rPr>
        <w:t>Организация отдыха и оздоровления детей и подростков является одной из 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Зиминского городского муниципального образования. </w:t>
      </w:r>
      <w:r w:rsidRPr="00A53F66">
        <w:rPr>
          <w:spacing w:val="-4"/>
        </w:rPr>
        <w:t xml:space="preserve">В период летней оздоровительной кампании 2019 года на территории города Зимы действовало 9 ЛДП на базе 5 </w:t>
      </w:r>
      <w:r w:rsidRPr="00A53F66">
        <w:t>общеобразовательных организаций</w:t>
      </w:r>
      <w:r w:rsidRPr="00A53F66">
        <w:rPr>
          <w:spacing w:val="-4"/>
        </w:rPr>
        <w:t xml:space="preserve"> в первую смену и 2 ЛДП во вторую  смену, в которых было оздоровлено 617 детей и подростков в возрасте от 6 до 16 лет.</w:t>
      </w:r>
    </w:p>
    <w:p w:rsidR="006835B8" w:rsidRPr="00A53F66" w:rsidRDefault="006835B8" w:rsidP="006835B8">
      <w:pPr>
        <w:shd w:val="clear" w:color="auto" w:fill="FFFFFF"/>
        <w:ind w:firstLine="709"/>
        <w:jc w:val="both"/>
        <w:rPr>
          <w:kern w:val="24"/>
        </w:rPr>
      </w:pPr>
      <w:r w:rsidRPr="00A53F66">
        <w:rPr>
          <w:iCs/>
          <w:spacing w:val="-10"/>
          <w:lang w:eastAsia="ar-SA"/>
        </w:rPr>
        <w:t>Кроме того, 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sidRPr="00A53F66">
        <w:rPr>
          <w:kern w:val="24"/>
        </w:rPr>
        <w:t xml:space="preserve"> </w:t>
      </w:r>
    </w:p>
    <w:p w:rsidR="006835B8" w:rsidRPr="00A53F66" w:rsidRDefault="006835B8" w:rsidP="006835B8">
      <w:pPr>
        <w:jc w:val="both"/>
      </w:pPr>
      <w:r w:rsidRPr="00A53F66">
        <w:rPr>
          <w:kern w:val="24"/>
        </w:rPr>
        <w:t xml:space="preserve">           В течение нескольких лет велась работа по возрождению  ДОЛ «Тихоокеанец». В 2018 году на базе ДОЛ начал работать палаточный лагерь</w:t>
      </w:r>
      <w:r w:rsidRPr="00A53F66">
        <w:t xml:space="preserve">, первая оздоровительная смена тогда приняла 80 детей. </w:t>
      </w:r>
    </w:p>
    <w:p w:rsidR="006835B8" w:rsidRPr="00A53F66" w:rsidRDefault="006835B8" w:rsidP="006835B8">
      <w:pPr>
        <w:pStyle w:val="ConsPlusCell"/>
        <w:widowControl/>
        <w:ind w:left="-70" w:firstLine="778"/>
        <w:jc w:val="both"/>
        <w:rPr>
          <w:sz w:val="24"/>
          <w:szCs w:val="24"/>
          <w:lang w:val="ru-RU"/>
        </w:rPr>
      </w:pPr>
      <w:r w:rsidRPr="00A53F66">
        <w:rPr>
          <w:sz w:val="24"/>
          <w:szCs w:val="24"/>
          <w:lang w:val="ru-RU"/>
        </w:rPr>
        <w:t>Спустя год было проведено уже три смены, за время которых оздоровились 225 детей. С открытием ДОЛ палаточного типа возникла и  необходимость в  пополнение материально-технической базы лагеря (требуется собственная мебель в обеденный зал, армейские палатки, спортивное оборудование и т.д.). Строительство собственного пищеблока. В настоящее время питание привозное с МБОУ «СОШ № 9». В перспективе планируется организовать на базе лагеря «Центр досуга и отдыха» как для детей, так и для взрослых.</w:t>
      </w:r>
    </w:p>
    <w:p w:rsidR="006835B8" w:rsidRPr="00A53F66" w:rsidRDefault="006835B8" w:rsidP="006835B8">
      <w:pPr>
        <w:ind w:firstLine="709"/>
        <w:jc w:val="both"/>
        <w:rPr>
          <w:iCs/>
          <w:shd w:val="clear" w:color="auto" w:fill="FFFFFF"/>
        </w:rPr>
      </w:pPr>
      <w:r w:rsidRPr="00A53F66">
        <w:rPr>
          <w:lang w:eastAsia="ar-SA"/>
        </w:rPr>
        <w:t xml:space="preserve">Таким образом, 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A53F66">
        <w:rPr>
          <w:iCs/>
          <w:shd w:val="clear" w:color="auto" w:fill="FFFFFF"/>
        </w:rPr>
        <w:t>проводить качественную работу по профилактике правонарушений среди несовершеннолетних. Именно поэтому необходимо использовать программно-целевой метод, чтобы достичь выполнения поставленных целей и задач, а также увеличить количество детей и подростков, принявших участие в летней оздоровительной компании.</w:t>
      </w:r>
    </w:p>
    <w:p w:rsidR="006835B8" w:rsidRPr="00A53F66" w:rsidRDefault="006835B8" w:rsidP="006835B8">
      <w:pPr>
        <w:ind w:firstLine="709"/>
        <w:jc w:val="both"/>
      </w:pPr>
      <w:r w:rsidRPr="00A53F66">
        <w:t xml:space="preserve">Важным фактором, влияющим на качество образования, является состояние кадрового потенциала. </w:t>
      </w:r>
    </w:p>
    <w:p w:rsidR="006835B8" w:rsidRPr="00A53F66" w:rsidRDefault="006835B8" w:rsidP="006835B8">
      <w:pPr>
        <w:ind w:firstLine="709"/>
        <w:jc w:val="both"/>
      </w:pPr>
      <w:r w:rsidRPr="00A53F66">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w:t>
      </w:r>
      <w:r w:rsidRPr="00A53F66">
        <w:lastRenderedPageBreak/>
        <w:t xml:space="preserve">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6835B8" w:rsidRPr="00A53F66" w:rsidRDefault="006835B8" w:rsidP="006835B8">
      <w:pPr>
        <w:ind w:firstLine="709"/>
        <w:jc w:val="both"/>
      </w:pPr>
      <w:r w:rsidRPr="00A53F66">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6835B8" w:rsidRPr="00A53F66" w:rsidRDefault="006835B8" w:rsidP="006835B8">
      <w:pPr>
        <w:ind w:firstLine="709"/>
        <w:jc w:val="both"/>
      </w:pPr>
      <w:r w:rsidRPr="00A53F66">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6835B8" w:rsidRPr="00A53F66" w:rsidRDefault="006835B8" w:rsidP="006835B8">
      <w:pPr>
        <w:ind w:firstLine="709"/>
        <w:jc w:val="both"/>
      </w:pPr>
      <w:r w:rsidRPr="00A53F66">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6835B8" w:rsidRPr="00A53F66" w:rsidRDefault="006835B8" w:rsidP="006835B8">
      <w:pPr>
        <w:ind w:firstLine="709"/>
        <w:jc w:val="both"/>
      </w:pPr>
      <w:r w:rsidRPr="00A53F66">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6835B8" w:rsidRPr="00A53F66" w:rsidRDefault="006835B8" w:rsidP="006835B8">
      <w:pPr>
        <w:ind w:firstLine="709"/>
        <w:jc w:val="both"/>
      </w:pPr>
      <w:r w:rsidRPr="00A53F66">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6835B8" w:rsidRPr="00A53F66" w:rsidRDefault="006835B8" w:rsidP="006835B8">
      <w:pPr>
        <w:ind w:firstLine="709"/>
        <w:jc w:val="both"/>
        <w:rPr>
          <w:iCs/>
          <w:shd w:val="clear" w:color="auto" w:fill="FFFFFF"/>
        </w:rPr>
      </w:pPr>
      <w:r w:rsidRPr="00A53F66">
        <w:t xml:space="preserve">С 2020 года действует алгоритм конкурсного отбора кандидатов на обучение по договорам целевого обучения. </w:t>
      </w:r>
    </w:p>
    <w:p w:rsidR="006835B8" w:rsidRPr="00A53F66" w:rsidRDefault="006835B8" w:rsidP="006835B8">
      <w:pPr>
        <w:ind w:firstLine="709"/>
        <w:jc w:val="both"/>
        <w:rPr>
          <w:bCs/>
          <w:spacing w:val="-4"/>
        </w:rPr>
      </w:pPr>
    </w:p>
    <w:p w:rsidR="006835B8" w:rsidRPr="00A53F66" w:rsidRDefault="006835B8" w:rsidP="006835B8">
      <w:pPr>
        <w:jc w:val="both"/>
        <w:rPr>
          <w:lang w:eastAsia="ar-SA"/>
        </w:rPr>
      </w:pPr>
    </w:p>
    <w:p w:rsidR="006835B8" w:rsidRPr="00A53F66" w:rsidRDefault="006835B8" w:rsidP="006835B8">
      <w:pPr>
        <w:pStyle w:val="a4"/>
        <w:ind w:firstLine="709"/>
        <w:jc w:val="center"/>
        <w:rPr>
          <w:rFonts w:ascii="Arial" w:hAnsi="Arial" w:cs="Arial"/>
          <w:b/>
          <w:bCs/>
          <w:sz w:val="24"/>
          <w:szCs w:val="24"/>
          <w:lang w:val="ru-RU"/>
        </w:rPr>
      </w:pPr>
      <w:r w:rsidRPr="00A53F66">
        <w:rPr>
          <w:rFonts w:ascii="Arial" w:hAnsi="Arial" w:cs="Arial"/>
          <w:b/>
          <w:bCs/>
          <w:color w:val="000000"/>
          <w:sz w:val="24"/>
          <w:szCs w:val="24"/>
          <w:lang w:val="ru-RU"/>
        </w:rPr>
        <w:t xml:space="preserve">Глава </w:t>
      </w:r>
      <w:r w:rsidRPr="00A53F66">
        <w:rPr>
          <w:rFonts w:ascii="Arial" w:hAnsi="Arial" w:cs="Arial"/>
          <w:b/>
          <w:bCs/>
          <w:sz w:val="24"/>
          <w:szCs w:val="24"/>
          <w:lang w:val="ru-RU"/>
        </w:rPr>
        <w:t>3. Содержание проблемы и обоснование необходимости ее решения.</w:t>
      </w:r>
    </w:p>
    <w:p w:rsidR="006835B8" w:rsidRPr="00A53F66" w:rsidRDefault="006835B8" w:rsidP="006835B8">
      <w:pPr>
        <w:pStyle w:val="ConsPlusNormal"/>
        <w:ind w:firstLine="709"/>
        <w:jc w:val="center"/>
        <w:rPr>
          <w:b/>
          <w:bCs/>
          <w:sz w:val="24"/>
          <w:szCs w:val="24"/>
          <w:lang w:val="ru-RU"/>
        </w:rPr>
      </w:pPr>
    </w:p>
    <w:p w:rsidR="006835B8" w:rsidRPr="00A53F66" w:rsidRDefault="006835B8" w:rsidP="006835B8">
      <w:pPr>
        <w:pStyle w:val="Standard"/>
        <w:ind w:firstLine="709"/>
        <w:jc w:val="both"/>
        <w:rPr>
          <w:rFonts w:ascii="Arial" w:hAnsi="Arial" w:cs="Arial"/>
          <w:lang w:val="ru-RU"/>
        </w:rPr>
      </w:pPr>
      <w:r w:rsidRPr="00A53F66">
        <w:rPr>
          <w:rFonts w:ascii="Arial" w:hAnsi="Arial" w:cs="Arial"/>
        </w:rPr>
        <w:t>Наличие многочисленных социальных барьеров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sidRPr="00A53F66">
        <w:rPr>
          <w:rFonts w:ascii="Arial" w:hAnsi="Arial" w:cs="Arial"/>
          <w:lang w:val="ru-RU"/>
        </w:rPr>
        <w:t>.</w:t>
      </w:r>
      <w:r w:rsidRPr="00A53F66">
        <w:rPr>
          <w:rFonts w:ascii="Arial" w:hAnsi="Arial" w:cs="Arial"/>
        </w:rPr>
        <w:t xml:space="preserve"> </w:t>
      </w:r>
    </w:p>
    <w:p w:rsidR="006835B8" w:rsidRPr="00A53F66" w:rsidRDefault="006835B8" w:rsidP="006835B8">
      <w:pPr>
        <w:pStyle w:val="Standard"/>
        <w:ind w:firstLine="709"/>
        <w:jc w:val="both"/>
        <w:rPr>
          <w:rFonts w:ascii="Arial" w:hAnsi="Arial" w:cs="Arial"/>
          <w:lang w:val="ru-RU"/>
        </w:rPr>
      </w:pPr>
      <w:r w:rsidRPr="00A53F66">
        <w:rPr>
          <w:rFonts w:ascii="Arial" w:hAnsi="Arial" w:cs="Arial"/>
          <w:color w:val="282828"/>
          <w:lang w:val="ru-RU"/>
        </w:rPr>
        <w:t>Д</w:t>
      </w:r>
      <w:r w:rsidRPr="00A53F66">
        <w:rPr>
          <w:rFonts w:ascii="Arial" w:hAnsi="Arial" w:cs="Arial"/>
          <w:color w:val="282828"/>
        </w:rPr>
        <w:t>оступность физической среды</w:t>
      </w:r>
      <w:r w:rsidRPr="00A53F66">
        <w:rPr>
          <w:rFonts w:ascii="Arial" w:hAnsi="Arial" w:cs="Arial"/>
          <w:color w:val="282828"/>
          <w:lang w:val="ru-RU"/>
        </w:rPr>
        <w:t xml:space="preserve"> </w:t>
      </w:r>
      <w:r w:rsidRPr="00A53F66">
        <w:rPr>
          <w:rFonts w:ascii="Arial" w:hAnsi="Arial" w:cs="Arial"/>
          <w:color w:val="282828"/>
        </w:rPr>
        <w:t xml:space="preserve">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w:t>
      </w:r>
      <w:r w:rsidRPr="00A53F66">
        <w:rPr>
          <w:rFonts w:ascii="Arial" w:hAnsi="Arial" w:cs="Arial"/>
          <w:color w:val="282828"/>
        </w:rPr>
        <w:lastRenderedPageBreak/>
        <w:t>ситуациями. </w:t>
      </w:r>
    </w:p>
    <w:p w:rsidR="006835B8" w:rsidRPr="00A53F66" w:rsidRDefault="006835B8" w:rsidP="006835B8">
      <w:pPr>
        <w:pStyle w:val="Standard"/>
        <w:ind w:firstLine="709"/>
        <w:jc w:val="both"/>
        <w:rPr>
          <w:rFonts w:ascii="Arial" w:hAnsi="Arial" w:cs="Arial"/>
          <w:lang w:val="ru-RU"/>
        </w:rPr>
      </w:pPr>
      <w:r w:rsidRPr="00A53F66">
        <w:rPr>
          <w:rFonts w:ascii="Arial" w:hAnsi="Arial" w:cs="Arial"/>
          <w:lang w:val="ru-RU"/>
        </w:rPr>
        <w:t>О</w:t>
      </w:r>
      <w:r w:rsidRPr="00A53F66">
        <w:rPr>
          <w:rFonts w:ascii="Arial" w:hAnsi="Arial" w:cs="Arial"/>
        </w:rPr>
        <w:t>тсутствие доступности маломобильны</w:t>
      </w:r>
      <w:r w:rsidRPr="00A53F66">
        <w:rPr>
          <w:rFonts w:ascii="Arial" w:hAnsi="Arial" w:cs="Arial"/>
          <w:lang w:val="ru-RU"/>
        </w:rPr>
        <w:t>х</w:t>
      </w:r>
      <w:r w:rsidRPr="00A53F66">
        <w:rPr>
          <w:rFonts w:ascii="Arial" w:hAnsi="Arial" w:cs="Arial"/>
        </w:rPr>
        <w:t xml:space="preserve"> групп населения к объектам социальной инфраструктуры</w:t>
      </w:r>
      <w:r w:rsidRPr="00A53F66">
        <w:rPr>
          <w:rFonts w:ascii="Arial" w:hAnsi="Arial" w:cs="Arial"/>
          <w:lang w:val="ru-RU"/>
        </w:rPr>
        <w:t>,</w:t>
      </w:r>
      <w:r w:rsidRPr="00A53F66">
        <w:rPr>
          <w:rFonts w:ascii="Arial" w:hAnsi="Arial" w:cs="Arial"/>
        </w:rPr>
        <w:t xml:space="preserve"> </w:t>
      </w:r>
      <w:r w:rsidRPr="00A53F66">
        <w:rPr>
          <w:rFonts w:ascii="Arial" w:hAnsi="Arial" w:cs="Arial"/>
          <w:lang w:val="ru-RU"/>
        </w:rPr>
        <w:t>о</w:t>
      </w:r>
      <w:r w:rsidRPr="00A53F66">
        <w:rPr>
          <w:rFonts w:ascii="Arial" w:hAnsi="Arial" w:cs="Arial"/>
        </w:rPr>
        <w:t>д</w:t>
      </w:r>
      <w:r w:rsidRPr="00A53F66">
        <w:rPr>
          <w:rFonts w:ascii="Arial" w:hAnsi="Arial" w:cs="Arial"/>
          <w:lang w:val="ru-RU"/>
        </w:rPr>
        <w:t>ин</w:t>
      </w:r>
      <w:r w:rsidRPr="00A53F66">
        <w:rPr>
          <w:rFonts w:ascii="Arial" w:hAnsi="Arial" w:cs="Arial"/>
        </w:rPr>
        <w:t xml:space="preserve"> из </w:t>
      </w:r>
      <w:r w:rsidRPr="00A53F66">
        <w:rPr>
          <w:rFonts w:ascii="Arial" w:hAnsi="Arial" w:cs="Arial"/>
          <w:lang w:val="ru-RU"/>
        </w:rPr>
        <w:t>остро стоящих вопросов перед администрацией города</w:t>
      </w:r>
      <w:r w:rsidRPr="00A53F66">
        <w:rPr>
          <w:rFonts w:ascii="Arial" w:hAnsi="Arial" w:cs="Arial"/>
        </w:rPr>
        <w:t xml:space="preserve">. </w:t>
      </w:r>
      <w:r w:rsidRPr="00A53F66">
        <w:rPr>
          <w:rFonts w:ascii="Arial" w:hAnsi="Arial" w:cs="Arial"/>
          <w:lang w:val="ru-RU"/>
        </w:rPr>
        <w:t>С</w:t>
      </w:r>
      <w:r w:rsidRPr="00A53F66">
        <w:rPr>
          <w:rFonts w:ascii="Arial" w:hAnsi="Arial" w:cs="Arial"/>
        </w:rPr>
        <w:t xml:space="preserve">огласно Федеральному закону от 24.11.1995 № 181- ФЗ «О социальной защите инвалидов в Российской Федерации» </w:t>
      </w:r>
      <w:r w:rsidRPr="00A53F66">
        <w:rPr>
          <w:rFonts w:ascii="Arial" w:hAnsi="Arial" w:cs="Arial"/>
          <w:lang w:val="ru-RU"/>
        </w:rPr>
        <w:t xml:space="preserve">формирование доступной среды </w:t>
      </w:r>
      <w:r w:rsidRPr="00A53F66">
        <w:rPr>
          <w:rFonts w:ascii="Arial" w:hAnsi="Arial" w:cs="Arial"/>
        </w:rPr>
        <w:t xml:space="preserve">закреплено и за органами местного самоуправления. </w:t>
      </w:r>
    </w:p>
    <w:p w:rsidR="006835B8" w:rsidRPr="00A53F66" w:rsidRDefault="006835B8" w:rsidP="006835B8">
      <w:pPr>
        <w:pStyle w:val="Standard"/>
        <w:ind w:firstLine="709"/>
        <w:jc w:val="both"/>
        <w:rPr>
          <w:rFonts w:ascii="Arial" w:hAnsi="Arial" w:cs="Arial"/>
          <w:lang w:val="ru-RU"/>
        </w:rPr>
      </w:pPr>
      <w:r w:rsidRPr="00A53F66">
        <w:rPr>
          <w:rFonts w:ascii="Arial" w:hAnsi="Arial" w:cs="Arial"/>
        </w:rPr>
        <w:t>Все ведомственные нормативные акты в области строительства</w:t>
      </w:r>
      <w:r w:rsidRPr="00A53F66">
        <w:rPr>
          <w:rFonts w:ascii="Arial" w:hAnsi="Arial" w:cs="Arial"/>
          <w:lang w:val="ru-RU"/>
        </w:rPr>
        <w:t>, реконструкции</w:t>
      </w:r>
      <w:r w:rsidRPr="00A53F66">
        <w:rPr>
          <w:rFonts w:ascii="Arial" w:hAnsi="Arial" w:cs="Arial"/>
        </w:rPr>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Pr="00A53F66">
        <w:rPr>
          <w:rFonts w:ascii="Arial" w:hAnsi="Arial" w:cs="Arial"/>
          <w:lang w:val="ru-RU"/>
        </w:rPr>
        <w:t>ая</w:t>
      </w:r>
      <w:r w:rsidRPr="00A53F66">
        <w:rPr>
          <w:rFonts w:ascii="Arial" w:hAnsi="Arial" w:cs="Arial"/>
        </w:rPr>
        <w:t xml:space="preserve"> должн</w:t>
      </w:r>
      <w:r w:rsidRPr="00A53F66">
        <w:rPr>
          <w:rFonts w:ascii="Arial" w:hAnsi="Arial" w:cs="Arial"/>
          <w:lang w:val="ru-RU"/>
        </w:rPr>
        <w:t>а</w:t>
      </w:r>
      <w:r w:rsidRPr="00A53F66">
        <w:rPr>
          <w:rFonts w:ascii="Arial" w:hAnsi="Arial" w:cs="Arial"/>
        </w:rPr>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6835B8" w:rsidRPr="00A53F66" w:rsidRDefault="006835B8" w:rsidP="006835B8">
      <w:pPr>
        <w:shd w:val="clear" w:color="auto" w:fill="FFFFFF"/>
        <w:ind w:firstLine="709"/>
        <w:jc w:val="both"/>
        <w:textAlignment w:val="baseline"/>
        <w:rPr>
          <w:spacing w:val="2"/>
        </w:rPr>
      </w:pPr>
      <w:r w:rsidRPr="00A53F66">
        <w:rPr>
          <w:color w:val="000000"/>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Pr="00A53F66">
        <w:rPr>
          <w:spacing w:val="2"/>
        </w:rPr>
        <w:t xml:space="preserve"> </w:t>
      </w:r>
    </w:p>
    <w:p w:rsidR="006835B8" w:rsidRPr="00A53F66" w:rsidRDefault="006835B8" w:rsidP="006835B8">
      <w:pPr>
        <w:shd w:val="clear" w:color="auto" w:fill="FFFFFF"/>
        <w:ind w:firstLine="709"/>
        <w:jc w:val="both"/>
        <w:textAlignment w:val="baseline"/>
        <w:rPr>
          <w:spacing w:val="2"/>
        </w:rPr>
      </w:pPr>
      <w:r w:rsidRPr="00A53F66">
        <w:rPr>
          <w:spacing w:val="2"/>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6835B8" w:rsidRPr="00A53F66" w:rsidRDefault="006835B8" w:rsidP="006835B8">
      <w:pPr>
        <w:ind w:firstLine="709"/>
        <w:jc w:val="both"/>
      </w:pPr>
      <w:r w:rsidRPr="00A53F66">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 В связи с этим 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6835B8" w:rsidRPr="00A53F66" w:rsidRDefault="006835B8" w:rsidP="006835B8">
      <w:pPr>
        <w:ind w:firstLine="709"/>
        <w:jc w:val="both"/>
      </w:pPr>
      <w:r w:rsidRPr="00A53F66">
        <w:t xml:space="preserve"> Тем не менее, в настоящее время у социально ориентированных некоммерческих организаций, имеется целый комплекс проблем, требующих немедленного решения:</w:t>
      </w:r>
    </w:p>
    <w:p w:rsidR="006835B8" w:rsidRPr="00A53F66" w:rsidRDefault="006835B8" w:rsidP="006835B8">
      <w:pPr>
        <w:ind w:firstLine="709"/>
        <w:jc w:val="both"/>
      </w:pPr>
      <w:r w:rsidRPr="00A53F66">
        <w:rPr>
          <w:color w:val="000000"/>
        </w:rPr>
        <w:t>1)</w:t>
      </w:r>
      <w:r w:rsidRPr="00A53F66">
        <w:t>нестабильность источников финансирования деятельности некоммерческих организаций;</w:t>
      </w:r>
    </w:p>
    <w:p w:rsidR="006835B8" w:rsidRPr="00A53F66" w:rsidRDefault="006835B8" w:rsidP="006835B8">
      <w:pPr>
        <w:ind w:firstLine="709"/>
        <w:jc w:val="both"/>
      </w:pPr>
      <w:r w:rsidRPr="00A53F66">
        <w:t>2) разрозненность и слабая активность некоммерческих организаций;</w:t>
      </w:r>
    </w:p>
    <w:p w:rsidR="006835B8" w:rsidRPr="00A53F66" w:rsidRDefault="006835B8" w:rsidP="006835B8">
      <w:pPr>
        <w:pStyle w:val="ConsPlusNormal"/>
        <w:ind w:firstLine="709"/>
        <w:jc w:val="both"/>
        <w:rPr>
          <w:color w:val="000000"/>
          <w:sz w:val="24"/>
          <w:szCs w:val="24"/>
          <w:lang w:val="ru-RU"/>
        </w:rPr>
      </w:pPr>
      <w:r w:rsidRPr="00A53F66">
        <w:rPr>
          <w:color w:val="000000"/>
          <w:sz w:val="24"/>
          <w:szCs w:val="24"/>
          <w:lang w:val="ru-RU"/>
        </w:rPr>
        <w:t>3) 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6835B8" w:rsidRPr="00A53F66" w:rsidRDefault="006835B8" w:rsidP="006835B8">
      <w:pPr>
        <w:ind w:firstLine="709"/>
        <w:jc w:val="both"/>
      </w:pPr>
      <w:r w:rsidRPr="00A53F66">
        <w:t>4) недостаточный уровень квалификации кадров самих некоммерческих организаций;</w:t>
      </w:r>
    </w:p>
    <w:p w:rsidR="006835B8" w:rsidRPr="00A53F66" w:rsidRDefault="006835B8" w:rsidP="006835B8">
      <w:pPr>
        <w:ind w:firstLine="709"/>
        <w:jc w:val="both"/>
      </w:pPr>
      <w:r w:rsidRPr="00A53F66">
        <w:t>5)отсутствие массовой общественной поддержки деятельности некоммерческих организаций.</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Таким образом,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6835B8" w:rsidRPr="00A53F66" w:rsidRDefault="006835B8" w:rsidP="006835B8">
      <w:pPr>
        <w:ind w:firstLine="709"/>
        <w:jc w:val="both"/>
      </w:pPr>
      <w:r w:rsidRPr="00A53F66">
        <w:lastRenderedPageBreak/>
        <w:t>Эффективным механизмом решения вышеизложенных проблем является формирование целостного программного документа – настоящей подпрограммы и ее реализация.</w:t>
      </w:r>
    </w:p>
    <w:p w:rsidR="006835B8" w:rsidRPr="00A53F66" w:rsidRDefault="006835B8" w:rsidP="006835B8">
      <w:pPr>
        <w:suppressAutoHyphens/>
        <w:ind w:firstLine="709"/>
        <w:jc w:val="both"/>
        <w:textAlignment w:val="baseline"/>
        <w:rPr>
          <w:color w:val="000000"/>
          <w:kern w:val="3"/>
          <w:lang w:eastAsia="ja-JP"/>
        </w:rPr>
      </w:pPr>
      <w:r w:rsidRPr="00A53F66">
        <w:rPr>
          <w:color w:val="000000"/>
          <w:kern w:val="3"/>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6835B8" w:rsidRPr="00A53F66" w:rsidRDefault="006835B8" w:rsidP="006835B8">
      <w:pPr>
        <w:ind w:firstLine="709"/>
        <w:jc w:val="both"/>
      </w:pPr>
      <w:r w:rsidRPr="00A53F66">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6835B8" w:rsidRPr="00A53F66" w:rsidRDefault="006835B8" w:rsidP="006835B8">
      <w:pPr>
        <w:ind w:firstLine="709"/>
        <w:jc w:val="both"/>
      </w:pPr>
      <w:r w:rsidRPr="00A53F66">
        <w:rPr>
          <w:color w:val="000000"/>
          <w:shd w:val="clear" w:color="auto" w:fill="FFFFFF"/>
        </w:rPr>
        <w:t>Летние каникулы составляют значительную часть </w:t>
      </w:r>
      <w:hyperlink r:id="rId10" w:tooltip="Время свободное" w:history="1">
        <w:r w:rsidRPr="00A53F66">
          <w:rPr>
            <w:rStyle w:val="a8"/>
            <w:bdr w:val="none" w:sz="0" w:space="0" w:color="auto" w:frame="1"/>
            <w:shd w:val="clear" w:color="auto" w:fill="FFFFFF"/>
          </w:rPr>
          <w:t>свободного времени</w:t>
        </w:r>
      </w:hyperlink>
      <w:r w:rsidRPr="00A53F66">
        <w:rPr>
          <w:shd w:val="clear" w:color="auto" w:fill="FFFFFF"/>
        </w:rPr>
        <w:t> </w:t>
      </w:r>
      <w:r w:rsidRPr="00A53F66">
        <w:rPr>
          <w:color w:val="000000"/>
          <w:shd w:val="clear" w:color="auto" w:fill="FFFFFF"/>
        </w:rPr>
        <w:t>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занятости в каникулярное время создаются школьные летние оздоровительные лагеря дневного пребывания. </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rPr>
        <w:t>Лагеря дневного пребывания располагаются в шести общеобразовательных организациях.  В связи с этим  ежегодно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 Принятие подпрограммы «Отдых, оздоровление и занятость детей и подростков в период летних каникул»</w:t>
      </w:r>
      <w:r w:rsidRPr="00A53F66">
        <w:rPr>
          <w:rFonts w:ascii="Arial" w:hAnsi="Arial" w:cs="Arial"/>
          <w:lang w:val="ru-RU"/>
        </w:rPr>
        <w:t xml:space="preserve"> обеспечит выполнение всех мероприятий связанных с организацией и проведением летней оздоровительной компании. </w:t>
      </w:r>
    </w:p>
    <w:p w:rsidR="006835B8" w:rsidRPr="00A53F66" w:rsidRDefault="006835B8" w:rsidP="006835B8">
      <w:pPr>
        <w:pStyle w:val="Standard"/>
        <w:ind w:firstLine="709"/>
        <w:jc w:val="both"/>
        <w:rPr>
          <w:rFonts w:ascii="Arial" w:hAnsi="Arial" w:cs="Arial"/>
          <w:lang w:val="ru-RU"/>
        </w:rPr>
      </w:pPr>
      <w:r w:rsidRPr="00A53F66">
        <w:rPr>
          <w:rFonts w:ascii="Arial" w:hAnsi="Arial" w:cs="Arial"/>
          <w:lang w:val="ru-RU"/>
        </w:rPr>
        <w:t xml:space="preserve">С 2018 года возобновил свою работу ДОЛ «Тихоокеанец». </w:t>
      </w:r>
      <w:r w:rsidRPr="00A53F66">
        <w:rPr>
          <w:rFonts w:ascii="Arial" w:hAnsi="Arial" w:cs="Arial"/>
        </w:rPr>
        <w:t xml:space="preserve">Отличительная особенность </w:t>
      </w:r>
      <w:r w:rsidRPr="00A53F66">
        <w:rPr>
          <w:rFonts w:ascii="Arial" w:hAnsi="Arial" w:cs="Arial"/>
          <w:lang w:val="ru-RU"/>
        </w:rPr>
        <w:t>которго</w:t>
      </w:r>
      <w:r w:rsidRPr="00A53F66">
        <w:rPr>
          <w:rFonts w:ascii="Arial" w:hAnsi="Arial" w:cs="Arial"/>
        </w:rPr>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Принятие подпрограммы</w:t>
      </w:r>
      <w:r w:rsidRPr="00A53F66">
        <w:rPr>
          <w:rFonts w:ascii="Arial" w:hAnsi="Arial" w:cs="Arial"/>
          <w:lang w:val="ru-RU"/>
        </w:rPr>
        <w:t xml:space="preserve"> «Функционирование ДОЛ «Тихоокеанец» поможет продолжить реализацию поставленных задачь по возрождению загородного лагеря и созданию  </w:t>
      </w:r>
      <w:r w:rsidRPr="00A53F66">
        <w:rPr>
          <w:rFonts w:ascii="Arial" w:hAnsi="Arial" w:cs="Arial"/>
        </w:rPr>
        <w:t>комплекса условий, обеспечивающих отдых и оздоровление детей</w:t>
      </w:r>
      <w:r w:rsidRPr="00A53F66">
        <w:rPr>
          <w:rFonts w:ascii="Arial" w:hAnsi="Arial" w:cs="Arial"/>
          <w:lang w:val="ru-RU"/>
        </w:rPr>
        <w:t>.</w:t>
      </w:r>
    </w:p>
    <w:p w:rsidR="006835B8" w:rsidRPr="00A53F66" w:rsidRDefault="006835B8" w:rsidP="006835B8">
      <w:pPr>
        <w:ind w:firstLine="709"/>
        <w:jc w:val="both"/>
      </w:pPr>
      <w:r w:rsidRPr="00A53F66">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6835B8" w:rsidRPr="00A53F66" w:rsidRDefault="006835B8" w:rsidP="006835B8">
      <w:pPr>
        <w:ind w:firstLine="709"/>
        <w:jc w:val="both"/>
      </w:pPr>
      <w:r w:rsidRPr="00A53F66">
        <w:t xml:space="preserve">Анализ факторов, приводящих к недостатку педагогических кадров в отрасли, </w:t>
      </w:r>
      <w:r w:rsidRPr="00A53F66">
        <w:lastRenderedPageBreak/>
        <w:t>показывает, что основными причинами прогрессирующего дефицита педагогов остаются:</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t>нагрузка на педагогов, которая вызвана в том числе большим количеством отчетов, ответственностью за обучающихся, постоянными стрессами;</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t>более высокая оплата и более высокое удовлетворение от репетиторства;</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t>низкий уровень заработной платы у начинающих трудовую деятельность педагогических работников;</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t xml:space="preserve">невозможность приобретения жилья и др. </w:t>
      </w:r>
    </w:p>
    <w:p w:rsidR="006835B8" w:rsidRPr="00A53F66" w:rsidRDefault="006835B8" w:rsidP="006835B8">
      <w:pPr>
        <w:tabs>
          <w:tab w:val="left" w:pos="1134"/>
        </w:tabs>
        <w:suppressAutoHyphens/>
        <w:ind w:firstLine="709"/>
        <w:jc w:val="both"/>
      </w:pPr>
      <w:r w:rsidRPr="00A53F66">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6835B8" w:rsidRPr="00A53F66" w:rsidRDefault="006835B8" w:rsidP="006835B8">
      <w:pPr>
        <w:pStyle w:val="Standard"/>
        <w:ind w:firstLine="709"/>
        <w:jc w:val="both"/>
        <w:rPr>
          <w:rFonts w:ascii="Arial" w:hAnsi="Arial" w:cs="Arial"/>
          <w:lang w:val="ru-RU"/>
        </w:rPr>
      </w:pPr>
    </w:p>
    <w:p w:rsidR="006835B8" w:rsidRPr="00A53F66" w:rsidRDefault="006835B8" w:rsidP="006835B8">
      <w:pPr>
        <w:pStyle w:val="Standard"/>
        <w:ind w:firstLine="709"/>
        <w:jc w:val="both"/>
        <w:rPr>
          <w:rFonts w:ascii="Arial" w:hAnsi="Arial" w:cs="Arial"/>
          <w:lang w:val="ru-RU"/>
        </w:rPr>
      </w:pPr>
    </w:p>
    <w:p w:rsidR="006835B8" w:rsidRPr="00A53F66" w:rsidRDefault="006835B8" w:rsidP="006835B8">
      <w:pPr>
        <w:pStyle w:val="Standard"/>
        <w:ind w:firstLine="709"/>
        <w:jc w:val="center"/>
        <w:rPr>
          <w:rFonts w:ascii="Arial" w:hAnsi="Arial" w:cs="Arial"/>
          <w:b/>
          <w:bCs/>
          <w:lang w:val="ru-RU"/>
        </w:rPr>
      </w:pPr>
      <w:r w:rsidRPr="00A53F66">
        <w:rPr>
          <w:rFonts w:ascii="Arial" w:hAnsi="Arial" w:cs="Arial"/>
          <w:b/>
          <w:bCs/>
          <w:lang w:val="ru-RU"/>
        </w:rPr>
        <w:t>Глава 4. Цели и задачи муниципальной программы</w:t>
      </w:r>
    </w:p>
    <w:p w:rsidR="006835B8" w:rsidRPr="00A53F66" w:rsidRDefault="006835B8" w:rsidP="006835B8">
      <w:pPr>
        <w:pStyle w:val="Standard"/>
        <w:ind w:firstLine="709"/>
        <w:jc w:val="center"/>
        <w:rPr>
          <w:rFonts w:ascii="Arial" w:hAnsi="Arial" w:cs="Arial"/>
          <w:b/>
          <w:bCs/>
          <w:lang w:val="ru-RU"/>
        </w:rPr>
      </w:pPr>
    </w:p>
    <w:p w:rsidR="006835B8" w:rsidRPr="00A53F66" w:rsidRDefault="006835B8" w:rsidP="006835B8">
      <w:pPr>
        <w:ind w:firstLine="709"/>
        <w:jc w:val="both"/>
      </w:pPr>
      <w:r w:rsidRPr="00A53F66">
        <w:rPr>
          <w:color w:val="000000"/>
        </w:rPr>
        <w:t xml:space="preserve">Целью муниципальной программы является: </w:t>
      </w:r>
      <w:r w:rsidRPr="00A53F66">
        <w:t>улучшение уровня и качества жизни граждан, нуждающихся в социальной поддержке, 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  оказание социальной поддержки отдельным категориям граждан г.Зимы, создание условий для оздоровления, отдыха и занятости детей и подростков в  период летних каникул.</w:t>
      </w:r>
    </w:p>
    <w:p w:rsidR="006835B8" w:rsidRPr="00A53F66" w:rsidRDefault="006835B8" w:rsidP="006835B8">
      <w:pPr>
        <w:pStyle w:val="Standard"/>
        <w:ind w:firstLine="709"/>
        <w:jc w:val="both"/>
        <w:rPr>
          <w:rFonts w:ascii="Arial" w:hAnsi="Arial" w:cs="Arial"/>
          <w:lang w:val="ru-RU"/>
        </w:rPr>
      </w:pPr>
      <w:r w:rsidRPr="00A53F66">
        <w:rPr>
          <w:rFonts w:ascii="Arial" w:hAnsi="Arial" w:cs="Arial"/>
        </w:rPr>
        <w:t>Достижение цели муниципальной программы будет осуществляться через решение следующих задач</w:t>
      </w:r>
      <w:r w:rsidRPr="00A53F66">
        <w:rPr>
          <w:rFonts w:ascii="Arial" w:hAnsi="Arial" w:cs="Arial"/>
          <w:lang w:val="ru-RU"/>
        </w:rPr>
        <w:t>:</w:t>
      </w:r>
    </w:p>
    <w:p w:rsidR="006835B8" w:rsidRPr="00A53F66" w:rsidRDefault="006835B8" w:rsidP="006835B8">
      <w:pPr>
        <w:ind w:firstLine="709"/>
        <w:jc w:val="both"/>
      </w:pPr>
      <w:r w:rsidRPr="00A53F66">
        <w:rPr>
          <w:color w:val="000000"/>
        </w:rPr>
        <w:t>1)</w:t>
      </w:r>
      <w:r w:rsidRPr="00A53F66">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6835B8" w:rsidRPr="00A53F66" w:rsidRDefault="006835B8" w:rsidP="006835B8">
      <w:pPr>
        <w:pStyle w:val="Standard"/>
        <w:ind w:firstLine="709"/>
        <w:jc w:val="both"/>
        <w:rPr>
          <w:rFonts w:ascii="Arial" w:hAnsi="Arial" w:cs="Arial"/>
          <w:lang w:val="ru-RU"/>
        </w:rPr>
      </w:pPr>
      <w:r w:rsidRPr="00A53F66">
        <w:rPr>
          <w:rFonts w:ascii="Arial" w:hAnsi="Arial" w:cs="Arial"/>
          <w:lang w:val="ru-RU"/>
        </w:rPr>
        <w:t>2</w:t>
      </w:r>
      <w:r w:rsidRPr="00A53F66">
        <w:rPr>
          <w:rFonts w:ascii="Arial" w:hAnsi="Arial" w:cs="Arial"/>
        </w:rPr>
        <w:t>)</w:t>
      </w:r>
      <w:r w:rsidRPr="00A53F66">
        <w:rPr>
          <w:rFonts w:ascii="Arial" w:hAnsi="Arial" w:cs="Arial"/>
          <w:lang w:val="ru-RU"/>
        </w:rPr>
        <w:t xml:space="preserve">  О</w:t>
      </w:r>
      <w:r w:rsidRPr="00A53F66">
        <w:rPr>
          <w:rFonts w:ascii="Arial" w:hAnsi="Arial" w:cs="Arial"/>
        </w:rPr>
        <w:t xml:space="preserve">казание </w:t>
      </w:r>
      <w:r w:rsidRPr="00A53F66">
        <w:rPr>
          <w:rFonts w:ascii="Arial" w:hAnsi="Arial" w:cs="Arial"/>
          <w:lang w:val="ru-RU"/>
        </w:rPr>
        <w:t xml:space="preserve">финансовой и организационной </w:t>
      </w:r>
      <w:r w:rsidRPr="00A53F66">
        <w:rPr>
          <w:rFonts w:ascii="Arial" w:hAnsi="Arial" w:cs="Arial"/>
        </w:rPr>
        <w:t>поддержки социально ориентированным некоммерческим организациям</w:t>
      </w:r>
      <w:r w:rsidRPr="00A53F66">
        <w:rPr>
          <w:rFonts w:ascii="Arial" w:hAnsi="Arial" w:cs="Arial"/>
          <w:lang w:val="ru-RU"/>
        </w:rPr>
        <w:t>, о</w:t>
      </w:r>
      <w:r w:rsidRPr="00A53F66">
        <w:rPr>
          <w:rFonts w:ascii="Arial" w:hAnsi="Arial" w:cs="Arial"/>
        </w:rPr>
        <w:t>существляющи</w:t>
      </w:r>
      <w:r w:rsidRPr="00A53F66">
        <w:rPr>
          <w:rFonts w:ascii="Arial" w:hAnsi="Arial" w:cs="Arial"/>
          <w:lang w:val="ru-RU"/>
        </w:rPr>
        <w:t>м</w:t>
      </w:r>
      <w:r w:rsidRPr="00A53F66">
        <w:rPr>
          <w:rFonts w:ascii="Arial" w:hAnsi="Arial" w:cs="Arial"/>
        </w:rPr>
        <w:t xml:space="preserve"> деятельность, направленную на</w:t>
      </w:r>
      <w:r w:rsidRPr="00A53F66">
        <w:rPr>
          <w:rFonts w:ascii="Arial" w:hAnsi="Arial" w:cs="Arial"/>
          <w:lang w:val="ru-RU"/>
        </w:rPr>
        <w:t xml:space="preserve"> социальную поддержку и защиту граждан;</w:t>
      </w:r>
    </w:p>
    <w:p w:rsidR="006835B8" w:rsidRPr="00A53F66" w:rsidRDefault="006835B8" w:rsidP="006835B8">
      <w:pPr>
        <w:ind w:firstLine="709"/>
        <w:jc w:val="both"/>
      </w:pPr>
      <w:r w:rsidRPr="00A53F66">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выплаты почетным гражданам города Зима;</w:t>
      </w:r>
    </w:p>
    <w:p w:rsidR="006835B8" w:rsidRPr="00A53F66" w:rsidRDefault="006835B8" w:rsidP="006835B8">
      <w:pPr>
        <w:jc w:val="both"/>
      </w:pPr>
      <w:r w:rsidRPr="00A53F66">
        <w:t xml:space="preserve">           4) Сохранение и развитие лагерей дневного пребывания на базе общеобразовательных организаций, их материально-техническое обеспечение;</w:t>
      </w:r>
    </w:p>
    <w:p w:rsidR="006835B8" w:rsidRPr="00A53F66" w:rsidRDefault="006835B8" w:rsidP="006835B8">
      <w:pPr>
        <w:spacing w:line="276" w:lineRule="auto"/>
        <w:ind w:left="132" w:right="273"/>
        <w:jc w:val="both"/>
      </w:pPr>
      <w:r w:rsidRPr="00A53F66">
        <w:t xml:space="preserve">         5) Создание комплекса условий, обеспечивающих отдых и оздоровление детей на базе ДОЛ «Тихоокеанец»;</w:t>
      </w:r>
    </w:p>
    <w:p w:rsidR="006835B8" w:rsidRPr="00A53F66" w:rsidRDefault="006835B8" w:rsidP="006835B8">
      <w:pPr>
        <w:jc w:val="both"/>
      </w:pPr>
      <w:r w:rsidRPr="00A53F66">
        <w:t xml:space="preserve">         6) Создание условий для привлечения и закрепления педагогических кадров в муниципальных образовательных организациях г.Зимы.</w:t>
      </w:r>
    </w:p>
    <w:p w:rsidR="006835B8" w:rsidRPr="00A53F66" w:rsidRDefault="006835B8" w:rsidP="006835B8">
      <w:pPr>
        <w:spacing w:line="276" w:lineRule="auto"/>
        <w:ind w:left="132" w:right="273"/>
        <w:jc w:val="both"/>
        <w:rPr>
          <w:rFonts w:eastAsia="Andale Sans UI"/>
          <w:kern w:val="2"/>
          <w:lang w:eastAsia="fa-IR" w:bidi="fa-IR"/>
        </w:rPr>
      </w:pPr>
    </w:p>
    <w:p w:rsidR="006835B8" w:rsidRPr="00A53F66" w:rsidRDefault="006835B8" w:rsidP="006835B8">
      <w:pPr>
        <w:jc w:val="both"/>
      </w:pPr>
    </w:p>
    <w:p w:rsidR="006835B8" w:rsidRPr="00A53F66" w:rsidRDefault="006835B8" w:rsidP="006835B8">
      <w:pPr>
        <w:pStyle w:val="ConsPlusNormal"/>
        <w:ind w:firstLine="709"/>
        <w:jc w:val="center"/>
        <w:rPr>
          <w:b/>
          <w:bCs/>
          <w:sz w:val="24"/>
          <w:szCs w:val="24"/>
          <w:lang w:val="ru-RU"/>
        </w:rPr>
      </w:pPr>
      <w:r w:rsidRPr="00A53F66">
        <w:rPr>
          <w:b/>
          <w:bCs/>
          <w:sz w:val="24"/>
          <w:szCs w:val="24"/>
          <w:lang w:val="ru-RU"/>
        </w:rPr>
        <w:t>Глава 5. Обоснование выделения подпрограмм</w:t>
      </w:r>
    </w:p>
    <w:p w:rsidR="006835B8" w:rsidRPr="00A53F66" w:rsidRDefault="006835B8" w:rsidP="006835B8">
      <w:pPr>
        <w:pStyle w:val="ConsPlusNormal"/>
        <w:ind w:firstLine="709"/>
        <w:jc w:val="center"/>
        <w:rPr>
          <w:b/>
          <w:bCs/>
          <w:sz w:val="24"/>
          <w:szCs w:val="24"/>
          <w:lang w:val="ru-RU"/>
        </w:rPr>
      </w:pP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rPr>
        <w:t xml:space="preserve">Подпрограммы </w:t>
      </w:r>
      <w:r w:rsidRPr="00A53F66">
        <w:rPr>
          <w:rFonts w:ascii="Arial" w:hAnsi="Arial" w:cs="Arial"/>
          <w:color w:val="000000"/>
          <w:lang w:val="ru-RU"/>
        </w:rPr>
        <w:t>муниципальной</w:t>
      </w:r>
      <w:r w:rsidRPr="00A53F66">
        <w:rPr>
          <w:rFonts w:ascii="Arial" w:hAnsi="Arial" w:cs="Arial"/>
          <w:color w:val="000000"/>
        </w:rPr>
        <w:t xml:space="preserve"> программы выделены исходя из содержания и с учетом специфики механизмов, применяемых для решения определенных задач.</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 xml:space="preserve">Муниципальная </w:t>
      </w:r>
      <w:r w:rsidRPr="00A53F66">
        <w:rPr>
          <w:rFonts w:ascii="Arial" w:hAnsi="Arial" w:cs="Arial"/>
          <w:color w:val="000000"/>
        </w:rPr>
        <w:t xml:space="preserve">программа включает </w:t>
      </w:r>
      <w:r w:rsidRPr="00A53F66">
        <w:rPr>
          <w:rFonts w:ascii="Arial" w:hAnsi="Arial" w:cs="Arial"/>
          <w:color w:val="000000"/>
          <w:lang w:val="ru-RU"/>
        </w:rPr>
        <w:t>6</w:t>
      </w:r>
      <w:r w:rsidRPr="00A53F66">
        <w:rPr>
          <w:rFonts w:ascii="Arial" w:hAnsi="Arial" w:cs="Arial"/>
          <w:color w:val="000000"/>
        </w:rPr>
        <w:t xml:space="preserve"> подпрограмм, реализация мероприятий которых в комплексе призвана обеспечить достижение цели </w:t>
      </w:r>
      <w:r w:rsidRPr="00A53F66">
        <w:rPr>
          <w:rFonts w:ascii="Arial" w:hAnsi="Arial" w:cs="Arial"/>
          <w:color w:val="000000"/>
          <w:lang w:val="ru-RU"/>
        </w:rPr>
        <w:t>муниципально</w:t>
      </w:r>
      <w:r w:rsidRPr="00A53F66">
        <w:rPr>
          <w:rFonts w:ascii="Arial" w:hAnsi="Arial" w:cs="Arial"/>
          <w:color w:val="000000"/>
        </w:rPr>
        <w:t xml:space="preserve">й </w:t>
      </w:r>
      <w:r w:rsidRPr="00A53F66">
        <w:rPr>
          <w:rFonts w:ascii="Arial" w:hAnsi="Arial" w:cs="Arial"/>
          <w:color w:val="000000"/>
        </w:rPr>
        <w:lastRenderedPageBreak/>
        <w:t xml:space="preserve">программы и решение программных задач. </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Р</w:t>
      </w:r>
      <w:r w:rsidRPr="00A53F66">
        <w:rPr>
          <w:rFonts w:ascii="Arial" w:hAnsi="Arial" w:cs="Arial"/>
          <w:color w:val="000000"/>
        </w:rPr>
        <w:t xml:space="preserve">ешение задачи муниципальной программы по </w:t>
      </w:r>
      <w:r w:rsidRPr="00A53F66">
        <w:rPr>
          <w:rFonts w:ascii="Arial" w:hAnsi="Arial" w:cs="Arial"/>
          <w:lang w:val="ru-RU"/>
        </w:rPr>
        <w:t>п</w:t>
      </w:r>
      <w:r w:rsidRPr="00A53F66">
        <w:rPr>
          <w:rFonts w:ascii="Arial" w:hAnsi="Arial" w:cs="Arial"/>
        </w:rPr>
        <w:t>овышени</w:t>
      </w:r>
      <w:r w:rsidRPr="00A53F66">
        <w:rPr>
          <w:rFonts w:ascii="Arial" w:hAnsi="Arial" w:cs="Arial"/>
          <w:lang w:val="ru-RU"/>
        </w:rPr>
        <w:t>ю</w:t>
      </w:r>
      <w:r w:rsidRPr="00A53F66">
        <w:rPr>
          <w:rFonts w:ascii="Arial" w:hAnsi="Arial" w:cs="Arial"/>
        </w:rPr>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A53F66">
        <w:rPr>
          <w:rFonts w:ascii="Arial" w:hAnsi="Arial" w:cs="Arial"/>
          <w:lang w:val="ru-RU"/>
        </w:rPr>
        <w:t xml:space="preserve"> будет решаться в рамках п</w:t>
      </w:r>
      <w:r w:rsidRPr="00A53F66">
        <w:rPr>
          <w:rFonts w:ascii="Arial" w:hAnsi="Arial" w:cs="Arial"/>
          <w:color w:val="000000"/>
        </w:rPr>
        <w:t>одпрограмм</w:t>
      </w:r>
      <w:r w:rsidRPr="00A53F66">
        <w:rPr>
          <w:rFonts w:ascii="Arial" w:hAnsi="Arial" w:cs="Arial"/>
          <w:color w:val="000000"/>
          <w:lang w:val="ru-RU"/>
        </w:rPr>
        <w:t>ы</w:t>
      </w:r>
      <w:r w:rsidRPr="00A53F66">
        <w:rPr>
          <w:rFonts w:ascii="Arial" w:hAnsi="Arial" w:cs="Arial"/>
          <w:color w:val="000000"/>
        </w:rPr>
        <w:t xml:space="preserve"> </w:t>
      </w:r>
      <w:r w:rsidRPr="00A53F66">
        <w:rPr>
          <w:rFonts w:ascii="Arial" w:hAnsi="Arial" w:cs="Arial"/>
          <w:color w:val="000000"/>
          <w:lang w:val="ru-RU"/>
        </w:rPr>
        <w:t>«</w:t>
      </w:r>
      <w:r w:rsidRPr="00A53F66">
        <w:rPr>
          <w:rFonts w:ascii="Arial" w:hAnsi="Arial" w:cs="Arial"/>
          <w:lang w:val="ru-RU"/>
        </w:rPr>
        <w:t>Социальная поддержка и доступная среда для инвалидов»</w:t>
      </w:r>
      <w:r w:rsidRPr="00A53F66">
        <w:rPr>
          <w:rFonts w:ascii="Arial" w:hAnsi="Arial" w:cs="Arial"/>
          <w:color w:val="000000"/>
          <w:lang w:val="ru-RU"/>
        </w:rPr>
        <w:t xml:space="preserve"> </w:t>
      </w:r>
      <w:r w:rsidRPr="00A53F66">
        <w:rPr>
          <w:rFonts w:ascii="Arial" w:hAnsi="Arial" w:cs="Arial"/>
          <w:color w:val="000000"/>
        </w:rPr>
        <w:t>(далее – подпрограмма 1)</w:t>
      </w:r>
      <w:r w:rsidRPr="00A53F66">
        <w:rPr>
          <w:rFonts w:ascii="Arial" w:hAnsi="Arial" w:cs="Arial"/>
          <w:color w:val="000000"/>
          <w:lang w:val="ru-RU"/>
        </w:rPr>
        <w:t>.</w:t>
      </w:r>
    </w:p>
    <w:p w:rsidR="006835B8" w:rsidRPr="00A53F66" w:rsidRDefault="006835B8" w:rsidP="006835B8">
      <w:pPr>
        <w:ind w:firstLine="709"/>
        <w:jc w:val="both"/>
        <w:rPr>
          <w:color w:val="000000"/>
        </w:rPr>
      </w:pPr>
      <w:r w:rsidRPr="00A53F66">
        <w:rPr>
          <w:color w:val="000000"/>
        </w:rPr>
        <w:t xml:space="preserve">Решение задачи муниципальной программы по </w:t>
      </w:r>
      <w:r w:rsidRPr="00A53F66">
        <w:t xml:space="preserve">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 </w:t>
      </w:r>
      <w:r w:rsidRPr="00A53F66">
        <w:rPr>
          <w:color w:val="000000"/>
        </w:rPr>
        <w:t>(далее – подпрограмма 2);</w:t>
      </w:r>
    </w:p>
    <w:p w:rsidR="006835B8" w:rsidRPr="00A53F66" w:rsidRDefault="006835B8" w:rsidP="006835B8">
      <w:pPr>
        <w:pStyle w:val="ConsPlusNormal"/>
        <w:tabs>
          <w:tab w:val="left" w:pos="993"/>
        </w:tabs>
        <w:spacing w:line="276" w:lineRule="auto"/>
        <w:ind w:firstLine="709"/>
        <w:jc w:val="both"/>
        <w:rPr>
          <w:sz w:val="24"/>
          <w:szCs w:val="24"/>
          <w:lang w:val="ru-RU"/>
        </w:rPr>
      </w:pPr>
      <w:r w:rsidRPr="00A53F66">
        <w:rPr>
          <w:color w:val="000000"/>
          <w:sz w:val="24"/>
          <w:szCs w:val="24"/>
          <w:lang w:val="ru-RU"/>
        </w:rPr>
        <w:t xml:space="preserve">Решение задачи муниципальной программы </w:t>
      </w:r>
      <w:r w:rsidRPr="00A53F66">
        <w:rPr>
          <w:color w:val="000000"/>
          <w:kern w:val="3"/>
          <w:sz w:val="24"/>
          <w:szCs w:val="24"/>
          <w:lang w:val="ru-RU" w:eastAsia="ja-JP"/>
        </w:rPr>
        <w:t xml:space="preserve">направленной на улучшение качества жизни отдельных категорий граждан, путем </w:t>
      </w:r>
      <w:r w:rsidRPr="00A53F66">
        <w:rPr>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выплаты почетным гражданам города Зима, будет решаться в рамках подпрограммы «Социальная поддержка  отдельных категорий граждан» (далее – подпрограмма 3).</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color w:val="000000"/>
          <w:lang w:val="ru-RU"/>
        </w:rPr>
        <w:t xml:space="preserve">Решение задачи муниципальной программы по </w:t>
      </w:r>
      <w:r w:rsidRPr="00A53F66">
        <w:rPr>
          <w:rFonts w:ascii="Arial" w:hAnsi="Arial" w:cs="Arial"/>
          <w:color w:val="000000"/>
        </w:rPr>
        <w:t>с</w:t>
      </w:r>
      <w:r w:rsidRPr="00A53F66">
        <w:rPr>
          <w:rFonts w:ascii="Arial" w:hAnsi="Arial" w:cs="Arial"/>
        </w:rPr>
        <w:t xml:space="preserve">охранению и развитию лагерей дневного пребывания на базе общеобразовательных организаций, их материально-техническому обеспечению, будет </w:t>
      </w:r>
      <w:r w:rsidRPr="00A53F66">
        <w:rPr>
          <w:rFonts w:ascii="Arial" w:hAnsi="Arial" w:cs="Arial"/>
          <w:lang w:val="ru-RU"/>
        </w:rPr>
        <w:t>осуществляться</w:t>
      </w:r>
      <w:r w:rsidRPr="00A53F66">
        <w:rPr>
          <w:rFonts w:ascii="Arial" w:hAnsi="Arial" w:cs="Arial"/>
        </w:rPr>
        <w:t xml:space="preserve"> в рамках подпрограммы «Отдых, оздоровление и занятость детей и подростков в период летних каникул»</w:t>
      </w:r>
      <w:r w:rsidRPr="00A53F66">
        <w:rPr>
          <w:rFonts w:ascii="Arial" w:hAnsi="Arial" w:cs="Arial"/>
          <w:lang w:val="ru-RU"/>
        </w:rPr>
        <w:t xml:space="preserve"> (далее – подпрограмма 4).</w:t>
      </w:r>
    </w:p>
    <w:p w:rsidR="006835B8" w:rsidRPr="00A53F66" w:rsidRDefault="006835B8" w:rsidP="006835B8">
      <w:pPr>
        <w:tabs>
          <w:tab w:val="left" w:pos="9638"/>
        </w:tabs>
        <w:spacing w:line="276" w:lineRule="auto"/>
        <w:ind w:right="-1" w:firstLine="709"/>
        <w:jc w:val="both"/>
        <w:rPr>
          <w:bCs/>
        </w:rPr>
      </w:pPr>
      <w:r w:rsidRPr="00A53F66">
        <w:rPr>
          <w:color w:val="000000"/>
        </w:rPr>
        <w:t>Решение задачи муниципальной программы по с</w:t>
      </w:r>
      <w:r w:rsidRPr="00A53F66">
        <w:t xml:space="preserve">озданию комплекса условий, обеспечивающих отдых и оздоровление детей на базе ДОЛ «Тихоокеанец» будет осуществляться в рамках подпрограммы «Функционирование детского оздоровительного лагеря палаточного типа «Тихоокеанец»» </w:t>
      </w:r>
      <w:r w:rsidRPr="00A53F66">
        <w:rPr>
          <w:bCs/>
        </w:rPr>
        <w:t>на 2020-2024гг (далее – подпрограмма 5).</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color w:val="000000"/>
        </w:rPr>
        <w:t>Решение задачи муниципальной программы по</w:t>
      </w:r>
      <w:r w:rsidRPr="00A53F66">
        <w:rPr>
          <w:rFonts w:ascii="Arial" w:hAnsi="Arial" w:cs="Arial"/>
        </w:rPr>
        <w:t xml:space="preserve"> созданию условий для привлечения и закрепления педагогических кадров в муниципальны</w:t>
      </w:r>
      <w:r w:rsidRPr="00A53F66">
        <w:rPr>
          <w:rFonts w:ascii="Arial" w:hAnsi="Arial" w:cs="Arial"/>
          <w:lang w:val="ru-RU"/>
        </w:rPr>
        <w:t>х</w:t>
      </w:r>
      <w:r w:rsidRPr="00A53F66">
        <w:rPr>
          <w:rFonts w:ascii="Arial" w:hAnsi="Arial" w:cs="Arial"/>
        </w:rPr>
        <w:t xml:space="preserve"> образовательны</w:t>
      </w:r>
      <w:r w:rsidRPr="00A53F66">
        <w:rPr>
          <w:rFonts w:ascii="Arial" w:hAnsi="Arial" w:cs="Arial"/>
          <w:lang w:val="ru-RU"/>
        </w:rPr>
        <w:t>х</w:t>
      </w:r>
      <w:r w:rsidRPr="00A53F66">
        <w:rPr>
          <w:rFonts w:ascii="Arial" w:hAnsi="Arial" w:cs="Arial"/>
        </w:rPr>
        <w:t xml:space="preserve"> организаци</w:t>
      </w:r>
      <w:r w:rsidRPr="00A53F66">
        <w:rPr>
          <w:rFonts w:ascii="Arial" w:hAnsi="Arial" w:cs="Arial"/>
          <w:lang w:val="ru-RU"/>
        </w:rPr>
        <w:t>ях</w:t>
      </w:r>
      <w:r w:rsidRPr="00A53F66">
        <w:rPr>
          <w:rFonts w:ascii="Arial" w:hAnsi="Arial" w:cs="Arial"/>
        </w:rPr>
        <w:t xml:space="preserve"> г.Зимы будет </w:t>
      </w:r>
      <w:r w:rsidRPr="00A53F66">
        <w:rPr>
          <w:rFonts w:ascii="Arial" w:hAnsi="Arial" w:cs="Arial"/>
          <w:lang w:val="ru-RU"/>
        </w:rPr>
        <w:t>осуществляться</w:t>
      </w:r>
      <w:r w:rsidRPr="00A53F66">
        <w:rPr>
          <w:rFonts w:ascii="Arial" w:hAnsi="Arial" w:cs="Arial"/>
        </w:rPr>
        <w:t xml:space="preserve"> в рамках подпрограммы «О</w:t>
      </w:r>
      <w:r w:rsidRPr="00A53F66">
        <w:rPr>
          <w:rFonts w:ascii="Arial" w:hAnsi="Arial" w:cs="Arial"/>
          <w:lang w:val="ru-RU"/>
        </w:rPr>
        <w:t>беспечение педагогическими кадрами</w:t>
      </w:r>
      <w:r w:rsidRPr="00A53F66">
        <w:rPr>
          <w:rFonts w:ascii="Arial" w:hAnsi="Arial" w:cs="Arial"/>
        </w:rPr>
        <w:t>»</w:t>
      </w:r>
      <w:r w:rsidRPr="00A53F66">
        <w:rPr>
          <w:rFonts w:ascii="Arial" w:hAnsi="Arial" w:cs="Arial"/>
          <w:lang w:val="ru-RU"/>
        </w:rPr>
        <w:t xml:space="preserve"> на 2021-2024 гг.(далее – подпрограмма 6).</w:t>
      </w:r>
    </w:p>
    <w:p w:rsidR="006835B8" w:rsidRPr="00A53F66" w:rsidRDefault="006835B8" w:rsidP="006835B8">
      <w:pPr>
        <w:jc w:val="both"/>
      </w:pPr>
    </w:p>
    <w:p w:rsidR="006835B8" w:rsidRPr="00A53F66" w:rsidRDefault="006835B8" w:rsidP="006835B8">
      <w:pPr>
        <w:pStyle w:val="TableContents"/>
        <w:ind w:firstLine="709"/>
        <w:jc w:val="both"/>
        <w:rPr>
          <w:rFonts w:ascii="Arial" w:hAnsi="Arial" w:cs="Arial"/>
          <w:lang w:val="ru-RU"/>
        </w:rPr>
      </w:pPr>
    </w:p>
    <w:p w:rsidR="006835B8" w:rsidRPr="00A53F66" w:rsidRDefault="006835B8" w:rsidP="006835B8">
      <w:pPr>
        <w:pStyle w:val="ConsPlusNormal"/>
        <w:spacing w:line="276" w:lineRule="auto"/>
        <w:ind w:firstLine="709"/>
        <w:jc w:val="center"/>
        <w:rPr>
          <w:b/>
          <w:bCs/>
          <w:sz w:val="24"/>
          <w:szCs w:val="24"/>
          <w:lang w:val="ru-RU"/>
        </w:rPr>
      </w:pPr>
      <w:r w:rsidRPr="00A53F66">
        <w:rPr>
          <w:b/>
          <w:bCs/>
          <w:sz w:val="24"/>
          <w:szCs w:val="24"/>
          <w:lang w:val="ru-RU"/>
        </w:rPr>
        <w:t>Глава 6. Сроки реализации и ресурсное обеспечение муниципальной программы</w:t>
      </w:r>
    </w:p>
    <w:p w:rsidR="006835B8" w:rsidRPr="00A53F66" w:rsidRDefault="006835B8" w:rsidP="006835B8">
      <w:pPr>
        <w:pStyle w:val="ConsPlusNormal"/>
        <w:spacing w:line="276" w:lineRule="auto"/>
        <w:ind w:firstLine="709"/>
        <w:rPr>
          <w:b/>
          <w:bCs/>
          <w:sz w:val="24"/>
          <w:szCs w:val="24"/>
          <w:lang w:val="ru-RU"/>
        </w:rPr>
      </w:pPr>
    </w:p>
    <w:p w:rsidR="006835B8" w:rsidRPr="00A53F66" w:rsidRDefault="006835B8" w:rsidP="006835B8">
      <w:pPr>
        <w:pStyle w:val="ConsPlusNormal"/>
        <w:ind w:firstLine="708"/>
        <w:jc w:val="both"/>
        <w:rPr>
          <w:sz w:val="24"/>
          <w:szCs w:val="24"/>
          <w:lang w:val="ru-RU"/>
        </w:rPr>
      </w:pPr>
      <w:r w:rsidRPr="00A53F66">
        <w:rPr>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2020-2024 гг. составляет всего  332 310,01 тыс. рублей.</w:t>
      </w:r>
    </w:p>
    <w:p w:rsidR="006835B8" w:rsidRPr="00A53F66" w:rsidRDefault="006835B8" w:rsidP="006835B8">
      <w:pPr>
        <w:pStyle w:val="ConsPlusNormal"/>
        <w:ind w:firstLine="709"/>
        <w:jc w:val="both"/>
        <w:rPr>
          <w:sz w:val="24"/>
          <w:szCs w:val="24"/>
          <w:lang w:val="ru-RU"/>
        </w:rPr>
      </w:pPr>
      <w:r w:rsidRPr="00A53F66">
        <w:rPr>
          <w:sz w:val="24"/>
          <w:szCs w:val="24"/>
          <w:lang w:val="ru-RU"/>
        </w:rPr>
        <w:t>Объемы и источники финансирования Программы подлежат ежегодной корректировке при формировании бюджетов.</w:t>
      </w:r>
    </w:p>
    <w:p w:rsidR="006835B8" w:rsidRPr="00A53F66" w:rsidRDefault="006835B8" w:rsidP="006835B8">
      <w:pPr>
        <w:pStyle w:val="ConsPlusNormal"/>
        <w:ind w:firstLine="709"/>
        <w:jc w:val="both"/>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669"/>
        <w:gridCol w:w="1350"/>
        <w:gridCol w:w="1124"/>
        <w:gridCol w:w="1237"/>
        <w:gridCol w:w="1124"/>
        <w:gridCol w:w="1124"/>
        <w:gridCol w:w="1124"/>
        <w:gridCol w:w="221"/>
      </w:tblGrid>
      <w:tr w:rsidR="006835B8" w:rsidRPr="00A53F66" w:rsidTr="00440298">
        <w:trPr>
          <w:trHeight w:val="966"/>
        </w:trPr>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Сроки реализации</w:t>
            </w:r>
          </w:p>
        </w:tc>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Ед. изм.</w:t>
            </w:r>
          </w:p>
        </w:tc>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Всего по програм</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ме</w:t>
            </w:r>
          </w:p>
        </w:tc>
        <w:tc>
          <w:tcPr>
            <w:tcW w:w="0" w:type="auto"/>
          </w:tcPr>
          <w:p w:rsidR="006835B8" w:rsidRPr="00A53F66" w:rsidRDefault="006835B8" w:rsidP="00440298">
            <w:pPr>
              <w:ind w:left="-108"/>
              <w:jc w:val="center"/>
              <w:rPr>
                <w:rFonts w:ascii="Courier New" w:hAnsi="Courier New" w:cs="Courier New"/>
                <w:color w:val="000000"/>
              </w:rPr>
            </w:pPr>
            <w:r w:rsidRPr="00A53F66">
              <w:rPr>
                <w:rFonts w:ascii="Courier New" w:hAnsi="Courier New" w:cs="Courier New"/>
                <w:color w:val="000000"/>
              </w:rPr>
              <w:t>2020</w:t>
            </w:r>
          </w:p>
          <w:p w:rsidR="006835B8" w:rsidRPr="00A53F66" w:rsidRDefault="006835B8" w:rsidP="00440298">
            <w:pPr>
              <w:ind w:left="-108"/>
              <w:jc w:val="center"/>
              <w:rPr>
                <w:rFonts w:ascii="Courier New" w:hAnsi="Courier New" w:cs="Courier New"/>
                <w:color w:val="000000"/>
              </w:rPr>
            </w:pPr>
            <w:r w:rsidRPr="00A53F66">
              <w:rPr>
                <w:rFonts w:ascii="Courier New" w:hAnsi="Courier New" w:cs="Courier New"/>
                <w:color w:val="000000"/>
              </w:rPr>
              <w:t>год</w:t>
            </w:r>
          </w:p>
          <w:p w:rsidR="006835B8" w:rsidRPr="00A53F66" w:rsidRDefault="006835B8" w:rsidP="00440298">
            <w:pPr>
              <w:ind w:left="-108" w:right="-108"/>
              <w:jc w:val="center"/>
              <w:rPr>
                <w:rFonts w:ascii="Courier New" w:hAnsi="Courier New" w:cs="Courier New"/>
                <w:color w:val="000000"/>
              </w:rPr>
            </w:pPr>
          </w:p>
        </w:tc>
        <w:tc>
          <w:tcPr>
            <w:tcW w:w="0" w:type="auto"/>
            <w:tcBorders>
              <w:bottom w:val="single" w:sz="4" w:space="0" w:color="auto"/>
            </w:tcBorders>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2021</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год</w:t>
            </w:r>
          </w:p>
          <w:p w:rsidR="006835B8" w:rsidRPr="00A53F66" w:rsidRDefault="006835B8" w:rsidP="00440298">
            <w:pPr>
              <w:ind w:left="-108" w:right="-108"/>
              <w:jc w:val="center"/>
              <w:rPr>
                <w:rFonts w:ascii="Courier New" w:hAnsi="Courier New" w:cs="Courier New"/>
              </w:rPr>
            </w:pPr>
          </w:p>
        </w:tc>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2022</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год</w:t>
            </w:r>
          </w:p>
          <w:p w:rsidR="006835B8" w:rsidRPr="00A53F66" w:rsidRDefault="006835B8" w:rsidP="00440298">
            <w:pPr>
              <w:ind w:left="-108" w:right="-108"/>
              <w:jc w:val="center"/>
              <w:rPr>
                <w:rFonts w:ascii="Courier New" w:hAnsi="Courier New" w:cs="Courier New"/>
              </w:rPr>
            </w:pPr>
          </w:p>
        </w:tc>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2023</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год</w:t>
            </w:r>
          </w:p>
          <w:p w:rsidR="006835B8" w:rsidRPr="00A53F66" w:rsidRDefault="006835B8" w:rsidP="00440298">
            <w:pPr>
              <w:ind w:left="-108" w:right="-108"/>
              <w:jc w:val="center"/>
              <w:rPr>
                <w:rFonts w:ascii="Courier New" w:hAnsi="Courier New" w:cs="Courier New"/>
                <w:color w:val="000000"/>
              </w:rPr>
            </w:pPr>
          </w:p>
        </w:tc>
        <w:tc>
          <w:tcPr>
            <w:tcW w:w="0" w:type="auto"/>
            <w:tcBorders>
              <w:right w:val="single" w:sz="4" w:space="0" w:color="auto"/>
            </w:tcBorders>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2024</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год</w:t>
            </w:r>
          </w:p>
          <w:p w:rsidR="006835B8" w:rsidRPr="00A53F66" w:rsidRDefault="006835B8" w:rsidP="00440298">
            <w:pPr>
              <w:ind w:left="-108" w:right="-108"/>
              <w:jc w:val="center"/>
              <w:rPr>
                <w:rFonts w:ascii="Courier New" w:hAnsi="Courier New" w:cs="Courier New"/>
                <w:color w:val="000000"/>
              </w:rPr>
            </w:pPr>
          </w:p>
        </w:tc>
        <w:tc>
          <w:tcPr>
            <w:tcW w:w="0" w:type="auto"/>
            <w:tcBorders>
              <w:top w:val="nil"/>
              <w:left w:val="single" w:sz="4" w:space="0" w:color="auto"/>
              <w:bottom w:val="nil"/>
              <w:right w:val="nil"/>
            </w:tcBorders>
          </w:tcPr>
          <w:p w:rsidR="006835B8" w:rsidRPr="00A53F66" w:rsidRDefault="006835B8" w:rsidP="00440298">
            <w:pPr>
              <w:jc w:val="center"/>
              <w:rPr>
                <w:rFonts w:ascii="Courier New" w:hAnsi="Courier New" w:cs="Courier New"/>
                <w:color w:val="000000"/>
              </w:rPr>
            </w:pPr>
          </w:p>
        </w:tc>
      </w:tr>
      <w:tr w:rsidR="006835B8" w:rsidRPr="00A53F66" w:rsidTr="00440298">
        <w:trPr>
          <w:trHeight w:val="1314"/>
        </w:trPr>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lastRenderedPageBreak/>
              <w:t>Общий объем финансирования,</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в т.ч.</w:t>
            </w:r>
          </w:p>
        </w:tc>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тыс.</w:t>
            </w:r>
          </w:p>
          <w:p w:rsidR="006835B8" w:rsidRPr="00A53F66" w:rsidRDefault="006835B8" w:rsidP="00440298">
            <w:pPr>
              <w:jc w:val="center"/>
              <w:rPr>
                <w:rFonts w:ascii="Courier New" w:hAnsi="Courier New" w:cs="Courier New"/>
              </w:rPr>
            </w:pPr>
            <w:r w:rsidRPr="00A53F66">
              <w:rPr>
                <w:rFonts w:ascii="Courier New" w:hAnsi="Courier New" w:cs="Courier New"/>
                <w:color w:val="000000"/>
              </w:rPr>
              <w:t>руб.</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335 170,91</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60891,4</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67 674,21</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65 075,6</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69 561,9</w:t>
            </w:r>
          </w:p>
        </w:tc>
        <w:tc>
          <w:tcPr>
            <w:tcW w:w="0" w:type="auto"/>
            <w:tcBorders>
              <w:right w:val="single" w:sz="4" w:space="0" w:color="auto"/>
            </w:tcBorders>
          </w:tcPr>
          <w:p w:rsidR="006835B8" w:rsidRPr="00A53F66" w:rsidRDefault="006835B8" w:rsidP="00440298">
            <w:pPr>
              <w:jc w:val="center"/>
              <w:rPr>
                <w:rFonts w:ascii="Courier New" w:hAnsi="Courier New" w:cs="Courier New"/>
              </w:rPr>
            </w:pPr>
            <w:r w:rsidRPr="00A53F66">
              <w:rPr>
                <w:rFonts w:ascii="Courier New" w:hAnsi="Courier New" w:cs="Courier New"/>
              </w:rPr>
              <w:t>71 967,8</w:t>
            </w:r>
          </w:p>
        </w:tc>
        <w:tc>
          <w:tcPr>
            <w:tcW w:w="0" w:type="auto"/>
            <w:tcBorders>
              <w:top w:val="nil"/>
              <w:left w:val="single" w:sz="4" w:space="0" w:color="auto"/>
              <w:bottom w:val="nil"/>
              <w:right w:val="nil"/>
            </w:tcBorders>
          </w:tcPr>
          <w:p w:rsidR="006835B8" w:rsidRPr="00A53F66" w:rsidRDefault="006835B8" w:rsidP="00440298">
            <w:pPr>
              <w:ind w:right="-108"/>
              <w:jc w:val="center"/>
              <w:rPr>
                <w:rFonts w:ascii="Courier New" w:hAnsi="Courier New" w:cs="Courier New"/>
              </w:rPr>
            </w:pPr>
          </w:p>
        </w:tc>
      </w:tr>
      <w:tr w:rsidR="006835B8" w:rsidRPr="00A53F66" w:rsidTr="00440298">
        <w:trPr>
          <w:trHeight w:val="651"/>
        </w:trPr>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Областной бюджет</w:t>
            </w:r>
          </w:p>
        </w:tc>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тыс.</w:t>
            </w:r>
          </w:p>
          <w:p w:rsidR="006835B8" w:rsidRPr="00A53F66" w:rsidRDefault="006835B8" w:rsidP="00440298">
            <w:pPr>
              <w:jc w:val="center"/>
              <w:rPr>
                <w:rFonts w:ascii="Courier New" w:hAnsi="Courier New" w:cs="Courier New"/>
              </w:rPr>
            </w:pPr>
            <w:r w:rsidRPr="00A53F66">
              <w:rPr>
                <w:rFonts w:ascii="Courier New" w:hAnsi="Courier New" w:cs="Courier New"/>
                <w:color w:val="000000"/>
              </w:rPr>
              <w:t>руб.</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200 300,31</w:t>
            </w:r>
          </w:p>
        </w:tc>
        <w:tc>
          <w:tcPr>
            <w:tcW w:w="0" w:type="auto"/>
          </w:tcPr>
          <w:p w:rsidR="006835B8" w:rsidRPr="00A53F66" w:rsidRDefault="006835B8" w:rsidP="00440298">
            <w:pPr>
              <w:ind w:left="-44" w:firstLine="44"/>
              <w:jc w:val="center"/>
              <w:rPr>
                <w:rFonts w:ascii="Courier New" w:hAnsi="Courier New" w:cs="Courier New"/>
              </w:rPr>
            </w:pPr>
            <w:r w:rsidRPr="00A53F66">
              <w:rPr>
                <w:rFonts w:ascii="Courier New" w:hAnsi="Courier New" w:cs="Courier New"/>
              </w:rPr>
              <w:t>42 340,5</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41 441,11</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36 248,6</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40 042,6</w:t>
            </w:r>
          </w:p>
        </w:tc>
        <w:tc>
          <w:tcPr>
            <w:tcW w:w="0" w:type="auto"/>
            <w:tcBorders>
              <w:right w:val="single" w:sz="4" w:space="0" w:color="auto"/>
            </w:tcBorders>
          </w:tcPr>
          <w:p w:rsidR="006835B8" w:rsidRPr="00A53F66" w:rsidRDefault="006835B8" w:rsidP="00440298">
            <w:pPr>
              <w:jc w:val="center"/>
              <w:rPr>
                <w:rFonts w:ascii="Courier New" w:hAnsi="Courier New" w:cs="Courier New"/>
              </w:rPr>
            </w:pPr>
            <w:r w:rsidRPr="00A53F66">
              <w:rPr>
                <w:rFonts w:ascii="Courier New" w:hAnsi="Courier New" w:cs="Courier New"/>
              </w:rPr>
              <w:t>40 227,5</w:t>
            </w:r>
          </w:p>
        </w:tc>
        <w:tc>
          <w:tcPr>
            <w:tcW w:w="0" w:type="auto"/>
            <w:tcBorders>
              <w:top w:val="nil"/>
              <w:left w:val="single" w:sz="4" w:space="0" w:color="auto"/>
              <w:bottom w:val="nil"/>
              <w:right w:val="nil"/>
            </w:tcBorders>
          </w:tcPr>
          <w:p w:rsidR="006835B8" w:rsidRPr="00A53F66" w:rsidRDefault="006835B8" w:rsidP="00440298">
            <w:pPr>
              <w:jc w:val="center"/>
              <w:rPr>
                <w:rFonts w:ascii="Courier New" w:hAnsi="Courier New" w:cs="Courier New"/>
              </w:rPr>
            </w:pPr>
          </w:p>
        </w:tc>
      </w:tr>
      <w:tr w:rsidR="006835B8" w:rsidRPr="00A53F66" w:rsidTr="00440298">
        <w:trPr>
          <w:trHeight w:val="622"/>
        </w:trPr>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Местный бюджет</w:t>
            </w:r>
          </w:p>
        </w:tc>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тыс.</w:t>
            </w:r>
          </w:p>
          <w:p w:rsidR="006835B8" w:rsidRPr="00A53F66" w:rsidRDefault="006835B8" w:rsidP="00440298">
            <w:pPr>
              <w:jc w:val="center"/>
              <w:rPr>
                <w:rFonts w:ascii="Courier New" w:hAnsi="Courier New" w:cs="Courier New"/>
              </w:rPr>
            </w:pPr>
            <w:r w:rsidRPr="00A53F66">
              <w:rPr>
                <w:rFonts w:ascii="Courier New" w:hAnsi="Courier New" w:cs="Courier New"/>
                <w:color w:val="000000"/>
              </w:rPr>
              <w:t>руб.</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134 870,6</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18 550,9</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26 233,1</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28 827</w:t>
            </w:r>
          </w:p>
        </w:tc>
        <w:tc>
          <w:tcPr>
            <w:tcW w:w="0" w:type="auto"/>
          </w:tcPr>
          <w:p w:rsidR="006835B8" w:rsidRPr="00A53F66" w:rsidRDefault="006835B8" w:rsidP="00440298">
            <w:pPr>
              <w:jc w:val="center"/>
              <w:rPr>
                <w:rFonts w:ascii="Courier New" w:hAnsi="Courier New" w:cs="Courier New"/>
              </w:rPr>
            </w:pPr>
            <w:r w:rsidRPr="00A53F66">
              <w:rPr>
                <w:rFonts w:ascii="Courier New" w:hAnsi="Courier New" w:cs="Courier New"/>
              </w:rPr>
              <w:t>29 519,3</w:t>
            </w:r>
          </w:p>
        </w:tc>
        <w:tc>
          <w:tcPr>
            <w:tcW w:w="0" w:type="auto"/>
            <w:tcBorders>
              <w:right w:val="single" w:sz="4" w:space="0" w:color="auto"/>
            </w:tcBorders>
          </w:tcPr>
          <w:p w:rsidR="006835B8" w:rsidRPr="00A53F66" w:rsidRDefault="006835B8" w:rsidP="00440298">
            <w:pPr>
              <w:jc w:val="center"/>
              <w:rPr>
                <w:rFonts w:ascii="Courier New" w:hAnsi="Courier New" w:cs="Courier New"/>
              </w:rPr>
            </w:pPr>
            <w:r w:rsidRPr="00A53F66">
              <w:rPr>
                <w:rFonts w:ascii="Courier New" w:hAnsi="Courier New" w:cs="Courier New"/>
              </w:rPr>
              <w:t>31 740,3</w:t>
            </w:r>
          </w:p>
        </w:tc>
        <w:tc>
          <w:tcPr>
            <w:tcW w:w="0" w:type="auto"/>
            <w:tcBorders>
              <w:top w:val="nil"/>
              <w:left w:val="single" w:sz="4" w:space="0" w:color="auto"/>
              <w:bottom w:val="nil"/>
              <w:right w:val="nil"/>
            </w:tcBorders>
          </w:tcPr>
          <w:p w:rsidR="006835B8" w:rsidRPr="00A53F66" w:rsidRDefault="006835B8" w:rsidP="00440298">
            <w:pPr>
              <w:jc w:val="center"/>
              <w:rPr>
                <w:rFonts w:ascii="Courier New" w:hAnsi="Courier New" w:cs="Courier New"/>
              </w:rPr>
            </w:pPr>
          </w:p>
        </w:tc>
      </w:tr>
      <w:tr w:rsidR="006835B8" w:rsidRPr="00A53F66" w:rsidTr="00440298">
        <w:trPr>
          <w:trHeight w:val="1064"/>
        </w:trPr>
        <w:tc>
          <w:tcPr>
            <w:tcW w:w="0" w:type="auto"/>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Внебюд</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жетные источни</w:t>
            </w:r>
          </w:p>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ки</w:t>
            </w:r>
          </w:p>
        </w:tc>
        <w:tc>
          <w:tcPr>
            <w:tcW w:w="0" w:type="auto"/>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w:t>
            </w:r>
          </w:p>
        </w:tc>
        <w:tc>
          <w:tcPr>
            <w:tcW w:w="0" w:type="auto"/>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w:t>
            </w:r>
          </w:p>
        </w:tc>
        <w:tc>
          <w:tcPr>
            <w:tcW w:w="0" w:type="auto"/>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w:t>
            </w:r>
          </w:p>
        </w:tc>
        <w:tc>
          <w:tcPr>
            <w:tcW w:w="0" w:type="auto"/>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w:t>
            </w:r>
          </w:p>
        </w:tc>
        <w:tc>
          <w:tcPr>
            <w:tcW w:w="0" w:type="auto"/>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w:t>
            </w:r>
          </w:p>
        </w:tc>
        <w:tc>
          <w:tcPr>
            <w:tcW w:w="0" w:type="auto"/>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w:t>
            </w:r>
          </w:p>
        </w:tc>
        <w:tc>
          <w:tcPr>
            <w:tcW w:w="0" w:type="auto"/>
            <w:tcBorders>
              <w:right w:val="single" w:sz="4" w:space="0" w:color="auto"/>
            </w:tcBorders>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w:t>
            </w:r>
          </w:p>
        </w:tc>
        <w:tc>
          <w:tcPr>
            <w:tcW w:w="0" w:type="auto"/>
            <w:tcBorders>
              <w:top w:val="nil"/>
              <w:left w:val="single" w:sz="4" w:space="0" w:color="auto"/>
              <w:bottom w:val="nil"/>
              <w:right w:val="nil"/>
            </w:tcBorders>
          </w:tcPr>
          <w:p w:rsidR="006835B8" w:rsidRPr="00A53F66" w:rsidRDefault="006835B8" w:rsidP="00440298">
            <w:pPr>
              <w:jc w:val="center"/>
              <w:rPr>
                <w:rFonts w:ascii="Courier New" w:hAnsi="Courier New" w:cs="Courier New"/>
                <w:b/>
                <w:color w:val="000000"/>
              </w:rPr>
            </w:pPr>
          </w:p>
          <w:p w:rsidR="006835B8" w:rsidRPr="00A53F66" w:rsidRDefault="006835B8" w:rsidP="00440298">
            <w:pPr>
              <w:jc w:val="center"/>
              <w:rPr>
                <w:rFonts w:ascii="Courier New" w:hAnsi="Courier New" w:cs="Courier New"/>
                <w:b/>
                <w:color w:val="000000"/>
              </w:rPr>
            </w:pPr>
          </w:p>
          <w:p w:rsidR="006835B8" w:rsidRPr="00A53F66" w:rsidRDefault="006835B8" w:rsidP="00440298">
            <w:pPr>
              <w:jc w:val="center"/>
              <w:rPr>
                <w:rFonts w:ascii="Courier New" w:hAnsi="Courier New" w:cs="Courier New"/>
                <w:b/>
                <w:color w:val="000000"/>
              </w:rPr>
            </w:pPr>
          </w:p>
          <w:p w:rsidR="006835B8" w:rsidRPr="00A53F66" w:rsidRDefault="006835B8" w:rsidP="00440298">
            <w:pPr>
              <w:jc w:val="center"/>
              <w:rPr>
                <w:rFonts w:ascii="Courier New" w:hAnsi="Courier New" w:cs="Courier New"/>
                <w:b/>
                <w:color w:val="000000"/>
              </w:rPr>
            </w:pPr>
          </w:p>
        </w:tc>
      </w:tr>
    </w:tbl>
    <w:p w:rsidR="006835B8" w:rsidRPr="00A53F66" w:rsidRDefault="006835B8" w:rsidP="006835B8">
      <w:pPr>
        <w:pStyle w:val="ConsPlusNormal"/>
        <w:spacing w:line="276" w:lineRule="auto"/>
        <w:rPr>
          <w:b/>
          <w:bCs/>
          <w:sz w:val="24"/>
          <w:szCs w:val="24"/>
          <w:lang w:val="ru-RU"/>
        </w:rPr>
      </w:pPr>
    </w:p>
    <w:p w:rsidR="006835B8" w:rsidRPr="00A53F66" w:rsidRDefault="006835B8" w:rsidP="006835B8">
      <w:pPr>
        <w:pStyle w:val="ConsPlusNormal"/>
        <w:spacing w:line="276" w:lineRule="auto"/>
        <w:ind w:firstLine="539"/>
        <w:jc w:val="center"/>
        <w:rPr>
          <w:b/>
          <w:bCs/>
          <w:sz w:val="24"/>
          <w:szCs w:val="24"/>
          <w:lang w:val="ru-RU"/>
        </w:rPr>
      </w:pPr>
      <w:r w:rsidRPr="00A53F66">
        <w:rPr>
          <w:b/>
          <w:bCs/>
          <w:sz w:val="24"/>
          <w:szCs w:val="24"/>
          <w:lang w:val="ru-RU"/>
        </w:rPr>
        <w:t>Глава 7. Перечень мероприятий муниципальной программы</w:t>
      </w:r>
    </w:p>
    <w:p w:rsidR="006835B8" w:rsidRPr="00A53F66" w:rsidRDefault="006835B8" w:rsidP="006835B8">
      <w:pPr>
        <w:pStyle w:val="ConsPlusNormal"/>
        <w:spacing w:line="276" w:lineRule="auto"/>
        <w:ind w:firstLine="539"/>
        <w:jc w:val="center"/>
        <w:rPr>
          <w:b/>
          <w:bCs/>
          <w:sz w:val="24"/>
          <w:szCs w:val="24"/>
          <w:lang w:val="ru-RU"/>
        </w:rPr>
      </w:pPr>
    </w:p>
    <w:p w:rsidR="006835B8" w:rsidRPr="00A53F66" w:rsidRDefault="006835B8" w:rsidP="006835B8">
      <w:pPr>
        <w:pStyle w:val="ConsPlusNormal"/>
        <w:ind w:firstLine="709"/>
        <w:jc w:val="both"/>
        <w:rPr>
          <w:sz w:val="24"/>
          <w:szCs w:val="24"/>
          <w:lang w:val="ru-RU"/>
        </w:rPr>
      </w:pPr>
      <w:r w:rsidRPr="00A53F66">
        <w:rPr>
          <w:sz w:val="24"/>
          <w:szCs w:val="24"/>
          <w:lang w:val="ru-RU"/>
        </w:rPr>
        <w:t xml:space="preserve">  Муниципальная программа «Социальная поддержка населения» включает в себя 6 подпрограмм:</w:t>
      </w:r>
    </w:p>
    <w:p w:rsidR="006835B8" w:rsidRPr="00A53F66" w:rsidRDefault="006835B8" w:rsidP="006835B8">
      <w:pPr>
        <w:ind w:firstLine="709"/>
        <w:jc w:val="both"/>
      </w:pPr>
      <w:r w:rsidRPr="00A53F66">
        <w:t>Подпрограмма 1. «Социальная поддержка и доступная среда для инвалидов»</w:t>
      </w:r>
    </w:p>
    <w:p w:rsidR="006835B8" w:rsidRPr="00A53F66" w:rsidRDefault="006835B8" w:rsidP="006835B8">
      <w:pPr>
        <w:pStyle w:val="Standard"/>
        <w:ind w:firstLine="709"/>
        <w:jc w:val="both"/>
        <w:rPr>
          <w:rFonts w:ascii="Arial" w:hAnsi="Arial" w:cs="Arial"/>
          <w:color w:val="000000"/>
        </w:rPr>
      </w:pPr>
      <w:r w:rsidRPr="00A53F66">
        <w:rPr>
          <w:rFonts w:ascii="Arial" w:hAnsi="Arial" w:cs="Arial"/>
          <w:color w:val="000000"/>
        </w:rPr>
        <w:t xml:space="preserve">Подпрограмма направлена на решение задачи муниципальной программы по </w:t>
      </w:r>
      <w:r w:rsidRPr="00A53F66">
        <w:rPr>
          <w:rFonts w:ascii="Arial" w:hAnsi="Arial" w:cs="Arial"/>
          <w:lang w:val="ru-RU"/>
        </w:rPr>
        <w:t>п</w:t>
      </w:r>
      <w:r w:rsidRPr="00A53F66">
        <w:rPr>
          <w:rFonts w:ascii="Arial" w:hAnsi="Arial" w:cs="Arial"/>
        </w:rPr>
        <w:t>овышени</w:t>
      </w:r>
      <w:r w:rsidRPr="00A53F66">
        <w:rPr>
          <w:rFonts w:ascii="Arial" w:hAnsi="Arial" w:cs="Arial"/>
          <w:lang w:val="ru-RU"/>
        </w:rPr>
        <w:t>ю</w:t>
      </w:r>
      <w:r w:rsidRPr="00A53F66">
        <w:rPr>
          <w:rFonts w:ascii="Arial" w:hAnsi="Arial" w:cs="Arial"/>
        </w:rPr>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A53F66">
        <w:rPr>
          <w:rFonts w:ascii="Arial" w:hAnsi="Arial" w:cs="Arial"/>
          <w:lang w:val="ru-RU"/>
        </w:rPr>
        <w:t xml:space="preserve"> и включает в себя основные мероприятия:</w:t>
      </w:r>
    </w:p>
    <w:p w:rsidR="006835B8" w:rsidRPr="00A53F66" w:rsidRDefault="006835B8" w:rsidP="006835B8">
      <w:pPr>
        <w:ind w:firstLine="709"/>
        <w:jc w:val="both"/>
      </w:pPr>
      <w:r w:rsidRPr="00A53F66">
        <w:t>1. «Обеспечение беспрепятственного доступа инвалидов к объектам  социальной инфраструктуры: образования, культуры, физической культуры и спорта, дорожно-транспортной инфраструктуры», включающее в себя реализацию мероприятий направленных на повышение  уровня доступности  социальных объектов.</w:t>
      </w:r>
    </w:p>
    <w:p w:rsidR="006835B8" w:rsidRPr="00A53F66" w:rsidRDefault="006835B8" w:rsidP="006835B8">
      <w:pPr>
        <w:ind w:firstLine="709"/>
        <w:jc w:val="both"/>
      </w:pPr>
      <w:r w:rsidRPr="00A53F66">
        <w:t>Муниципальные объекты социальной инфраструктуры включают в себя:</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Объекты физической культуры и спорта;</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Объекты образования;</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Объекты культуры;</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Дорожно-транспортная инфраструктура (подъездные пути к приоритетным муниципальным социальным объектам оборудованные парковочными местами для инвалидов;</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Административные здания: администрация ЗГМО.</w:t>
      </w:r>
    </w:p>
    <w:p w:rsidR="006835B8" w:rsidRPr="00A53F66" w:rsidRDefault="006835B8" w:rsidP="006835B8">
      <w:pPr>
        <w:ind w:firstLine="709"/>
        <w:jc w:val="both"/>
      </w:pPr>
      <w:r w:rsidRPr="00A53F66">
        <w:t>2. «Составление паспортов доступности на  объектах социальной инфраструктуры» включает в себя паспортизацию объектов: образования, культуры, физической культуры и спорта, дорожно-транспортной инфраструктуры.</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lang w:val="ru-RU"/>
        </w:rPr>
        <w:t>3. «Создание в городе Зиме условий для социальной интеграции инвалидов и участие их в жизни общества», направленное на формирование в обществе толерантного отношения к лицам с ограниченными возможностями здоровья, включающее в себя: организацию информационной поддержки культурных и спортивных мероприятий с участием инвалидов, детей-инвалидов; информационное сопровождение по формированию доступной среды для инвалидов и маломобильных групп населения;</w:t>
      </w:r>
    </w:p>
    <w:p w:rsidR="006835B8" w:rsidRPr="00A53F66" w:rsidRDefault="006835B8" w:rsidP="006835B8">
      <w:pPr>
        <w:pStyle w:val="TableContents"/>
        <w:ind w:firstLine="709"/>
        <w:jc w:val="both"/>
        <w:rPr>
          <w:rFonts w:ascii="Arial" w:hAnsi="Arial" w:cs="Arial"/>
          <w:b/>
          <w:lang w:val="ru-RU"/>
        </w:rPr>
      </w:pPr>
      <w:r w:rsidRPr="00A53F66">
        <w:rPr>
          <w:rFonts w:ascii="Arial" w:hAnsi="Arial" w:cs="Arial"/>
          <w:lang w:val="ru-RU"/>
        </w:rPr>
        <w:t xml:space="preserve">4. «Организация и проведение фестиваля «Байкальская звезда»,  задача </w:t>
      </w:r>
      <w:r w:rsidRPr="00A53F66">
        <w:rPr>
          <w:rFonts w:ascii="Arial" w:hAnsi="Arial" w:cs="Arial"/>
          <w:lang w:val="ru-RU"/>
        </w:rPr>
        <w:lastRenderedPageBreak/>
        <w:t xml:space="preserve">которого </w:t>
      </w:r>
      <w:r w:rsidRPr="00A53F66">
        <w:rPr>
          <w:rFonts w:ascii="Arial" w:hAnsi="Arial" w:cs="Arial"/>
        </w:rPr>
        <w:t>поддерж</w:t>
      </w:r>
      <w:r w:rsidRPr="00A53F66">
        <w:rPr>
          <w:rFonts w:ascii="Arial" w:hAnsi="Arial" w:cs="Arial"/>
          <w:lang w:val="ru-RU"/>
        </w:rPr>
        <w:t xml:space="preserve">ать </w:t>
      </w:r>
      <w:r w:rsidRPr="00A53F66">
        <w:rPr>
          <w:rFonts w:ascii="Arial" w:hAnsi="Arial" w:cs="Arial"/>
        </w:rPr>
        <w:t xml:space="preserve"> социально</w:t>
      </w:r>
      <w:r w:rsidRPr="00A53F66">
        <w:rPr>
          <w:rFonts w:ascii="Arial" w:hAnsi="Arial" w:cs="Arial"/>
          <w:lang w:val="ru-RU"/>
        </w:rPr>
        <w:t>е</w:t>
      </w:r>
      <w:r w:rsidRPr="00A53F66">
        <w:rPr>
          <w:rFonts w:ascii="Arial" w:hAnsi="Arial" w:cs="Arial"/>
        </w:rPr>
        <w:t>, культурно</w:t>
      </w:r>
      <w:r w:rsidRPr="00A53F66">
        <w:rPr>
          <w:rFonts w:ascii="Arial" w:hAnsi="Arial" w:cs="Arial"/>
          <w:lang w:val="ru-RU"/>
        </w:rPr>
        <w:t>е</w:t>
      </w:r>
      <w:r w:rsidRPr="00A53F66">
        <w:rPr>
          <w:rFonts w:ascii="Arial" w:hAnsi="Arial" w:cs="Arial"/>
        </w:rPr>
        <w:t>, нравственно</w:t>
      </w:r>
      <w:r w:rsidRPr="00A53F66">
        <w:rPr>
          <w:rFonts w:ascii="Arial" w:hAnsi="Arial" w:cs="Arial"/>
          <w:lang w:val="ru-RU"/>
        </w:rPr>
        <w:t>е</w:t>
      </w:r>
      <w:r w:rsidRPr="00A53F66">
        <w:rPr>
          <w:rFonts w:ascii="Arial" w:hAnsi="Arial" w:cs="Arial"/>
        </w:rPr>
        <w:t xml:space="preserve"> и духовно</w:t>
      </w:r>
      <w:r w:rsidRPr="00A53F66">
        <w:rPr>
          <w:rFonts w:ascii="Arial" w:hAnsi="Arial" w:cs="Arial"/>
          <w:lang w:val="ru-RU"/>
        </w:rPr>
        <w:t>е</w:t>
      </w:r>
      <w:r w:rsidRPr="00A53F66">
        <w:rPr>
          <w:rFonts w:ascii="Arial" w:hAnsi="Arial" w:cs="Arial"/>
        </w:rPr>
        <w:t xml:space="preserve"> развити</w:t>
      </w:r>
      <w:r w:rsidRPr="00A53F66">
        <w:rPr>
          <w:rFonts w:ascii="Arial" w:hAnsi="Arial" w:cs="Arial"/>
          <w:lang w:val="ru-RU"/>
        </w:rPr>
        <w:t>е</w:t>
      </w:r>
      <w:r w:rsidRPr="00A53F66">
        <w:rPr>
          <w:rFonts w:ascii="Arial" w:hAnsi="Arial" w:cs="Arial"/>
        </w:rPr>
        <w:t xml:space="preserve"> творчески одаренных детей-сирот, детей, оставшихся без попечения родителей, детей-инвалидов</w:t>
      </w:r>
      <w:r w:rsidRPr="00A53F66">
        <w:rPr>
          <w:rFonts w:ascii="Arial" w:hAnsi="Arial" w:cs="Arial"/>
          <w:lang w:val="ru-RU"/>
        </w:rPr>
        <w:t>.</w:t>
      </w:r>
      <w:r w:rsidRPr="00A53F66">
        <w:rPr>
          <w:rFonts w:ascii="Arial" w:hAnsi="Arial" w:cs="Arial"/>
          <w:b/>
          <w:lang w:val="ru-RU"/>
        </w:rPr>
        <w:t xml:space="preserve"> </w:t>
      </w:r>
    </w:p>
    <w:p w:rsidR="006835B8" w:rsidRPr="00A53F66" w:rsidRDefault="006835B8" w:rsidP="006835B8">
      <w:pPr>
        <w:tabs>
          <w:tab w:val="left" w:pos="0"/>
        </w:tabs>
        <w:ind w:firstLine="709"/>
      </w:pPr>
      <w:r w:rsidRPr="00A53F66">
        <w:t xml:space="preserve">Перечень мероприятий подпрограммы  1 представлен в приложении </w:t>
      </w:r>
      <w:r w:rsidRPr="00A53F66">
        <w:rPr>
          <w:lang w:val="en-US"/>
        </w:rPr>
        <w:t>N</w:t>
      </w:r>
      <w:r w:rsidRPr="00A53F66">
        <w:t xml:space="preserve"> 1 к настоящей муниципальной программе».</w:t>
      </w:r>
    </w:p>
    <w:p w:rsidR="006835B8" w:rsidRPr="00A53F66" w:rsidRDefault="006835B8" w:rsidP="006835B8">
      <w:pPr>
        <w:ind w:firstLine="709"/>
        <w:jc w:val="both"/>
      </w:pPr>
      <w:r w:rsidRPr="00A53F66">
        <w:t>Подпрограмма 2. «Поддержка социально-ориентированных некоммерческих организаций в ЗГМО».</w:t>
      </w:r>
    </w:p>
    <w:p w:rsidR="006835B8" w:rsidRPr="00A53F66" w:rsidRDefault="006835B8" w:rsidP="006835B8">
      <w:pPr>
        <w:pStyle w:val="afd"/>
        <w:spacing w:after="0" w:line="240" w:lineRule="auto"/>
        <w:ind w:left="0" w:firstLine="709"/>
        <w:jc w:val="both"/>
        <w:rPr>
          <w:rFonts w:ascii="Arial" w:hAnsi="Arial" w:cs="Arial"/>
          <w:sz w:val="24"/>
          <w:szCs w:val="24"/>
          <w:lang w:val="ru-RU"/>
        </w:rPr>
      </w:pPr>
      <w:r w:rsidRPr="00A53F66">
        <w:rPr>
          <w:rFonts w:ascii="Arial" w:hAnsi="Arial" w:cs="Arial"/>
          <w:color w:val="000000"/>
          <w:sz w:val="24"/>
          <w:szCs w:val="24"/>
          <w:lang w:val="ru-RU"/>
        </w:rPr>
        <w:t>Система мероприятий подпрограммы представляет собой комплекс взаимосвязанных мер, направленных на достижение цели по о</w:t>
      </w:r>
      <w:r w:rsidRPr="00A53F66">
        <w:rPr>
          <w:rFonts w:ascii="Arial" w:hAnsi="Arial" w:cs="Arial"/>
          <w:sz w:val="24"/>
          <w:szCs w:val="24"/>
          <w:lang w:val="ru-RU"/>
        </w:rPr>
        <w:t xml:space="preserve">казанию финансовой и организационной поддержки социально ориентированным некоммерческим организациям. </w:t>
      </w:r>
    </w:p>
    <w:p w:rsidR="006835B8" w:rsidRPr="00A53F66" w:rsidRDefault="006835B8" w:rsidP="006835B8">
      <w:pPr>
        <w:pStyle w:val="afd"/>
        <w:spacing w:after="0" w:line="240" w:lineRule="auto"/>
        <w:ind w:left="0" w:firstLine="709"/>
        <w:jc w:val="both"/>
        <w:rPr>
          <w:rFonts w:ascii="Arial" w:hAnsi="Arial" w:cs="Arial"/>
          <w:color w:val="000000"/>
          <w:sz w:val="24"/>
          <w:szCs w:val="24"/>
          <w:lang w:val="ru-RU"/>
        </w:rPr>
      </w:pPr>
      <w:r w:rsidRPr="00A53F66">
        <w:rPr>
          <w:rFonts w:ascii="Arial" w:hAnsi="Arial" w:cs="Arial"/>
          <w:sz w:val="24"/>
          <w:szCs w:val="24"/>
          <w:lang w:val="ru-RU"/>
        </w:rPr>
        <w:t xml:space="preserve">Для решения поставленных подпрограммой задач будут реализованы следующие основные мероприятия: </w:t>
      </w:r>
    </w:p>
    <w:p w:rsidR="006835B8" w:rsidRPr="00A53F66" w:rsidRDefault="006835B8" w:rsidP="006835B8">
      <w:pPr>
        <w:pStyle w:val="ConsPlusNormal"/>
        <w:ind w:firstLine="709"/>
        <w:jc w:val="both"/>
        <w:rPr>
          <w:sz w:val="24"/>
          <w:szCs w:val="24"/>
          <w:lang w:val="ru-RU"/>
        </w:rPr>
      </w:pPr>
      <w:r w:rsidRPr="00A53F66">
        <w:rPr>
          <w:sz w:val="24"/>
          <w:szCs w:val="24"/>
          <w:lang w:val="ru-RU"/>
        </w:rPr>
        <w:t>1. Оказание финансовой поддержки СО НКО администрацией ЗГМО, включающее в себя два направления: предоставление субсидий СО НКО на ведение  уставной деятельности; предоставление субсидий СО НКО на реализацию общественно значимых проектов.</w:t>
      </w:r>
    </w:p>
    <w:p w:rsidR="006835B8" w:rsidRPr="00A53F66" w:rsidRDefault="006835B8" w:rsidP="006835B8">
      <w:pPr>
        <w:ind w:firstLine="709"/>
        <w:jc w:val="both"/>
        <w:outlineLvl w:val="1"/>
      </w:pPr>
      <w:r w:rsidRPr="00A53F66">
        <w:t>2. Имущественная поддержка СО НКО ЗГМО.</w:t>
      </w:r>
    </w:p>
    <w:p w:rsidR="006835B8" w:rsidRPr="00A53F66" w:rsidRDefault="006835B8" w:rsidP="006835B8">
      <w:pPr>
        <w:ind w:firstLine="567"/>
        <w:jc w:val="both"/>
        <w:outlineLvl w:val="1"/>
      </w:pPr>
      <w:r w:rsidRPr="00A53F66">
        <w:t xml:space="preserve">  3.Информационная поддержка. Обеспечение открытости информации о муниципальной поддержке СО НКО.</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Информация о перечне мероприятий программы приведена в приложении N 1 к муниципальной программе.</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 xml:space="preserve">Подпрограмма 3. «Социальная поддержка отдельных категорий граждан». </w:t>
      </w:r>
    </w:p>
    <w:p w:rsidR="006835B8" w:rsidRPr="00A53F66" w:rsidRDefault="006835B8" w:rsidP="006835B8">
      <w:pPr>
        <w:tabs>
          <w:tab w:val="left" w:pos="0"/>
        </w:tabs>
        <w:ind w:firstLine="709"/>
        <w:jc w:val="both"/>
      </w:pPr>
      <w:r w:rsidRPr="00A53F66">
        <w:t xml:space="preserve"> Для обеспечения решения задач подпрограммы 3  предусматривается реализация следующих мероприятий:</w:t>
      </w:r>
    </w:p>
    <w:p w:rsidR="006835B8" w:rsidRPr="00A53F66" w:rsidRDefault="006835B8" w:rsidP="006835B8">
      <w:pPr>
        <w:tabs>
          <w:tab w:val="left" w:pos="0"/>
        </w:tabs>
        <w:ind w:firstLine="709"/>
        <w:jc w:val="both"/>
      </w:pPr>
      <w:r w:rsidRPr="00A53F66">
        <w:t>1. Обеспечение предоставления субсидий на оплату жилого помещения и коммунальных услуг;</w:t>
      </w:r>
    </w:p>
    <w:p w:rsidR="006835B8" w:rsidRPr="00A53F66" w:rsidRDefault="006835B8" w:rsidP="006835B8">
      <w:pPr>
        <w:tabs>
          <w:tab w:val="left" w:pos="0"/>
        </w:tabs>
        <w:ind w:firstLine="709"/>
      </w:pPr>
      <w:r w:rsidRPr="00A53F66">
        <w:t>2.  Выплата пенсий муниципальным служащим;</w:t>
      </w:r>
    </w:p>
    <w:p w:rsidR="006835B8" w:rsidRPr="00A53F66" w:rsidRDefault="006835B8" w:rsidP="006835B8">
      <w:pPr>
        <w:tabs>
          <w:tab w:val="left" w:pos="0"/>
        </w:tabs>
        <w:ind w:firstLine="709"/>
      </w:pPr>
      <w:r w:rsidRPr="00A53F66">
        <w:t>3. Предоставление ежемесячной денежной выплаты почетным гражданам города Зимы.</w:t>
      </w:r>
    </w:p>
    <w:p w:rsidR="006835B8" w:rsidRPr="00A53F66" w:rsidRDefault="006835B8" w:rsidP="006835B8">
      <w:pPr>
        <w:tabs>
          <w:tab w:val="left" w:pos="0"/>
        </w:tabs>
        <w:ind w:firstLine="709"/>
      </w:pPr>
      <w:r w:rsidRPr="00A53F66">
        <w:t xml:space="preserve">Перечень мероприятий подпрограммы  3 представлен в приложении </w:t>
      </w:r>
      <w:r w:rsidRPr="00A53F66">
        <w:rPr>
          <w:lang w:val="en-US"/>
        </w:rPr>
        <w:t>N</w:t>
      </w:r>
      <w:r w:rsidRPr="00A53F66">
        <w:t xml:space="preserve"> 1 к настоящей муниципальной программе».</w:t>
      </w:r>
    </w:p>
    <w:p w:rsidR="006835B8" w:rsidRPr="00A53F66" w:rsidRDefault="006835B8" w:rsidP="006835B8">
      <w:pPr>
        <w:pStyle w:val="TableContents"/>
        <w:jc w:val="both"/>
        <w:rPr>
          <w:rFonts w:ascii="Arial" w:hAnsi="Arial" w:cs="Arial"/>
          <w:lang w:val="ru-RU"/>
        </w:rPr>
      </w:pPr>
      <w:r w:rsidRPr="00A53F66">
        <w:rPr>
          <w:rFonts w:ascii="Arial" w:hAnsi="Arial" w:cs="Arial"/>
          <w:lang w:val="ru-RU"/>
        </w:rPr>
        <w:t xml:space="preserve">            </w:t>
      </w:r>
      <w:r w:rsidRPr="00A53F66">
        <w:rPr>
          <w:rFonts w:ascii="Arial" w:hAnsi="Arial" w:cs="Arial"/>
        </w:rPr>
        <w:t>Подпрограмма 4. «Отдых, оздоровление и занятость детей и подростков в период летних каникул»</w:t>
      </w:r>
      <w:r w:rsidRPr="00A53F66">
        <w:rPr>
          <w:rFonts w:ascii="Arial" w:hAnsi="Arial" w:cs="Arial"/>
          <w:lang w:val="ru-RU"/>
        </w:rPr>
        <w:t>.</w:t>
      </w:r>
    </w:p>
    <w:p w:rsidR="006835B8" w:rsidRPr="00A53F66" w:rsidRDefault="006835B8" w:rsidP="006835B8">
      <w:pPr>
        <w:ind w:firstLine="709"/>
        <w:jc w:val="both"/>
      </w:pPr>
      <w:r w:rsidRPr="00A53F66">
        <w:t>Подпрограмма направлена на решение задачи муниципальной программы по сохранению и развитию лагерей дневного пребывания  на базе общеобразовательных организаций, их материально-техническому обеспечению и включает в себя следующие мероприятия:</w:t>
      </w:r>
    </w:p>
    <w:p w:rsidR="006835B8" w:rsidRPr="00A53F66" w:rsidRDefault="006835B8" w:rsidP="006835B8">
      <w:pPr>
        <w:ind w:firstLine="709"/>
        <w:jc w:val="both"/>
      </w:pPr>
      <w:r w:rsidRPr="00A53F66">
        <w:t>1. Подготовка лагерей дневного пребывания (ЛДП) к приему детей (выполнение планов - заданий ЛДП);</w:t>
      </w:r>
    </w:p>
    <w:p w:rsidR="006835B8" w:rsidRPr="00A53F66" w:rsidRDefault="006835B8" w:rsidP="006835B8">
      <w:pPr>
        <w:ind w:firstLine="709"/>
        <w:jc w:val="both"/>
      </w:pPr>
      <w:r w:rsidRPr="00A53F66">
        <w:t>2. Питание детей в ЛДП;</w:t>
      </w:r>
    </w:p>
    <w:p w:rsidR="006835B8" w:rsidRPr="00A53F66" w:rsidRDefault="006835B8" w:rsidP="006835B8">
      <w:pPr>
        <w:ind w:firstLine="709"/>
        <w:jc w:val="both"/>
      </w:pPr>
      <w:r w:rsidRPr="00A53F66">
        <w:t>3. Транспортные расходы по организации и проведению выездных мероприятий в ЛДП.</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Информация о перечне мероприятий подпрограммы приведена в приложении N 1 к настоящей муниципальной программе.</w:t>
      </w:r>
    </w:p>
    <w:p w:rsidR="006835B8" w:rsidRPr="00A53F66" w:rsidRDefault="006835B8" w:rsidP="006835B8">
      <w:pPr>
        <w:ind w:firstLine="709"/>
        <w:jc w:val="both"/>
        <w:rPr>
          <w:bCs/>
        </w:rPr>
      </w:pPr>
      <w:r w:rsidRPr="00A53F66">
        <w:t>Подпрограмма 5. «Функционирование детского оздоровительного лагеря палаточного типа «Тихоокеанец»».</w:t>
      </w:r>
    </w:p>
    <w:p w:rsidR="006835B8" w:rsidRPr="00A53F66" w:rsidRDefault="006835B8" w:rsidP="006835B8">
      <w:pPr>
        <w:tabs>
          <w:tab w:val="left" w:pos="0"/>
        </w:tabs>
        <w:ind w:firstLine="709"/>
        <w:jc w:val="both"/>
      </w:pPr>
      <w:r w:rsidRPr="00A53F66">
        <w:t>Для обеспечения решения задач подпрограммы 5  предусматривается реализация следующих мероприятий:</w:t>
      </w:r>
    </w:p>
    <w:p w:rsidR="006835B8" w:rsidRPr="00A53F66" w:rsidRDefault="006835B8" w:rsidP="006835B8">
      <w:pPr>
        <w:ind w:firstLine="709"/>
        <w:jc w:val="both"/>
      </w:pPr>
      <w:r w:rsidRPr="00A53F66">
        <w:t>1. Кадровое обеспечение (заработная плата работников);</w:t>
      </w:r>
    </w:p>
    <w:p w:rsidR="006835B8" w:rsidRPr="00A53F66" w:rsidRDefault="006835B8" w:rsidP="006835B8">
      <w:pPr>
        <w:ind w:firstLine="709"/>
        <w:jc w:val="both"/>
      </w:pPr>
      <w:r w:rsidRPr="00A53F66">
        <w:t>2. Развитие материально-технической базы ДОЛ «Тихоокеанец»;</w:t>
      </w:r>
    </w:p>
    <w:p w:rsidR="006835B8" w:rsidRPr="00A53F66" w:rsidRDefault="006835B8" w:rsidP="006835B8">
      <w:pPr>
        <w:ind w:firstLine="709"/>
        <w:jc w:val="both"/>
      </w:pPr>
      <w:r w:rsidRPr="00A53F66">
        <w:lastRenderedPageBreak/>
        <w:t>3. Питание детей в ДОЛ «Тихоокеанец».</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Информация о перечне мероприятий подпрограммы приведена в приложении N 1 к настоящей муниципальной программе.</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Подпрограмма 6. «Обеспечение педагогическими кадрами».</w:t>
      </w:r>
    </w:p>
    <w:p w:rsidR="006835B8" w:rsidRPr="00A53F66" w:rsidRDefault="006835B8" w:rsidP="006835B8">
      <w:pPr>
        <w:tabs>
          <w:tab w:val="left" w:pos="0"/>
        </w:tabs>
        <w:ind w:firstLine="709"/>
        <w:jc w:val="both"/>
      </w:pPr>
      <w:r w:rsidRPr="00A53F66">
        <w:t>Для обеспечения решения задач подпрограммы 6  предусматривается реализация следующих мероприятий:</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1. Предоставление студентам педагогических ВУЗов и колледжей дополнительных мер социальной поддержки;</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организации.</w:t>
      </w:r>
    </w:p>
    <w:p w:rsidR="006835B8" w:rsidRPr="00A53F66" w:rsidRDefault="006835B8" w:rsidP="006835B8">
      <w:pPr>
        <w:pStyle w:val="ConsPlusNormal"/>
        <w:tabs>
          <w:tab w:val="left" w:pos="567"/>
        </w:tabs>
        <w:spacing w:line="276" w:lineRule="auto"/>
        <w:ind w:firstLine="709"/>
        <w:jc w:val="both"/>
        <w:rPr>
          <w:sz w:val="24"/>
          <w:szCs w:val="24"/>
          <w:lang w:val="ru-RU"/>
        </w:rPr>
      </w:pPr>
      <w:r w:rsidRPr="00A53F66">
        <w:rPr>
          <w:sz w:val="24"/>
          <w:szCs w:val="24"/>
          <w:lang w:val="ru-RU"/>
        </w:rPr>
        <w:t>Информация о перечне мероприятий подпрограммы приведена в приложении N 1 к настоящей муниципальной программе.</w:t>
      </w:r>
    </w:p>
    <w:p w:rsidR="006835B8" w:rsidRPr="00A53F66" w:rsidRDefault="006835B8" w:rsidP="006835B8">
      <w:pPr>
        <w:pStyle w:val="ConsPlusNormal"/>
        <w:tabs>
          <w:tab w:val="left" w:pos="567"/>
        </w:tabs>
        <w:spacing w:line="276" w:lineRule="auto"/>
        <w:ind w:firstLine="709"/>
        <w:jc w:val="both"/>
        <w:rPr>
          <w:sz w:val="24"/>
          <w:szCs w:val="24"/>
          <w:lang w:val="ru-RU"/>
        </w:rPr>
      </w:pPr>
    </w:p>
    <w:p w:rsidR="006835B8" w:rsidRPr="00A53F66" w:rsidRDefault="006835B8" w:rsidP="006835B8">
      <w:pPr>
        <w:pStyle w:val="ConsPlusNormal"/>
        <w:spacing w:line="276" w:lineRule="auto"/>
        <w:ind w:firstLine="709"/>
        <w:jc w:val="center"/>
        <w:rPr>
          <w:b/>
          <w:bCs/>
          <w:sz w:val="24"/>
          <w:szCs w:val="24"/>
          <w:lang w:val="ru-RU"/>
        </w:rPr>
      </w:pPr>
      <w:r w:rsidRPr="00A53F66">
        <w:rPr>
          <w:b/>
          <w:bCs/>
          <w:sz w:val="24"/>
          <w:szCs w:val="24"/>
          <w:lang w:val="ru-RU"/>
        </w:rPr>
        <w:t>Глава 8. Целевые показатели муниципальной программы</w:t>
      </w:r>
    </w:p>
    <w:p w:rsidR="006835B8" w:rsidRPr="00A53F66" w:rsidRDefault="006835B8" w:rsidP="006835B8">
      <w:pPr>
        <w:pStyle w:val="ConsPlusNormal"/>
        <w:spacing w:line="276" w:lineRule="auto"/>
        <w:ind w:firstLine="709"/>
        <w:jc w:val="center"/>
        <w:rPr>
          <w:b/>
          <w:bCs/>
          <w:sz w:val="24"/>
          <w:szCs w:val="24"/>
          <w:lang w:val="ru-RU"/>
        </w:rPr>
      </w:pPr>
    </w:p>
    <w:p w:rsidR="006835B8" w:rsidRPr="00A53F66" w:rsidRDefault="006835B8" w:rsidP="006835B8">
      <w:pPr>
        <w:pStyle w:val="ConsPlusNormal"/>
        <w:spacing w:line="276" w:lineRule="auto"/>
        <w:ind w:firstLine="709"/>
        <w:jc w:val="both"/>
        <w:rPr>
          <w:sz w:val="24"/>
          <w:szCs w:val="24"/>
          <w:lang w:val="ru-RU"/>
        </w:rPr>
      </w:pPr>
      <w:r w:rsidRPr="00A53F66">
        <w:rPr>
          <w:sz w:val="24"/>
          <w:szCs w:val="24"/>
          <w:lang w:val="ru-RU"/>
        </w:rPr>
        <w:t>Основными целевыми показателями программы являются:</w:t>
      </w:r>
    </w:p>
    <w:p w:rsidR="006835B8" w:rsidRPr="00A53F66" w:rsidRDefault="006835B8" w:rsidP="006835B8">
      <w:pPr>
        <w:pStyle w:val="ConsPlusNormal"/>
        <w:spacing w:line="276" w:lineRule="auto"/>
        <w:ind w:firstLine="709"/>
        <w:jc w:val="both"/>
        <w:rPr>
          <w:b/>
          <w:bCs/>
          <w:sz w:val="24"/>
          <w:szCs w:val="24"/>
          <w:lang w:val="ru-RU"/>
        </w:rPr>
      </w:pPr>
      <w:r w:rsidRPr="00A53F66">
        <w:rPr>
          <w:sz w:val="24"/>
          <w:szCs w:val="24"/>
          <w:lang w:val="ru-RU"/>
        </w:rPr>
        <w:t xml:space="preserve">1) Степень </w:t>
      </w:r>
      <w:r w:rsidRPr="00A53F66">
        <w:rPr>
          <w:color w:val="000000"/>
          <w:sz w:val="24"/>
          <w:szCs w:val="24"/>
          <w:lang w:val="ru-RU"/>
        </w:rPr>
        <w:t>доступности приоритетных муниципальных объектов социальной инфраструктуры для инвалидов и других маломобильных групп населения</w:t>
      </w:r>
      <w:r w:rsidRPr="00A53F66">
        <w:rPr>
          <w:b/>
          <w:color w:val="000000"/>
          <w:sz w:val="24"/>
          <w:szCs w:val="24"/>
          <w:lang w:val="ru-RU"/>
        </w:rPr>
        <w:t>;</w:t>
      </w:r>
    </w:p>
    <w:p w:rsidR="006835B8" w:rsidRPr="00A53F66" w:rsidRDefault="006835B8" w:rsidP="006835B8">
      <w:pPr>
        <w:suppressAutoHyphens/>
        <w:ind w:firstLine="709"/>
        <w:jc w:val="both"/>
        <w:outlineLvl w:val="4"/>
      </w:pPr>
      <w:r w:rsidRPr="00A53F66">
        <w:rPr>
          <w:color w:val="000000"/>
        </w:rPr>
        <w:t xml:space="preserve">2) Количество </w:t>
      </w:r>
      <w:r w:rsidRPr="00A53F66">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6835B8" w:rsidRPr="00A53F66" w:rsidRDefault="006835B8" w:rsidP="006835B8">
      <w:pPr>
        <w:pStyle w:val="ConsPlusCell"/>
        <w:ind w:firstLine="709"/>
        <w:jc w:val="both"/>
        <w:rPr>
          <w:sz w:val="24"/>
          <w:szCs w:val="24"/>
          <w:lang w:val="ru-RU"/>
        </w:rPr>
      </w:pPr>
      <w:r w:rsidRPr="00A53F66">
        <w:rPr>
          <w:sz w:val="24"/>
          <w:szCs w:val="24"/>
          <w:lang w:val="ru-RU"/>
        </w:rPr>
        <w:t>3)</w:t>
      </w:r>
      <w:r w:rsidRPr="00A53F66">
        <w:rPr>
          <w:lang w:val="ru-RU"/>
        </w:rPr>
        <w:t xml:space="preserve"> </w:t>
      </w:r>
      <w:r w:rsidRPr="00A53F66">
        <w:rPr>
          <w:sz w:val="24"/>
          <w:szCs w:val="24"/>
          <w:lang w:val="ru-RU"/>
        </w:rPr>
        <w:t>Доля средств  местного бюджета, направленных на социальную поддержку отдельных категорий граждан.</w:t>
      </w:r>
    </w:p>
    <w:p w:rsidR="006835B8" w:rsidRPr="00A53F66" w:rsidRDefault="006835B8" w:rsidP="006835B8">
      <w:pPr>
        <w:tabs>
          <w:tab w:val="left" w:pos="-19"/>
        </w:tabs>
        <w:ind w:firstLine="709"/>
        <w:jc w:val="both"/>
        <w:rPr>
          <w:rStyle w:val="a3"/>
          <w:b w:val="0"/>
          <w:color w:val="000000"/>
        </w:rPr>
      </w:pPr>
      <w:r w:rsidRPr="00A53F66">
        <w:rPr>
          <w:color w:val="000000"/>
        </w:rPr>
        <w:t xml:space="preserve">Показатель результативности «Доля доступности приоритетных муниципальных объектов социальной инфраструктуры для инвалидов и других маломобильных групп населения» </w:t>
      </w:r>
      <w:r w:rsidRPr="00A53F66">
        <w:rPr>
          <w:rStyle w:val="a3"/>
          <w:color w:val="000000"/>
        </w:rPr>
        <w:t>определяется в процентах по формуле:</w:t>
      </w:r>
    </w:p>
    <w:p w:rsidR="006835B8" w:rsidRPr="00A53F66" w:rsidRDefault="006835B8" w:rsidP="006835B8">
      <w:pPr>
        <w:tabs>
          <w:tab w:val="left" w:pos="-19"/>
        </w:tabs>
        <w:snapToGrid w:val="0"/>
        <w:ind w:firstLine="709"/>
        <w:jc w:val="center"/>
      </w:pPr>
    </w:p>
    <w:p w:rsidR="006835B8" w:rsidRPr="00A53F66" w:rsidRDefault="006835B8" w:rsidP="006835B8">
      <w:pPr>
        <w:tabs>
          <w:tab w:val="left" w:pos="-19"/>
        </w:tabs>
        <w:snapToGrid w:val="0"/>
        <w:ind w:firstLine="709"/>
        <w:jc w:val="center"/>
        <w:rPr>
          <w:rStyle w:val="a3"/>
          <w:b w:val="0"/>
          <w:bCs w:val="0"/>
          <w:color w:val="000000"/>
        </w:rPr>
      </w:pPr>
      <w:r w:rsidRPr="00A53F66">
        <w:rPr>
          <w:rStyle w:val="a3"/>
          <w:color w:val="000000"/>
        </w:rPr>
        <w:t>Досн. =  Nосн/  Nпр. *100,</w:t>
      </w:r>
    </w:p>
    <w:p w:rsidR="006835B8" w:rsidRPr="00A53F66" w:rsidRDefault="006835B8" w:rsidP="006835B8">
      <w:pPr>
        <w:tabs>
          <w:tab w:val="left" w:pos="-19"/>
        </w:tabs>
        <w:snapToGrid w:val="0"/>
        <w:ind w:firstLine="709"/>
        <w:rPr>
          <w:rStyle w:val="a3"/>
          <w:b w:val="0"/>
          <w:bCs w:val="0"/>
          <w:color w:val="000000"/>
        </w:rPr>
      </w:pPr>
      <w:r w:rsidRPr="00A53F66">
        <w:rPr>
          <w:rStyle w:val="a3"/>
          <w:color w:val="000000"/>
        </w:rPr>
        <w:t>где:</w:t>
      </w:r>
    </w:p>
    <w:p w:rsidR="006835B8" w:rsidRPr="00A53F66" w:rsidRDefault="006835B8" w:rsidP="006835B8">
      <w:pPr>
        <w:tabs>
          <w:tab w:val="left" w:pos="-19"/>
        </w:tabs>
        <w:snapToGrid w:val="0"/>
        <w:ind w:firstLine="709"/>
        <w:jc w:val="both"/>
        <w:rPr>
          <w:rStyle w:val="a3"/>
          <w:b w:val="0"/>
          <w:bCs w:val="0"/>
          <w:color w:val="000000"/>
        </w:rPr>
      </w:pPr>
      <w:r w:rsidRPr="00A53F66">
        <w:rPr>
          <w:rStyle w:val="a3"/>
          <w:color w:val="000000"/>
        </w:rPr>
        <w:t xml:space="preserve">Досн – доля приоритетных муниципальных объектов </w:t>
      </w:r>
      <w:r w:rsidRPr="00A53F66">
        <w:rPr>
          <w:color w:val="000000"/>
        </w:rPr>
        <w:t>социальной инфраструктуры</w:t>
      </w:r>
      <w:r w:rsidRPr="00A53F66">
        <w:rPr>
          <w:rStyle w:val="a3"/>
          <w:color w:val="000000"/>
        </w:rPr>
        <w:t>, оснащенных вспомогательными средствами адаптации для инвалидов и других маломобильных групп населения;</w:t>
      </w:r>
    </w:p>
    <w:p w:rsidR="006835B8" w:rsidRPr="00A53F66" w:rsidRDefault="006835B8" w:rsidP="006835B8">
      <w:pPr>
        <w:tabs>
          <w:tab w:val="left" w:pos="-19"/>
        </w:tabs>
        <w:snapToGrid w:val="0"/>
        <w:ind w:firstLine="709"/>
        <w:jc w:val="both"/>
        <w:rPr>
          <w:rStyle w:val="a3"/>
          <w:b w:val="0"/>
          <w:bCs w:val="0"/>
          <w:color w:val="000000"/>
        </w:rPr>
      </w:pPr>
      <w:r w:rsidRPr="00A53F66">
        <w:rPr>
          <w:rStyle w:val="a3"/>
          <w:color w:val="000000"/>
        </w:rPr>
        <w:t xml:space="preserve">Nосн. – количество приоритетных муниципальных объектов </w:t>
      </w:r>
      <w:r w:rsidRPr="00A53F66">
        <w:rPr>
          <w:color w:val="000000"/>
        </w:rPr>
        <w:t>социальной инфраструктуры</w:t>
      </w:r>
      <w:r w:rsidRPr="00A53F66">
        <w:rPr>
          <w:rStyle w:val="a3"/>
          <w:color w:val="000000"/>
        </w:rPr>
        <w:t>, оснащенных вспомогательными средствами адаптации для инвалидов и других маломобильных групп населения;</w:t>
      </w:r>
    </w:p>
    <w:p w:rsidR="006835B8" w:rsidRPr="00A53F66" w:rsidRDefault="006835B8" w:rsidP="006835B8">
      <w:pPr>
        <w:tabs>
          <w:tab w:val="left" w:pos="-19"/>
        </w:tabs>
        <w:ind w:firstLine="709"/>
        <w:jc w:val="both"/>
        <w:rPr>
          <w:b/>
          <w:color w:val="000000"/>
        </w:rPr>
      </w:pPr>
      <w:r w:rsidRPr="00A53F66">
        <w:rPr>
          <w:rStyle w:val="a3"/>
          <w:color w:val="000000"/>
        </w:rPr>
        <w:t xml:space="preserve">Nпр. – общее количество приоритетных муниципальных объектов </w:t>
      </w:r>
      <w:r w:rsidRPr="00A53F66">
        <w:rPr>
          <w:color w:val="000000"/>
        </w:rPr>
        <w:t>социальной инфраструктуры</w:t>
      </w:r>
      <w:r w:rsidRPr="00A53F66">
        <w:rPr>
          <w:rStyle w:val="a3"/>
          <w:color w:val="000000"/>
        </w:rPr>
        <w:t>.</w:t>
      </w:r>
      <w:r w:rsidRPr="00A53F66">
        <w:rPr>
          <w:b/>
          <w:color w:val="000000"/>
        </w:rPr>
        <w:t xml:space="preserve"> </w:t>
      </w:r>
    </w:p>
    <w:p w:rsidR="006835B8" w:rsidRPr="00A53F66" w:rsidRDefault="006835B8" w:rsidP="006835B8">
      <w:pPr>
        <w:ind w:firstLine="709"/>
        <w:jc w:val="both"/>
        <w:outlineLvl w:val="4"/>
      </w:pPr>
      <w:r w:rsidRPr="00A53F66">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6835B8" w:rsidRPr="00A53F66" w:rsidRDefault="006835B8" w:rsidP="006835B8">
      <w:pPr>
        <w:ind w:firstLine="709"/>
        <w:jc w:val="both"/>
        <w:outlineLvl w:val="4"/>
      </w:pPr>
      <w:r w:rsidRPr="00A53F66">
        <w:t>4) 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6835B8" w:rsidRPr="00A53F66" w:rsidRDefault="006835B8" w:rsidP="006835B8">
      <w:pPr>
        <w:pStyle w:val="TableContents"/>
        <w:tabs>
          <w:tab w:val="left" w:pos="0"/>
        </w:tabs>
        <w:autoSpaceDN/>
        <w:snapToGrid w:val="0"/>
        <w:spacing w:line="276" w:lineRule="auto"/>
        <w:ind w:right="-1" w:firstLine="709"/>
        <w:rPr>
          <w:rFonts w:ascii="Arial" w:hAnsi="Arial" w:cs="Arial"/>
          <w:lang w:val="ru-RU"/>
        </w:rPr>
      </w:pPr>
      <w:r w:rsidRPr="00A53F66">
        <w:rPr>
          <w:rFonts w:ascii="Arial" w:hAnsi="Arial" w:cs="Arial"/>
        </w:rPr>
        <w:t>5) Оценка эффективности оздоровления детей по окончанию летней смены   в детском оздоровительном лагере палаточного типа «Тихоокеанец».</w:t>
      </w:r>
    </w:p>
    <w:p w:rsidR="006835B8" w:rsidRPr="00A53F66" w:rsidRDefault="006835B8" w:rsidP="006835B8">
      <w:pPr>
        <w:pStyle w:val="TableContents"/>
        <w:tabs>
          <w:tab w:val="left" w:pos="505"/>
        </w:tabs>
        <w:autoSpaceDN/>
        <w:snapToGrid w:val="0"/>
        <w:ind w:right="273" w:firstLine="709"/>
        <w:jc w:val="both"/>
        <w:rPr>
          <w:rFonts w:ascii="Arial" w:hAnsi="Arial" w:cs="Arial"/>
          <w:lang w:val="ru-RU"/>
        </w:rPr>
      </w:pPr>
      <w:r w:rsidRPr="00A53F66">
        <w:rPr>
          <w:rFonts w:ascii="Arial" w:hAnsi="Arial" w:cs="Arial"/>
          <w:lang w:val="ru-RU"/>
        </w:rPr>
        <w:t>6) Доля укомплектованности педагогическими кадрами муниципальных образовательных организаций.</w:t>
      </w:r>
    </w:p>
    <w:p w:rsidR="006835B8" w:rsidRPr="00A53F66" w:rsidRDefault="006835B8" w:rsidP="006835B8">
      <w:pPr>
        <w:pStyle w:val="TableContents"/>
        <w:tabs>
          <w:tab w:val="left" w:pos="0"/>
        </w:tabs>
        <w:autoSpaceDN/>
        <w:snapToGrid w:val="0"/>
        <w:spacing w:line="276" w:lineRule="auto"/>
        <w:ind w:right="-1" w:firstLine="709"/>
        <w:rPr>
          <w:rFonts w:ascii="Arial" w:hAnsi="Arial" w:cs="Arial"/>
          <w:lang w:val="ru-RU"/>
        </w:rPr>
      </w:pPr>
    </w:p>
    <w:p w:rsidR="006835B8" w:rsidRPr="00A53F66" w:rsidRDefault="006835B8" w:rsidP="006835B8">
      <w:pPr>
        <w:pStyle w:val="TableContents"/>
        <w:tabs>
          <w:tab w:val="left" w:pos="0"/>
        </w:tabs>
        <w:autoSpaceDN/>
        <w:snapToGrid w:val="0"/>
        <w:spacing w:line="276" w:lineRule="auto"/>
        <w:ind w:right="-1" w:firstLine="709"/>
        <w:rPr>
          <w:rFonts w:ascii="Arial" w:hAnsi="Arial" w:cs="Arial"/>
          <w:lang w:val="ru-RU"/>
        </w:rPr>
      </w:pPr>
    </w:p>
    <w:p w:rsidR="006835B8" w:rsidRPr="00A53F66" w:rsidRDefault="006835B8" w:rsidP="006835B8">
      <w:pPr>
        <w:pStyle w:val="TableContents"/>
        <w:tabs>
          <w:tab w:val="left" w:pos="0"/>
        </w:tabs>
        <w:autoSpaceDN/>
        <w:snapToGrid w:val="0"/>
        <w:spacing w:line="276" w:lineRule="auto"/>
        <w:ind w:right="-1" w:firstLine="709"/>
        <w:rPr>
          <w:rFonts w:ascii="Arial" w:hAnsi="Arial" w:cs="Arial"/>
          <w:lang w:val="ru-RU"/>
        </w:rPr>
      </w:pPr>
    </w:p>
    <w:p w:rsidR="006835B8" w:rsidRPr="00A53F66" w:rsidRDefault="006835B8" w:rsidP="006835B8">
      <w:pPr>
        <w:tabs>
          <w:tab w:val="left" w:pos="0"/>
        </w:tabs>
        <w:ind w:right="-1" w:firstLine="709"/>
        <w:outlineLvl w:val="4"/>
        <w:rPr>
          <w:lang w:val="de-DE"/>
        </w:rPr>
      </w:pPr>
    </w:p>
    <w:p w:rsidR="006835B8" w:rsidRPr="00A53F66" w:rsidRDefault="006835B8" w:rsidP="006835B8">
      <w:pPr>
        <w:pStyle w:val="ConsPlusNormal"/>
        <w:spacing w:line="276" w:lineRule="auto"/>
        <w:jc w:val="center"/>
        <w:rPr>
          <w:sz w:val="24"/>
          <w:szCs w:val="24"/>
          <w:lang w:val="ru-RU"/>
        </w:rPr>
      </w:pPr>
      <w:r w:rsidRPr="00A53F66">
        <w:rPr>
          <w:sz w:val="24"/>
          <w:szCs w:val="24"/>
          <w:lang w:val="ru-RU"/>
        </w:rPr>
        <w:t xml:space="preserve">Планируемые целевые показатели муниципальной программы </w:t>
      </w:r>
    </w:p>
    <w:p w:rsidR="006835B8" w:rsidRPr="00A53F66" w:rsidRDefault="006835B8" w:rsidP="006835B8">
      <w:pPr>
        <w:pStyle w:val="ConsPlusNormal"/>
        <w:spacing w:line="276" w:lineRule="auto"/>
        <w:jc w:val="center"/>
        <w:rPr>
          <w:sz w:val="24"/>
          <w:szCs w:val="24"/>
          <w:lang w:val="ru-RU"/>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2326"/>
        <w:gridCol w:w="567"/>
        <w:gridCol w:w="708"/>
        <w:gridCol w:w="709"/>
        <w:gridCol w:w="992"/>
        <w:gridCol w:w="993"/>
        <w:gridCol w:w="992"/>
        <w:gridCol w:w="992"/>
        <w:gridCol w:w="992"/>
      </w:tblGrid>
      <w:tr w:rsidR="006835B8" w:rsidRPr="00A53F66" w:rsidTr="00440298">
        <w:tc>
          <w:tcPr>
            <w:tcW w:w="474" w:type="dxa"/>
            <w:vMerge w:val="restart"/>
            <w:vAlign w:val="center"/>
          </w:tcPr>
          <w:p w:rsidR="006835B8" w:rsidRPr="00A53F66" w:rsidRDefault="006835B8" w:rsidP="00440298">
            <w:pPr>
              <w:pStyle w:val="ConsPlusNormal"/>
              <w:ind w:left="-124" w:right="-108"/>
              <w:jc w:val="center"/>
              <w:rPr>
                <w:rFonts w:ascii="Courier New" w:hAnsi="Courier New" w:cs="Courier New"/>
                <w:sz w:val="24"/>
                <w:szCs w:val="24"/>
              </w:rPr>
            </w:pPr>
            <w:r w:rsidRPr="00A53F66">
              <w:rPr>
                <w:rFonts w:ascii="Courier New" w:hAnsi="Courier New" w:cs="Courier New"/>
                <w:sz w:val="24"/>
                <w:szCs w:val="24"/>
              </w:rPr>
              <w:t>№ п/п</w:t>
            </w:r>
          </w:p>
        </w:tc>
        <w:tc>
          <w:tcPr>
            <w:tcW w:w="2326" w:type="dxa"/>
            <w:vMerge w:val="restar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Наименование целевого показателя</w:t>
            </w:r>
          </w:p>
        </w:tc>
        <w:tc>
          <w:tcPr>
            <w:tcW w:w="567" w:type="dxa"/>
            <w:vMerge w:val="restart"/>
            <w:vAlign w:val="center"/>
          </w:tcPr>
          <w:p w:rsidR="006835B8" w:rsidRPr="00A53F66" w:rsidRDefault="006835B8" w:rsidP="00440298">
            <w:pPr>
              <w:pStyle w:val="ConsPlusNormal"/>
              <w:ind w:left="-108" w:right="-108"/>
              <w:jc w:val="center"/>
              <w:rPr>
                <w:rFonts w:ascii="Courier New" w:hAnsi="Courier New" w:cs="Courier New"/>
                <w:sz w:val="24"/>
                <w:szCs w:val="24"/>
              </w:rPr>
            </w:pPr>
            <w:r w:rsidRPr="00A53F66">
              <w:rPr>
                <w:rFonts w:ascii="Courier New" w:hAnsi="Courier New" w:cs="Courier New"/>
                <w:sz w:val="24"/>
                <w:szCs w:val="24"/>
              </w:rPr>
              <w:t>Ед. изм.</w:t>
            </w:r>
          </w:p>
        </w:tc>
        <w:tc>
          <w:tcPr>
            <w:tcW w:w="6378" w:type="dxa"/>
            <w:gridSpan w:val="7"/>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Значение целевого показателя</w:t>
            </w:r>
          </w:p>
        </w:tc>
      </w:tr>
      <w:tr w:rsidR="006835B8" w:rsidRPr="00A53F66" w:rsidTr="00440298">
        <w:trPr>
          <w:trHeight w:val="1140"/>
        </w:trPr>
        <w:tc>
          <w:tcPr>
            <w:tcW w:w="474"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2326"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567"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708" w:type="dxa"/>
            <w:vMerge w:val="restart"/>
            <w:textDirection w:val="btLr"/>
            <w:vAlign w:val="center"/>
          </w:tcPr>
          <w:p w:rsidR="006835B8" w:rsidRPr="00A53F66" w:rsidRDefault="006835B8" w:rsidP="00440298">
            <w:pPr>
              <w:pStyle w:val="ConsPlusNormal"/>
              <w:ind w:left="-115" w:right="-82"/>
              <w:jc w:val="center"/>
              <w:rPr>
                <w:rFonts w:ascii="Courier New" w:hAnsi="Courier New" w:cs="Courier New"/>
                <w:sz w:val="24"/>
                <w:szCs w:val="24"/>
                <w:lang w:val="ru-RU"/>
              </w:rPr>
            </w:pPr>
            <w:r w:rsidRPr="00A53F66">
              <w:rPr>
                <w:rFonts w:ascii="Courier New" w:hAnsi="Courier New" w:cs="Courier New"/>
                <w:sz w:val="24"/>
                <w:szCs w:val="24"/>
              </w:rPr>
              <w:t xml:space="preserve">Отчетный год </w:t>
            </w:r>
            <w:r w:rsidRPr="00A53F66">
              <w:rPr>
                <w:rFonts w:ascii="Courier New" w:hAnsi="Courier New" w:cs="Courier New"/>
                <w:sz w:val="24"/>
                <w:szCs w:val="24"/>
                <w:lang w:val="ru-RU"/>
              </w:rPr>
              <w:t>2018</w:t>
            </w:r>
            <w:r w:rsidRPr="00A53F66">
              <w:rPr>
                <w:rFonts w:ascii="Courier New" w:hAnsi="Courier New" w:cs="Courier New"/>
                <w:sz w:val="24"/>
                <w:szCs w:val="24"/>
              </w:rPr>
              <w:t xml:space="preserve"> (факт)</w:t>
            </w:r>
          </w:p>
        </w:tc>
        <w:tc>
          <w:tcPr>
            <w:tcW w:w="709" w:type="dxa"/>
            <w:vMerge w:val="restart"/>
            <w:textDirection w:val="btLr"/>
            <w:vAlign w:val="center"/>
          </w:tcPr>
          <w:p w:rsidR="006835B8" w:rsidRPr="00A53F66" w:rsidRDefault="006835B8" w:rsidP="00440298">
            <w:pPr>
              <w:pStyle w:val="ConsPlusNormal"/>
              <w:ind w:left="-108" w:right="-108"/>
              <w:jc w:val="center"/>
              <w:rPr>
                <w:rFonts w:ascii="Courier New" w:hAnsi="Courier New" w:cs="Courier New"/>
                <w:sz w:val="24"/>
                <w:szCs w:val="24"/>
              </w:rPr>
            </w:pPr>
            <w:r w:rsidRPr="00A53F66">
              <w:rPr>
                <w:rFonts w:ascii="Courier New" w:hAnsi="Courier New" w:cs="Courier New"/>
                <w:sz w:val="24"/>
                <w:szCs w:val="24"/>
              </w:rPr>
              <w:t>Текущий год</w:t>
            </w:r>
            <w:r w:rsidRPr="00A53F66">
              <w:rPr>
                <w:rFonts w:ascii="Courier New" w:hAnsi="Courier New" w:cs="Courier New"/>
                <w:sz w:val="24"/>
                <w:szCs w:val="24"/>
                <w:lang w:val="ru-RU"/>
              </w:rPr>
              <w:t xml:space="preserve"> 2019</w:t>
            </w:r>
            <w:r w:rsidRPr="00A53F66">
              <w:rPr>
                <w:rFonts w:ascii="Courier New" w:hAnsi="Courier New" w:cs="Courier New"/>
                <w:sz w:val="24"/>
                <w:szCs w:val="24"/>
              </w:rPr>
              <w:t xml:space="preserve"> (оценка)</w:t>
            </w:r>
          </w:p>
        </w:tc>
        <w:tc>
          <w:tcPr>
            <w:tcW w:w="4961" w:type="dxa"/>
            <w:gridSpan w:val="5"/>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Плановый период</w:t>
            </w:r>
          </w:p>
        </w:tc>
      </w:tr>
      <w:tr w:rsidR="006835B8" w:rsidRPr="00A53F66" w:rsidTr="00440298">
        <w:trPr>
          <w:cantSplit/>
          <w:trHeight w:val="1221"/>
        </w:trPr>
        <w:tc>
          <w:tcPr>
            <w:tcW w:w="474"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2326"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567"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708"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709"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992" w:type="dxa"/>
            <w:textDirection w:val="btLr"/>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 xml:space="preserve">2020 </w:t>
            </w:r>
            <w:r w:rsidRPr="00A53F66">
              <w:rPr>
                <w:rFonts w:ascii="Courier New" w:hAnsi="Courier New" w:cs="Courier New"/>
                <w:sz w:val="24"/>
                <w:szCs w:val="24"/>
              </w:rPr>
              <w:t>год прогноз</w:t>
            </w:r>
          </w:p>
        </w:tc>
        <w:tc>
          <w:tcPr>
            <w:tcW w:w="993" w:type="dxa"/>
            <w:textDirection w:val="btLr"/>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2021 год</w:t>
            </w:r>
          </w:p>
          <w:p w:rsidR="006835B8" w:rsidRPr="00A53F66" w:rsidRDefault="006835B8" w:rsidP="00440298">
            <w:pPr>
              <w:pStyle w:val="ConsPlusNormal"/>
              <w:ind w:left="-108" w:right="-108"/>
              <w:jc w:val="center"/>
              <w:rPr>
                <w:rFonts w:ascii="Courier New" w:hAnsi="Courier New" w:cs="Courier New"/>
                <w:sz w:val="24"/>
                <w:szCs w:val="24"/>
              </w:rPr>
            </w:pPr>
            <w:r w:rsidRPr="00A53F66">
              <w:rPr>
                <w:rFonts w:ascii="Courier New" w:hAnsi="Courier New" w:cs="Courier New"/>
                <w:sz w:val="24"/>
                <w:szCs w:val="24"/>
              </w:rPr>
              <w:t>прогноз</w:t>
            </w:r>
          </w:p>
        </w:tc>
        <w:tc>
          <w:tcPr>
            <w:tcW w:w="992" w:type="dxa"/>
            <w:textDirection w:val="btLr"/>
            <w:vAlign w:val="center"/>
          </w:tcPr>
          <w:p w:rsidR="006835B8" w:rsidRPr="00A53F66" w:rsidRDefault="006835B8" w:rsidP="00440298">
            <w:pPr>
              <w:pStyle w:val="ConsPlusNormal"/>
              <w:ind w:left="-107" w:right="-108"/>
              <w:jc w:val="center"/>
              <w:rPr>
                <w:rFonts w:ascii="Courier New" w:hAnsi="Courier New" w:cs="Courier New"/>
                <w:sz w:val="24"/>
                <w:szCs w:val="24"/>
                <w:lang w:val="ru-RU"/>
              </w:rPr>
            </w:pPr>
            <w:r w:rsidRPr="00A53F66">
              <w:rPr>
                <w:rFonts w:ascii="Courier New" w:hAnsi="Courier New" w:cs="Courier New"/>
                <w:sz w:val="24"/>
                <w:szCs w:val="24"/>
                <w:lang w:val="ru-RU"/>
              </w:rPr>
              <w:t xml:space="preserve">2022 </w:t>
            </w:r>
            <w:r w:rsidRPr="00A53F66">
              <w:rPr>
                <w:rFonts w:ascii="Courier New" w:hAnsi="Courier New" w:cs="Courier New"/>
                <w:sz w:val="24"/>
                <w:szCs w:val="24"/>
              </w:rPr>
              <w:t>год</w:t>
            </w:r>
            <w:r w:rsidRPr="00A53F66">
              <w:rPr>
                <w:rFonts w:ascii="Courier New" w:hAnsi="Courier New" w:cs="Courier New"/>
                <w:sz w:val="24"/>
                <w:szCs w:val="24"/>
                <w:lang w:val="ru-RU"/>
              </w:rPr>
              <w:t xml:space="preserve"> </w:t>
            </w:r>
            <w:r w:rsidRPr="00A53F66">
              <w:rPr>
                <w:rFonts w:ascii="Courier New" w:hAnsi="Courier New" w:cs="Courier New"/>
                <w:sz w:val="24"/>
                <w:szCs w:val="24"/>
              </w:rPr>
              <w:t>прогноз</w:t>
            </w:r>
          </w:p>
        </w:tc>
        <w:tc>
          <w:tcPr>
            <w:tcW w:w="992" w:type="dxa"/>
            <w:textDirection w:val="btLr"/>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2023 год прогноз</w:t>
            </w:r>
          </w:p>
        </w:tc>
        <w:tc>
          <w:tcPr>
            <w:tcW w:w="992" w:type="dxa"/>
            <w:textDirection w:val="btLr"/>
            <w:vAlign w:val="center"/>
          </w:tcPr>
          <w:p w:rsidR="006835B8" w:rsidRPr="00A53F66" w:rsidRDefault="006835B8" w:rsidP="00440298">
            <w:pPr>
              <w:pStyle w:val="ConsPlusNormal"/>
              <w:ind w:left="113" w:right="-108"/>
              <w:rPr>
                <w:rFonts w:ascii="Courier New" w:hAnsi="Courier New" w:cs="Courier New"/>
                <w:sz w:val="24"/>
                <w:szCs w:val="24"/>
                <w:lang w:val="ru-RU"/>
              </w:rPr>
            </w:pPr>
            <w:r w:rsidRPr="00A53F66">
              <w:rPr>
                <w:rFonts w:ascii="Courier New" w:hAnsi="Courier New" w:cs="Courier New"/>
                <w:sz w:val="24"/>
                <w:szCs w:val="24"/>
                <w:lang w:val="ru-RU"/>
              </w:rPr>
              <w:t>2024 год прогноз</w:t>
            </w:r>
          </w:p>
        </w:tc>
      </w:tr>
      <w:tr w:rsidR="006835B8" w:rsidRPr="00A53F66" w:rsidTr="00440298">
        <w:tc>
          <w:tcPr>
            <w:tcW w:w="9745" w:type="dxa"/>
            <w:gridSpan w:val="10"/>
          </w:tcPr>
          <w:p w:rsidR="006835B8" w:rsidRPr="00A53F66" w:rsidRDefault="006835B8" w:rsidP="00440298">
            <w:pPr>
              <w:pStyle w:val="ConsPlusNormal"/>
              <w:jc w:val="center"/>
              <w:rPr>
                <w:rFonts w:ascii="Courier New" w:hAnsi="Courier New" w:cs="Courier New"/>
                <w:b/>
                <w:bCs/>
                <w:sz w:val="24"/>
                <w:szCs w:val="24"/>
                <w:lang w:val="ru-RU"/>
              </w:rPr>
            </w:pPr>
            <w:r w:rsidRPr="00A53F66">
              <w:rPr>
                <w:rFonts w:ascii="Courier New" w:hAnsi="Courier New" w:cs="Courier New"/>
                <w:b/>
                <w:bCs/>
                <w:sz w:val="24"/>
                <w:szCs w:val="24"/>
                <w:lang w:val="ru-RU"/>
              </w:rPr>
              <w:t>Муниципальная программа «Социальная поддержка населения» на 2020-2024гг.</w:t>
            </w:r>
          </w:p>
        </w:tc>
      </w:tr>
      <w:tr w:rsidR="006835B8" w:rsidRPr="00A53F66" w:rsidTr="00440298">
        <w:tc>
          <w:tcPr>
            <w:tcW w:w="474" w:type="dxa"/>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1.</w:t>
            </w:r>
          </w:p>
        </w:tc>
        <w:tc>
          <w:tcPr>
            <w:tcW w:w="2326" w:type="dxa"/>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567" w:type="dxa"/>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w:t>
            </w:r>
          </w:p>
        </w:tc>
        <w:tc>
          <w:tcPr>
            <w:tcW w:w="708" w:type="dxa"/>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9,5</w:t>
            </w:r>
          </w:p>
        </w:tc>
        <w:tc>
          <w:tcPr>
            <w:tcW w:w="709" w:type="dxa"/>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15</w:t>
            </w:r>
          </w:p>
        </w:tc>
        <w:tc>
          <w:tcPr>
            <w:tcW w:w="992" w:type="dxa"/>
            <w:vAlign w:val="center"/>
          </w:tcPr>
          <w:p w:rsidR="006835B8" w:rsidRPr="00A53F66" w:rsidRDefault="006835B8" w:rsidP="00440298">
            <w:pPr>
              <w:rPr>
                <w:rFonts w:ascii="Courier New" w:hAnsi="Courier New" w:cs="Courier New"/>
              </w:rPr>
            </w:pPr>
            <w:r w:rsidRPr="00A53F66">
              <w:rPr>
                <w:rFonts w:ascii="Courier New" w:hAnsi="Courier New" w:cs="Courier New"/>
              </w:rPr>
              <w:t>23</w:t>
            </w:r>
          </w:p>
        </w:tc>
        <w:tc>
          <w:tcPr>
            <w:tcW w:w="993" w:type="dxa"/>
            <w:vAlign w:val="center"/>
          </w:tcPr>
          <w:p w:rsidR="006835B8" w:rsidRPr="00A53F66" w:rsidRDefault="006835B8" w:rsidP="00440298">
            <w:pPr>
              <w:rPr>
                <w:rFonts w:ascii="Courier New" w:hAnsi="Courier New" w:cs="Courier New"/>
              </w:rPr>
            </w:pPr>
            <w:r w:rsidRPr="00A53F66">
              <w:rPr>
                <w:rFonts w:ascii="Courier New" w:hAnsi="Courier New" w:cs="Courier New"/>
              </w:rPr>
              <w:t>32</w:t>
            </w:r>
          </w:p>
        </w:tc>
        <w:tc>
          <w:tcPr>
            <w:tcW w:w="992" w:type="dxa"/>
            <w:vAlign w:val="center"/>
          </w:tcPr>
          <w:p w:rsidR="006835B8" w:rsidRPr="00A53F66" w:rsidRDefault="006835B8" w:rsidP="00440298">
            <w:pPr>
              <w:rPr>
                <w:rFonts w:ascii="Courier New" w:hAnsi="Courier New" w:cs="Courier New"/>
              </w:rPr>
            </w:pPr>
            <w:r w:rsidRPr="00A53F66">
              <w:rPr>
                <w:rFonts w:ascii="Courier New" w:hAnsi="Courier New" w:cs="Courier New"/>
              </w:rPr>
              <w:t>48</w:t>
            </w:r>
          </w:p>
        </w:tc>
        <w:tc>
          <w:tcPr>
            <w:tcW w:w="992" w:type="dxa"/>
            <w:vAlign w:val="center"/>
          </w:tcPr>
          <w:p w:rsidR="006835B8" w:rsidRPr="00A53F66" w:rsidRDefault="006835B8" w:rsidP="00440298">
            <w:pPr>
              <w:rPr>
                <w:rFonts w:ascii="Courier New" w:hAnsi="Courier New" w:cs="Courier New"/>
              </w:rPr>
            </w:pPr>
            <w:r w:rsidRPr="00A53F66">
              <w:rPr>
                <w:rFonts w:ascii="Courier New" w:hAnsi="Courier New" w:cs="Courier New"/>
              </w:rPr>
              <w:t>60</w:t>
            </w:r>
          </w:p>
        </w:tc>
        <w:tc>
          <w:tcPr>
            <w:tcW w:w="992" w:type="dxa"/>
            <w:vAlign w:val="center"/>
          </w:tcPr>
          <w:p w:rsidR="006835B8" w:rsidRPr="00A53F66" w:rsidRDefault="006835B8" w:rsidP="00440298">
            <w:pPr>
              <w:rPr>
                <w:rFonts w:ascii="Courier New" w:hAnsi="Courier New" w:cs="Courier New"/>
              </w:rPr>
            </w:pPr>
            <w:r w:rsidRPr="00A53F66">
              <w:rPr>
                <w:rFonts w:ascii="Courier New" w:hAnsi="Courier New" w:cs="Courier New"/>
              </w:rPr>
              <w:t>68</w:t>
            </w:r>
          </w:p>
        </w:tc>
      </w:tr>
      <w:tr w:rsidR="006835B8" w:rsidRPr="00A53F66" w:rsidTr="00440298">
        <w:tc>
          <w:tcPr>
            <w:tcW w:w="474" w:type="dxa"/>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2.</w:t>
            </w:r>
          </w:p>
        </w:tc>
        <w:tc>
          <w:tcPr>
            <w:tcW w:w="2326" w:type="dxa"/>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 xml:space="preserve">Увеличение количества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67"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ед.</w:t>
            </w:r>
          </w:p>
        </w:tc>
        <w:tc>
          <w:tcPr>
            <w:tcW w:w="70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709"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992"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993"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992"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992"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w:t>
            </w:r>
          </w:p>
        </w:tc>
        <w:tc>
          <w:tcPr>
            <w:tcW w:w="992"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10</w:t>
            </w:r>
          </w:p>
        </w:tc>
      </w:tr>
      <w:tr w:rsidR="006835B8" w:rsidRPr="00A53F66" w:rsidTr="00440298">
        <w:tc>
          <w:tcPr>
            <w:tcW w:w="474" w:type="dxa"/>
            <w:tcBorders>
              <w:bottom w:val="single" w:sz="4" w:space="0" w:color="auto"/>
            </w:tcBorders>
          </w:tcPr>
          <w:p w:rsidR="006835B8" w:rsidRPr="00A53F66" w:rsidRDefault="006835B8" w:rsidP="00440298">
            <w:pPr>
              <w:pStyle w:val="ConsPlusNormal"/>
              <w:ind w:right="-108"/>
              <w:jc w:val="center"/>
              <w:rPr>
                <w:rFonts w:ascii="Courier New" w:hAnsi="Courier New" w:cs="Courier New"/>
                <w:sz w:val="24"/>
                <w:szCs w:val="24"/>
                <w:lang w:val="ru-RU"/>
              </w:rPr>
            </w:pPr>
            <w:r w:rsidRPr="00A53F66">
              <w:rPr>
                <w:rFonts w:ascii="Courier New" w:hAnsi="Courier New" w:cs="Courier New"/>
                <w:sz w:val="24"/>
                <w:szCs w:val="24"/>
                <w:lang w:val="ru-RU"/>
              </w:rPr>
              <w:t>3.</w:t>
            </w:r>
          </w:p>
        </w:tc>
        <w:tc>
          <w:tcPr>
            <w:tcW w:w="2326" w:type="dxa"/>
            <w:tcBorders>
              <w:bottom w:val="single" w:sz="4" w:space="0" w:color="auto"/>
            </w:tcBorders>
          </w:tcPr>
          <w:p w:rsidR="006835B8" w:rsidRPr="00A53F66" w:rsidRDefault="006835B8" w:rsidP="00440298">
            <w:pPr>
              <w:pStyle w:val="ConsPlusCell"/>
              <w:jc w:val="both"/>
              <w:rPr>
                <w:rFonts w:ascii="Courier New" w:hAnsi="Courier New" w:cs="Courier New"/>
                <w:b/>
                <w:sz w:val="24"/>
                <w:szCs w:val="24"/>
                <w:lang w:val="ru-RU"/>
              </w:rPr>
            </w:pPr>
            <w:r w:rsidRPr="00A53F66">
              <w:rPr>
                <w:rFonts w:ascii="Courier New" w:hAnsi="Courier New" w:cs="Courier New"/>
                <w:sz w:val="24"/>
                <w:szCs w:val="24"/>
                <w:lang w:val="ru-RU"/>
              </w:rPr>
              <w:t xml:space="preserve">Доля семей,  получающих субсидию на оплату жилого помещения и </w:t>
            </w:r>
            <w:r w:rsidRPr="00A53F66">
              <w:rPr>
                <w:rFonts w:ascii="Courier New" w:hAnsi="Courier New" w:cs="Courier New"/>
                <w:sz w:val="24"/>
                <w:szCs w:val="24"/>
                <w:lang w:val="ru-RU"/>
              </w:rPr>
              <w:lastRenderedPageBreak/>
              <w:t>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Pr="00A53F66">
              <w:rPr>
                <w:rFonts w:ascii="Courier New" w:hAnsi="Courier New" w:cs="Courier New"/>
                <w:b/>
                <w:sz w:val="24"/>
                <w:szCs w:val="24"/>
                <w:lang w:val="ru-RU"/>
              </w:rPr>
              <w:t xml:space="preserve"> </w:t>
            </w:r>
          </w:p>
        </w:tc>
        <w:tc>
          <w:tcPr>
            <w:tcW w:w="567" w:type="dxa"/>
            <w:tcBorders>
              <w:bottom w:val="single" w:sz="4" w:space="0" w:color="auto"/>
            </w:tcBorders>
            <w:vAlign w:val="center"/>
          </w:tcPr>
          <w:p w:rsidR="006835B8" w:rsidRPr="00A53F66" w:rsidRDefault="006835B8" w:rsidP="00440298">
            <w:pPr>
              <w:jc w:val="center"/>
              <w:rPr>
                <w:rFonts w:ascii="Courier New" w:hAnsi="Courier New" w:cs="Courier New"/>
                <w:b/>
              </w:rPr>
            </w:pPr>
            <w:r w:rsidRPr="00A53F66">
              <w:rPr>
                <w:rFonts w:ascii="Courier New" w:hAnsi="Courier New" w:cs="Courier New"/>
                <w:b/>
              </w:rPr>
              <w:lastRenderedPageBreak/>
              <w:t>%</w:t>
            </w:r>
          </w:p>
        </w:tc>
        <w:tc>
          <w:tcPr>
            <w:tcW w:w="708" w:type="dxa"/>
            <w:tcBorders>
              <w:bottom w:val="single" w:sz="4" w:space="0" w:color="auto"/>
            </w:tcBorders>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90</w:t>
            </w:r>
          </w:p>
        </w:tc>
        <w:tc>
          <w:tcPr>
            <w:tcW w:w="709" w:type="dxa"/>
            <w:tcBorders>
              <w:bottom w:val="single" w:sz="4" w:space="0" w:color="auto"/>
            </w:tcBorders>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90</w:t>
            </w:r>
          </w:p>
        </w:tc>
        <w:tc>
          <w:tcPr>
            <w:tcW w:w="992" w:type="dxa"/>
            <w:tcBorders>
              <w:bottom w:val="single" w:sz="4" w:space="0" w:color="auto"/>
            </w:tcBorders>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94</w:t>
            </w:r>
          </w:p>
        </w:tc>
        <w:tc>
          <w:tcPr>
            <w:tcW w:w="993" w:type="dxa"/>
            <w:tcBorders>
              <w:bottom w:val="single" w:sz="4" w:space="0" w:color="auto"/>
            </w:tcBorders>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94,5</w:t>
            </w:r>
          </w:p>
        </w:tc>
        <w:tc>
          <w:tcPr>
            <w:tcW w:w="992" w:type="dxa"/>
            <w:tcBorders>
              <w:bottom w:val="single" w:sz="4" w:space="0" w:color="auto"/>
            </w:tcBorders>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95,5</w:t>
            </w:r>
          </w:p>
        </w:tc>
        <w:tc>
          <w:tcPr>
            <w:tcW w:w="992" w:type="dxa"/>
            <w:tcBorders>
              <w:bottom w:val="single" w:sz="4" w:space="0" w:color="auto"/>
            </w:tcBorders>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96</w:t>
            </w:r>
          </w:p>
        </w:tc>
        <w:tc>
          <w:tcPr>
            <w:tcW w:w="992" w:type="dxa"/>
            <w:tcBorders>
              <w:bottom w:val="single" w:sz="4" w:space="0" w:color="auto"/>
            </w:tcBorders>
            <w:vAlign w:val="center"/>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96,5</w:t>
            </w:r>
          </w:p>
        </w:tc>
      </w:tr>
      <w:tr w:rsidR="006835B8" w:rsidRPr="00A53F66" w:rsidTr="00440298">
        <w:trPr>
          <w:trHeight w:val="4392"/>
        </w:trPr>
        <w:tc>
          <w:tcPr>
            <w:tcW w:w="474" w:type="dxa"/>
            <w:tcBorders>
              <w:top w:val="single" w:sz="4" w:space="0" w:color="auto"/>
              <w:left w:val="single" w:sz="4" w:space="0" w:color="auto"/>
              <w:bottom w:val="single" w:sz="4" w:space="0" w:color="auto"/>
            </w:tcBorders>
          </w:tcPr>
          <w:p w:rsidR="006835B8" w:rsidRPr="00A53F66" w:rsidRDefault="006835B8" w:rsidP="00440298">
            <w:pPr>
              <w:pStyle w:val="ConsPlusNormal"/>
              <w:ind w:right="-108"/>
              <w:jc w:val="center"/>
              <w:rPr>
                <w:rFonts w:ascii="Courier New" w:hAnsi="Courier New" w:cs="Courier New"/>
                <w:sz w:val="24"/>
                <w:szCs w:val="24"/>
                <w:lang w:val="ru-RU"/>
              </w:rPr>
            </w:pPr>
            <w:r w:rsidRPr="00A53F66">
              <w:rPr>
                <w:rFonts w:ascii="Courier New" w:hAnsi="Courier New" w:cs="Courier New"/>
                <w:sz w:val="24"/>
                <w:szCs w:val="24"/>
                <w:lang w:val="ru-RU"/>
              </w:rPr>
              <w:lastRenderedPageBreak/>
              <w:t>4.</w:t>
            </w:r>
          </w:p>
          <w:p w:rsidR="006835B8" w:rsidRPr="00A53F66" w:rsidRDefault="006835B8" w:rsidP="00440298">
            <w:pPr>
              <w:pStyle w:val="ConsPlusNormal"/>
              <w:ind w:right="-108"/>
              <w:jc w:val="center"/>
              <w:rPr>
                <w:rFonts w:ascii="Courier New" w:hAnsi="Courier New" w:cs="Courier New"/>
                <w:sz w:val="24"/>
                <w:szCs w:val="24"/>
                <w:lang w:val="ru-RU"/>
              </w:rPr>
            </w:pPr>
          </w:p>
        </w:tc>
        <w:tc>
          <w:tcPr>
            <w:tcW w:w="2326" w:type="dxa"/>
            <w:tcBorders>
              <w:top w:val="single" w:sz="4" w:space="0" w:color="auto"/>
              <w:bottom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ных организациях.</w:t>
            </w:r>
          </w:p>
        </w:tc>
        <w:tc>
          <w:tcPr>
            <w:tcW w:w="567" w:type="dxa"/>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w:t>
            </w:r>
          </w:p>
        </w:tc>
        <w:tc>
          <w:tcPr>
            <w:tcW w:w="708" w:type="dxa"/>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87</w:t>
            </w:r>
          </w:p>
        </w:tc>
        <w:tc>
          <w:tcPr>
            <w:tcW w:w="709" w:type="dxa"/>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87</w:t>
            </w:r>
          </w:p>
        </w:tc>
        <w:tc>
          <w:tcPr>
            <w:tcW w:w="992" w:type="dxa"/>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87</w:t>
            </w:r>
          </w:p>
        </w:tc>
        <w:tc>
          <w:tcPr>
            <w:tcW w:w="993" w:type="dxa"/>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88</w:t>
            </w:r>
          </w:p>
        </w:tc>
        <w:tc>
          <w:tcPr>
            <w:tcW w:w="992" w:type="dxa"/>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88</w:t>
            </w:r>
          </w:p>
        </w:tc>
        <w:tc>
          <w:tcPr>
            <w:tcW w:w="992" w:type="dxa"/>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rPr>
              <w:t>89</w:t>
            </w:r>
          </w:p>
        </w:tc>
        <w:tc>
          <w:tcPr>
            <w:tcW w:w="992" w:type="dxa"/>
            <w:tcBorders>
              <w:top w:val="single" w:sz="4" w:space="0" w:color="auto"/>
              <w:bottom w:val="single" w:sz="4" w:space="0" w:color="auto"/>
              <w:right w:val="single" w:sz="4" w:space="0" w:color="auto"/>
            </w:tcBorders>
            <w:vAlign w:val="center"/>
          </w:tcPr>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90</w:t>
            </w: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p w:rsidR="006835B8" w:rsidRPr="00A53F66" w:rsidRDefault="006835B8" w:rsidP="00440298">
            <w:pPr>
              <w:pStyle w:val="ConsPlusNormal"/>
              <w:jc w:val="center"/>
              <w:rPr>
                <w:rFonts w:ascii="Courier New" w:hAnsi="Courier New" w:cs="Courier New"/>
                <w:sz w:val="24"/>
                <w:szCs w:val="24"/>
                <w:lang w:val="ru-RU"/>
              </w:rPr>
            </w:pPr>
          </w:p>
        </w:tc>
      </w:tr>
      <w:tr w:rsidR="006835B8" w:rsidRPr="00A53F66" w:rsidTr="00440298">
        <w:tc>
          <w:tcPr>
            <w:tcW w:w="474" w:type="dxa"/>
            <w:tcBorders>
              <w:top w:val="single" w:sz="4" w:space="0" w:color="auto"/>
            </w:tcBorders>
          </w:tcPr>
          <w:p w:rsidR="006835B8" w:rsidRPr="00A53F66" w:rsidRDefault="006835B8" w:rsidP="00440298">
            <w:pPr>
              <w:pStyle w:val="ConsPlusNormal"/>
              <w:ind w:right="-108"/>
              <w:jc w:val="center"/>
              <w:rPr>
                <w:rFonts w:ascii="Courier New" w:hAnsi="Courier New" w:cs="Courier New"/>
                <w:sz w:val="24"/>
                <w:szCs w:val="24"/>
                <w:lang w:val="ru-RU"/>
              </w:rPr>
            </w:pPr>
            <w:r w:rsidRPr="00A53F66">
              <w:rPr>
                <w:rFonts w:ascii="Courier New" w:hAnsi="Courier New" w:cs="Courier New"/>
                <w:sz w:val="24"/>
                <w:szCs w:val="24"/>
                <w:lang w:val="ru-RU"/>
              </w:rPr>
              <w:t>5.</w:t>
            </w:r>
          </w:p>
        </w:tc>
        <w:tc>
          <w:tcPr>
            <w:tcW w:w="2326" w:type="dxa"/>
            <w:tcBorders>
              <w:top w:val="single" w:sz="4" w:space="0" w:color="auto"/>
              <w:bottom w:val="single" w:sz="4" w:space="0" w:color="auto"/>
            </w:tcBorders>
          </w:tcPr>
          <w:p w:rsidR="006835B8" w:rsidRPr="00A53F66" w:rsidRDefault="006835B8" w:rsidP="00440298">
            <w:pPr>
              <w:pStyle w:val="TableContents"/>
              <w:tabs>
                <w:tab w:val="left" w:pos="0"/>
              </w:tabs>
              <w:autoSpaceDN/>
              <w:snapToGrid w:val="0"/>
              <w:ind w:right="-1"/>
              <w:jc w:val="both"/>
              <w:rPr>
                <w:rFonts w:ascii="Courier New" w:hAnsi="Courier New" w:cs="Courier New"/>
              </w:rPr>
            </w:pPr>
            <w:r w:rsidRPr="00A53F66">
              <w:rPr>
                <w:rFonts w:ascii="Courier New" w:hAnsi="Courier New" w:cs="Courier New"/>
              </w:rPr>
              <w:t>Оценка эффективности оздоровления детей по окончанию летней смены   в детском оздоровительном лагере палаточного типа «Тихоокеанец».</w:t>
            </w:r>
          </w:p>
          <w:p w:rsidR="006835B8" w:rsidRPr="00A53F66" w:rsidRDefault="006835B8" w:rsidP="00440298">
            <w:pPr>
              <w:pStyle w:val="ConsPlusCell"/>
              <w:jc w:val="both"/>
              <w:rPr>
                <w:rFonts w:ascii="Courier New" w:hAnsi="Courier New" w:cs="Courier New"/>
                <w:sz w:val="24"/>
                <w:szCs w:val="24"/>
                <w:lang w:val="de-DE"/>
              </w:rPr>
            </w:pPr>
          </w:p>
        </w:tc>
        <w:tc>
          <w:tcPr>
            <w:tcW w:w="567" w:type="dxa"/>
            <w:tcBorders>
              <w:top w:val="single" w:sz="4" w:space="0" w:color="auto"/>
            </w:tcBorders>
            <w:vAlign w:val="center"/>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w:t>
            </w:r>
          </w:p>
        </w:tc>
        <w:tc>
          <w:tcPr>
            <w:tcW w:w="708" w:type="dxa"/>
            <w:tcBorders>
              <w:top w:val="single" w:sz="4" w:space="0" w:color="auto"/>
            </w:tcBorders>
            <w:vAlign w:val="center"/>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96,9</w:t>
            </w:r>
          </w:p>
        </w:tc>
        <w:tc>
          <w:tcPr>
            <w:tcW w:w="709" w:type="dxa"/>
            <w:tcBorders>
              <w:top w:val="single" w:sz="4" w:space="0" w:color="auto"/>
            </w:tcBorders>
            <w:vAlign w:val="center"/>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96,9</w:t>
            </w:r>
          </w:p>
        </w:tc>
        <w:tc>
          <w:tcPr>
            <w:tcW w:w="992" w:type="dxa"/>
            <w:tcBorders>
              <w:top w:val="single" w:sz="4" w:space="0" w:color="auto"/>
            </w:tcBorders>
            <w:vAlign w:val="center"/>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96,9</w:t>
            </w:r>
          </w:p>
        </w:tc>
        <w:tc>
          <w:tcPr>
            <w:tcW w:w="993" w:type="dxa"/>
            <w:tcBorders>
              <w:top w:val="single" w:sz="4" w:space="0" w:color="auto"/>
            </w:tcBorders>
            <w:vAlign w:val="center"/>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97</w:t>
            </w:r>
          </w:p>
        </w:tc>
        <w:tc>
          <w:tcPr>
            <w:tcW w:w="992" w:type="dxa"/>
            <w:tcBorders>
              <w:top w:val="single" w:sz="4" w:space="0" w:color="auto"/>
            </w:tcBorders>
            <w:vAlign w:val="center"/>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97</w:t>
            </w:r>
          </w:p>
        </w:tc>
        <w:tc>
          <w:tcPr>
            <w:tcW w:w="992" w:type="dxa"/>
            <w:tcBorders>
              <w:top w:val="single" w:sz="4" w:space="0" w:color="auto"/>
            </w:tcBorders>
            <w:vAlign w:val="center"/>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97,5</w:t>
            </w:r>
          </w:p>
        </w:tc>
        <w:tc>
          <w:tcPr>
            <w:tcW w:w="992" w:type="dxa"/>
            <w:tcBorders>
              <w:top w:val="single" w:sz="4" w:space="0" w:color="auto"/>
            </w:tcBorders>
            <w:vAlign w:val="center"/>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98</w:t>
            </w:r>
          </w:p>
        </w:tc>
      </w:tr>
      <w:tr w:rsidR="006835B8" w:rsidRPr="00A53F66" w:rsidTr="00440298">
        <w:tc>
          <w:tcPr>
            <w:tcW w:w="474" w:type="dxa"/>
          </w:tcPr>
          <w:p w:rsidR="006835B8" w:rsidRPr="00A53F66" w:rsidRDefault="006835B8" w:rsidP="00440298">
            <w:pPr>
              <w:pStyle w:val="ConsPlusNormal"/>
              <w:ind w:right="-108"/>
              <w:jc w:val="center"/>
              <w:rPr>
                <w:rFonts w:ascii="Courier New" w:hAnsi="Courier New" w:cs="Courier New"/>
                <w:sz w:val="24"/>
                <w:szCs w:val="24"/>
                <w:lang w:val="ru-RU"/>
              </w:rPr>
            </w:pPr>
            <w:r w:rsidRPr="00A53F66">
              <w:rPr>
                <w:rFonts w:ascii="Courier New" w:hAnsi="Courier New" w:cs="Courier New"/>
                <w:sz w:val="24"/>
                <w:szCs w:val="24"/>
                <w:lang w:val="ru-RU"/>
              </w:rPr>
              <w:t>6.</w:t>
            </w:r>
          </w:p>
        </w:tc>
        <w:tc>
          <w:tcPr>
            <w:tcW w:w="2326" w:type="dxa"/>
            <w:tcBorders>
              <w:top w:val="single" w:sz="4" w:space="0" w:color="auto"/>
            </w:tcBorders>
          </w:tcPr>
          <w:p w:rsidR="006835B8" w:rsidRPr="00A53F66" w:rsidRDefault="006835B8" w:rsidP="00440298">
            <w:pPr>
              <w:pStyle w:val="TableContents"/>
              <w:tabs>
                <w:tab w:val="left" w:pos="0"/>
              </w:tabs>
              <w:autoSpaceDN/>
              <w:snapToGrid w:val="0"/>
              <w:ind w:right="-1"/>
              <w:jc w:val="both"/>
              <w:rPr>
                <w:rFonts w:ascii="Courier New" w:hAnsi="Courier New" w:cs="Courier New"/>
              </w:rPr>
            </w:pPr>
            <w:r w:rsidRPr="00A53F66">
              <w:rPr>
                <w:rFonts w:ascii="Courier New" w:hAnsi="Courier New" w:cs="Courier New"/>
                <w:lang w:val="ru-RU"/>
              </w:rPr>
              <w:t>Доля укомплектованн</w:t>
            </w:r>
            <w:r w:rsidRPr="00A53F66">
              <w:rPr>
                <w:rFonts w:ascii="Courier New" w:hAnsi="Courier New" w:cs="Courier New"/>
                <w:lang w:val="ru-RU"/>
              </w:rPr>
              <w:lastRenderedPageBreak/>
              <w:t>ости педагогическими кадрами муниципальных образовательных организаций</w:t>
            </w:r>
          </w:p>
        </w:tc>
        <w:tc>
          <w:tcPr>
            <w:tcW w:w="567" w:type="dxa"/>
            <w:vAlign w:val="center"/>
          </w:tcPr>
          <w:p w:rsidR="006835B8" w:rsidRPr="00A53F66" w:rsidRDefault="006835B8" w:rsidP="00440298">
            <w:pPr>
              <w:pStyle w:val="ConsPlusNormal"/>
              <w:spacing w:line="276" w:lineRule="auto"/>
              <w:jc w:val="center"/>
              <w:rPr>
                <w:rFonts w:ascii="Courier New" w:hAnsi="Courier New" w:cs="Courier New"/>
                <w:sz w:val="24"/>
                <w:szCs w:val="24"/>
                <w:lang w:val="ru-RU"/>
              </w:rPr>
            </w:pPr>
            <w:r w:rsidRPr="00A53F66">
              <w:rPr>
                <w:rFonts w:ascii="Courier New" w:hAnsi="Courier New" w:cs="Courier New"/>
                <w:sz w:val="24"/>
                <w:szCs w:val="24"/>
                <w:lang w:val="ru-RU"/>
              </w:rPr>
              <w:lastRenderedPageBreak/>
              <w:t>%</w:t>
            </w:r>
          </w:p>
        </w:tc>
        <w:tc>
          <w:tcPr>
            <w:tcW w:w="708" w:type="dxa"/>
            <w:vAlign w:val="center"/>
          </w:tcPr>
          <w:p w:rsidR="006835B8" w:rsidRPr="00A53F66" w:rsidRDefault="006835B8" w:rsidP="00440298">
            <w:pPr>
              <w:pStyle w:val="ConsPlusNormal"/>
              <w:spacing w:line="276" w:lineRule="auto"/>
              <w:jc w:val="center"/>
              <w:rPr>
                <w:rFonts w:ascii="Courier New" w:hAnsi="Courier New" w:cs="Courier New"/>
                <w:sz w:val="24"/>
                <w:szCs w:val="24"/>
                <w:lang w:val="ru-RU"/>
              </w:rPr>
            </w:pPr>
            <w:r w:rsidRPr="00A53F66">
              <w:rPr>
                <w:rFonts w:ascii="Courier New" w:hAnsi="Courier New" w:cs="Courier New"/>
                <w:sz w:val="24"/>
                <w:szCs w:val="24"/>
                <w:lang w:val="ru-RU"/>
              </w:rPr>
              <w:t>97,7</w:t>
            </w:r>
          </w:p>
        </w:tc>
        <w:tc>
          <w:tcPr>
            <w:tcW w:w="709" w:type="dxa"/>
            <w:vAlign w:val="center"/>
          </w:tcPr>
          <w:p w:rsidR="006835B8" w:rsidRPr="00A53F66" w:rsidRDefault="006835B8" w:rsidP="00440298">
            <w:pPr>
              <w:pStyle w:val="ConsPlusNormal"/>
              <w:spacing w:line="276" w:lineRule="auto"/>
              <w:jc w:val="center"/>
              <w:rPr>
                <w:rFonts w:ascii="Courier New" w:hAnsi="Courier New" w:cs="Courier New"/>
                <w:sz w:val="24"/>
                <w:szCs w:val="24"/>
                <w:lang w:val="ru-RU"/>
              </w:rPr>
            </w:pPr>
            <w:r w:rsidRPr="00A53F66">
              <w:rPr>
                <w:rFonts w:ascii="Courier New" w:hAnsi="Courier New" w:cs="Courier New"/>
                <w:sz w:val="24"/>
                <w:szCs w:val="24"/>
                <w:lang w:val="ru-RU"/>
              </w:rPr>
              <w:t>97,7</w:t>
            </w:r>
          </w:p>
        </w:tc>
        <w:tc>
          <w:tcPr>
            <w:tcW w:w="992" w:type="dxa"/>
            <w:vAlign w:val="center"/>
          </w:tcPr>
          <w:p w:rsidR="006835B8" w:rsidRPr="00A53F66" w:rsidRDefault="006835B8" w:rsidP="00440298">
            <w:pPr>
              <w:suppressAutoHyphens/>
              <w:spacing w:line="276" w:lineRule="auto"/>
              <w:jc w:val="center"/>
              <w:rPr>
                <w:rFonts w:ascii="Courier New" w:hAnsi="Courier New" w:cs="Courier New"/>
              </w:rPr>
            </w:pPr>
            <w:r w:rsidRPr="00A53F66">
              <w:rPr>
                <w:rFonts w:ascii="Courier New" w:hAnsi="Courier New" w:cs="Courier New"/>
              </w:rPr>
              <w:t>96,8</w:t>
            </w:r>
          </w:p>
        </w:tc>
        <w:tc>
          <w:tcPr>
            <w:tcW w:w="993" w:type="dxa"/>
            <w:vAlign w:val="center"/>
          </w:tcPr>
          <w:p w:rsidR="006835B8" w:rsidRPr="00A53F66" w:rsidRDefault="006835B8" w:rsidP="00440298">
            <w:pPr>
              <w:suppressAutoHyphens/>
              <w:spacing w:line="276" w:lineRule="auto"/>
              <w:jc w:val="center"/>
              <w:rPr>
                <w:rFonts w:ascii="Courier New" w:hAnsi="Courier New" w:cs="Courier New"/>
              </w:rPr>
            </w:pPr>
            <w:r w:rsidRPr="00A53F66">
              <w:rPr>
                <w:rFonts w:ascii="Courier New" w:hAnsi="Courier New" w:cs="Courier New"/>
              </w:rPr>
              <w:t>96,7</w:t>
            </w:r>
          </w:p>
        </w:tc>
        <w:tc>
          <w:tcPr>
            <w:tcW w:w="992" w:type="dxa"/>
            <w:vAlign w:val="center"/>
          </w:tcPr>
          <w:p w:rsidR="006835B8" w:rsidRPr="00A53F66" w:rsidRDefault="006835B8" w:rsidP="00440298">
            <w:pPr>
              <w:suppressAutoHyphens/>
              <w:spacing w:line="276" w:lineRule="auto"/>
              <w:jc w:val="center"/>
              <w:rPr>
                <w:rFonts w:ascii="Courier New" w:hAnsi="Courier New" w:cs="Courier New"/>
              </w:rPr>
            </w:pPr>
            <w:r w:rsidRPr="00A53F66">
              <w:rPr>
                <w:rFonts w:ascii="Courier New" w:hAnsi="Courier New" w:cs="Courier New"/>
              </w:rPr>
              <w:t>97</w:t>
            </w:r>
          </w:p>
        </w:tc>
        <w:tc>
          <w:tcPr>
            <w:tcW w:w="992" w:type="dxa"/>
            <w:vAlign w:val="center"/>
          </w:tcPr>
          <w:p w:rsidR="006835B8" w:rsidRPr="00A53F66" w:rsidRDefault="006835B8" w:rsidP="00440298">
            <w:pPr>
              <w:suppressAutoHyphens/>
              <w:spacing w:line="276" w:lineRule="auto"/>
              <w:jc w:val="center"/>
              <w:rPr>
                <w:rFonts w:ascii="Courier New" w:hAnsi="Courier New" w:cs="Courier New"/>
              </w:rPr>
            </w:pPr>
            <w:r w:rsidRPr="00A53F66">
              <w:rPr>
                <w:rFonts w:ascii="Courier New" w:hAnsi="Courier New" w:cs="Courier New"/>
              </w:rPr>
              <w:t>97,5</w:t>
            </w:r>
          </w:p>
        </w:tc>
        <w:tc>
          <w:tcPr>
            <w:tcW w:w="992" w:type="dxa"/>
            <w:vAlign w:val="center"/>
          </w:tcPr>
          <w:p w:rsidR="006835B8" w:rsidRPr="00A53F66" w:rsidRDefault="006835B8" w:rsidP="00440298">
            <w:pPr>
              <w:suppressAutoHyphens/>
              <w:spacing w:line="276" w:lineRule="auto"/>
              <w:jc w:val="center"/>
              <w:rPr>
                <w:rFonts w:ascii="Courier New" w:hAnsi="Courier New" w:cs="Courier New"/>
              </w:rPr>
            </w:pPr>
            <w:r w:rsidRPr="00A53F66">
              <w:rPr>
                <w:rFonts w:ascii="Courier New" w:hAnsi="Courier New" w:cs="Courier New"/>
              </w:rPr>
              <w:t>98</w:t>
            </w:r>
          </w:p>
        </w:tc>
      </w:tr>
    </w:tbl>
    <w:p w:rsidR="006835B8" w:rsidRPr="00A53F66" w:rsidRDefault="006835B8" w:rsidP="006835B8">
      <w:pPr>
        <w:pStyle w:val="ConsPlusNormal"/>
        <w:spacing w:line="276" w:lineRule="auto"/>
        <w:jc w:val="center"/>
        <w:rPr>
          <w:b/>
          <w:bCs/>
          <w:sz w:val="24"/>
          <w:szCs w:val="24"/>
          <w:lang w:val="ru-RU"/>
        </w:rPr>
      </w:pPr>
    </w:p>
    <w:p w:rsidR="006835B8" w:rsidRPr="00A53F66" w:rsidRDefault="006835B8" w:rsidP="006835B8">
      <w:pPr>
        <w:pStyle w:val="ConsPlusNormal"/>
        <w:spacing w:line="276" w:lineRule="auto"/>
        <w:jc w:val="center"/>
        <w:rPr>
          <w:b/>
          <w:bCs/>
          <w:sz w:val="24"/>
          <w:szCs w:val="24"/>
          <w:lang w:val="ru-RU"/>
        </w:rPr>
      </w:pPr>
      <w:r w:rsidRPr="00A53F66">
        <w:rPr>
          <w:b/>
          <w:bCs/>
          <w:sz w:val="24"/>
          <w:szCs w:val="24"/>
          <w:lang w:val="ru-RU"/>
        </w:rPr>
        <w:t xml:space="preserve">Глава 9. Механизм реализации муниципальной программы </w:t>
      </w:r>
    </w:p>
    <w:p w:rsidR="006835B8" w:rsidRPr="00A53F66" w:rsidRDefault="006835B8" w:rsidP="006835B8">
      <w:pPr>
        <w:pStyle w:val="ConsPlusNormal"/>
        <w:spacing w:line="276" w:lineRule="auto"/>
        <w:jc w:val="center"/>
        <w:rPr>
          <w:b/>
          <w:bCs/>
          <w:sz w:val="24"/>
          <w:szCs w:val="24"/>
          <w:lang w:val="ru-RU"/>
        </w:rPr>
      </w:pPr>
      <w:r w:rsidRPr="00A53F66">
        <w:rPr>
          <w:b/>
          <w:bCs/>
          <w:sz w:val="24"/>
          <w:szCs w:val="24"/>
          <w:lang w:val="ru-RU"/>
        </w:rPr>
        <w:t>и контроль за ходом ее реализации.</w:t>
      </w:r>
    </w:p>
    <w:p w:rsidR="006835B8" w:rsidRPr="00A53F66" w:rsidRDefault="006835B8" w:rsidP="006835B8">
      <w:pPr>
        <w:pStyle w:val="ConsPlusNormal"/>
        <w:spacing w:line="276" w:lineRule="auto"/>
        <w:jc w:val="center"/>
        <w:rPr>
          <w:b/>
          <w:bCs/>
          <w:sz w:val="24"/>
          <w:szCs w:val="24"/>
          <w:lang w:val="ru-RU"/>
        </w:rPr>
      </w:pP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6835B8" w:rsidRPr="00A53F66" w:rsidRDefault="006835B8" w:rsidP="006835B8">
      <w:pPr>
        <w:ind w:firstLine="709"/>
        <w:jc w:val="both"/>
      </w:pPr>
      <w:r w:rsidRPr="00A53F66">
        <w:t>Ответственным исполнителем по реализации Программы является сектор по социальной поддержке населения и взаимодействию с общественными организациями администрации ЗГМО.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6835B8" w:rsidRPr="00A53F66" w:rsidRDefault="006835B8" w:rsidP="006835B8">
      <w:pPr>
        <w:pStyle w:val="ConsPlusNormal"/>
        <w:tabs>
          <w:tab w:val="left" w:pos="993"/>
          <w:tab w:val="left" w:pos="1134"/>
        </w:tabs>
        <w:ind w:firstLine="709"/>
        <w:jc w:val="both"/>
        <w:rPr>
          <w:sz w:val="24"/>
          <w:szCs w:val="24"/>
          <w:lang w:val="ru-RU"/>
        </w:rPr>
      </w:pPr>
      <w:r w:rsidRPr="00A53F66">
        <w:rPr>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6835B8" w:rsidRPr="00A53F66" w:rsidRDefault="006835B8" w:rsidP="006835B8">
      <w:pPr>
        <w:pStyle w:val="ConsPlusNormal"/>
        <w:tabs>
          <w:tab w:val="left" w:pos="993"/>
        </w:tabs>
        <w:ind w:firstLine="709"/>
        <w:jc w:val="both"/>
        <w:rPr>
          <w:b/>
          <w:bCs/>
          <w:sz w:val="24"/>
          <w:szCs w:val="24"/>
          <w:lang w:val="ru-RU"/>
        </w:rPr>
      </w:pPr>
      <w:r w:rsidRPr="00A53F66">
        <w:rPr>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6835B8" w:rsidRPr="00A53F66" w:rsidRDefault="006835B8" w:rsidP="006835B8">
      <w:pPr>
        <w:tabs>
          <w:tab w:val="left" w:pos="993"/>
        </w:tabs>
        <w:ind w:firstLine="709"/>
        <w:jc w:val="both"/>
      </w:pPr>
      <w:r w:rsidRPr="00A53F66">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6835B8" w:rsidRPr="00A53F66" w:rsidRDefault="006835B8" w:rsidP="006835B8">
      <w:pPr>
        <w:tabs>
          <w:tab w:val="left" w:pos="0"/>
        </w:tabs>
        <w:ind w:firstLine="709"/>
        <w:jc w:val="both"/>
      </w:pPr>
      <w:r w:rsidRPr="00A53F66">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6835B8" w:rsidRPr="00A53F66" w:rsidRDefault="006835B8" w:rsidP="006835B8">
      <w:pPr>
        <w:tabs>
          <w:tab w:val="left" w:pos="0"/>
        </w:tabs>
        <w:ind w:firstLine="709"/>
        <w:jc w:val="both"/>
      </w:pPr>
      <w:r w:rsidRPr="00A53F66">
        <w:t>В рамках реализации полномочий, отнесенных к компетенции ответственного исполнителя,  выполняются следующие действия:</w:t>
      </w:r>
    </w:p>
    <w:p w:rsidR="006835B8" w:rsidRPr="00A53F66" w:rsidRDefault="006835B8" w:rsidP="006835B8">
      <w:pPr>
        <w:ind w:firstLine="709"/>
        <w:jc w:val="both"/>
      </w:pPr>
      <w:r w:rsidRPr="00A53F66">
        <w:t>-     обеспечивается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6835B8" w:rsidRPr="00A53F66" w:rsidRDefault="006835B8" w:rsidP="006835B8">
      <w:pPr>
        <w:ind w:firstLine="709"/>
        <w:jc w:val="both"/>
      </w:pPr>
      <w:r w:rsidRPr="00A53F66">
        <w:t>-   запрашивается у соисполнителей и участников муниципальной программы информация о ходе реализации муниципальной программы;</w:t>
      </w:r>
    </w:p>
    <w:p w:rsidR="006835B8" w:rsidRPr="00A53F66" w:rsidRDefault="006835B8" w:rsidP="006835B8">
      <w:pPr>
        <w:ind w:firstLine="709"/>
        <w:jc w:val="both"/>
      </w:pPr>
      <w:r w:rsidRPr="00A53F66">
        <w:t>-    разрабатываются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6835B8" w:rsidRPr="00A53F66" w:rsidRDefault="006835B8" w:rsidP="006835B8">
      <w:pPr>
        <w:tabs>
          <w:tab w:val="left" w:pos="0"/>
        </w:tabs>
        <w:ind w:firstLine="709"/>
        <w:jc w:val="both"/>
      </w:pPr>
      <w:r w:rsidRPr="00A53F66">
        <w:t>-   возлагается ответственность за своевременную и качественную реализацию программных мероприятий на ответственного исполнителя;</w:t>
      </w:r>
    </w:p>
    <w:p w:rsidR="006835B8" w:rsidRPr="00A53F66" w:rsidRDefault="006835B8" w:rsidP="006835B8">
      <w:pPr>
        <w:tabs>
          <w:tab w:val="left" w:pos="0"/>
        </w:tabs>
        <w:ind w:firstLine="709"/>
        <w:jc w:val="both"/>
      </w:pPr>
      <w:r w:rsidRPr="00A53F66">
        <w:t>-       вносятся предложение о внесении изменений в Программу;</w:t>
      </w:r>
    </w:p>
    <w:p w:rsidR="006835B8" w:rsidRPr="00A53F66" w:rsidRDefault="006835B8" w:rsidP="006835B8">
      <w:pPr>
        <w:tabs>
          <w:tab w:val="left" w:pos="0"/>
        </w:tabs>
        <w:ind w:firstLine="709"/>
        <w:jc w:val="both"/>
      </w:pPr>
      <w:r w:rsidRPr="00A53F66">
        <w:lastRenderedPageBreak/>
        <w:t>- обеспечивается достижение установленных Программой показателей эффективности, решение поставленных целей и задач Программы;</w:t>
      </w:r>
    </w:p>
    <w:p w:rsidR="006835B8" w:rsidRPr="00A53F66" w:rsidRDefault="006835B8" w:rsidP="006835B8">
      <w:pPr>
        <w:tabs>
          <w:tab w:val="left" w:pos="0"/>
        </w:tabs>
        <w:ind w:firstLine="709"/>
        <w:jc w:val="both"/>
      </w:pPr>
      <w:r w:rsidRPr="00A53F66">
        <w:t>-       осуществляются иные полномочия, установленные законодательством.</w:t>
      </w:r>
    </w:p>
    <w:p w:rsidR="006835B8" w:rsidRPr="00A53F66" w:rsidRDefault="006835B8" w:rsidP="006835B8">
      <w:pPr>
        <w:pStyle w:val="ConsPlusNormal"/>
        <w:tabs>
          <w:tab w:val="left" w:pos="993"/>
        </w:tabs>
        <w:ind w:firstLine="709"/>
        <w:jc w:val="both"/>
        <w:rPr>
          <w:sz w:val="24"/>
          <w:szCs w:val="24"/>
          <w:lang w:val="ru-RU"/>
        </w:rPr>
      </w:pPr>
      <w:r w:rsidRPr="00A53F66">
        <w:rPr>
          <w:sz w:val="24"/>
          <w:szCs w:val="24"/>
          <w:lang w:val="ru-RU"/>
        </w:rPr>
        <w:t xml:space="preserve">Соисполнители: </w:t>
      </w:r>
    </w:p>
    <w:p w:rsidR="006835B8" w:rsidRPr="00A53F66" w:rsidRDefault="006835B8" w:rsidP="006835B8">
      <w:pPr>
        <w:ind w:firstLine="709"/>
        <w:jc w:val="both"/>
      </w:pPr>
      <w:r w:rsidRPr="00A53F66">
        <w:t>-       обеспечивают реализацию подпрограмм;</w:t>
      </w:r>
    </w:p>
    <w:p w:rsidR="006835B8" w:rsidRPr="00A53F66" w:rsidRDefault="006835B8" w:rsidP="006835B8">
      <w:pPr>
        <w:ind w:firstLine="709"/>
        <w:jc w:val="both"/>
      </w:pPr>
      <w:r w:rsidRPr="00A53F66">
        <w:t>-      несут ответственность за достижение целевых показателей подпрограмм, а также за достижение ожидаемых конечных результатов их реализации;</w:t>
      </w:r>
    </w:p>
    <w:p w:rsidR="006835B8" w:rsidRPr="00A53F66" w:rsidRDefault="006835B8" w:rsidP="006835B8">
      <w:pPr>
        <w:ind w:firstLine="709"/>
        <w:jc w:val="both"/>
      </w:pPr>
      <w:r w:rsidRPr="00A53F66">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6835B8" w:rsidRPr="00A53F66" w:rsidRDefault="006835B8" w:rsidP="006835B8">
      <w:pPr>
        <w:ind w:firstLine="709"/>
        <w:jc w:val="both"/>
      </w:pPr>
      <w:r w:rsidRPr="00A53F66">
        <w:t>-     разрабатывают и согласовывают  проект изменений в муниципальную программу в части подпрограмм, за реализацию которых несут ответственность;</w:t>
      </w:r>
    </w:p>
    <w:p w:rsidR="006835B8" w:rsidRPr="00A53F66" w:rsidRDefault="006835B8" w:rsidP="006835B8">
      <w:pPr>
        <w:ind w:firstLine="709"/>
        <w:jc w:val="both"/>
      </w:pPr>
      <w:r w:rsidRPr="00A53F66">
        <w:t>-   формируют предложения по внесению изменений в муниципальную программу, направляют их ответственному исполнителю;</w:t>
      </w:r>
    </w:p>
    <w:p w:rsidR="006835B8" w:rsidRPr="00A53F66" w:rsidRDefault="006835B8" w:rsidP="006835B8">
      <w:pPr>
        <w:ind w:firstLine="709"/>
        <w:jc w:val="both"/>
      </w:pPr>
      <w:r w:rsidRPr="00A53F66">
        <w:t>-  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6835B8" w:rsidRPr="00A53F66" w:rsidRDefault="006835B8" w:rsidP="006835B8">
      <w:pPr>
        <w:ind w:firstLine="709"/>
        <w:jc w:val="both"/>
      </w:pPr>
      <w:r w:rsidRPr="00A53F66">
        <w:t>-    разрабатывают и представляют ответственному исполнителю отчеты о реализации соответствующей подпрограммы.</w:t>
      </w:r>
    </w:p>
    <w:p w:rsidR="006835B8" w:rsidRPr="00A53F66" w:rsidRDefault="006835B8" w:rsidP="006835B8">
      <w:pPr>
        <w:ind w:firstLine="709"/>
        <w:jc w:val="both"/>
      </w:pPr>
      <w:r w:rsidRPr="00A53F66">
        <w:t>Участники муниципальной программы:</w:t>
      </w:r>
    </w:p>
    <w:p w:rsidR="006835B8" w:rsidRPr="00A53F66" w:rsidRDefault="006835B8" w:rsidP="006835B8">
      <w:pPr>
        <w:ind w:firstLine="709"/>
        <w:jc w:val="both"/>
      </w:pPr>
      <w:r w:rsidRPr="00A53F66">
        <w:t>-   осуществляют реализацию основных мероприятий;</w:t>
      </w:r>
    </w:p>
    <w:p w:rsidR="006835B8" w:rsidRPr="00A53F66" w:rsidRDefault="006835B8" w:rsidP="006835B8">
      <w:pPr>
        <w:ind w:firstLine="709"/>
        <w:jc w:val="both"/>
      </w:pPr>
      <w:r w:rsidRPr="00A53F66">
        <w:t>-   несут ответственность за достижение целевых показателей программы;</w:t>
      </w:r>
    </w:p>
    <w:p w:rsidR="006835B8" w:rsidRPr="00A53F66" w:rsidRDefault="006835B8" w:rsidP="006835B8">
      <w:pPr>
        <w:ind w:firstLine="709"/>
        <w:jc w:val="both"/>
      </w:pPr>
      <w:r w:rsidRPr="00A53F66">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6835B8" w:rsidRPr="00A53F66" w:rsidRDefault="006835B8" w:rsidP="006835B8">
      <w:pPr>
        <w:ind w:firstLine="709"/>
        <w:jc w:val="both"/>
      </w:pPr>
      <w:r w:rsidRPr="00A53F66">
        <w:t>-  согласовывают проект изменений в муниципальную программу в части основных мероприятий;</w:t>
      </w:r>
    </w:p>
    <w:p w:rsidR="006835B8" w:rsidRPr="00A53F66" w:rsidRDefault="006835B8" w:rsidP="006835B8">
      <w:pPr>
        <w:ind w:firstLine="709"/>
        <w:jc w:val="both"/>
      </w:pPr>
      <w:r w:rsidRPr="00A53F66">
        <w:t>-  формируют предложения по внесению изменений в муниципальную программу, направляют их ответственному исполнителю;</w:t>
      </w:r>
    </w:p>
    <w:p w:rsidR="006835B8" w:rsidRPr="00A53F66" w:rsidRDefault="006835B8" w:rsidP="006835B8">
      <w:pPr>
        <w:ind w:firstLine="709"/>
        <w:jc w:val="both"/>
      </w:pPr>
      <w:r w:rsidRPr="00A53F66">
        <w:t>-  разрабатывают и представляют ответственному исполнителю отчеты о реализации основных мероприятий.</w:t>
      </w:r>
    </w:p>
    <w:p w:rsidR="006835B8" w:rsidRPr="00A53F66" w:rsidRDefault="006835B8" w:rsidP="006835B8">
      <w:pPr>
        <w:ind w:firstLine="709"/>
        <w:jc w:val="both"/>
      </w:pPr>
      <w:r w:rsidRPr="00A53F66">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 Административном комитете при главе администрации ЗГМО</w:t>
      </w:r>
      <w:bookmarkStart w:id="0" w:name="sub_1064"/>
      <w:bookmarkEnd w:id="0"/>
      <w:r w:rsidRPr="00A53F66">
        <w:t>.</w:t>
      </w:r>
    </w:p>
    <w:p w:rsidR="006835B8" w:rsidRPr="00A53F66" w:rsidRDefault="006835B8" w:rsidP="006835B8">
      <w:pPr>
        <w:ind w:firstLine="709"/>
        <w:jc w:val="both"/>
      </w:pPr>
    </w:p>
    <w:p w:rsidR="006835B8" w:rsidRPr="00A53F66" w:rsidRDefault="006835B8" w:rsidP="006835B8">
      <w:pPr>
        <w:pStyle w:val="ConsPlusNormal"/>
        <w:spacing w:line="276" w:lineRule="auto"/>
        <w:ind w:firstLine="709"/>
        <w:jc w:val="center"/>
        <w:rPr>
          <w:b/>
          <w:bCs/>
          <w:sz w:val="24"/>
          <w:szCs w:val="24"/>
          <w:lang w:val="ru-RU"/>
        </w:rPr>
      </w:pPr>
      <w:r w:rsidRPr="00A53F66">
        <w:rPr>
          <w:b/>
          <w:bCs/>
          <w:sz w:val="24"/>
          <w:szCs w:val="24"/>
          <w:lang w:val="ru-RU"/>
        </w:rPr>
        <w:t>Глава 10. Оценка эффективности реализации муниципальной программы</w:t>
      </w:r>
    </w:p>
    <w:p w:rsidR="006835B8" w:rsidRPr="00A53F66" w:rsidRDefault="006835B8" w:rsidP="006835B8">
      <w:pPr>
        <w:pStyle w:val="ConsPlusNormal"/>
        <w:spacing w:line="276" w:lineRule="auto"/>
        <w:ind w:firstLine="709"/>
        <w:jc w:val="center"/>
        <w:rPr>
          <w:b/>
          <w:bCs/>
          <w:sz w:val="24"/>
          <w:szCs w:val="24"/>
          <w:lang w:val="ru-RU"/>
        </w:rPr>
      </w:pPr>
    </w:p>
    <w:p w:rsidR="006835B8" w:rsidRPr="00A53F66" w:rsidRDefault="006835B8" w:rsidP="006835B8">
      <w:pPr>
        <w:pStyle w:val="ConsPlusNormal"/>
        <w:tabs>
          <w:tab w:val="left" w:pos="993"/>
        </w:tabs>
        <w:spacing w:line="276" w:lineRule="auto"/>
        <w:ind w:firstLine="709"/>
        <w:jc w:val="both"/>
        <w:rPr>
          <w:sz w:val="24"/>
          <w:szCs w:val="24"/>
          <w:lang w:val="ru-RU"/>
        </w:rPr>
      </w:pPr>
      <w:r w:rsidRPr="00A53F66">
        <w:rPr>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6835B8" w:rsidRPr="00A53F66" w:rsidRDefault="006835B8" w:rsidP="006835B8">
      <w:pPr>
        <w:ind w:firstLine="709"/>
        <w:jc w:val="both"/>
      </w:pPr>
      <w:r w:rsidRPr="00A53F66">
        <w:t>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приложению № 2 к муниципальной программе.</w:t>
      </w:r>
    </w:p>
    <w:p w:rsidR="006835B8" w:rsidRPr="00A53F66" w:rsidRDefault="006835B8" w:rsidP="006835B8">
      <w:pPr>
        <w:ind w:firstLine="567"/>
        <w:jc w:val="both"/>
      </w:pPr>
    </w:p>
    <w:p w:rsidR="006835B8" w:rsidRPr="00A53F66" w:rsidRDefault="006835B8" w:rsidP="006835B8">
      <w:pPr>
        <w:ind w:firstLine="567"/>
        <w:jc w:val="both"/>
      </w:pPr>
    </w:p>
    <w:p w:rsidR="006835B8" w:rsidRPr="00A53F66" w:rsidRDefault="006835B8" w:rsidP="006835B8">
      <w:pPr>
        <w:pStyle w:val="ConsPlusNormal"/>
        <w:tabs>
          <w:tab w:val="left" w:pos="993"/>
        </w:tabs>
        <w:spacing w:line="276" w:lineRule="auto"/>
        <w:jc w:val="center"/>
        <w:rPr>
          <w:b/>
          <w:bCs/>
          <w:sz w:val="24"/>
          <w:szCs w:val="24"/>
          <w:lang w:val="ru-RU"/>
        </w:rPr>
      </w:pPr>
      <w:r w:rsidRPr="00A53F66">
        <w:rPr>
          <w:b/>
          <w:bCs/>
          <w:sz w:val="24"/>
          <w:szCs w:val="24"/>
          <w:lang w:val="ru-RU"/>
        </w:rPr>
        <w:t>Глава 11. Подпрограмма 1. «Социальная поддержка и доступная среда для инвалидов» на 2020-2024 гг.</w:t>
      </w:r>
    </w:p>
    <w:p w:rsidR="006835B8" w:rsidRPr="00A53F66" w:rsidRDefault="006835B8" w:rsidP="006835B8">
      <w:pPr>
        <w:jc w:val="center"/>
        <w:rPr>
          <w:b/>
          <w:bCs/>
        </w:rPr>
      </w:pPr>
      <w:r w:rsidRPr="00A53F66">
        <w:rPr>
          <w:b/>
          <w:bCs/>
        </w:rPr>
        <w:lastRenderedPageBreak/>
        <w:t xml:space="preserve">Раздел 1. Паспорт подпрограммы 1 </w:t>
      </w:r>
    </w:p>
    <w:p w:rsidR="006835B8" w:rsidRPr="00A53F66" w:rsidRDefault="006835B8" w:rsidP="006835B8">
      <w:pPr>
        <w:jc w:val="cente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6835B8" w:rsidRPr="00A53F66" w:rsidTr="00440298">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spacing w:line="276" w:lineRule="auto"/>
              <w:rPr>
                <w:rFonts w:ascii="Courier New" w:hAnsi="Courier New" w:cs="Courier New"/>
                <w:sz w:val="24"/>
                <w:szCs w:val="24"/>
                <w:lang w:val="ru-RU"/>
              </w:rPr>
            </w:pPr>
            <w:r w:rsidRPr="00A53F66">
              <w:rPr>
                <w:rFonts w:ascii="Courier New" w:hAnsi="Courier New" w:cs="Courier New"/>
                <w:sz w:val="24"/>
                <w:szCs w:val="24"/>
                <w:lang w:val="ru-RU"/>
              </w:rPr>
              <w:t xml:space="preserve"> Наименование подпрограммы1 </w:t>
            </w:r>
          </w:p>
        </w:tc>
        <w:tc>
          <w:tcPr>
            <w:tcW w:w="737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spacing w:line="276" w:lineRule="auto"/>
              <w:rPr>
                <w:rFonts w:ascii="Courier New" w:hAnsi="Courier New" w:cs="Courier New"/>
                <w:sz w:val="24"/>
                <w:szCs w:val="24"/>
                <w:lang w:val="ru-RU"/>
              </w:rPr>
            </w:pPr>
            <w:r w:rsidRPr="00A53F66">
              <w:rPr>
                <w:rFonts w:ascii="Courier New" w:hAnsi="Courier New" w:cs="Courier New"/>
                <w:b/>
                <w:bCs/>
                <w:sz w:val="24"/>
                <w:szCs w:val="24"/>
                <w:lang w:val="ru-RU"/>
              </w:rPr>
              <w:t>«</w:t>
            </w:r>
            <w:r w:rsidRPr="00A53F66">
              <w:rPr>
                <w:rFonts w:ascii="Courier New" w:hAnsi="Courier New" w:cs="Courier New"/>
                <w:sz w:val="24"/>
                <w:szCs w:val="24"/>
                <w:lang w:val="ru-RU"/>
              </w:rPr>
              <w:t>Социальная поддержка и доступная среда для инвалидов» на 2020-2024 гг.</w:t>
            </w:r>
          </w:p>
        </w:tc>
      </w:tr>
      <w:tr w:rsidR="006835B8" w:rsidRPr="00A53F66" w:rsidTr="00440298">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lang w:val="ru-RU"/>
              </w:rPr>
              <w:t>Ответств</w:t>
            </w:r>
            <w:r w:rsidRPr="00A53F66">
              <w:rPr>
                <w:rFonts w:ascii="Courier New" w:hAnsi="Courier New" w:cs="Courier New"/>
                <w:sz w:val="24"/>
                <w:szCs w:val="24"/>
              </w:rPr>
              <w:t xml:space="preserve">енный исполнитель </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п</w:t>
            </w:r>
            <w:r w:rsidRPr="00A53F66">
              <w:rPr>
                <w:rFonts w:ascii="Courier New" w:hAnsi="Courier New" w:cs="Courier New"/>
                <w:sz w:val="24"/>
                <w:szCs w:val="24"/>
              </w:rPr>
              <w:t>одпрограммы</w:t>
            </w:r>
            <w:r w:rsidRPr="00A53F66">
              <w:rPr>
                <w:rFonts w:ascii="Courier New" w:hAnsi="Courier New" w:cs="Courier New"/>
                <w:sz w:val="24"/>
                <w:szCs w:val="24"/>
                <w:lang w:val="ru-RU"/>
              </w:rPr>
              <w:t xml:space="preserve"> 1</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pStyle w:val="ConsPlusCell"/>
              <w:jc w:val="both"/>
              <w:rPr>
                <w:rFonts w:ascii="Courier New" w:hAnsi="Courier New" w:cs="Courier New"/>
                <w:sz w:val="24"/>
                <w:szCs w:val="24"/>
                <w:lang w:val="ru-RU"/>
              </w:rPr>
            </w:pPr>
          </w:p>
        </w:tc>
      </w:tr>
      <w:tr w:rsidR="006835B8" w:rsidRPr="00A53F66" w:rsidTr="00440298">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spacing w:line="276" w:lineRule="auto"/>
              <w:rPr>
                <w:rFonts w:ascii="Courier New" w:hAnsi="Courier New" w:cs="Courier New"/>
                <w:sz w:val="24"/>
                <w:szCs w:val="24"/>
                <w:lang w:val="ru-RU"/>
              </w:rPr>
            </w:pPr>
            <w:r w:rsidRPr="00A53F66">
              <w:rPr>
                <w:rFonts w:ascii="Courier New" w:hAnsi="Courier New" w:cs="Courier New"/>
                <w:sz w:val="24"/>
                <w:szCs w:val="24"/>
              </w:rPr>
              <w:t xml:space="preserve">Участники подпрограммы </w:t>
            </w:r>
            <w:r w:rsidRPr="00A53F66">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Комитет по образованию администрации ЗГМО;</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«Управление по развитию культурной сферы и библиотечного обслуживания» ЗГМО;</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Комитет по физической культуре и спорту и молодежной политике   администрации ЗГМО;</w:t>
            </w:r>
          </w:p>
          <w:p w:rsidR="006835B8" w:rsidRPr="00A53F66" w:rsidRDefault="006835B8" w:rsidP="00440298">
            <w:pPr>
              <w:rPr>
                <w:rFonts w:ascii="Courier New" w:hAnsi="Courier New" w:cs="Courier New"/>
              </w:rPr>
            </w:pPr>
            <w:r w:rsidRPr="00A53F66">
              <w:rPr>
                <w:rFonts w:ascii="Courier New" w:hAnsi="Courier New" w:cs="Courier New"/>
              </w:rPr>
              <w:t>- Комитет имущественных отношений, архитектуры и градостроительства администрации ЗГМО;</w:t>
            </w:r>
          </w:p>
          <w:p w:rsidR="006835B8" w:rsidRPr="00A53F66" w:rsidRDefault="006835B8" w:rsidP="00440298">
            <w:pPr>
              <w:rPr>
                <w:rFonts w:ascii="Courier New" w:hAnsi="Courier New" w:cs="Courier New"/>
              </w:rPr>
            </w:pPr>
            <w:r w:rsidRPr="00A53F66">
              <w:rPr>
                <w:rFonts w:ascii="Courier New" w:hAnsi="Courier New" w:cs="Courier New"/>
              </w:rPr>
              <w:t>- Комитет жилищно - коммунального хозяйства, транспорта и связи администрации ЗГМО;</w:t>
            </w:r>
          </w:p>
          <w:p w:rsidR="006835B8" w:rsidRPr="00A53F66" w:rsidRDefault="006835B8" w:rsidP="00440298">
            <w:pPr>
              <w:rPr>
                <w:rFonts w:ascii="Courier New" w:hAnsi="Courier New" w:cs="Courier New"/>
              </w:rPr>
            </w:pPr>
            <w:r w:rsidRPr="00A53F66">
              <w:rPr>
                <w:rFonts w:ascii="Courier New" w:hAnsi="Courier New" w:cs="Courier New"/>
              </w:rPr>
              <w:t>- ЗГМАУ «Зиминский информационный  центр».</w:t>
            </w:r>
          </w:p>
        </w:tc>
      </w:tr>
      <w:tr w:rsidR="006835B8" w:rsidRPr="00A53F66" w:rsidTr="00440298">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spacing w:line="276" w:lineRule="auto"/>
              <w:rPr>
                <w:rFonts w:ascii="Courier New" w:hAnsi="Courier New" w:cs="Courier New"/>
                <w:sz w:val="24"/>
                <w:szCs w:val="24"/>
                <w:lang w:val="ru-RU"/>
              </w:rPr>
            </w:pPr>
            <w:r w:rsidRPr="00A53F66">
              <w:rPr>
                <w:rFonts w:ascii="Courier New" w:hAnsi="Courier New" w:cs="Courier New"/>
                <w:sz w:val="24"/>
                <w:szCs w:val="24"/>
              </w:rPr>
              <w:t xml:space="preserve">Цель </w:t>
            </w:r>
          </w:p>
          <w:p w:rsidR="006835B8" w:rsidRPr="00A53F66" w:rsidRDefault="006835B8" w:rsidP="00440298">
            <w:pPr>
              <w:pStyle w:val="ConsPlusCell"/>
              <w:spacing w:line="276" w:lineRule="auto"/>
              <w:rPr>
                <w:rFonts w:ascii="Courier New" w:hAnsi="Courier New" w:cs="Courier New"/>
                <w:sz w:val="24"/>
                <w:szCs w:val="24"/>
                <w:lang w:val="ru-RU"/>
              </w:rPr>
            </w:pPr>
            <w:r w:rsidRPr="00A53F66">
              <w:rPr>
                <w:rFonts w:ascii="Courier New" w:hAnsi="Courier New" w:cs="Courier New"/>
                <w:sz w:val="24"/>
                <w:szCs w:val="24"/>
              </w:rPr>
              <w:t xml:space="preserve">подпрограммы </w:t>
            </w:r>
            <w:r w:rsidRPr="00A53F66">
              <w:rPr>
                <w:rFonts w:ascii="Courier New" w:hAnsi="Courier New" w:cs="Courier New"/>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ind w:firstLine="424"/>
              <w:jc w:val="both"/>
              <w:rPr>
                <w:rFonts w:ascii="Courier New" w:hAnsi="Courier New" w:cs="Courier New"/>
              </w:rPr>
            </w:pPr>
            <w:r w:rsidRPr="00A53F66">
              <w:rPr>
                <w:rFonts w:ascii="Courier New" w:hAnsi="Courier New" w:cs="Courier New"/>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p>
        </w:tc>
      </w:tr>
      <w:tr w:rsidR="006835B8" w:rsidRPr="00A53F66" w:rsidTr="00440298">
        <w:trPr>
          <w:gridAfter w:val="2"/>
          <w:wAfter w:w="2673" w:type="dxa"/>
          <w:trHeight w:val="841"/>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Задачи подпрограммы </w:t>
            </w:r>
            <w:r w:rsidRPr="00A53F66">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TableContents"/>
              <w:ind w:firstLine="424"/>
              <w:jc w:val="both"/>
              <w:rPr>
                <w:rFonts w:ascii="Courier New" w:hAnsi="Courier New" w:cs="Courier New"/>
                <w:lang w:val="ru-RU"/>
              </w:rPr>
            </w:pPr>
            <w:r w:rsidRPr="00A53F66">
              <w:rPr>
                <w:rFonts w:ascii="Courier New" w:hAnsi="Courier New" w:cs="Courier New"/>
                <w:lang w:val="ru-RU"/>
              </w:rPr>
              <w:t xml:space="preserve">1) Повышение уровня доступности приоритетных объектов и услуг в социальной сфере (образование, культура, физическая культура и спорт, </w:t>
            </w:r>
            <w:r w:rsidRPr="00A53F66">
              <w:rPr>
                <w:rFonts w:ascii="Courier New" w:hAnsi="Courier New" w:cs="Courier New"/>
              </w:rPr>
              <w:t>дорожно-транспортной инфраструктуры</w:t>
            </w:r>
            <w:r w:rsidRPr="00A53F66">
              <w:rPr>
                <w:rFonts w:ascii="Courier New" w:hAnsi="Courier New" w:cs="Courier New"/>
                <w:lang w:val="ru-RU"/>
              </w:rPr>
              <w:t>);</w:t>
            </w:r>
          </w:p>
          <w:p w:rsidR="006835B8" w:rsidRPr="00A53F66" w:rsidRDefault="006835B8" w:rsidP="00440298">
            <w:pPr>
              <w:pStyle w:val="TableContents"/>
              <w:ind w:firstLine="424"/>
              <w:jc w:val="both"/>
              <w:rPr>
                <w:rFonts w:ascii="Courier New" w:hAnsi="Courier New" w:cs="Courier New"/>
                <w:lang w:val="ru-RU"/>
              </w:rPr>
            </w:pPr>
            <w:r w:rsidRPr="00A53F66">
              <w:rPr>
                <w:rFonts w:ascii="Courier New" w:hAnsi="Courier New" w:cs="Courier New"/>
                <w:lang w:val="ru-RU"/>
              </w:rPr>
              <w:t xml:space="preserve">2) Паспортизация объектов социальной сферы: образование, культура, физическая культура и спорт,  </w:t>
            </w:r>
            <w:r w:rsidRPr="00A53F66">
              <w:rPr>
                <w:rFonts w:ascii="Courier New" w:hAnsi="Courier New" w:cs="Courier New"/>
              </w:rPr>
              <w:t>дорожно-транспортной</w:t>
            </w:r>
            <w:r w:rsidRPr="00A53F66">
              <w:rPr>
                <w:rFonts w:ascii="Courier New" w:hAnsi="Courier New" w:cs="Courier New"/>
                <w:lang w:val="ru-RU"/>
              </w:rPr>
              <w:t>;</w:t>
            </w:r>
          </w:p>
          <w:p w:rsidR="006835B8" w:rsidRPr="00A53F66" w:rsidRDefault="006835B8" w:rsidP="00440298">
            <w:pPr>
              <w:pStyle w:val="TableContents"/>
              <w:ind w:firstLine="424"/>
              <w:jc w:val="both"/>
              <w:rPr>
                <w:rStyle w:val="a3"/>
                <w:rFonts w:ascii="Courier New" w:hAnsi="Courier New" w:cs="Courier New"/>
                <w:color w:val="000000"/>
                <w:lang w:val="ru-RU"/>
              </w:rPr>
            </w:pPr>
            <w:r w:rsidRPr="00A53F66">
              <w:rPr>
                <w:rFonts w:ascii="Courier New" w:hAnsi="Courier New" w:cs="Courier New"/>
                <w:color w:val="000000"/>
                <w:lang w:val="ru-RU"/>
              </w:rPr>
              <w:t>3) П</w:t>
            </w:r>
            <w:r w:rsidRPr="00A53F66">
              <w:rPr>
                <w:rFonts w:ascii="Courier New" w:hAnsi="Courier New" w:cs="Courier New"/>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Pr="00A53F66">
              <w:rPr>
                <w:rStyle w:val="a3"/>
                <w:rFonts w:ascii="Courier New" w:hAnsi="Courier New" w:cs="Courier New"/>
                <w:color w:val="000000"/>
                <w:lang w:val="ru-RU"/>
              </w:rPr>
              <w:t>;</w:t>
            </w:r>
          </w:p>
          <w:p w:rsidR="006835B8" w:rsidRPr="00A53F66" w:rsidRDefault="006835B8" w:rsidP="00440298">
            <w:pPr>
              <w:pStyle w:val="TableContents"/>
              <w:ind w:firstLine="424"/>
              <w:jc w:val="both"/>
              <w:rPr>
                <w:rFonts w:ascii="Courier New" w:hAnsi="Courier New" w:cs="Courier New"/>
                <w:lang w:val="ru-RU"/>
              </w:rPr>
            </w:pPr>
            <w:r w:rsidRPr="00A53F66">
              <w:rPr>
                <w:rStyle w:val="a3"/>
                <w:rFonts w:ascii="Courier New" w:hAnsi="Courier New" w:cs="Courier New"/>
                <w:color w:val="000000"/>
                <w:lang w:val="ru-RU"/>
              </w:rPr>
              <w:t xml:space="preserve">4) </w:t>
            </w:r>
            <w:r w:rsidRPr="00A53F66">
              <w:rPr>
                <w:rStyle w:val="a3"/>
                <w:rFonts w:ascii="Courier New" w:hAnsi="Courier New" w:cs="Courier New"/>
                <w:lang w:val="ru-RU"/>
              </w:rPr>
              <w:t>С</w:t>
            </w:r>
            <w:r w:rsidRPr="00A53F66">
              <w:rPr>
                <w:rFonts w:ascii="Courier New" w:hAnsi="Courier New" w:cs="Courier New"/>
                <w:spacing w:val="2"/>
                <w:shd w:val="clear" w:color="auto" w:fill="FFFFFF"/>
              </w:rPr>
              <w:t>озда</w:t>
            </w:r>
            <w:r w:rsidRPr="00A53F66">
              <w:rPr>
                <w:rFonts w:ascii="Courier New" w:hAnsi="Courier New" w:cs="Courier New"/>
                <w:spacing w:val="2"/>
                <w:shd w:val="clear" w:color="auto" w:fill="FFFFFF"/>
                <w:lang w:val="ru-RU"/>
              </w:rPr>
              <w:t>ние</w:t>
            </w:r>
            <w:r w:rsidRPr="00A53F66">
              <w:rPr>
                <w:rFonts w:ascii="Courier New" w:hAnsi="Courier New" w:cs="Courier New"/>
                <w:spacing w:val="2"/>
                <w:shd w:val="clear" w:color="auto" w:fill="FFFFFF"/>
              </w:rPr>
              <w:t xml:space="preserve"> услови</w:t>
            </w:r>
            <w:r w:rsidRPr="00A53F66">
              <w:rPr>
                <w:rFonts w:ascii="Courier New" w:hAnsi="Courier New" w:cs="Courier New"/>
                <w:spacing w:val="2"/>
                <w:shd w:val="clear" w:color="auto" w:fill="FFFFFF"/>
                <w:lang w:val="ru-RU"/>
              </w:rPr>
              <w:t>й</w:t>
            </w:r>
            <w:r w:rsidRPr="00A53F66">
              <w:rPr>
                <w:rFonts w:ascii="Courier New" w:hAnsi="Courier New" w:cs="Courier New"/>
                <w:spacing w:val="2"/>
                <w:shd w:val="clear" w:color="auto" w:fill="FFFFFF"/>
              </w:rPr>
              <w:t xml:space="preserve"> для максимального раскрытия и реализации творческих возможностей  детей</w:t>
            </w:r>
            <w:r w:rsidRPr="00A53F66">
              <w:rPr>
                <w:rFonts w:ascii="Courier New" w:hAnsi="Courier New" w:cs="Courier New"/>
                <w:spacing w:val="2"/>
                <w:shd w:val="clear" w:color="auto" w:fill="FFFFFF"/>
                <w:lang w:val="ru-RU"/>
              </w:rPr>
              <w:t>-сирот</w:t>
            </w:r>
            <w:r w:rsidRPr="00A53F66">
              <w:rPr>
                <w:rFonts w:ascii="Courier New" w:hAnsi="Courier New" w:cs="Courier New"/>
                <w:spacing w:val="2"/>
                <w:shd w:val="clear" w:color="auto" w:fill="FFFFFF"/>
              </w:rPr>
              <w:t>,</w:t>
            </w:r>
            <w:r w:rsidRPr="00A53F66">
              <w:rPr>
                <w:rFonts w:ascii="Courier New" w:hAnsi="Courier New" w:cs="Courier New"/>
                <w:spacing w:val="2"/>
                <w:shd w:val="clear" w:color="auto" w:fill="FFFFFF"/>
                <w:lang w:val="ru-RU"/>
              </w:rPr>
              <w:t>детей, оставшихся без попичения родителей, детей-инвалидов.</w:t>
            </w:r>
            <w:r w:rsidRPr="00A53F66">
              <w:rPr>
                <w:rFonts w:ascii="Courier New" w:hAnsi="Courier New" w:cs="Courier New"/>
                <w:spacing w:val="2"/>
                <w:shd w:val="clear" w:color="auto" w:fill="FFFFFF"/>
              </w:rPr>
              <w:t xml:space="preserve"> </w:t>
            </w:r>
            <w:r w:rsidRPr="00A53F66">
              <w:rPr>
                <w:rFonts w:ascii="Courier New" w:hAnsi="Courier New" w:cs="Courier New"/>
                <w:spacing w:val="2"/>
                <w:shd w:val="clear" w:color="auto" w:fill="FFFFFF"/>
                <w:lang w:val="ru-RU"/>
              </w:rPr>
              <w:t>П</w:t>
            </w:r>
            <w:r w:rsidRPr="00A53F66">
              <w:rPr>
                <w:rFonts w:ascii="Courier New" w:hAnsi="Courier New" w:cs="Courier New"/>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Pr="00A53F66">
              <w:rPr>
                <w:rFonts w:ascii="Courier New" w:hAnsi="Courier New" w:cs="Courier New"/>
                <w:spacing w:val="2"/>
                <w:shd w:val="clear" w:color="auto" w:fill="FFFFFF"/>
                <w:lang w:val="ru-RU"/>
              </w:rPr>
              <w:t>.</w:t>
            </w:r>
          </w:p>
        </w:tc>
      </w:tr>
      <w:tr w:rsidR="006835B8" w:rsidRPr="00A53F66" w:rsidTr="00440298">
        <w:trPr>
          <w:gridAfter w:val="2"/>
          <w:wAfter w:w="2673" w:type="dxa"/>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Сроки реализации подпрограммы </w:t>
            </w:r>
            <w:r w:rsidRPr="00A53F66">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ConsPlusCell"/>
              <w:spacing w:line="276" w:lineRule="auto"/>
              <w:rPr>
                <w:rFonts w:ascii="Courier New" w:hAnsi="Courier New" w:cs="Courier New"/>
                <w:sz w:val="24"/>
                <w:szCs w:val="24"/>
              </w:rPr>
            </w:pPr>
            <w:r w:rsidRPr="00A53F66">
              <w:rPr>
                <w:rFonts w:ascii="Courier New" w:hAnsi="Courier New" w:cs="Courier New"/>
                <w:sz w:val="24"/>
                <w:szCs w:val="24"/>
              </w:rPr>
              <w:t>20</w:t>
            </w:r>
            <w:r w:rsidRPr="00A53F66">
              <w:rPr>
                <w:rFonts w:ascii="Courier New" w:hAnsi="Courier New" w:cs="Courier New"/>
                <w:sz w:val="24"/>
                <w:szCs w:val="24"/>
                <w:lang w:val="ru-RU"/>
              </w:rPr>
              <w:t>20</w:t>
            </w:r>
            <w:r w:rsidRPr="00A53F66">
              <w:rPr>
                <w:rFonts w:ascii="Courier New" w:hAnsi="Courier New" w:cs="Courier New"/>
                <w:sz w:val="24"/>
                <w:szCs w:val="24"/>
              </w:rPr>
              <w:t>-20</w:t>
            </w:r>
            <w:r w:rsidRPr="00A53F66">
              <w:rPr>
                <w:rFonts w:ascii="Courier New" w:hAnsi="Courier New" w:cs="Courier New"/>
                <w:sz w:val="24"/>
                <w:szCs w:val="24"/>
                <w:lang w:val="ru-RU"/>
              </w:rPr>
              <w:t>24</w:t>
            </w:r>
            <w:r w:rsidRPr="00A53F66">
              <w:rPr>
                <w:rFonts w:ascii="Courier New" w:hAnsi="Courier New" w:cs="Courier New"/>
                <w:sz w:val="24"/>
                <w:szCs w:val="24"/>
              </w:rPr>
              <w:t>г</w:t>
            </w:r>
            <w:r w:rsidRPr="00A53F66">
              <w:rPr>
                <w:rFonts w:ascii="Courier New" w:hAnsi="Courier New" w:cs="Courier New"/>
                <w:sz w:val="24"/>
                <w:szCs w:val="24"/>
                <w:lang w:val="ru-RU"/>
              </w:rPr>
              <w:t>г.</w:t>
            </w:r>
          </w:p>
        </w:tc>
      </w:tr>
      <w:tr w:rsidR="006835B8" w:rsidRPr="00A53F66" w:rsidTr="00440298">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Целевые показатели подпрограммы </w:t>
            </w:r>
            <w:r w:rsidRPr="00A53F66">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Количество паспортизированных объектов социальной инфраструктуры (ед);</w:t>
            </w:r>
          </w:p>
          <w:p w:rsidR="006835B8" w:rsidRPr="00A53F66" w:rsidRDefault="006835B8" w:rsidP="00440298">
            <w:pPr>
              <w:jc w:val="both"/>
              <w:rPr>
                <w:rFonts w:ascii="Courier New" w:hAnsi="Courier New" w:cs="Courier New"/>
              </w:rPr>
            </w:pPr>
            <w:r w:rsidRPr="00A53F66">
              <w:rPr>
                <w:rFonts w:ascii="Courier New" w:hAnsi="Courier New" w:cs="Courier New"/>
              </w:rPr>
              <w:t>-    Количество информационных материалов, размещенных в СМИ направленных на  формировании толерантного отношения к людям с ограниченными возможностями и их проблемам (ед);</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   Доля доступных для инвалидов и других маломобильных  групп населения объектов социальной инфраструктуры (образование, культура, физическая </w:t>
            </w:r>
            <w:r w:rsidRPr="00A53F66">
              <w:rPr>
                <w:rFonts w:ascii="Courier New" w:hAnsi="Courier New" w:cs="Courier New"/>
              </w:rPr>
              <w:lastRenderedPageBreak/>
              <w:t>культура и спорт, дорожно-транспортной инфраструктуры) %;</w:t>
            </w:r>
          </w:p>
          <w:p w:rsidR="006835B8" w:rsidRPr="00A53F66" w:rsidRDefault="006835B8" w:rsidP="00440298">
            <w:pPr>
              <w:jc w:val="both"/>
              <w:rPr>
                <w:rFonts w:ascii="Courier New" w:hAnsi="Courier New" w:cs="Courier New"/>
              </w:rPr>
            </w:pPr>
            <w:r w:rsidRPr="00A53F66">
              <w:rPr>
                <w:rFonts w:ascii="Courier New" w:hAnsi="Courier New" w:cs="Courier New"/>
                <w:color w:val="000000" w:themeColor="text1"/>
                <w:shd w:val="clear" w:color="auto" w:fill="FFFFFF"/>
              </w:rPr>
              <w:t>-  Доля детей – инвалидов, детей – сирот и детей, оставшихся без попечения родителей охваченных социально-культурными мероприятиями %;</w:t>
            </w:r>
          </w:p>
          <w:p w:rsidR="006835B8" w:rsidRPr="00A53F66" w:rsidRDefault="006835B8" w:rsidP="00440298">
            <w:pPr>
              <w:pStyle w:val="ConsPlusNormal"/>
              <w:rPr>
                <w:rFonts w:ascii="Courier New" w:hAnsi="Courier New" w:cs="Courier New"/>
                <w:sz w:val="24"/>
                <w:szCs w:val="24"/>
                <w:lang w:val="ru-RU"/>
              </w:rPr>
            </w:pPr>
          </w:p>
        </w:tc>
      </w:tr>
      <w:tr w:rsidR="006835B8" w:rsidRPr="00A53F66" w:rsidTr="00440298">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Объем финансового обеспечения реализации подпрограммы на 2020-2024 годы -  2400 тыс.руб. из средств местного бюджета, в том числе</w:t>
            </w:r>
          </w:p>
          <w:p w:rsidR="006835B8" w:rsidRPr="00A53F66" w:rsidRDefault="006835B8" w:rsidP="00440298">
            <w:pPr>
              <w:jc w:val="both"/>
              <w:rPr>
                <w:rFonts w:ascii="Courier New" w:hAnsi="Courier New" w:cs="Courier New"/>
              </w:rPr>
            </w:pPr>
            <w:r w:rsidRPr="00A53F66">
              <w:rPr>
                <w:rFonts w:ascii="Courier New" w:hAnsi="Courier New" w:cs="Courier New"/>
              </w:rPr>
              <w:t>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450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450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500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500 тыс.руб.;</w:t>
            </w:r>
          </w:p>
          <w:p w:rsidR="006835B8" w:rsidRPr="00A53F66" w:rsidRDefault="006835B8" w:rsidP="00440298">
            <w:pPr>
              <w:jc w:val="both"/>
              <w:rPr>
                <w:rFonts w:ascii="Courier New" w:hAnsi="Courier New" w:cs="Courier New"/>
                <w:b/>
                <w:bCs/>
              </w:rPr>
            </w:pPr>
            <w:r w:rsidRPr="00A53F66">
              <w:rPr>
                <w:rFonts w:ascii="Courier New" w:hAnsi="Courier New" w:cs="Courier New"/>
              </w:rPr>
              <w:t>в 2024 году -   500 тыс.руб.</w:t>
            </w:r>
          </w:p>
        </w:tc>
      </w:tr>
      <w:tr w:rsidR="006835B8" w:rsidRPr="00A53F66" w:rsidTr="00440298">
        <w:trPr>
          <w:trHeight w:val="700"/>
          <w:tblCellSpacing w:w="5" w:type="nil"/>
        </w:trPr>
        <w:tc>
          <w:tcPr>
            <w:tcW w:w="226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Ожидаемые  результаты  реализации подпрограммы 1</w:t>
            </w:r>
          </w:p>
        </w:tc>
        <w:tc>
          <w:tcPr>
            <w:tcW w:w="737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color w:val="000000"/>
              </w:rPr>
            </w:pPr>
            <w:r w:rsidRPr="00A53F66">
              <w:rPr>
                <w:rFonts w:ascii="Courier New" w:hAnsi="Courier New" w:cs="Courier New"/>
              </w:rPr>
              <w:t>- П</w:t>
            </w:r>
            <w:r w:rsidRPr="00A53F66">
              <w:rPr>
                <w:rFonts w:ascii="Courier New" w:hAnsi="Courier New" w:cs="Courier New"/>
                <w:color w:val="000000"/>
              </w:rPr>
              <w:t>овышение степени доступности приоритетных муниципальных объектов социальной инфраструктуры для инвалидов и других маломобильных групп населения до 50% к концу 2024 года;</w:t>
            </w:r>
          </w:p>
          <w:p w:rsidR="006835B8" w:rsidRPr="00A53F66" w:rsidRDefault="006835B8" w:rsidP="00440298">
            <w:pPr>
              <w:jc w:val="both"/>
              <w:rPr>
                <w:rFonts w:ascii="Courier New" w:hAnsi="Courier New" w:cs="Courier New"/>
              </w:rPr>
            </w:pPr>
            <w:r w:rsidRPr="00A53F66">
              <w:rPr>
                <w:rFonts w:ascii="Courier New" w:hAnsi="Courier New" w:cs="Courier New"/>
              </w:rPr>
              <w:t>- Преодоление социальной разобщенности и «отношенческих» барьеров в обществе;</w:t>
            </w:r>
          </w:p>
          <w:p w:rsidR="006835B8" w:rsidRPr="00A53F66" w:rsidRDefault="006835B8" w:rsidP="00440298">
            <w:pPr>
              <w:jc w:val="both"/>
              <w:rPr>
                <w:rFonts w:ascii="Courier New" w:hAnsi="Courier New" w:cs="Courier New"/>
              </w:rPr>
            </w:pPr>
            <w:r w:rsidRPr="00A53F66">
              <w:rPr>
                <w:rFonts w:ascii="Courier New" w:hAnsi="Courier New" w:cs="Courier New"/>
              </w:rPr>
              <w:t>- Создание единой базы данных по степени доступности социальных объектов в Зиминском городском муниципальном образовании;</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 Увеличение количества детей-инвалидов, </w:t>
            </w:r>
            <w:r w:rsidRPr="00A53F66">
              <w:rPr>
                <w:rFonts w:ascii="Courier New" w:hAnsi="Courier New" w:cs="Courier New"/>
                <w:color w:val="000000" w:themeColor="text1"/>
                <w:shd w:val="clear" w:color="auto" w:fill="FFFFFF"/>
              </w:rPr>
              <w:t>детей – сирот и детей, оставшихся без попечения родителей, охваченных социально-культурными мероприятиями.</w:t>
            </w:r>
          </w:p>
        </w:tc>
        <w:tc>
          <w:tcPr>
            <w:tcW w:w="1305" w:type="dxa"/>
          </w:tcPr>
          <w:p w:rsidR="006835B8" w:rsidRPr="00A53F66" w:rsidRDefault="006835B8" w:rsidP="00440298">
            <w:pPr>
              <w:jc w:val="both"/>
              <w:rPr>
                <w:rFonts w:ascii="Courier New" w:hAnsi="Courier New" w:cs="Courier New"/>
              </w:rPr>
            </w:pPr>
          </w:p>
        </w:tc>
        <w:tc>
          <w:tcPr>
            <w:tcW w:w="1368" w:type="dxa"/>
          </w:tcPr>
          <w:p w:rsidR="006835B8" w:rsidRPr="00A53F66" w:rsidRDefault="006835B8" w:rsidP="00440298">
            <w:pPr>
              <w:jc w:val="both"/>
              <w:rPr>
                <w:rFonts w:ascii="Courier New" w:hAnsi="Courier New" w:cs="Courier New"/>
              </w:rPr>
            </w:pPr>
            <w:r w:rsidRPr="00A53F66">
              <w:rPr>
                <w:rFonts w:ascii="Courier New" w:hAnsi="Courier New" w:cs="Courier New"/>
              </w:rPr>
              <w:t>2018 год</w:t>
            </w:r>
          </w:p>
        </w:tc>
      </w:tr>
      <w:tr w:rsidR="006835B8" w:rsidRPr="00A53F66" w:rsidTr="00440298">
        <w:trPr>
          <w:trHeight w:val="557"/>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Система  управления и контроля </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подпрограммы 1</w:t>
            </w:r>
          </w:p>
        </w:tc>
        <w:tc>
          <w:tcPr>
            <w:tcW w:w="737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Организацию контроля за выполнением подпрограммы осуществляет ответственный исполнитель – сектор по социальной поддержке населения и взаимодействию с общественными организациями, который запрашивает у участников подпрограммы информацию о ходе реализации  подпрограммы; готовит отчеты о реализации подпрограммы, представляет их в управление экономической и инвестиционной политики </w:t>
            </w:r>
            <w:r w:rsidRPr="00A53F66">
              <w:rPr>
                <w:rFonts w:ascii="Courier New" w:hAnsi="Courier New" w:cs="Courier New"/>
                <w:color w:val="000000"/>
              </w:rPr>
              <w:t xml:space="preserve">администрацию </w:t>
            </w:r>
            <w:r w:rsidRPr="00A53F66">
              <w:rPr>
                <w:rFonts w:ascii="Courier New" w:hAnsi="Courier New" w:cs="Courier New"/>
              </w:rPr>
              <w:t>ЗГМО и в Управление по финансам и налогам администрации ЗГМО</w:t>
            </w:r>
          </w:p>
        </w:tc>
        <w:tc>
          <w:tcPr>
            <w:tcW w:w="1305" w:type="dxa"/>
          </w:tcPr>
          <w:p w:rsidR="006835B8" w:rsidRPr="00A53F66" w:rsidRDefault="006835B8" w:rsidP="00440298">
            <w:pPr>
              <w:jc w:val="center"/>
              <w:rPr>
                <w:rFonts w:ascii="Courier New" w:hAnsi="Courier New" w:cs="Courier New"/>
              </w:rPr>
            </w:pPr>
          </w:p>
        </w:tc>
        <w:tc>
          <w:tcPr>
            <w:tcW w:w="1368" w:type="dxa"/>
          </w:tcPr>
          <w:p w:rsidR="006835B8" w:rsidRPr="00A53F66" w:rsidRDefault="006835B8" w:rsidP="00440298">
            <w:pPr>
              <w:jc w:val="center"/>
              <w:rPr>
                <w:rFonts w:ascii="Courier New" w:hAnsi="Courier New" w:cs="Courier New"/>
              </w:rPr>
            </w:pPr>
          </w:p>
        </w:tc>
      </w:tr>
    </w:tbl>
    <w:p w:rsidR="006835B8" w:rsidRPr="00A53F66" w:rsidRDefault="006835B8" w:rsidP="006835B8">
      <w:pPr>
        <w:shd w:val="clear" w:color="auto" w:fill="FFFFFF"/>
        <w:ind w:right="-5"/>
        <w:jc w:val="center"/>
        <w:rPr>
          <w:b/>
          <w:bCs/>
          <w:color w:val="000000"/>
          <w:spacing w:val="-3"/>
        </w:rPr>
      </w:pPr>
    </w:p>
    <w:p w:rsidR="006835B8" w:rsidRPr="00A53F66" w:rsidRDefault="006835B8" w:rsidP="006835B8">
      <w:pPr>
        <w:shd w:val="clear" w:color="auto" w:fill="FFFFFF"/>
        <w:ind w:right="-5"/>
        <w:jc w:val="center"/>
        <w:rPr>
          <w:b/>
          <w:bCs/>
          <w:color w:val="000000"/>
          <w:spacing w:val="-3"/>
        </w:rPr>
      </w:pPr>
      <w:r w:rsidRPr="00A53F66">
        <w:rPr>
          <w:b/>
          <w:bCs/>
          <w:color w:val="000000"/>
          <w:spacing w:val="-3"/>
        </w:rPr>
        <w:t xml:space="preserve">Раздел 2. Характеристика текущего состояния сферы </w:t>
      </w:r>
    </w:p>
    <w:p w:rsidR="006835B8" w:rsidRPr="00A53F66" w:rsidRDefault="006835B8" w:rsidP="006835B8">
      <w:pPr>
        <w:shd w:val="clear" w:color="auto" w:fill="FFFFFF"/>
        <w:ind w:right="-5"/>
        <w:jc w:val="center"/>
        <w:rPr>
          <w:b/>
          <w:bCs/>
          <w:color w:val="000000"/>
          <w:spacing w:val="-2"/>
        </w:rPr>
      </w:pPr>
      <w:r w:rsidRPr="00A53F66">
        <w:rPr>
          <w:b/>
          <w:bCs/>
          <w:color w:val="000000"/>
          <w:spacing w:val="-2"/>
        </w:rPr>
        <w:t>реализации подпрограммы 1</w:t>
      </w:r>
    </w:p>
    <w:p w:rsidR="006835B8" w:rsidRPr="00A53F66" w:rsidRDefault="006835B8" w:rsidP="006835B8">
      <w:pPr>
        <w:shd w:val="clear" w:color="auto" w:fill="FFFFFF"/>
        <w:ind w:right="-5"/>
        <w:jc w:val="center"/>
        <w:rPr>
          <w:b/>
          <w:bCs/>
          <w:color w:val="000000"/>
          <w:spacing w:val="-2"/>
        </w:rPr>
      </w:pPr>
    </w:p>
    <w:p w:rsidR="006835B8" w:rsidRPr="00A53F66" w:rsidRDefault="006835B8" w:rsidP="006835B8">
      <w:pPr>
        <w:pStyle w:val="Standard"/>
        <w:tabs>
          <w:tab w:val="left" w:pos="725"/>
        </w:tabs>
        <w:autoSpaceDE w:val="0"/>
        <w:ind w:firstLine="726"/>
        <w:jc w:val="both"/>
        <w:rPr>
          <w:rFonts w:ascii="Arial" w:hAnsi="Arial" w:cs="Arial"/>
          <w:color w:val="000000"/>
          <w:lang w:val="ru-RU"/>
        </w:rPr>
      </w:pPr>
      <w:r w:rsidRPr="00A53F66">
        <w:rPr>
          <w:rFonts w:ascii="Arial" w:hAnsi="Arial" w:cs="Arial"/>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6835B8" w:rsidRPr="00A53F66" w:rsidRDefault="006835B8" w:rsidP="006835B8">
      <w:pPr>
        <w:ind w:firstLine="726"/>
        <w:jc w:val="both"/>
      </w:pPr>
      <w:r w:rsidRPr="00A53F66">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6835B8" w:rsidRPr="00A53F66" w:rsidRDefault="006835B8" w:rsidP="006835B8">
      <w:pPr>
        <w:pStyle w:val="Standard"/>
        <w:tabs>
          <w:tab w:val="left" w:pos="725"/>
        </w:tabs>
        <w:autoSpaceDE w:val="0"/>
        <w:ind w:firstLine="726"/>
        <w:jc w:val="both"/>
        <w:rPr>
          <w:rFonts w:ascii="Arial" w:hAnsi="Arial" w:cs="Arial"/>
          <w:lang w:val="ru-RU"/>
        </w:rPr>
      </w:pPr>
      <w:r w:rsidRPr="00A53F66">
        <w:rPr>
          <w:rFonts w:ascii="Arial" w:hAnsi="Arial" w:cs="Arial"/>
          <w:lang w:val="ru-RU"/>
        </w:rPr>
        <w:t>Безбарьерная среда является общественным благом и повышает комфорт и качество жизни для всех категорий населения.</w:t>
      </w:r>
    </w:p>
    <w:p w:rsidR="006835B8" w:rsidRPr="00A53F66" w:rsidRDefault="006835B8" w:rsidP="006835B8">
      <w:pPr>
        <w:ind w:firstLine="726"/>
        <w:jc w:val="both"/>
      </w:pPr>
      <w:r w:rsidRPr="00A53F66">
        <w:lastRenderedPageBreak/>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6835B8" w:rsidRPr="00A53F66" w:rsidRDefault="006835B8" w:rsidP="006835B8">
      <w:pPr>
        <w:pStyle w:val="Standard"/>
        <w:autoSpaceDE w:val="0"/>
        <w:ind w:firstLine="726"/>
        <w:jc w:val="both"/>
        <w:rPr>
          <w:rFonts w:ascii="Arial" w:hAnsi="Arial" w:cs="Arial"/>
        </w:rPr>
      </w:pPr>
      <w:r w:rsidRPr="00A53F66">
        <w:rPr>
          <w:rStyle w:val="StrongEmphasis"/>
          <w:rFonts w:ascii="Arial" w:hAnsi="Arial" w:cs="Arial"/>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6835B8" w:rsidRPr="00A53F66" w:rsidRDefault="006835B8" w:rsidP="006835B8">
      <w:pPr>
        <w:pStyle w:val="Standard"/>
        <w:ind w:firstLine="726"/>
        <w:jc w:val="both"/>
        <w:rPr>
          <w:rFonts w:ascii="Arial" w:hAnsi="Arial" w:cs="Arial"/>
        </w:rPr>
      </w:pPr>
      <w:r w:rsidRPr="00A53F66">
        <w:rPr>
          <w:rFonts w:ascii="Arial" w:hAnsi="Arial" w:cs="Arial"/>
          <w:color w:val="000000"/>
          <w:lang w:val="ru-RU"/>
        </w:rPr>
        <w:t>1</w:t>
      </w:r>
      <w:r w:rsidRPr="00A53F66">
        <w:rPr>
          <w:rFonts w:ascii="Arial" w:hAnsi="Arial" w:cs="Arial"/>
          <w:color w:val="000000"/>
        </w:rPr>
        <w:t>) с поражениями опорно-двигательного аппарата, использующие при передвижении вспомогательные средства</w:t>
      </w:r>
      <w:r w:rsidRPr="00A53F66">
        <w:rPr>
          <w:rFonts w:ascii="Arial" w:hAnsi="Arial" w:cs="Arial"/>
          <w:color w:val="000000"/>
          <w:lang w:val="ru-RU"/>
        </w:rPr>
        <w:t xml:space="preserve">, </w:t>
      </w:r>
      <w:r w:rsidRPr="00A53F66">
        <w:rPr>
          <w:rFonts w:ascii="Arial" w:hAnsi="Arial" w:cs="Arial"/>
          <w:color w:val="000000"/>
        </w:rPr>
        <w:t>инвалиды-колясочники;</w:t>
      </w:r>
    </w:p>
    <w:p w:rsidR="006835B8" w:rsidRPr="00A53F66" w:rsidRDefault="006835B8" w:rsidP="006835B8">
      <w:pPr>
        <w:pStyle w:val="Standard"/>
        <w:ind w:firstLine="726"/>
        <w:jc w:val="both"/>
        <w:rPr>
          <w:rFonts w:ascii="Arial" w:hAnsi="Arial" w:cs="Arial"/>
        </w:rPr>
      </w:pPr>
      <w:r w:rsidRPr="00A53F66">
        <w:rPr>
          <w:rFonts w:ascii="Arial" w:hAnsi="Arial" w:cs="Arial"/>
          <w:color w:val="000000"/>
          <w:lang w:val="ru-RU"/>
        </w:rPr>
        <w:t>2)</w:t>
      </w:r>
      <w:r w:rsidRPr="00A53F66">
        <w:rPr>
          <w:rFonts w:ascii="Arial" w:hAnsi="Arial" w:cs="Arial"/>
          <w:color w:val="000000"/>
          <w:lang w:val="en-US"/>
        </w:rPr>
        <w:t> </w:t>
      </w:r>
      <w:r w:rsidRPr="00A53F66">
        <w:rPr>
          <w:rFonts w:ascii="Arial" w:hAnsi="Arial" w:cs="Arial"/>
          <w:color w:val="000000"/>
        </w:rPr>
        <w:t>с дефектами органов зрения (</w:t>
      </w:r>
      <w:r w:rsidRPr="00A53F66">
        <w:rPr>
          <w:rFonts w:ascii="Arial" w:hAnsi="Arial" w:cs="Arial"/>
          <w:color w:val="000000"/>
          <w:lang w:val="ru-RU"/>
        </w:rPr>
        <w:t>слепые и слабовидящие)</w:t>
      </w:r>
      <w:r w:rsidRPr="00A53F66">
        <w:rPr>
          <w:rFonts w:ascii="Arial" w:hAnsi="Arial" w:cs="Arial"/>
          <w:color w:val="000000"/>
        </w:rPr>
        <w:t>;</w:t>
      </w:r>
    </w:p>
    <w:p w:rsidR="006835B8" w:rsidRPr="00A53F66" w:rsidRDefault="006835B8" w:rsidP="006835B8">
      <w:pPr>
        <w:pStyle w:val="Standard"/>
        <w:tabs>
          <w:tab w:val="left" w:pos="740"/>
        </w:tabs>
        <w:autoSpaceDE w:val="0"/>
        <w:jc w:val="both"/>
        <w:rPr>
          <w:rFonts w:ascii="Arial" w:hAnsi="Arial" w:cs="Arial"/>
        </w:rPr>
      </w:pPr>
      <w:r w:rsidRPr="00A53F66">
        <w:rPr>
          <w:rStyle w:val="StrongEmphasis"/>
          <w:rFonts w:ascii="Arial" w:hAnsi="Arial" w:cs="Arial"/>
          <w:lang w:val="ru-RU"/>
        </w:rPr>
        <w:tab/>
        <w:t>3)</w:t>
      </w:r>
      <w:r w:rsidRPr="00A53F66">
        <w:rPr>
          <w:rStyle w:val="StrongEmphasis"/>
          <w:rFonts w:ascii="Arial" w:hAnsi="Arial" w:cs="Arial"/>
          <w:lang w:val="en-US"/>
        </w:rPr>
        <w:t> </w:t>
      </w:r>
      <w:r w:rsidRPr="00A53F66">
        <w:rPr>
          <w:rStyle w:val="StrongEmphasis"/>
          <w:rFonts w:ascii="Arial" w:hAnsi="Arial" w:cs="Arial"/>
          <w:lang w:val="ru-RU"/>
        </w:rPr>
        <w:t>с дефектами органов слуха (глухие и слабослышащие).</w:t>
      </w:r>
    </w:p>
    <w:p w:rsidR="006835B8" w:rsidRPr="00A53F66" w:rsidRDefault="006835B8" w:rsidP="006835B8">
      <w:pPr>
        <w:pStyle w:val="Standard"/>
        <w:tabs>
          <w:tab w:val="left" w:pos="725"/>
        </w:tabs>
        <w:autoSpaceDE w:val="0"/>
        <w:ind w:firstLine="726"/>
        <w:jc w:val="both"/>
        <w:rPr>
          <w:rStyle w:val="StrongEmphasis"/>
          <w:rFonts w:ascii="Arial" w:hAnsi="Arial" w:cs="Arial"/>
          <w:b w:val="0"/>
          <w:bCs w:val="0"/>
          <w:lang w:val="ru-RU"/>
        </w:rPr>
      </w:pPr>
      <w:r w:rsidRPr="00A53F66">
        <w:rPr>
          <w:rStyle w:val="StrongEmphasis"/>
          <w:rFonts w:ascii="Arial" w:hAnsi="Arial" w:cs="Arial"/>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A53F66">
        <w:rPr>
          <w:rFonts w:ascii="Arial" w:hAnsi="Arial" w:cs="Arial"/>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A53F66">
        <w:rPr>
          <w:rStyle w:val="StrongEmphasis"/>
          <w:rFonts w:ascii="Arial" w:hAnsi="Arial" w:cs="Arial"/>
          <w:lang w:val="ru-RU"/>
        </w:rPr>
        <w:t xml:space="preserve">бустраиваются стоянки автотранспортных средств парковочными местами для инвалидов, создана </w:t>
      </w:r>
      <w:r w:rsidRPr="00A53F66">
        <w:rPr>
          <w:rFonts w:ascii="Arial" w:hAnsi="Arial" w:cs="Arial"/>
        </w:rPr>
        <w:t>Комиссия для координации деятельности по формированию доступной среды инвалидам и другим маломобильным группам населе</w:t>
      </w:r>
      <w:r w:rsidRPr="00A53F66">
        <w:rPr>
          <w:rFonts w:ascii="Arial" w:hAnsi="Arial" w:cs="Arial"/>
          <w:lang w:val="ru-RU"/>
        </w:rPr>
        <w:t xml:space="preserve">ния, </w:t>
      </w:r>
      <w:r w:rsidRPr="00A53F66">
        <w:rPr>
          <w:rStyle w:val="StrongEmphasis"/>
          <w:rFonts w:ascii="Arial" w:hAnsi="Arial" w:cs="Arial"/>
          <w:lang w:val="ru-RU"/>
        </w:rPr>
        <w:t xml:space="preserve"> ведется паспортизация объектов социальной инфраструктуры для определения условий их доступности для инвалидов и других МГН.</w:t>
      </w:r>
    </w:p>
    <w:p w:rsidR="006835B8" w:rsidRPr="00A53F66" w:rsidRDefault="006835B8" w:rsidP="006835B8">
      <w:pPr>
        <w:ind w:firstLine="709"/>
        <w:jc w:val="both"/>
      </w:pPr>
      <w:r w:rsidRPr="00A53F66">
        <w:t>Муниципальные объекты социальной инфраструктуры включают в себя:</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Объекты ФКС: зал бокса,  шахматный клуб, зал тяжелой атлетики, лыжная база «Юность», ФОК «Сибирь», Спортивный зал ДЮСШ им.Г.М.Сергеева ул.Ленина,10а, фитнес-клуб «Фаворит»;</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Объекты образования:  СОШ №7,   СОШ №1,  СОШ №10,  СОШ №26,   СОШ №5,  СОШ №8,  СОШ №9, Зиминский лицей,   Д/С №15,  Д/С №16,   Д/С №56,   Д/С №56 структурное подразделение,  Д/С №11,   Д/С №10,   Д/С №14, Д/С №4,   Д/С №171,  Д/С №212;</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Объекты культуры: КДЦ «Россия», ГДК «Горизонт», Дом ремесел, КИЦ «Спутник»,   Зиминская музыкальна школа,  Зиминская детская художественная школа им.А.Брызгалова, Историко-краеведческий музей, дом-музей поэзии им.Е.А.Евтушенко, Библиотека семейного чтения им. Н.Войновской, ЦБС филиал №5;</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Дорожно-транспортная инфраструктура (установка 6 знаков парковки для инвалидов);</w:t>
      </w:r>
    </w:p>
    <w:p w:rsidR="006835B8" w:rsidRPr="00A53F66" w:rsidRDefault="006835B8" w:rsidP="006835B8">
      <w:pPr>
        <w:pStyle w:val="afd"/>
        <w:numPr>
          <w:ilvl w:val="0"/>
          <w:numId w:val="41"/>
        </w:numPr>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Административные здания: администрация ЗГМО.</w:t>
      </w:r>
    </w:p>
    <w:p w:rsidR="006835B8" w:rsidRPr="00A53F66" w:rsidRDefault="006835B8" w:rsidP="006835B8">
      <w:pPr>
        <w:pStyle w:val="afd"/>
        <w:spacing w:after="0" w:line="240" w:lineRule="auto"/>
        <w:ind w:left="0" w:firstLine="709"/>
        <w:jc w:val="both"/>
        <w:rPr>
          <w:rFonts w:ascii="Arial" w:hAnsi="Arial" w:cs="Arial"/>
          <w:sz w:val="24"/>
          <w:szCs w:val="24"/>
          <w:lang w:val="ru-RU"/>
        </w:rPr>
      </w:pPr>
      <w:r w:rsidRPr="00A53F66">
        <w:rPr>
          <w:rFonts w:ascii="Arial" w:hAnsi="Arial" w:cs="Arial"/>
          <w:sz w:val="24"/>
          <w:szCs w:val="24"/>
          <w:lang w:val="ru-RU"/>
        </w:rPr>
        <w:t xml:space="preserve">Из выше перечисленных 42 объектов   включающих в себя 36 объектов социальной инфраструктуры (образование, ФКС, культура), 6 подъездных путей и парковочных мест для оборудования доступной средой для инвалидов и других маломобильных групп оборудовано 1 административное здание и 9 объектов. </w:t>
      </w:r>
    </w:p>
    <w:p w:rsidR="006835B8" w:rsidRPr="00A53F66" w:rsidRDefault="006835B8" w:rsidP="006835B8">
      <w:pPr>
        <w:pStyle w:val="Standard"/>
        <w:tabs>
          <w:tab w:val="left" w:pos="725"/>
        </w:tabs>
        <w:autoSpaceDE w:val="0"/>
        <w:ind w:firstLine="709"/>
        <w:jc w:val="center"/>
        <w:rPr>
          <w:rFonts w:ascii="Arial" w:hAnsi="Arial" w:cs="Arial"/>
          <w:b/>
          <w:bCs/>
          <w:lang w:val="ru-RU"/>
        </w:rPr>
      </w:pPr>
    </w:p>
    <w:p w:rsidR="006835B8" w:rsidRPr="00A53F66" w:rsidRDefault="006835B8" w:rsidP="006835B8">
      <w:pPr>
        <w:pStyle w:val="Standard"/>
        <w:tabs>
          <w:tab w:val="left" w:pos="725"/>
        </w:tabs>
        <w:autoSpaceDE w:val="0"/>
        <w:ind w:firstLine="726"/>
        <w:jc w:val="center"/>
        <w:rPr>
          <w:rFonts w:ascii="Arial" w:hAnsi="Arial" w:cs="Arial"/>
          <w:b/>
          <w:bCs/>
          <w:lang w:val="ru-RU"/>
        </w:rPr>
      </w:pPr>
      <w:r w:rsidRPr="00A53F66">
        <w:rPr>
          <w:rFonts w:ascii="Arial" w:hAnsi="Arial" w:cs="Arial"/>
          <w:b/>
          <w:bCs/>
          <w:lang w:val="ru-RU"/>
        </w:rPr>
        <w:t>Раздел 3. Содержание проблемы и обоснование необходимости ее решения</w:t>
      </w:r>
    </w:p>
    <w:p w:rsidR="006835B8" w:rsidRPr="00A53F66" w:rsidRDefault="006835B8" w:rsidP="006835B8">
      <w:pPr>
        <w:pStyle w:val="Standard"/>
        <w:tabs>
          <w:tab w:val="left" w:pos="725"/>
        </w:tabs>
        <w:autoSpaceDE w:val="0"/>
        <w:ind w:firstLine="726"/>
        <w:jc w:val="both"/>
        <w:rPr>
          <w:rFonts w:ascii="Arial" w:hAnsi="Arial" w:cs="Arial"/>
          <w:lang w:val="ru-RU"/>
        </w:rPr>
      </w:pPr>
    </w:p>
    <w:p w:rsidR="006835B8" w:rsidRPr="00A53F66" w:rsidRDefault="006835B8" w:rsidP="006835B8">
      <w:pPr>
        <w:pStyle w:val="Standard"/>
        <w:tabs>
          <w:tab w:val="left" w:pos="725"/>
        </w:tabs>
        <w:autoSpaceDE w:val="0"/>
        <w:ind w:firstLine="726"/>
        <w:jc w:val="both"/>
        <w:rPr>
          <w:rFonts w:ascii="Arial" w:hAnsi="Arial" w:cs="Arial"/>
          <w:lang w:val="ru-RU"/>
        </w:rPr>
      </w:pPr>
      <w:r w:rsidRPr="00A53F66">
        <w:rPr>
          <w:rFonts w:ascii="Arial" w:hAnsi="Arial" w:cs="Arial"/>
        </w:rPr>
        <w:t xml:space="preserve">Результаты работы </w:t>
      </w:r>
      <w:r w:rsidRPr="00A53F66">
        <w:rPr>
          <w:rFonts w:ascii="Arial" w:hAnsi="Arial" w:cs="Arial"/>
          <w:lang w:val="ru-RU"/>
        </w:rPr>
        <w:t xml:space="preserve">по паспортизации объектов социальной инфраструктуры </w:t>
      </w:r>
      <w:r w:rsidRPr="00A53F66">
        <w:rPr>
          <w:rFonts w:ascii="Arial" w:hAnsi="Arial" w:cs="Arial"/>
        </w:rP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sidRPr="00A53F66">
        <w:rPr>
          <w:rFonts w:ascii="Arial" w:hAnsi="Arial" w:cs="Arial"/>
          <w:lang w:val="ru-RU"/>
        </w:rPr>
        <w:t>е</w:t>
      </w:r>
      <w:r w:rsidRPr="00A53F66">
        <w:rPr>
          <w:rFonts w:ascii="Arial" w:hAnsi="Arial" w:cs="Arial"/>
        </w:rPr>
        <w:t xml:space="preserve"> подъемник</w:t>
      </w:r>
      <w:r w:rsidRPr="00A53F66">
        <w:rPr>
          <w:rFonts w:ascii="Arial" w:hAnsi="Arial" w:cs="Arial"/>
          <w:lang w:val="ru-RU"/>
        </w:rPr>
        <w:t>и</w:t>
      </w:r>
      <w:r w:rsidRPr="00A53F66">
        <w:rPr>
          <w:rFonts w:ascii="Arial" w:hAnsi="Arial" w:cs="Arial"/>
        </w:rPr>
        <w:t xml:space="preserve"> на этажи внутри зданий, специализированные санузлы</w:t>
      </w:r>
      <w:r w:rsidRPr="00A53F66">
        <w:rPr>
          <w:rFonts w:ascii="Arial" w:hAnsi="Arial" w:cs="Arial"/>
          <w:lang w:val="ru-RU"/>
        </w:rPr>
        <w:t>.</w:t>
      </w:r>
    </w:p>
    <w:p w:rsidR="006835B8" w:rsidRPr="00A53F66" w:rsidRDefault="006835B8" w:rsidP="006835B8">
      <w:pPr>
        <w:pStyle w:val="ConsPlusNormal"/>
        <w:ind w:firstLine="726"/>
        <w:jc w:val="both"/>
        <w:rPr>
          <w:sz w:val="24"/>
          <w:szCs w:val="24"/>
          <w:lang w:val="ru-RU"/>
        </w:rPr>
      </w:pPr>
      <w:r w:rsidRPr="00A53F66">
        <w:rPr>
          <w:sz w:val="24"/>
          <w:szCs w:val="24"/>
          <w:lang w:val="ru-RU"/>
        </w:rPr>
        <w:t>Особую озабоченность вызывает доступность услуг в сфере образования, ведь одним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6835B8" w:rsidRPr="00A53F66" w:rsidRDefault="006835B8" w:rsidP="006835B8">
      <w:pPr>
        <w:pStyle w:val="ConsPlusNormal"/>
        <w:ind w:firstLine="726"/>
        <w:jc w:val="both"/>
        <w:rPr>
          <w:sz w:val="24"/>
          <w:szCs w:val="24"/>
          <w:lang w:val="ru-RU"/>
        </w:rPr>
      </w:pPr>
      <w:r w:rsidRPr="00A53F66">
        <w:rPr>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6835B8" w:rsidRPr="00A53F66" w:rsidRDefault="006835B8" w:rsidP="006835B8">
      <w:pPr>
        <w:pStyle w:val="ConsPlusNormal"/>
        <w:ind w:firstLine="726"/>
        <w:jc w:val="both"/>
        <w:rPr>
          <w:sz w:val="24"/>
          <w:szCs w:val="24"/>
          <w:lang w:val="ru-RU"/>
        </w:rPr>
      </w:pPr>
      <w:r w:rsidRPr="00A53F66">
        <w:rPr>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6835B8" w:rsidRPr="00A53F66" w:rsidRDefault="006835B8" w:rsidP="006835B8">
      <w:pPr>
        <w:pStyle w:val="Standard"/>
        <w:tabs>
          <w:tab w:val="left" w:pos="725"/>
        </w:tabs>
        <w:autoSpaceDE w:val="0"/>
        <w:ind w:firstLine="726"/>
        <w:jc w:val="both"/>
        <w:rPr>
          <w:rStyle w:val="StrongEmphasis"/>
          <w:rFonts w:ascii="Arial" w:hAnsi="Arial" w:cs="Arial"/>
          <w:b w:val="0"/>
          <w:bCs w:val="0"/>
          <w:lang w:val="ru-RU"/>
        </w:rPr>
      </w:pPr>
      <w:r w:rsidRPr="00A53F66">
        <w:rPr>
          <w:rFonts w:ascii="Arial" w:hAnsi="Arial" w:cs="Arial"/>
        </w:rP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6835B8" w:rsidRPr="00A53F66" w:rsidRDefault="006835B8" w:rsidP="006835B8">
      <w:pPr>
        <w:ind w:firstLine="726"/>
        <w:jc w:val="both"/>
      </w:pPr>
      <w:r w:rsidRPr="00A53F66">
        <w:t xml:space="preserve">  Анализ эффективности реализованных на территории города Зимы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6835B8" w:rsidRPr="00A53F66" w:rsidRDefault="006835B8" w:rsidP="006835B8">
      <w:pPr>
        <w:ind w:firstLine="726"/>
        <w:jc w:val="both"/>
      </w:pPr>
      <w:r w:rsidRPr="00A53F66">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6835B8" w:rsidRPr="00A53F66" w:rsidRDefault="006835B8" w:rsidP="006835B8">
      <w:pPr>
        <w:ind w:firstLine="726"/>
        <w:jc w:val="both"/>
      </w:pPr>
      <w:r w:rsidRPr="00A53F66">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6835B8" w:rsidRPr="00A53F66" w:rsidRDefault="006835B8" w:rsidP="006835B8">
      <w:pPr>
        <w:ind w:firstLine="726"/>
        <w:jc w:val="both"/>
      </w:pPr>
    </w:p>
    <w:p w:rsidR="006835B8" w:rsidRPr="00A53F66" w:rsidRDefault="006835B8" w:rsidP="006835B8">
      <w:pPr>
        <w:ind w:firstLine="726"/>
        <w:jc w:val="center"/>
        <w:rPr>
          <w:b/>
          <w:bCs/>
        </w:rPr>
      </w:pPr>
      <w:r w:rsidRPr="00A53F66">
        <w:rPr>
          <w:b/>
          <w:bCs/>
        </w:rPr>
        <w:t>Раздел 4. Цель и задачи подпрограммы 1</w:t>
      </w:r>
    </w:p>
    <w:p w:rsidR="006835B8" w:rsidRPr="00A53F66" w:rsidRDefault="006835B8" w:rsidP="006835B8">
      <w:pPr>
        <w:ind w:firstLine="726"/>
        <w:jc w:val="center"/>
        <w:rPr>
          <w:b/>
          <w:bCs/>
        </w:rPr>
      </w:pPr>
    </w:p>
    <w:p w:rsidR="006835B8" w:rsidRPr="00A53F66" w:rsidRDefault="006835B8" w:rsidP="006835B8">
      <w:pPr>
        <w:ind w:firstLine="726"/>
        <w:jc w:val="both"/>
        <w:rPr>
          <w:rStyle w:val="a3"/>
          <w:b w:val="0"/>
          <w:bCs w:val="0"/>
          <w:color w:val="000000"/>
        </w:rPr>
      </w:pPr>
      <w:r w:rsidRPr="00A53F66">
        <w:t>Основная цель подпрограммы 1-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A53F66">
        <w:rPr>
          <w:rStyle w:val="a3"/>
          <w:color w:val="000000"/>
        </w:rPr>
        <w:t>.</w:t>
      </w:r>
    </w:p>
    <w:p w:rsidR="006835B8" w:rsidRPr="00A53F66" w:rsidRDefault="006835B8" w:rsidP="006835B8">
      <w:pPr>
        <w:ind w:firstLine="726"/>
        <w:jc w:val="both"/>
      </w:pPr>
      <w:r w:rsidRPr="00A53F66">
        <w:t>Основные задачи подпрограммы 1:</w:t>
      </w:r>
    </w:p>
    <w:p w:rsidR="006835B8" w:rsidRPr="00A53F66" w:rsidRDefault="006835B8" w:rsidP="006835B8">
      <w:pPr>
        <w:pStyle w:val="TableContents"/>
        <w:ind w:firstLine="726"/>
        <w:jc w:val="both"/>
        <w:rPr>
          <w:rFonts w:ascii="Arial" w:hAnsi="Arial" w:cs="Arial"/>
          <w:lang w:val="ru-RU"/>
        </w:rPr>
      </w:pPr>
      <w:r w:rsidRPr="00A53F66">
        <w:rPr>
          <w:rFonts w:ascii="Arial" w:hAnsi="Arial" w:cs="Arial"/>
          <w:lang w:val="ru-RU"/>
        </w:rPr>
        <w:t xml:space="preserve">1) Повышение уровня доступности приоритетных объектов и услуг в сфере: образования, культуры, физической культуры и спорта, </w:t>
      </w:r>
      <w:r w:rsidRPr="00A53F66">
        <w:rPr>
          <w:rFonts w:ascii="Arial" w:hAnsi="Arial" w:cs="Arial"/>
        </w:rPr>
        <w:t xml:space="preserve">дорожно-транспортной </w:t>
      </w:r>
      <w:r w:rsidRPr="00A53F66">
        <w:rPr>
          <w:rFonts w:ascii="Arial" w:hAnsi="Arial" w:cs="Arial"/>
        </w:rPr>
        <w:lastRenderedPageBreak/>
        <w:t>инфраструктуры</w:t>
      </w:r>
      <w:r w:rsidRPr="00A53F66">
        <w:rPr>
          <w:rFonts w:ascii="Arial" w:hAnsi="Arial" w:cs="Arial"/>
          <w:lang w:val="ru-RU"/>
        </w:rPr>
        <w:t>;</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color w:val="000000"/>
          <w:lang w:val="ru-RU"/>
        </w:rPr>
        <w:t>2)</w:t>
      </w:r>
      <w:r w:rsidRPr="00A53F66">
        <w:rPr>
          <w:rFonts w:ascii="Arial" w:hAnsi="Arial" w:cs="Arial"/>
          <w:lang w:val="ru-RU"/>
        </w:rPr>
        <w:t xml:space="preserve"> Паспортизация объектов социальной сферы: образование, культура, физическая культура и спорт,  </w:t>
      </w:r>
      <w:r w:rsidRPr="00A53F66">
        <w:rPr>
          <w:rFonts w:ascii="Arial" w:hAnsi="Arial" w:cs="Arial"/>
        </w:rPr>
        <w:t>дорожно-транспортной инфраструктуры</w:t>
      </w:r>
      <w:r w:rsidRPr="00A53F66">
        <w:rPr>
          <w:rFonts w:ascii="Arial" w:hAnsi="Arial" w:cs="Arial"/>
          <w:lang w:val="ru-RU"/>
        </w:rPr>
        <w:t>;</w:t>
      </w:r>
    </w:p>
    <w:p w:rsidR="006835B8" w:rsidRPr="00A53F66" w:rsidRDefault="006835B8" w:rsidP="006835B8">
      <w:pPr>
        <w:pStyle w:val="TableContents"/>
        <w:ind w:firstLine="726"/>
        <w:jc w:val="both"/>
        <w:rPr>
          <w:rStyle w:val="a3"/>
          <w:rFonts w:ascii="Arial" w:hAnsi="Arial" w:cs="Arial"/>
          <w:color w:val="000000"/>
          <w:lang w:val="ru-RU"/>
        </w:rPr>
      </w:pPr>
      <w:r w:rsidRPr="00A53F66">
        <w:rPr>
          <w:rFonts w:ascii="Arial" w:hAnsi="Arial" w:cs="Arial"/>
          <w:color w:val="000000"/>
          <w:lang w:val="ru-RU"/>
        </w:rPr>
        <w:t>3) П</w:t>
      </w:r>
      <w:r w:rsidRPr="00A53F66">
        <w:rPr>
          <w:rFonts w:ascii="Arial" w:hAnsi="Arial" w:cs="Arial"/>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Pr="00A53F66">
        <w:rPr>
          <w:rStyle w:val="a3"/>
          <w:rFonts w:ascii="Arial" w:hAnsi="Arial" w:cs="Arial"/>
          <w:color w:val="000000"/>
          <w:lang w:val="ru-RU"/>
        </w:rPr>
        <w:t>;</w:t>
      </w:r>
    </w:p>
    <w:p w:rsidR="006835B8" w:rsidRPr="00A53F66" w:rsidRDefault="006835B8" w:rsidP="006835B8">
      <w:pPr>
        <w:pStyle w:val="TableContents"/>
        <w:ind w:firstLine="726"/>
        <w:jc w:val="both"/>
        <w:rPr>
          <w:rStyle w:val="a3"/>
          <w:rFonts w:ascii="Arial" w:hAnsi="Arial" w:cs="Arial"/>
          <w:b w:val="0"/>
          <w:bCs w:val="0"/>
          <w:color w:val="000000"/>
          <w:lang w:val="ru-RU"/>
        </w:rPr>
      </w:pPr>
      <w:r w:rsidRPr="00A53F66">
        <w:rPr>
          <w:rStyle w:val="a3"/>
          <w:rFonts w:ascii="Arial" w:hAnsi="Arial" w:cs="Arial"/>
          <w:color w:val="000000"/>
          <w:lang w:val="ru-RU"/>
        </w:rPr>
        <w:t>4) С</w:t>
      </w:r>
      <w:r w:rsidRPr="00A53F66">
        <w:rPr>
          <w:rFonts w:ascii="Arial" w:hAnsi="Arial" w:cs="Arial"/>
          <w:color w:val="2D2D2D"/>
          <w:spacing w:val="2"/>
          <w:shd w:val="clear" w:color="auto" w:fill="FFFFFF"/>
        </w:rPr>
        <w:t>озда</w:t>
      </w:r>
      <w:r w:rsidRPr="00A53F66">
        <w:rPr>
          <w:rFonts w:ascii="Arial" w:hAnsi="Arial" w:cs="Arial"/>
          <w:color w:val="2D2D2D"/>
          <w:spacing w:val="2"/>
          <w:shd w:val="clear" w:color="auto" w:fill="FFFFFF"/>
          <w:lang w:val="ru-RU"/>
        </w:rPr>
        <w:t>ние</w:t>
      </w:r>
      <w:r w:rsidRPr="00A53F66">
        <w:rPr>
          <w:rFonts w:ascii="Arial" w:hAnsi="Arial" w:cs="Arial"/>
          <w:color w:val="2D2D2D"/>
          <w:spacing w:val="2"/>
          <w:shd w:val="clear" w:color="auto" w:fill="FFFFFF"/>
        </w:rPr>
        <w:t xml:space="preserve"> услови</w:t>
      </w:r>
      <w:r w:rsidRPr="00A53F66">
        <w:rPr>
          <w:rFonts w:ascii="Arial" w:hAnsi="Arial" w:cs="Arial"/>
          <w:color w:val="2D2D2D"/>
          <w:spacing w:val="2"/>
          <w:shd w:val="clear" w:color="auto" w:fill="FFFFFF"/>
          <w:lang w:val="ru-RU"/>
        </w:rPr>
        <w:t>й</w:t>
      </w:r>
      <w:r w:rsidRPr="00A53F66">
        <w:rPr>
          <w:rFonts w:ascii="Arial" w:hAnsi="Arial" w:cs="Arial"/>
          <w:color w:val="2D2D2D"/>
          <w:spacing w:val="2"/>
          <w:shd w:val="clear" w:color="auto" w:fill="FFFFFF"/>
        </w:rPr>
        <w:t xml:space="preserve"> для максимального раскрытия и реализации творческих возможностей  детей</w:t>
      </w:r>
      <w:r w:rsidRPr="00A53F66">
        <w:rPr>
          <w:rFonts w:ascii="Arial" w:hAnsi="Arial" w:cs="Arial"/>
          <w:color w:val="2D2D2D"/>
          <w:spacing w:val="2"/>
          <w:shd w:val="clear" w:color="auto" w:fill="FFFFFF"/>
          <w:lang w:val="ru-RU"/>
        </w:rPr>
        <w:t>-сирот</w:t>
      </w:r>
      <w:r w:rsidRPr="00A53F66">
        <w:rPr>
          <w:rFonts w:ascii="Arial" w:hAnsi="Arial" w:cs="Arial"/>
          <w:color w:val="2D2D2D"/>
          <w:spacing w:val="2"/>
          <w:shd w:val="clear" w:color="auto" w:fill="FFFFFF"/>
        </w:rPr>
        <w:t>,</w:t>
      </w:r>
      <w:r w:rsidRPr="00A53F66">
        <w:rPr>
          <w:rFonts w:ascii="Arial" w:hAnsi="Arial" w:cs="Arial"/>
          <w:color w:val="2D2D2D"/>
          <w:spacing w:val="2"/>
          <w:shd w:val="clear" w:color="auto" w:fill="FFFFFF"/>
          <w:lang w:val="ru-RU"/>
        </w:rPr>
        <w:t>детей, оставшихся без попичения родителей, детей-инвалидов.</w:t>
      </w:r>
      <w:r w:rsidRPr="00A53F66">
        <w:rPr>
          <w:rFonts w:ascii="Arial" w:hAnsi="Arial" w:cs="Arial"/>
          <w:color w:val="2D2D2D"/>
          <w:spacing w:val="2"/>
          <w:shd w:val="clear" w:color="auto" w:fill="FFFFFF"/>
        </w:rPr>
        <w:t xml:space="preserve"> </w:t>
      </w:r>
      <w:r w:rsidRPr="00A53F66">
        <w:rPr>
          <w:rFonts w:ascii="Arial" w:hAnsi="Arial" w:cs="Arial"/>
          <w:color w:val="2D2D2D"/>
          <w:spacing w:val="2"/>
          <w:shd w:val="clear" w:color="auto" w:fill="FFFFFF"/>
          <w:lang w:val="ru-RU"/>
        </w:rPr>
        <w:t>П</w:t>
      </w:r>
      <w:r w:rsidRPr="00A53F66">
        <w:rPr>
          <w:rFonts w:ascii="Arial" w:hAnsi="Arial" w:cs="Arial"/>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Pr="00A53F66">
        <w:rPr>
          <w:rFonts w:ascii="Arial" w:hAnsi="Arial" w:cs="Arial"/>
          <w:color w:val="2D2D2D"/>
          <w:spacing w:val="2"/>
          <w:shd w:val="clear" w:color="auto" w:fill="FFFFFF"/>
          <w:lang w:val="ru-RU"/>
        </w:rPr>
        <w:t>.</w:t>
      </w:r>
    </w:p>
    <w:p w:rsidR="006835B8" w:rsidRPr="00A53F66" w:rsidRDefault="006835B8" w:rsidP="006835B8">
      <w:pPr>
        <w:pStyle w:val="TableContents"/>
        <w:ind w:firstLine="726"/>
        <w:jc w:val="both"/>
        <w:rPr>
          <w:rStyle w:val="a3"/>
          <w:rFonts w:ascii="Arial" w:hAnsi="Arial" w:cs="Arial"/>
          <w:b w:val="0"/>
          <w:bCs w:val="0"/>
          <w:color w:val="000000"/>
          <w:lang w:val="ru-RU"/>
        </w:rPr>
      </w:pPr>
    </w:p>
    <w:p w:rsidR="006835B8" w:rsidRPr="00A53F66" w:rsidRDefault="006835B8" w:rsidP="006835B8">
      <w:pPr>
        <w:pStyle w:val="TableContents"/>
        <w:ind w:firstLine="726"/>
        <w:jc w:val="center"/>
        <w:rPr>
          <w:rFonts w:ascii="Arial" w:hAnsi="Arial" w:cs="Arial"/>
          <w:lang w:val="ru-RU"/>
        </w:rPr>
      </w:pPr>
      <w:r w:rsidRPr="00A53F66">
        <w:rPr>
          <w:rFonts w:ascii="Arial" w:hAnsi="Arial" w:cs="Arial"/>
          <w:b/>
          <w:bCs/>
        </w:rPr>
        <w:t>Раздел 5. Сроки реализации и ресурсное обеспечение подпрограммы</w:t>
      </w:r>
      <w:r w:rsidRPr="00A53F66">
        <w:rPr>
          <w:rFonts w:ascii="Arial" w:hAnsi="Arial" w:cs="Arial"/>
          <w:b/>
          <w:bCs/>
          <w:lang w:val="ru-RU"/>
        </w:rPr>
        <w:t xml:space="preserve"> </w:t>
      </w:r>
      <w:r w:rsidRPr="00A53F66">
        <w:rPr>
          <w:rFonts w:ascii="Arial" w:hAnsi="Arial" w:cs="Arial"/>
          <w:b/>
          <w:bCs/>
        </w:rPr>
        <w:t>1</w:t>
      </w:r>
    </w:p>
    <w:p w:rsidR="006835B8" w:rsidRPr="00A53F66" w:rsidRDefault="006835B8" w:rsidP="006835B8">
      <w:pPr>
        <w:ind w:firstLine="726"/>
        <w:jc w:val="both"/>
      </w:pPr>
    </w:p>
    <w:p w:rsidR="006835B8" w:rsidRPr="00A53F66" w:rsidRDefault="006835B8" w:rsidP="006835B8">
      <w:pPr>
        <w:ind w:firstLine="726"/>
        <w:jc w:val="both"/>
      </w:pPr>
      <w:r w:rsidRPr="00A53F66">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6835B8" w:rsidRPr="00A53F66" w:rsidRDefault="006835B8" w:rsidP="006835B8">
      <w:pPr>
        <w:ind w:firstLine="726"/>
        <w:jc w:val="both"/>
      </w:pPr>
      <w:r w:rsidRPr="00A53F66">
        <w:t>Объем средств местного бюджета, необходимый для финансирования подпрограммы, составляет на 2020-2024 годы всего 2 400 тыс. рублей, в том числе по годам реализации:</w:t>
      </w:r>
    </w:p>
    <w:p w:rsidR="006835B8" w:rsidRPr="00A53F66" w:rsidRDefault="006835B8" w:rsidP="006835B8">
      <w:pPr>
        <w:ind w:firstLine="726"/>
        <w:jc w:val="both"/>
      </w:pPr>
      <w:r w:rsidRPr="00A53F66">
        <w:t>2020 год – 450 тыс. руб.;</w:t>
      </w:r>
    </w:p>
    <w:p w:rsidR="006835B8" w:rsidRPr="00A53F66" w:rsidRDefault="006835B8" w:rsidP="006835B8">
      <w:pPr>
        <w:ind w:firstLine="726"/>
        <w:jc w:val="both"/>
      </w:pPr>
      <w:r w:rsidRPr="00A53F66">
        <w:t>2021 год –  450 тыс. руб.;</w:t>
      </w:r>
    </w:p>
    <w:p w:rsidR="006835B8" w:rsidRPr="00A53F66" w:rsidRDefault="006835B8" w:rsidP="006835B8">
      <w:pPr>
        <w:ind w:firstLine="726"/>
        <w:jc w:val="both"/>
      </w:pPr>
      <w:r w:rsidRPr="00A53F66">
        <w:t>2022 год –  500 тыс. руб.;</w:t>
      </w:r>
    </w:p>
    <w:p w:rsidR="006835B8" w:rsidRPr="00A53F66" w:rsidRDefault="006835B8" w:rsidP="006835B8">
      <w:pPr>
        <w:ind w:firstLine="726"/>
        <w:jc w:val="both"/>
      </w:pPr>
      <w:r w:rsidRPr="00A53F66">
        <w:t>2023 год – 500 тыс.руб.;</w:t>
      </w:r>
    </w:p>
    <w:p w:rsidR="006835B8" w:rsidRPr="00A53F66" w:rsidRDefault="006835B8" w:rsidP="006835B8">
      <w:pPr>
        <w:ind w:firstLine="726"/>
      </w:pPr>
      <w:r w:rsidRPr="00A53F66">
        <w:t>2024 год – 500 тыс.руб.</w:t>
      </w:r>
    </w:p>
    <w:p w:rsidR="006835B8" w:rsidRPr="00A53F66" w:rsidRDefault="006835B8" w:rsidP="006835B8">
      <w:pPr>
        <w:ind w:firstLine="726"/>
        <w:jc w:val="center"/>
        <w:rPr>
          <w:b/>
          <w:bCs/>
        </w:rPr>
      </w:pPr>
    </w:p>
    <w:p w:rsidR="006835B8" w:rsidRPr="00A53F66" w:rsidRDefault="006835B8" w:rsidP="006835B8">
      <w:pPr>
        <w:ind w:firstLine="726"/>
        <w:jc w:val="center"/>
        <w:rPr>
          <w:b/>
          <w:bCs/>
        </w:rPr>
      </w:pPr>
      <w:r w:rsidRPr="00A53F66">
        <w:rPr>
          <w:b/>
          <w:bCs/>
        </w:rPr>
        <w:t>Раздел 6. Перечень мероприятий подпрограммы 1</w:t>
      </w:r>
    </w:p>
    <w:p w:rsidR="006835B8" w:rsidRPr="00A53F66" w:rsidRDefault="006835B8" w:rsidP="006835B8">
      <w:pPr>
        <w:ind w:firstLine="726"/>
        <w:jc w:val="center"/>
        <w:rPr>
          <w:b/>
          <w:bCs/>
        </w:rPr>
      </w:pPr>
    </w:p>
    <w:p w:rsidR="006835B8" w:rsidRPr="00A53F66" w:rsidRDefault="006835B8" w:rsidP="006835B8">
      <w:pPr>
        <w:ind w:firstLine="726"/>
        <w:jc w:val="both"/>
      </w:pPr>
      <w:r w:rsidRPr="00A53F66">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6835B8" w:rsidRPr="00A53F66" w:rsidRDefault="006835B8" w:rsidP="006835B8">
      <w:pPr>
        <w:ind w:firstLine="726"/>
        <w:jc w:val="both"/>
      </w:pPr>
      <w:r w:rsidRPr="00A53F66">
        <w:t>Перечень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№1 к настоящей муниципальной программе.</w:t>
      </w:r>
    </w:p>
    <w:p w:rsidR="006835B8" w:rsidRPr="00A53F66" w:rsidRDefault="006835B8" w:rsidP="006835B8">
      <w:pPr>
        <w:ind w:firstLine="726"/>
        <w:jc w:val="both"/>
      </w:pPr>
      <w:r w:rsidRPr="00A53F66">
        <w:t>1. Основное мероприятие: «Обеспечение беспрепятственного доступа инвалидов к объектам  социальной инфраструктуры»  включает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 и включает в себя мероприятия, направленные на:</w:t>
      </w:r>
    </w:p>
    <w:p w:rsidR="006835B8" w:rsidRPr="00A53F66" w:rsidRDefault="006835B8" w:rsidP="006835B8">
      <w:pPr>
        <w:ind w:firstLine="726"/>
        <w:jc w:val="both"/>
      </w:pPr>
      <w:r w:rsidRPr="00A53F66">
        <w:t xml:space="preserve">- Повышение уровня доступности приоритетных объектов и услуг в сфере образования, которое направлено на решение первой задач подпрограммы и включает в себя 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6835B8" w:rsidRPr="00A53F66" w:rsidRDefault="006835B8" w:rsidP="006835B8">
      <w:pPr>
        <w:ind w:firstLine="726"/>
        <w:jc w:val="both"/>
      </w:pPr>
      <w:r w:rsidRPr="00A53F66">
        <w:t xml:space="preserve">- Повышение уровня доступности приоритетных объектов и услуг в сфере культуры включает в себя приобретение и установку съемных кресел, информационных терминалов и программного обеспечения к ним, раздвижных телескопических пандусов, поручней, переносной рампы, порожков, </w:t>
      </w:r>
      <w:r w:rsidRPr="00A53F66">
        <w:lastRenderedPageBreak/>
        <w:t>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 приобретение литературы, периодических изданий для инвалидов по зрению, для комплектования фондов МБУК «Централизованная библиотечная система» для обеспечения беспрепятственного доступа инвалидов к информации;</w:t>
      </w:r>
    </w:p>
    <w:p w:rsidR="006835B8" w:rsidRPr="00A53F66" w:rsidRDefault="006835B8" w:rsidP="006835B8">
      <w:pPr>
        <w:ind w:firstLine="726"/>
        <w:jc w:val="both"/>
      </w:pPr>
      <w:r w:rsidRPr="00A53F66">
        <w:t xml:space="preserve">- Повышение уровня доступности приоритетных объектов и услуг в сфере физической культуры и спорта включает в себя 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6835B8" w:rsidRPr="00A53F66" w:rsidRDefault="006835B8" w:rsidP="006835B8">
      <w:pPr>
        <w:pStyle w:val="TableContents"/>
        <w:ind w:firstLine="726"/>
        <w:jc w:val="both"/>
        <w:rPr>
          <w:rFonts w:ascii="Arial" w:hAnsi="Arial" w:cs="Arial"/>
          <w:lang w:val="ru-RU"/>
        </w:rPr>
      </w:pPr>
      <w:r w:rsidRPr="00A53F66">
        <w:rPr>
          <w:rFonts w:ascii="Arial" w:hAnsi="Arial" w:cs="Arial"/>
          <w:lang w:val="ru-RU"/>
        </w:rPr>
        <w:t xml:space="preserve">- Повышение уровня доступности приоритетных объектов и услуг в сфере </w:t>
      </w:r>
      <w:r w:rsidRPr="00A53F66">
        <w:rPr>
          <w:rFonts w:ascii="Arial" w:hAnsi="Arial" w:cs="Arial"/>
        </w:rPr>
        <w:t>дорожно-транспортной инфраструктуры</w:t>
      </w:r>
      <w:r w:rsidRPr="00A53F66">
        <w:rPr>
          <w:rFonts w:ascii="Arial" w:hAnsi="Arial" w:cs="Arial"/>
          <w:lang w:val="ru-RU"/>
        </w:rPr>
        <w:t xml:space="preserve"> направлено на о</w:t>
      </w:r>
      <w:r w:rsidRPr="00A53F66">
        <w:rPr>
          <w:rFonts w:ascii="Arial" w:hAnsi="Arial" w:cs="Arial"/>
        </w:rPr>
        <w:t>бустройство остановок общественного транспорта, пешеходных переходов, пешеходных тротуаров плавными сопряжениями  с проезжей частью дорог</w:t>
      </w:r>
      <w:r w:rsidRPr="00A53F66">
        <w:rPr>
          <w:rFonts w:ascii="Arial" w:hAnsi="Arial" w:cs="Arial"/>
          <w:lang w:val="ru-RU"/>
        </w:rPr>
        <w:t>, обеспечение удобства и безопасности парковки для инвалидов и других маломобильных групп населения.</w:t>
      </w:r>
    </w:p>
    <w:p w:rsidR="006835B8" w:rsidRPr="00A53F66" w:rsidRDefault="006835B8" w:rsidP="006835B8">
      <w:pPr>
        <w:pStyle w:val="TableContents"/>
        <w:ind w:firstLine="851"/>
        <w:jc w:val="both"/>
        <w:rPr>
          <w:rFonts w:ascii="Arial" w:hAnsi="Arial" w:cs="Arial"/>
          <w:shd w:val="clear" w:color="auto" w:fill="FFFFFF"/>
          <w:lang w:val="ru-RU"/>
        </w:rPr>
      </w:pPr>
      <w:r w:rsidRPr="00A53F66">
        <w:rPr>
          <w:rFonts w:ascii="Arial" w:hAnsi="Arial" w:cs="Arial"/>
          <w:lang w:val="ru-RU"/>
        </w:rPr>
        <w:t xml:space="preserve">2. Основное мероприятие: «Паспортизация объектов социальной сферы: образование, культура, физическая культура и спорт,  </w:t>
      </w:r>
      <w:r w:rsidRPr="00A53F66">
        <w:rPr>
          <w:rFonts w:ascii="Arial" w:hAnsi="Arial" w:cs="Arial"/>
        </w:rPr>
        <w:t>дорожно-транспортной</w:t>
      </w:r>
      <w:r w:rsidRPr="00A53F66">
        <w:rPr>
          <w:rFonts w:ascii="Arial" w:hAnsi="Arial" w:cs="Arial"/>
          <w:lang w:val="ru-RU"/>
        </w:rPr>
        <w:t xml:space="preserve">». </w:t>
      </w:r>
      <w:r w:rsidRPr="00A53F66">
        <w:rPr>
          <w:rFonts w:ascii="Arial" w:hAnsi="Arial" w:cs="Arial"/>
          <w:color w:val="333333"/>
          <w:sz w:val="20"/>
          <w:szCs w:val="20"/>
          <w:shd w:val="clear" w:color="auto" w:fill="FFFFFF"/>
        </w:rPr>
        <w:t xml:space="preserve"> </w:t>
      </w:r>
      <w:r w:rsidRPr="00A53F66">
        <w:rPr>
          <w:rFonts w:ascii="Arial" w:hAnsi="Arial" w:cs="Arial"/>
          <w:shd w:val="clear" w:color="auto" w:fill="FFFFFF"/>
          <w:lang w:val="ru-RU"/>
        </w:rPr>
        <w:t xml:space="preserve">Формирование  базы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lang w:val="ru-RU"/>
        </w:rPr>
        <w:t>3.Основное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направлено на решение второй задачи подпрограммы и включает в себя:</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lang w:val="ru-RU"/>
        </w:rPr>
        <w:t>-организацию информационной поддержки культурных и спортивных мероприятий с участием инвалидов, детей-инвалидов;</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lang w:val="ru-RU"/>
        </w:rPr>
        <w:t>-информационное сопровождение по формированию доступной среды для инвалидов и маломобильных групп населения;</w:t>
      </w:r>
    </w:p>
    <w:p w:rsidR="006835B8" w:rsidRPr="00A53F66" w:rsidRDefault="006835B8" w:rsidP="006835B8">
      <w:pPr>
        <w:pStyle w:val="TableContents"/>
        <w:ind w:firstLine="709"/>
        <w:jc w:val="both"/>
        <w:rPr>
          <w:rFonts w:ascii="Arial" w:hAnsi="Arial" w:cs="Arial"/>
          <w:lang w:val="ru-RU"/>
        </w:rPr>
      </w:pPr>
      <w:r w:rsidRPr="00A53F66">
        <w:rPr>
          <w:rFonts w:ascii="Arial" w:hAnsi="Arial" w:cs="Arial"/>
          <w:lang w:val="ru-RU"/>
        </w:rPr>
        <w:t xml:space="preserve">4. Основное мероприятие «Организация и проведение фестиваля «Байкальская звезда», задача которого </w:t>
      </w:r>
      <w:r w:rsidRPr="00A53F66">
        <w:rPr>
          <w:rFonts w:ascii="Arial" w:hAnsi="Arial" w:cs="Arial"/>
        </w:rPr>
        <w:t>поддерж</w:t>
      </w:r>
      <w:r w:rsidRPr="00A53F66">
        <w:rPr>
          <w:rFonts w:ascii="Arial" w:hAnsi="Arial" w:cs="Arial"/>
          <w:lang w:val="ru-RU"/>
        </w:rPr>
        <w:t xml:space="preserve">ать </w:t>
      </w:r>
      <w:r w:rsidRPr="00A53F66">
        <w:rPr>
          <w:rFonts w:ascii="Arial" w:hAnsi="Arial" w:cs="Arial"/>
        </w:rPr>
        <w:t xml:space="preserve"> социально</w:t>
      </w:r>
      <w:r w:rsidRPr="00A53F66">
        <w:rPr>
          <w:rFonts w:ascii="Arial" w:hAnsi="Arial" w:cs="Arial"/>
          <w:lang w:val="ru-RU"/>
        </w:rPr>
        <w:t>е</w:t>
      </w:r>
      <w:r w:rsidRPr="00A53F66">
        <w:rPr>
          <w:rFonts w:ascii="Arial" w:hAnsi="Arial" w:cs="Arial"/>
        </w:rPr>
        <w:t>, культурно</w:t>
      </w:r>
      <w:r w:rsidRPr="00A53F66">
        <w:rPr>
          <w:rFonts w:ascii="Arial" w:hAnsi="Arial" w:cs="Arial"/>
          <w:lang w:val="ru-RU"/>
        </w:rPr>
        <w:t>е</w:t>
      </w:r>
      <w:r w:rsidRPr="00A53F66">
        <w:rPr>
          <w:rFonts w:ascii="Arial" w:hAnsi="Arial" w:cs="Arial"/>
        </w:rPr>
        <w:t>, нравственно</w:t>
      </w:r>
      <w:r w:rsidRPr="00A53F66">
        <w:rPr>
          <w:rFonts w:ascii="Arial" w:hAnsi="Arial" w:cs="Arial"/>
          <w:lang w:val="ru-RU"/>
        </w:rPr>
        <w:t>е</w:t>
      </w:r>
      <w:r w:rsidRPr="00A53F66">
        <w:rPr>
          <w:rFonts w:ascii="Arial" w:hAnsi="Arial" w:cs="Arial"/>
        </w:rPr>
        <w:t xml:space="preserve"> и духовно</w:t>
      </w:r>
      <w:r w:rsidRPr="00A53F66">
        <w:rPr>
          <w:rFonts w:ascii="Arial" w:hAnsi="Arial" w:cs="Arial"/>
          <w:lang w:val="ru-RU"/>
        </w:rPr>
        <w:t>е</w:t>
      </w:r>
      <w:r w:rsidRPr="00A53F66">
        <w:rPr>
          <w:rFonts w:ascii="Arial" w:hAnsi="Arial" w:cs="Arial"/>
        </w:rPr>
        <w:t xml:space="preserve"> развити</w:t>
      </w:r>
      <w:r w:rsidRPr="00A53F66">
        <w:rPr>
          <w:rFonts w:ascii="Arial" w:hAnsi="Arial" w:cs="Arial"/>
          <w:lang w:val="ru-RU"/>
        </w:rPr>
        <w:t>е</w:t>
      </w:r>
      <w:r w:rsidRPr="00A53F66">
        <w:rPr>
          <w:rFonts w:ascii="Arial" w:hAnsi="Arial" w:cs="Arial"/>
        </w:rPr>
        <w:t xml:space="preserve"> творчески одаренных детей-сирот, детей, оставшихся без попечения родителей, детей-инвалидов</w:t>
      </w:r>
      <w:r w:rsidRPr="00A53F66">
        <w:rPr>
          <w:rFonts w:ascii="Arial" w:hAnsi="Arial" w:cs="Arial"/>
          <w:lang w:val="ru-RU"/>
        </w:rPr>
        <w:t>.</w:t>
      </w:r>
      <w:r w:rsidRPr="00A53F66">
        <w:rPr>
          <w:rFonts w:ascii="Arial" w:hAnsi="Arial" w:cs="Arial"/>
          <w:b/>
          <w:lang w:val="ru-RU"/>
        </w:rPr>
        <w:t xml:space="preserve"> </w:t>
      </w:r>
      <w:r w:rsidRPr="00A53F66">
        <w:rPr>
          <w:rFonts w:ascii="Arial" w:hAnsi="Arial" w:cs="Arial"/>
          <w:lang w:val="ru-RU"/>
        </w:rPr>
        <w:t>Привлечь внимание общественности к детям из данной категории, помочь им в социальной адаптации.</w:t>
      </w:r>
    </w:p>
    <w:p w:rsidR="006835B8" w:rsidRPr="00A53F66" w:rsidRDefault="006835B8" w:rsidP="006835B8">
      <w:pPr>
        <w:pStyle w:val="Standard"/>
        <w:tabs>
          <w:tab w:val="left" w:pos="735"/>
        </w:tabs>
        <w:ind w:firstLine="726"/>
        <w:jc w:val="both"/>
        <w:rPr>
          <w:rFonts w:ascii="Arial" w:hAnsi="Arial" w:cs="Arial"/>
          <w:b/>
          <w:bCs/>
          <w:lang w:val="ru-RU"/>
        </w:rPr>
      </w:pPr>
    </w:p>
    <w:p w:rsidR="006835B8" w:rsidRPr="00A53F66" w:rsidRDefault="006835B8" w:rsidP="006835B8">
      <w:pPr>
        <w:pStyle w:val="Standard"/>
        <w:tabs>
          <w:tab w:val="left" w:pos="735"/>
        </w:tabs>
        <w:ind w:firstLine="726"/>
        <w:jc w:val="center"/>
        <w:rPr>
          <w:rFonts w:ascii="Arial" w:hAnsi="Arial" w:cs="Arial"/>
          <w:b/>
          <w:bCs/>
          <w:lang w:val="ru-RU"/>
        </w:rPr>
      </w:pPr>
      <w:r w:rsidRPr="00A53F66">
        <w:rPr>
          <w:rFonts w:ascii="Arial" w:hAnsi="Arial" w:cs="Arial"/>
          <w:b/>
          <w:bCs/>
          <w:lang w:val="ru-RU"/>
        </w:rPr>
        <w:t>Раздел 7. Целевые индикаторы и показатели результативности подпрограммы 1</w:t>
      </w:r>
    </w:p>
    <w:p w:rsidR="006835B8" w:rsidRPr="00A53F66" w:rsidRDefault="006835B8" w:rsidP="006835B8">
      <w:pPr>
        <w:pStyle w:val="Standard"/>
        <w:tabs>
          <w:tab w:val="left" w:pos="735"/>
        </w:tabs>
        <w:ind w:firstLine="726"/>
        <w:jc w:val="both"/>
        <w:rPr>
          <w:rFonts w:ascii="Arial" w:hAnsi="Arial" w:cs="Arial"/>
          <w:b/>
          <w:bCs/>
          <w:lang w:val="ru-RU"/>
        </w:rPr>
      </w:pPr>
    </w:p>
    <w:p w:rsidR="006835B8" w:rsidRPr="00A53F66" w:rsidRDefault="006835B8" w:rsidP="006835B8">
      <w:pPr>
        <w:ind w:firstLine="726"/>
        <w:jc w:val="both"/>
      </w:pPr>
      <w:r w:rsidRPr="00A53F66">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6835B8" w:rsidRPr="00A53F66" w:rsidRDefault="006835B8" w:rsidP="006835B8">
      <w:pPr>
        <w:ind w:firstLine="726"/>
        <w:jc w:val="both"/>
      </w:pPr>
      <w:r w:rsidRPr="00A53F66">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6835B8" w:rsidRPr="00A53F66" w:rsidRDefault="006835B8" w:rsidP="006835B8">
      <w:pPr>
        <w:pStyle w:val="af8"/>
        <w:ind w:firstLine="726"/>
        <w:jc w:val="both"/>
        <w:rPr>
          <w:rFonts w:ascii="Arial" w:hAnsi="Arial" w:cs="Arial"/>
          <w:lang w:val="ru-RU"/>
        </w:rPr>
      </w:pPr>
      <w:r w:rsidRPr="00A53F66">
        <w:rPr>
          <w:rFonts w:ascii="Arial" w:hAnsi="Arial" w:cs="Arial"/>
          <w:lang w:val="ru-RU"/>
        </w:rPr>
        <w:t>Целевые индикаторы подпрограммы 1:</w:t>
      </w:r>
    </w:p>
    <w:p w:rsidR="006835B8" w:rsidRPr="00A53F66" w:rsidRDefault="006835B8" w:rsidP="006835B8">
      <w:pPr>
        <w:jc w:val="both"/>
      </w:pPr>
      <w:r w:rsidRPr="00A53F66">
        <w:t xml:space="preserve">            - Количество паспортизированных объектов социальной инфраструктуры(ед);</w:t>
      </w:r>
    </w:p>
    <w:p w:rsidR="006835B8" w:rsidRPr="00A53F66" w:rsidRDefault="006835B8" w:rsidP="006835B8">
      <w:pPr>
        <w:ind w:firstLine="709"/>
        <w:jc w:val="both"/>
      </w:pPr>
      <w:r w:rsidRPr="00A53F66">
        <w:t xml:space="preserve">- Количество информационных материалов, размещенных в СМИ </w:t>
      </w:r>
      <w:r w:rsidRPr="00A53F66">
        <w:lastRenderedPageBreak/>
        <w:t>направленных на  формировании толерантного отношения к людям с ограниченными возможностями и их проблемам (ед);</w:t>
      </w:r>
    </w:p>
    <w:p w:rsidR="006835B8" w:rsidRPr="00A53F66" w:rsidRDefault="006835B8" w:rsidP="006835B8">
      <w:pPr>
        <w:ind w:firstLine="709"/>
        <w:jc w:val="both"/>
      </w:pPr>
      <w:r w:rsidRPr="00A53F66">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 (% ):</w:t>
      </w:r>
    </w:p>
    <w:p w:rsidR="006835B8" w:rsidRPr="00A53F66" w:rsidRDefault="006835B8" w:rsidP="006835B8">
      <w:pPr>
        <w:ind w:firstLine="709"/>
        <w:jc w:val="both"/>
      </w:pPr>
      <w:r w:rsidRPr="00A53F66">
        <w:rPr>
          <w:color w:val="000000" w:themeColor="text1"/>
          <w:shd w:val="clear" w:color="auto" w:fill="FFFFFF"/>
        </w:rPr>
        <w:t>-Доля детей – инвалидов, детей – сирот и детей, оставшихся без попечения родителей охваченных социально-культурными мероприятиями (%).</w:t>
      </w:r>
    </w:p>
    <w:p w:rsidR="006835B8" w:rsidRPr="00A53F66" w:rsidRDefault="006835B8" w:rsidP="006835B8">
      <w:pPr>
        <w:pStyle w:val="ConsPlusNormal"/>
        <w:spacing w:line="276" w:lineRule="auto"/>
        <w:rPr>
          <w:sz w:val="24"/>
          <w:szCs w:val="24"/>
          <w:lang w:val="ru-RU"/>
        </w:rPr>
      </w:pPr>
    </w:p>
    <w:p w:rsidR="006835B8" w:rsidRPr="00A53F66" w:rsidRDefault="006835B8" w:rsidP="006835B8">
      <w:pPr>
        <w:pStyle w:val="ConsPlusNormal"/>
        <w:spacing w:line="276" w:lineRule="auto"/>
        <w:jc w:val="center"/>
        <w:rPr>
          <w:sz w:val="24"/>
          <w:szCs w:val="24"/>
          <w:lang w:val="ru-RU"/>
        </w:rPr>
      </w:pPr>
      <w:r w:rsidRPr="00A53F66">
        <w:rPr>
          <w:sz w:val="24"/>
          <w:szCs w:val="24"/>
          <w:lang w:val="ru-RU"/>
        </w:rPr>
        <w:t>Планируемые целевые показатели подпрограммы 1.</w:t>
      </w: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850"/>
        <w:gridCol w:w="851"/>
        <w:gridCol w:w="708"/>
        <w:gridCol w:w="709"/>
        <w:gridCol w:w="851"/>
        <w:gridCol w:w="850"/>
        <w:gridCol w:w="992"/>
        <w:gridCol w:w="851"/>
      </w:tblGrid>
      <w:tr w:rsidR="006835B8" w:rsidRPr="00A53F66" w:rsidTr="00440298">
        <w:trPr>
          <w:trHeight w:val="558"/>
        </w:trPr>
        <w:tc>
          <w:tcPr>
            <w:tcW w:w="468" w:type="dxa"/>
            <w:vMerge w:val="restart"/>
            <w:vAlign w:val="center"/>
          </w:tcPr>
          <w:p w:rsidR="006835B8" w:rsidRPr="00A53F66" w:rsidRDefault="006835B8" w:rsidP="00440298">
            <w:pPr>
              <w:pStyle w:val="ConsPlusNormal"/>
              <w:ind w:left="-100" w:right="-82"/>
              <w:jc w:val="center"/>
              <w:rPr>
                <w:rFonts w:ascii="Courier New" w:hAnsi="Courier New" w:cs="Courier New"/>
                <w:sz w:val="24"/>
                <w:szCs w:val="24"/>
              </w:rPr>
            </w:pPr>
            <w:r w:rsidRPr="00A53F66">
              <w:rPr>
                <w:rFonts w:ascii="Courier New" w:hAnsi="Courier New" w:cs="Courier New"/>
                <w:sz w:val="24"/>
                <w:szCs w:val="24"/>
              </w:rPr>
              <w:t>№ п/п</w:t>
            </w:r>
          </w:p>
        </w:tc>
        <w:tc>
          <w:tcPr>
            <w:tcW w:w="2334" w:type="dxa"/>
            <w:vMerge w:val="restart"/>
            <w:vAlign w:val="center"/>
          </w:tcPr>
          <w:p w:rsidR="006835B8" w:rsidRPr="00A53F66" w:rsidRDefault="006835B8" w:rsidP="00440298">
            <w:pPr>
              <w:pStyle w:val="ConsPlusNormal"/>
              <w:jc w:val="both"/>
              <w:rPr>
                <w:rFonts w:ascii="Courier New" w:hAnsi="Courier New" w:cs="Courier New"/>
                <w:sz w:val="24"/>
                <w:szCs w:val="24"/>
              </w:rPr>
            </w:pPr>
            <w:r w:rsidRPr="00A53F66">
              <w:rPr>
                <w:rFonts w:ascii="Courier New" w:hAnsi="Courier New" w:cs="Courier New"/>
                <w:sz w:val="24"/>
                <w:szCs w:val="24"/>
              </w:rPr>
              <w:t>Наименование целевого показателя</w:t>
            </w:r>
          </w:p>
        </w:tc>
        <w:tc>
          <w:tcPr>
            <w:tcW w:w="850" w:type="dxa"/>
            <w:vMerge w:val="restart"/>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ед.</w:t>
            </w:r>
          </w:p>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изм.</w:t>
            </w:r>
          </w:p>
        </w:tc>
        <w:tc>
          <w:tcPr>
            <w:tcW w:w="5812" w:type="dxa"/>
            <w:gridSpan w:val="7"/>
            <w:vAlign w:val="center"/>
          </w:tcPr>
          <w:p w:rsidR="006835B8" w:rsidRPr="00A53F66" w:rsidRDefault="006835B8" w:rsidP="00440298">
            <w:pPr>
              <w:pStyle w:val="ConsPlusNormal"/>
              <w:jc w:val="center"/>
              <w:rPr>
                <w:rFonts w:ascii="Courier New" w:hAnsi="Courier New" w:cs="Courier New"/>
                <w:sz w:val="22"/>
                <w:szCs w:val="22"/>
              </w:rPr>
            </w:pPr>
            <w:r w:rsidRPr="00A53F66">
              <w:rPr>
                <w:rFonts w:ascii="Courier New" w:hAnsi="Courier New" w:cs="Courier New"/>
                <w:sz w:val="22"/>
                <w:szCs w:val="22"/>
              </w:rPr>
              <w:t>Значение целевого показателя</w:t>
            </w:r>
          </w:p>
        </w:tc>
      </w:tr>
      <w:tr w:rsidR="006835B8" w:rsidRPr="00A53F66" w:rsidTr="00440298">
        <w:trPr>
          <w:trHeight w:val="1263"/>
        </w:trPr>
        <w:tc>
          <w:tcPr>
            <w:tcW w:w="468"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2334" w:type="dxa"/>
            <w:vMerge/>
            <w:vAlign w:val="center"/>
          </w:tcPr>
          <w:p w:rsidR="006835B8" w:rsidRPr="00A53F66" w:rsidRDefault="006835B8" w:rsidP="00440298">
            <w:pPr>
              <w:pStyle w:val="ConsPlusNormal"/>
              <w:jc w:val="both"/>
              <w:rPr>
                <w:rFonts w:ascii="Courier New" w:hAnsi="Courier New" w:cs="Courier New"/>
                <w:sz w:val="24"/>
                <w:szCs w:val="24"/>
              </w:rPr>
            </w:pPr>
          </w:p>
        </w:tc>
        <w:tc>
          <w:tcPr>
            <w:tcW w:w="850" w:type="dxa"/>
            <w:vMerge/>
            <w:tcBorders>
              <w:top w:val="nil"/>
            </w:tcBorders>
            <w:textDirection w:val="btLr"/>
            <w:vAlign w:val="center"/>
          </w:tcPr>
          <w:p w:rsidR="006835B8" w:rsidRPr="00A53F66" w:rsidRDefault="006835B8" w:rsidP="00440298">
            <w:pPr>
              <w:pStyle w:val="ConsPlusNormal"/>
              <w:ind w:left="113" w:right="113"/>
              <w:jc w:val="center"/>
              <w:rPr>
                <w:rFonts w:ascii="Courier New" w:hAnsi="Courier New" w:cs="Courier New"/>
                <w:sz w:val="24"/>
                <w:szCs w:val="24"/>
              </w:rPr>
            </w:pPr>
          </w:p>
        </w:tc>
        <w:tc>
          <w:tcPr>
            <w:tcW w:w="851" w:type="dxa"/>
            <w:vMerge w:val="restart"/>
            <w:vAlign w:val="center"/>
          </w:tcPr>
          <w:p w:rsidR="006835B8" w:rsidRPr="00A53F66" w:rsidRDefault="006835B8" w:rsidP="00440298">
            <w:pPr>
              <w:pStyle w:val="ConsPlusNormal"/>
              <w:ind w:left="-108" w:right="-82"/>
              <w:jc w:val="center"/>
              <w:rPr>
                <w:rFonts w:ascii="Courier New" w:hAnsi="Courier New" w:cs="Courier New"/>
                <w:sz w:val="22"/>
                <w:szCs w:val="22"/>
                <w:lang w:val="ru-RU"/>
              </w:rPr>
            </w:pPr>
            <w:r w:rsidRPr="00A53F66">
              <w:rPr>
                <w:rFonts w:ascii="Courier New" w:hAnsi="Courier New" w:cs="Courier New"/>
                <w:sz w:val="22"/>
                <w:szCs w:val="22"/>
              </w:rPr>
              <w:t>Отчет</w:t>
            </w:r>
          </w:p>
          <w:p w:rsidR="006835B8" w:rsidRPr="00A53F66" w:rsidRDefault="006835B8" w:rsidP="00440298">
            <w:pPr>
              <w:pStyle w:val="ConsPlusNormal"/>
              <w:ind w:left="-108" w:right="-82"/>
              <w:jc w:val="center"/>
              <w:rPr>
                <w:rFonts w:ascii="Courier New" w:hAnsi="Courier New" w:cs="Courier New"/>
                <w:sz w:val="22"/>
                <w:szCs w:val="22"/>
                <w:lang w:val="ru-RU"/>
              </w:rPr>
            </w:pPr>
            <w:r w:rsidRPr="00A53F66">
              <w:rPr>
                <w:rFonts w:ascii="Courier New" w:hAnsi="Courier New" w:cs="Courier New"/>
                <w:sz w:val="22"/>
                <w:szCs w:val="22"/>
              </w:rPr>
              <w:t xml:space="preserve">ный </w:t>
            </w:r>
            <w:r w:rsidRPr="00A53F66">
              <w:rPr>
                <w:rFonts w:ascii="Courier New" w:hAnsi="Courier New" w:cs="Courier New"/>
                <w:sz w:val="22"/>
                <w:szCs w:val="22"/>
                <w:lang w:val="ru-RU"/>
              </w:rPr>
              <w:t xml:space="preserve"> </w:t>
            </w:r>
            <w:r w:rsidRPr="00A53F66">
              <w:rPr>
                <w:rFonts w:ascii="Courier New" w:hAnsi="Courier New" w:cs="Courier New"/>
                <w:sz w:val="22"/>
                <w:szCs w:val="22"/>
              </w:rPr>
              <w:t xml:space="preserve">год </w:t>
            </w:r>
          </w:p>
          <w:p w:rsidR="006835B8" w:rsidRPr="00A53F66" w:rsidRDefault="006835B8" w:rsidP="00440298">
            <w:pPr>
              <w:pStyle w:val="ConsPlusNormal"/>
              <w:jc w:val="center"/>
              <w:rPr>
                <w:rFonts w:ascii="Courier New" w:hAnsi="Courier New" w:cs="Courier New"/>
                <w:sz w:val="22"/>
                <w:szCs w:val="22"/>
                <w:lang w:val="ru-RU"/>
              </w:rPr>
            </w:pPr>
            <w:r w:rsidRPr="00A53F66">
              <w:rPr>
                <w:rFonts w:ascii="Courier New" w:hAnsi="Courier New" w:cs="Courier New"/>
                <w:sz w:val="22"/>
                <w:szCs w:val="22"/>
                <w:lang w:val="ru-RU"/>
              </w:rPr>
              <w:t>2018</w:t>
            </w:r>
          </w:p>
        </w:tc>
        <w:tc>
          <w:tcPr>
            <w:tcW w:w="708" w:type="dxa"/>
            <w:vMerge w:val="restart"/>
            <w:vAlign w:val="center"/>
          </w:tcPr>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rPr>
              <w:t>Теку</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rPr>
              <w:t xml:space="preserve">щий </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2019</w:t>
            </w:r>
          </w:p>
        </w:tc>
        <w:tc>
          <w:tcPr>
            <w:tcW w:w="4253" w:type="dxa"/>
            <w:gridSpan w:val="5"/>
            <w:vAlign w:val="center"/>
          </w:tcPr>
          <w:p w:rsidR="006835B8" w:rsidRPr="00A53F66" w:rsidRDefault="006835B8" w:rsidP="00440298">
            <w:pPr>
              <w:pStyle w:val="ConsPlusNormal"/>
              <w:jc w:val="center"/>
              <w:rPr>
                <w:rFonts w:ascii="Courier New" w:hAnsi="Courier New" w:cs="Courier New"/>
                <w:sz w:val="22"/>
                <w:szCs w:val="22"/>
              </w:rPr>
            </w:pPr>
            <w:r w:rsidRPr="00A53F66">
              <w:rPr>
                <w:rFonts w:ascii="Courier New" w:hAnsi="Courier New" w:cs="Courier New"/>
                <w:sz w:val="22"/>
                <w:szCs w:val="22"/>
              </w:rPr>
              <w:t>Плановый период</w:t>
            </w:r>
          </w:p>
        </w:tc>
      </w:tr>
      <w:tr w:rsidR="006835B8" w:rsidRPr="00A53F66" w:rsidTr="00440298">
        <w:trPr>
          <w:trHeight w:val="2259"/>
        </w:trPr>
        <w:tc>
          <w:tcPr>
            <w:tcW w:w="468" w:type="dxa"/>
            <w:vMerge/>
            <w:vAlign w:val="center"/>
          </w:tcPr>
          <w:p w:rsidR="006835B8" w:rsidRPr="00A53F66" w:rsidRDefault="006835B8" w:rsidP="00440298">
            <w:pPr>
              <w:pStyle w:val="ConsPlusNormal"/>
              <w:jc w:val="center"/>
              <w:rPr>
                <w:rFonts w:ascii="Courier New" w:hAnsi="Courier New" w:cs="Courier New"/>
                <w:sz w:val="24"/>
                <w:szCs w:val="24"/>
              </w:rPr>
            </w:pPr>
          </w:p>
        </w:tc>
        <w:tc>
          <w:tcPr>
            <w:tcW w:w="2334" w:type="dxa"/>
            <w:vMerge/>
            <w:vAlign w:val="center"/>
          </w:tcPr>
          <w:p w:rsidR="006835B8" w:rsidRPr="00A53F66" w:rsidRDefault="006835B8" w:rsidP="00440298">
            <w:pPr>
              <w:pStyle w:val="ConsPlusNormal"/>
              <w:jc w:val="both"/>
              <w:rPr>
                <w:rFonts w:ascii="Courier New" w:hAnsi="Courier New" w:cs="Courier New"/>
                <w:sz w:val="24"/>
                <w:szCs w:val="24"/>
              </w:rPr>
            </w:pPr>
          </w:p>
        </w:tc>
        <w:tc>
          <w:tcPr>
            <w:tcW w:w="850" w:type="dxa"/>
            <w:vMerge/>
            <w:tcBorders>
              <w:top w:val="nil"/>
            </w:tcBorders>
            <w:textDirection w:val="btLr"/>
            <w:vAlign w:val="center"/>
          </w:tcPr>
          <w:p w:rsidR="006835B8" w:rsidRPr="00A53F66" w:rsidRDefault="006835B8" w:rsidP="00440298">
            <w:pPr>
              <w:pStyle w:val="ConsPlusNormal"/>
              <w:ind w:left="113" w:right="113"/>
              <w:jc w:val="center"/>
              <w:rPr>
                <w:rFonts w:ascii="Courier New" w:hAnsi="Courier New" w:cs="Courier New"/>
                <w:sz w:val="24"/>
                <w:szCs w:val="24"/>
              </w:rPr>
            </w:pPr>
          </w:p>
        </w:tc>
        <w:tc>
          <w:tcPr>
            <w:tcW w:w="851" w:type="dxa"/>
            <w:vMerge/>
            <w:vAlign w:val="center"/>
          </w:tcPr>
          <w:p w:rsidR="006835B8" w:rsidRPr="00A53F66" w:rsidRDefault="006835B8" w:rsidP="00440298">
            <w:pPr>
              <w:pStyle w:val="ConsPlusNormal"/>
              <w:jc w:val="center"/>
              <w:rPr>
                <w:rFonts w:ascii="Courier New" w:hAnsi="Courier New" w:cs="Courier New"/>
                <w:sz w:val="22"/>
                <w:szCs w:val="22"/>
              </w:rPr>
            </w:pPr>
          </w:p>
        </w:tc>
        <w:tc>
          <w:tcPr>
            <w:tcW w:w="708" w:type="dxa"/>
            <w:vMerge/>
            <w:vAlign w:val="center"/>
          </w:tcPr>
          <w:p w:rsidR="006835B8" w:rsidRPr="00A53F66" w:rsidRDefault="006835B8" w:rsidP="00440298">
            <w:pPr>
              <w:pStyle w:val="ConsPlusNormal"/>
              <w:ind w:left="-108" w:right="-108"/>
              <w:jc w:val="center"/>
              <w:rPr>
                <w:rFonts w:ascii="Courier New" w:hAnsi="Courier New" w:cs="Courier New"/>
                <w:sz w:val="22"/>
                <w:szCs w:val="22"/>
              </w:rPr>
            </w:pPr>
          </w:p>
        </w:tc>
        <w:tc>
          <w:tcPr>
            <w:tcW w:w="709" w:type="dxa"/>
            <w:vAlign w:val="center"/>
          </w:tcPr>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2020</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tc>
        <w:tc>
          <w:tcPr>
            <w:tcW w:w="851" w:type="dxa"/>
            <w:vAlign w:val="center"/>
          </w:tcPr>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2021</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год</w:t>
            </w:r>
            <w:r w:rsidRPr="00A53F66">
              <w:rPr>
                <w:rFonts w:ascii="Courier New" w:hAnsi="Courier New" w:cs="Courier New"/>
                <w:sz w:val="22"/>
                <w:szCs w:val="22"/>
              </w:rPr>
              <w:t xml:space="preserve">  </w:t>
            </w:r>
          </w:p>
        </w:tc>
        <w:tc>
          <w:tcPr>
            <w:tcW w:w="850" w:type="dxa"/>
            <w:vAlign w:val="center"/>
          </w:tcPr>
          <w:p w:rsidR="006835B8" w:rsidRPr="00A53F66" w:rsidRDefault="006835B8" w:rsidP="00440298">
            <w:pPr>
              <w:pStyle w:val="ConsPlusNormal"/>
              <w:ind w:left="-108" w:right="-89"/>
              <w:jc w:val="center"/>
              <w:rPr>
                <w:rFonts w:ascii="Courier New" w:hAnsi="Courier New" w:cs="Courier New"/>
                <w:sz w:val="22"/>
                <w:szCs w:val="22"/>
                <w:lang w:val="ru-RU"/>
              </w:rPr>
            </w:pPr>
            <w:r w:rsidRPr="00A53F66">
              <w:rPr>
                <w:rFonts w:ascii="Courier New" w:hAnsi="Courier New" w:cs="Courier New"/>
                <w:sz w:val="22"/>
                <w:szCs w:val="22"/>
                <w:lang w:val="ru-RU"/>
              </w:rPr>
              <w:t xml:space="preserve">2022 </w:t>
            </w:r>
          </w:p>
          <w:p w:rsidR="006835B8" w:rsidRPr="00A53F66" w:rsidRDefault="006835B8" w:rsidP="00440298">
            <w:pPr>
              <w:pStyle w:val="ConsPlusNormal"/>
              <w:ind w:left="-108" w:right="-89"/>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tc>
        <w:tc>
          <w:tcPr>
            <w:tcW w:w="992" w:type="dxa"/>
            <w:vAlign w:val="center"/>
          </w:tcPr>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 xml:space="preserve">2023 </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tc>
        <w:tc>
          <w:tcPr>
            <w:tcW w:w="851" w:type="dxa"/>
            <w:vAlign w:val="center"/>
          </w:tcPr>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2024</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tc>
      </w:tr>
      <w:tr w:rsidR="006835B8" w:rsidRPr="00A53F66" w:rsidTr="00440298">
        <w:trPr>
          <w:trHeight w:val="566"/>
        </w:trPr>
        <w:tc>
          <w:tcPr>
            <w:tcW w:w="468" w:type="dxa"/>
            <w:vAlign w:val="center"/>
          </w:tcPr>
          <w:p w:rsidR="006835B8" w:rsidRPr="00A53F66" w:rsidRDefault="006835B8" w:rsidP="00440298">
            <w:pPr>
              <w:pStyle w:val="ConsPlusNormal"/>
              <w:jc w:val="center"/>
              <w:rPr>
                <w:rFonts w:ascii="Courier New" w:hAnsi="Courier New" w:cs="Courier New"/>
                <w:sz w:val="24"/>
                <w:szCs w:val="24"/>
              </w:rPr>
            </w:pPr>
          </w:p>
        </w:tc>
        <w:tc>
          <w:tcPr>
            <w:tcW w:w="8996" w:type="dxa"/>
            <w:gridSpan w:val="9"/>
          </w:tcPr>
          <w:p w:rsidR="006835B8" w:rsidRPr="00A53F66" w:rsidRDefault="006835B8" w:rsidP="00440298">
            <w:pPr>
              <w:pStyle w:val="ConsPlusNormal"/>
              <w:jc w:val="center"/>
              <w:rPr>
                <w:rFonts w:ascii="Courier New" w:hAnsi="Courier New" w:cs="Courier New"/>
                <w:b/>
                <w:bCs/>
                <w:sz w:val="24"/>
                <w:szCs w:val="24"/>
                <w:lang w:val="ru-RU"/>
              </w:rPr>
            </w:pPr>
            <w:r w:rsidRPr="00A53F66">
              <w:rPr>
                <w:rFonts w:ascii="Courier New" w:hAnsi="Courier New" w:cs="Courier New"/>
                <w:b/>
                <w:bCs/>
                <w:color w:val="000000"/>
                <w:sz w:val="24"/>
                <w:szCs w:val="24"/>
                <w:lang w:val="ru-RU"/>
              </w:rPr>
              <w:t>Подпрограмма 1. «</w:t>
            </w:r>
            <w:r w:rsidRPr="00A53F66">
              <w:rPr>
                <w:rFonts w:ascii="Courier New" w:hAnsi="Courier New" w:cs="Courier New"/>
                <w:b/>
                <w:bCs/>
                <w:sz w:val="24"/>
                <w:szCs w:val="24"/>
                <w:lang w:val="ru-RU"/>
              </w:rPr>
              <w:t>Социальная поддержка и доступная среда для инвалидов</w:t>
            </w:r>
          </w:p>
          <w:p w:rsidR="006835B8" w:rsidRPr="00A53F66" w:rsidRDefault="006835B8" w:rsidP="00440298">
            <w:pPr>
              <w:pStyle w:val="ConsPlusNormal"/>
              <w:jc w:val="center"/>
              <w:rPr>
                <w:rFonts w:ascii="Courier New" w:hAnsi="Courier New" w:cs="Courier New"/>
                <w:b/>
                <w:bCs/>
                <w:color w:val="000000"/>
                <w:sz w:val="24"/>
                <w:szCs w:val="24"/>
                <w:lang w:val="ru-RU"/>
              </w:rPr>
            </w:pPr>
            <w:r w:rsidRPr="00A53F66">
              <w:rPr>
                <w:rFonts w:ascii="Courier New" w:hAnsi="Courier New" w:cs="Courier New"/>
                <w:b/>
                <w:bCs/>
                <w:sz w:val="24"/>
                <w:szCs w:val="24"/>
                <w:lang w:val="ru-RU"/>
              </w:rPr>
              <w:t>на 2020-2024гг.</w:t>
            </w:r>
            <w:r w:rsidRPr="00A53F66">
              <w:rPr>
                <w:rFonts w:ascii="Courier New" w:hAnsi="Courier New" w:cs="Courier New"/>
                <w:b/>
                <w:bCs/>
                <w:color w:val="000000"/>
                <w:sz w:val="24"/>
                <w:szCs w:val="24"/>
                <w:lang w:val="ru-RU"/>
              </w:rPr>
              <w:t>»</w:t>
            </w:r>
          </w:p>
        </w:tc>
      </w:tr>
      <w:tr w:rsidR="006835B8" w:rsidRPr="00A53F66" w:rsidTr="00440298">
        <w:tc>
          <w:tcPr>
            <w:tcW w:w="468"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w:t>
            </w:r>
          </w:p>
        </w:tc>
        <w:tc>
          <w:tcPr>
            <w:tcW w:w="2334" w:type="dxa"/>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Количество паспортизированных приоритетных объектов социальной инфраструктуры</w:t>
            </w:r>
          </w:p>
        </w:tc>
        <w:tc>
          <w:tcPr>
            <w:tcW w:w="850"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ед</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0</w:t>
            </w:r>
          </w:p>
        </w:tc>
        <w:tc>
          <w:tcPr>
            <w:tcW w:w="708"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0</w:t>
            </w:r>
          </w:p>
        </w:tc>
        <w:tc>
          <w:tcPr>
            <w:tcW w:w="709"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15</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25</w:t>
            </w:r>
          </w:p>
        </w:tc>
        <w:tc>
          <w:tcPr>
            <w:tcW w:w="850"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35</w:t>
            </w:r>
          </w:p>
        </w:tc>
        <w:tc>
          <w:tcPr>
            <w:tcW w:w="992"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40</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46</w:t>
            </w:r>
          </w:p>
        </w:tc>
      </w:tr>
      <w:tr w:rsidR="006835B8" w:rsidRPr="00A53F66" w:rsidTr="00440298">
        <w:tc>
          <w:tcPr>
            <w:tcW w:w="468"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w:t>
            </w:r>
          </w:p>
        </w:tc>
        <w:tc>
          <w:tcPr>
            <w:tcW w:w="2334" w:type="dxa"/>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p>
        </w:tc>
        <w:tc>
          <w:tcPr>
            <w:tcW w:w="850"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9,5</w:t>
            </w:r>
          </w:p>
        </w:tc>
        <w:tc>
          <w:tcPr>
            <w:tcW w:w="708"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15</w:t>
            </w:r>
          </w:p>
        </w:tc>
        <w:tc>
          <w:tcPr>
            <w:tcW w:w="709" w:type="dxa"/>
            <w:vAlign w:val="center"/>
          </w:tcPr>
          <w:p w:rsidR="006835B8" w:rsidRPr="00A53F66" w:rsidRDefault="006835B8" w:rsidP="00440298">
            <w:pPr>
              <w:jc w:val="both"/>
              <w:rPr>
                <w:rFonts w:ascii="Courier New" w:hAnsi="Courier New" w:cs="Courier New"/>
              </w:rPr>
            </w:pPr>
            <w:r w:rsidRPr="00A53F66">
              <w:rPr>
                <w:rFonts w:ascii="Courier New" w:hAnsi="Courier New" w:cs="Courier New"/>
              </w:rPr>
              <w:t>23</w:t>
            </w:r>
          </w:p>
        </w:tc>
        <w:tc>
          <w:tcPr>
            <w:tcW w:w="851" w:type="dxa"/>
            <w:vAlign w:val="center"/>
          </w:tcPr>
          <w:p w:rsidR="006835B8" w:rsidRPr="00A53F66" w:rsidRDefault="006835B8" w:rsidP="00440298">
            <w:pPr>
              <w:jc w:val="both"/>
              <w:rPr>
                <w:rFonts w:ascii="Courier New" w:hAnsi="Courier New" w:cs="Courier New"/>
              </w:rPr>
            </w:pPr>
            <w:r w:rsidRPr="00A53F66">
              <w:rPr>
                <w:rFonts w:ascii="Courier New" w:hAnsi="Courier New" w:cs="Courier New"/>
              </w:rPr>
              <w:t>32</w:t>
            </w:r>
          </w:p>
        </w:tc>
        <w:tc>
          <w:tcPr>
            <w:tcW w:w="850" w:type="dxa"/>
            <w:vAlign w:val="center"/>
          </w:tcPr>
          <w:p w:rsidR="006835B8" w:rsidRPr="00A53F66" w:rsidRDefault="006835B8" w:rsidP="00440298">
            <w:pPr>
              <w:jc w:val="both"/>
              <w:rPr>
                <w:rFonts w:ascii="Courier New" w:hAnsi="Courier New" w:cs="Courier New"/>
              </w:rPr>
            </w:pPr>
            <w:r w:rsidRPr="00A53F66">
              <w:rPr>
                <w:rFonts w:ascii="Courier New" w:hAnsi="Courier New" w:cs="Courier New"/>
              </w:rPr>
              <w:t>48</w:t>
            </w:r>
          </w:p>
        </w:tc>
        <w:tc>
          <w:tcPr>
            <w:tcW w:w="992" w:type="dxa"/>
            <w:vAlign w:val="center"/>
          </w:tcPr>
          <w:p w:rsidR="006835B8" w:rsidRPr="00A53F66" w:rsidRDefault="006835B8" w:rsidP="00440298">
            <w:pPr>
              <w:jc w:val="both"/>
              <w:rPr>
                <w:rFonts w:ascii="Courier New" w:hAnsi="Courier New" w:cs="Courier New"/>
              </w:rPr>
            </w:pPr>
            <w:r w:rsidRPr="00A53F66">
              <w:rPr>
                <w:rFonts w:ascii="Courier New" w:hAnsi="Courier New" w:cs="Courier New"/>
              </w:rPr>
              <w:t>60</w:t>
            </w:r>
          </w:p>
        </w:tc>
        <w:tc>
          <w:tcPr>
            <w:tcW w:w="851" w:type="dxa"/>
            <w:vAlign w:val="center"/>
          </w:tcPr>
          <w:p w:rsidR="006835B8" w:rsidRPr="00A53F66" w:rsidRDefault="006835B8" w:rsidP="00440298">
            <w:pPr>
              <w:jc w:val="both"/>
              <w:rPr>
                <w:rFonts w:ascii="Courier New" w:hAnsi="Courier New" w:cs="Courier New"/>
              </w:rPr>
            </w:pPr>
            <w:r w:rsidRPr="00A53F66">
              <w:rPr>
                <w:rFonts w:ascii="Courier New" w:hAnsi="Courier New" w:cs="Courier New"/>
              </w:rPr>
              <w:t>68</w:t>
            </w:r>
          </w:p>
        </w:tc>
      </w:tr>
      <w:tr w:rsidR="006835B8" w:rsidRPr="00A53F66" w:rsidTr="00440298">
        <w:tc>
          <w:tcPr>
            <w:tcW w:w="468" w:type="dxa"/>
            <w:vAlign w:val="center"/>
          </w:tcPr>
          <w:p w:rsidR="006835B8" w:rsidRPr="00A53F66" w:rsidRDefault="006835B8" w:rsidP="00440298">
            <w:pPr>
              <w:pStyle w:val="ConsPlusNormal"/>
              <w:jc w:val="both"/>
              <w:rPr>
                <w:rFonts w:ascii="Courier New" w:hAnsi="Courier New" w:cs="Courier New"/>
                <w:sz w:val="24"/>
                <w:szCs w:val="24"/>
              </w:rPr>
            </w:pPr>
            <w:r w:rsidRPr="00A53F66">
              <w:rPr>
                <w:rFonts w:ascii="Courier New" w:hAnsi="Courier New" w:cs="Courier New"/>
                <w:sz w:val="24"/>
                <w:szCs w:val="24"/>
                <w:lang w:val="ru-RU"/>
              </w:rPr>
              <w:lastRenderedPageBreak/>
              <w:t>3</w:t>
            </w:r>
            <w:r w:rsidRPr="00A53F66">
              <w:rPr>
                <w:rFonts w:ascii="Courier New" w:hAnsi="Courier New" w:cs="Courier New"/>
                <w:sz w:val="24"/>
                <w:szCs w:val="24"/>
              </w:rPr>
              <w:t>.</w:t>
            </w:r>
          </w:p>
        </w:tc>
        <w:tc>
          <w:tcPr>
            <w:tcW w:w="2334" w:type="dxa"/>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color w:val="000000" w:themeColor="text1"/>
                <w:sz w:val="24"/>
                <w:szCs w:val="24"/>
                <w:shd w:val="clear" w:color="auto" w:fill="FFFFFF"/>
                <w:lang w:val="ru-RU"/>
              </w:rPr>
              <w:t>Доля детей – инвалидов, детей – сирот и детей, оставшихся без попечения родителей, охваченных социально-культурными мероприятиями</w:t>
            </w:r>
          </w:p>
        </w:tc>
        <w:tc>
          <w:tcPr>
            <w:tcW w:w="850"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10</w:t>
            </w:r>
          </w:p>
        </w:tc>
        <w:tc>
          <w:tcPr>
            <w:tcW w:w="708"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10</w:t>
            </w:r>
          </w:p>
        </w:tc>
        <w:tc>
          <w:tcPr>
            <w:tcW w:w="709"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16</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33</w:t>
            </w:r>
          </w:p>
        </w:tc>
        <w:tc>
          <w:tcPr>
            <w:tcW w:w="850"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40</w:t>
            </w:r>
          </w:p>
        </w:tc>
        <w:tc>
          <w:tcPr>
            <w:tcW w:w="992"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45</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50</w:t>
            </w:r>
          </w:p>
        </w:tc>
      </w:tr>
      <w:tr w:rsidR="006835B8" w:rsidRPr="00A53F66" w:rsidTr="00440298">
        <w:tc>
          <w:tcPr>
            <w:tcW w:w="468"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4.</w:t>
            </w:r>
          </w:p>
        </w:tc>
        <w:tc>
          <w:tcPr>
            <w:tcW w:w="2334" w:type="dxa"/>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 xml:space="preserve">Количество размещенных информационных сюжетов в средствах массовой информации, направленных на </w:t>
            </w:r>
            <w:r w:rsidRPr="00A53F66">
              <w:rPr>
                <w:rFonts w:ascii="Courier New" w:hAnsi="Courier New" w:cs="Courier New"/>
                <w:lang w:val="ru-RU"/>
              </w:rPr>
              <w:t xml:space="preserve"> </w:t>
            </w:r>
            <w:r w:rsidRPr="00A53F66">
              <w:rPr>
                <w:rFonts w:ascii="Courier New" w:hAnsi="Courier New" w:cs="Courier New"/>
                <w:sz w:val="24"/>
                <w:szCs w:val="24"/>
                <w:lang w:val="ru-RU"/>
              </w:rPr>
              <w:t>формирование толерантного отношения к людям с ограниченными возможностями и их проблемам.</w:t>
            </w:r>
          </w:p>
        </w:tc>
        <w:tc>
          <w:tcPr>
            <w:tcW w:w="850"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ед.</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24</w:t>
            </w:r>
          </w:p>
        </w:tc>
        <w:tc>
          <w:tcPr>
            <w:tcW w:w="708"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24</w:t>
            </w:r>
          </w:p>
        </w:tc>
        <w:tc>
          <w:tcPr>
            <w:tcW w:w="709"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24</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25</w:t>
            </w:r>
          </w:p>
        </w:tc>
        <w:tc>
          <w:tcPr>
            <w:tcW w:w="850"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25</w:t>
            </w:r>
          </w:p>
        </w:tc>
        <w:tc>
          <w:tcPr>
            <w:tcW w:w="992"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26</w:t>
            </w:r>
          </w:p>
        </w:tc>
        <w:tc>
          <w:tcPr>
            <w:tcW w:w="851" w:type="dxa"/>
            <w:vAlign w:val="center"/>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26</w:t>
            </w:r>
          </w:p>
        </w:tc>
      </w:tr>
    </w:tbl>
    <w:p w:rsidR="006835B8" w:rsidRPr="00A53F66" w:rsidRDefault="006835B8" w:rsidP="006835B8">
      <w:pPr>
        <w:ind w:firstLine="540"/>
        <w:jc w:val="both"/>
      </w:pPr>
    </w:p>
    <w:p w:rsidR="006835B8" w:rsidRPr="00A53F66" w:rsidRDefault="006835B8" w:rsidP="006835B8">
      <w:pPr>
        <w:pStyle w:val="ConsPlusNormal"/>
        <w:spacing w:line="276" w:lineRule="auto"/>
        <w:ind w:firstLine="709"/>
        <w:jc w:val="center"/>
        <w:rPr>
          <w:b/>
          <w:bCs/>
          <w:sz w:val="24"/>
          <w:szCs w:val="24"/>
          <w:lang w:val="ru-RU"/>
        </w:rPr>
      </w:pPr>
    </w:p>
    <w:p w:rsidR="006835B8" w:rsidRPr="00A53F66" w:rsidRDefault="006835B8" w:rsidP="006835B8">
      <w:pPr>
        <w:pStyle w:val="ConsPlusNormal"/>
        <w:spacing w:line="276" w:lineRule="auto"/>
        <w:ind w:firstLine="709"/>
        <w:jc w:val="center"/>
        <w:rPr>
          <w:b/>
          <w:bCs/>
          <w:sz w:val="24"/>
          <w:szCs w:val="24"/>
          <w:lang w:val="ru-RU"/>
        </w:rPr>
      </w:pPr>
      <w:r w:rsidRPr="00A53F66">
        <w:rPr>
          <w:b/>
          <w:bCs/>
          <w:sz w:val="24"/>
          <w:szCs w:val="24"/>
          <w:lang w:val="ru-RU"/>
        </w:rPr>
        <w:t>Раздел 8.  Механизм реализации подпрограммы 1 и контроль</w:t>
      </w:r>
    </w:p>
    <w:p w:rsidR="006835B8" w:rsidRPr="00A53F66" w:rsidRDefault="006835B8" w:rsidP="006835B8">
      <w:pPr>
        <w:pStyle w:val="ConsPlusNormal"/>
        <w:spacing w:line="276" w:lineRule="auto"/>
        <w:ind w:firstLine="709"/>
        <w:jc w:val="center"/>
        <w:rPr>
          <w:b/>
          <w:bCs/>
          <w:sz w:val="24"/>
          <w:szCs w:val="24"/>
          <w:lang w:val="ru-RU"/>
        </w:rPr>
      </w:pPr>
      <w:r w:rsidRPr="00A53F66">
        <w:rPr>
          <w:b/>
          <w:bCs/>
          <w:sz w:val="24"/>
          <w:szCs w:val="24"/>
          <w:lang w:val="ru-RU"/>
        </w:rPr>
        <w:t xml:space="preserve"> за ходом ее реализации</w:t>
      </w:r>
    </w:p>
    <w:p w:rsidR="006835B8" w:rsidRPr="00A53F66" w:rsidRDefault="006835B8" w:rsidP="006835B8">
      <w:pPr>
        <w:pStyle w:val="aff2"/>
        <w:spacing w:before="0" w:beforeAutospacing="0" w:after="0" w:afterAutospacing="0"/>
        <w:ind w:firstLine="709"/>
        <w:jc w:val="both"/>
        <w:rPr>
          <w:rFonts w:ascii="Arial" w:hAnsi="Arial" w:cs="Arial"/>
          <w:lang w:val="ru-RU"/>
        </w:rPr>
      </w:pP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подпрограммы предусматривает целевое использование денежных средств, в соответствии с поставленными задачами, определенными подпрограммными мероприятиями.</w:t>
      </w: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6835B8" w:rsidRPr="00A53F66" w:rsidRDefault="006835B8" w:rsidP="006835B8">
      <w:pPr>
        <w:ind w:firstLine="709"/>
        <w:jc w:val="both"/>
      </w:pPr>
      <w:r w:rsidRPr="00A53F66">
        <w:t xml:space="preserve">  Ответственным исполнителем по реализации подпрограммы является Сектор по социальной поддержке населения  и взаимодействию с общественными организациями администрации ЗГМО.</w:t>
      </w:r>
    </w:p>
    <w:p w:rsidR="006835B8" w:rsidRPr="00A53F66" w:rsidRDefault="006835B8" w:rsidP="006835B8">
      <w:pPr>
        <w:ind w:firstLine="709"/>
        <w:jc w:val="both"/>
      </w:pPr>
      <w:r w:rsidRPr="00A53F66">
        <w:t xml:space="preserve"> Исполнитель осуществляет управление реализацией подпрограммы в целом, координирует и контролирует действия участников подпрограммы. </w:t>
      </w:r>
    </w:p>
    <w:p w:rsidR="006835B8" w:rsidRPr="00A53F66" w:rsidRDefault="006835B8" w:rsidP="006835B8">
      <w:pPr>
        <w:pStyle w:val="ConsPlusNormal"/>
        <w:tabs>
          <w:tab w:val="left" w:pos="993"/>
        </w:tabs>
        <w:ind w:firstLine="709"/>
        <w:jc w:val="both"/>
        <w:rPr>
          <w:sz w:val="24"/>
          <w:szCs w:val="24"/>
          <w:lang w:val="ru-RU"/>
        </w:rPr>
      </w:pPr>
      <w:r w:rsidRPr="00A53F66">
        <w:rPr>
          <w:sz w:val="24"/>
          <w:szCs w:val="24"/>
          <w:lang w:val="ru-RU"/>
        </w:rPr>
        <w:t>Ответственным исполнителем может быть разработан план-график реализации подпрограммы.</w:t>
      </w:r>
    </w:p>
    <w:p w:rsidR="006835B8" w:rsidRPr="00A53F66" w:rsidRDefault="006835B8" w:rsidP="006835B8">
      <w:pPr>
        <w:pStyle w:val="ConsPlusNormal"/>
        <w:tabs>
          <w:tab w:val="left" w:pos="993"/>
          <w:tab w:val="left" w:pos="1134"/>
        </w:tabs>
        <w:ind w:firstLine="709"/>
        <w:jc w:val="both"/>
        <w:rPr>
          <w:sz w:val="24"/>
          <w:szCs w:val="24"/>
          <w:lang w:val="ru-RU"/>
        </w:rPr>
      </w:pPr>
      <w:r w:rsidRPr="00A53F66">
        <w:rPr>
          <w:sz w:val="24"/>
          <w:szCs w:val="24"/>
          <w:lang w:val="ru-RU"/>
        </w:rPr>
        <w:t>Объем бюджетных ассигнований на реализацию  подпрограммы утверждается решением Думы ЗГМО о бюджете ЗГМО на очередной финансовый год и плановый период.</w:t>
      </w:r>
    </w:p>
    <w:p w:rsidR="006835B8" w:rsidRPr="00A53F66" w:rsidRDefault="006835B8" w:rsidP="006835B8">
      <w:pPr>
        <w:pStyle w:val="ConsPlusNormal"/>
        <w:tabs>
          <w:tab w:val="left" w:pos="993"/>
        </w:tabs>
        <w:ind w:firstLine="709"/>
        <w:jc w:val="both"/>
        <w:rPr>
          <w:sz w:val="24"/>
          <w:szCs w:val="24"/>
          <w:lang w:val="ru-RU"/>
        </w:rPr>
      </w:pPr>
      <w:r w:rsidRPr="00A53F66">
        <w:rPr>
          <w:sz w:val="24"/>
          <w:szCs w:val="24"/>
          <w:lang w:val="ru-RU"/>
        </w:rPr>
        <w:t xml:space="preserve">При сокращении (увеличении) бюджетных ассигнований в местном бюджете на основании решения Думы ЗГМО на подпрограмму, соисполнитель должен представить в Управление по финансам и налогам постановление администрации </w:t>
      </w:r>
      <w:r w:rsidRPr="00A53F66">
        <w:rPr>
          <w:sz w:val="24"/>
          <w:szCs w:val="24"/>
          <w:lang w:val="ru-RU"/>
        </w:rPr>
        <w:lastRenderedPageBreak/>
        <w:t xml:space="preserve">ЗГМО о внесении изменений в соответствующую подпрограмму в течение 1 месяца. </w:t>
      </w:r>
    </w:p>
    <w:p w:rsidR="006835B8" w:rsidRPr="00A53F66" w:rsidRDefault="006835B8" w:rsidP="006835B8">
      <w:pPr>
        <w:pStyle w:val="ConsPlusNormal"/>
        <w:tabs>
          <w:tab w:val="left" w:pos="993"/>
        </w:tabs>
        <w:ind w:firstLine="709"/>
        <w:jc w:val="both"/>
        <w:rPr>
          <w:b/>
          <w:bCs/>
          <w:sz w:val="24"/>
          <w:szCs w:val="24"/>
          <w:lang w:val="ru-RU"/>
        </w:rPr>
      </w:pPr>
      <w:r w:rsidRPr="00A53F66">
        <w:rPr>
          <w:sz w:val="24"/>
          <w:szCs w:val="24"/>
          <w:lang w:val="ru-RU"/>
        </w:rPr>
        <w:t>Ответственный исполнитель осуществляет текущий контроль, мониторинг за реализацией подпрограммы в целом и несет ответственность за эффективность реализации подпрограммы.</w:t>
      </w:r>
    </w:p>
    <w:p w:rsidR="006835B8" w:rsidRPr="00A53F66" w:rsidRDefault="006835B8" w:rsidP="006835B8">
      <w:pPr>
        <w:tabs>
          <w:tab w:val="left" w:pos="993"/>
        </w:tabs>
        <w:ind w:firstLine="709"/>
        <w:jc w:val="both"/>
      </w:pPr>
      <w:r w:rsidRPr="00A53F66">
        <w:t xml:space="preserve">Ответственный исполнитель совместно с соисполнителями, участниками подпрограммы несут ответственность за целевое и эффективное использование выделенных им бюджетных средств на реализацию подпрограммы. </w:t>
      </w:r>
    </w:p>
    <w:p w:rsidR="006835B8" w:rsidRPr="00A53F66" w:rsidRDefault="006835B8" w:rsidP="006835B8">
      <w:pPr>
        <w:tabs>
          <w:tab w:val="left" w:pos="0"/>
        </w:tabs>
        <w:ind w:firstLine="709"/>
        <w:jc w:val="both"/>
      </w:pPr>
      <w:r w:rsidRPr="00A53F66">
        <w:t xml:space="preserve">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экономической и инвестиционной политики администрации ЗГМО отчет о ходе реализации подпрограммы. </w:t>
      </w:r>
    </w:p>
    <w:p w:rsidR="006835B8" w:rsidRPr="00A53F66" w:rsidRDefault="006835B8" w:rsidP="006835B8">
      <w:pPr>
        <w:tabs>
          <w:tab w:val="left" w:pos="0"/>
        </w:tabs>
        <w:ind w:firstLine="709"/>
        <w:jc w:val="both"/>
      </w:pPr>
      <w:r w:rsidRPr="00A53F66">
        <w:t>В рамках реализации полномочий отнесенных к компетенции ответственного исполнителя  выполняются следующие действия:</w:t>
      </w:r>
    </w:p>
    <w:p w:rsidR="006835B8" w:rsidRPr="00A53F66" w:rsidRDefault="006835B8" w:rsidP="006835B8">
      <w:pPr>
        <w:tabs>
          <w:tab w:val="left" w:pos="0"/>
        </w:tabs>
        <w:ind w:firstLine="709"/>
        <w:jc w:val="both"/>
      </w:pPr>
      <w:r w:rsidRPr="00A53F66">
        <w:t>1)  возлагается ответственность за своевременную и качественную реализацию мероприятий;</w:t>
      </w:r>
    </w:p>
    <w:p w:rsidR="006835B8" w:rsidRPr="00A53F66" w:rsidRDefault="006835B8" w:rsidP="006835B8">
      <w:pPr>
        <w:tabs>
          <w:tab w:val="left" w:pos="0"/>
        </w:tabs>
        <w:ind w:firstLine="709"/>
        <w:jc w:val="both"/>
      </w:pPr>
      <w:r w:rsidRPr="00A53F66">
        <w:t>2) организуется размещение в электронном виде информации о реализации подпрограммы;</w:t>
      </w:r>
    </w:p>
    <w:p w:rsidR="006835B8" w:rsidRPr="00A53F66" w:rsidRDefault="006835B8" w:rsidP="006835B8">
      <w:pPr>
        <w:tabs>
          <w:tab w:val="left" w:pos="0"/>
        </w:tabs>
        <w:ind w:firstLine="709"/>
        <w:jc w:val="both"/>
      </w:pPr>
      <w:r w:rsidRPr="00A53F66">
        <w:t>3)    вносятся предложения о внесении изменений в подпрограмму;</w:t>
      </w:r>
    </w:p>
    <w:p w:rsidR="006835B8" w:rsidRPr="00A53F66" w:rsidRDefault="006835B8" w:rsidP="006835B8">
      <w:pPr>
        <w:tabs>
          <w:tab w:val="left" w:pos="0"/>
        </w:tabs>
        <w:ind w:firstLine="709"/>
        <w:jc w:val="both"/>
      </w:pPr>
      <w:r w:rsidRPr="00A53F66">
        <w:t>4) обеспечивается достижение установленных подпрограммой показателей эффективности, решение поставленных целей и задач подпрограммы;</w:t>
      </w:r>
    </w:p>
    <w:p w:rsidR="006835B8" w:rsidRPr="00A53F66" w:rsidRDefault="006835B8" w:rsidP="006835B8">
      <w:pPr>
        <w:tabs>
          <w:tab w:val="left" w:pos="0"/>
        </w:tabs>
        <w:ind w:firstLine="709"/>
        <w:jc w:val="both"/>
      </w:pPr>
      <w:r w:rsidRPr="00A53F66">
        <w:t>5)    осуществляются иные полномочия, установленные законодательством.</w:t>
      </w:r>
    </w:p>
    <w:p w:rsidR="006835B8" w:rsidRPr="00A53F66" w:rsidRDefault="006835B8" w:rsidP="006835B8">
      <w:pPr>
        <w:ind w:firstLine="709"/>
        <w:jc w:val="both"/>
      </w:pPr>
      <w:r w:rsidRPr="00A53F66">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 Административного комитета ЗГМО.</w:t>
      </w:r>
    </w:p>
    <w:p w:rsidR="006835B8" w:rsidRPr="00A53F66" w:rsidRDefault="006835B8" w:rsidP="006835B8">
      <w:pPr>
        <w:ind w:firstLine="709"/>
        <w:jc w:val="both"/>
      </w:pPr>
    </w:p>
    <w:p w:rsidR="006835B8" w:rsidRPr="00A53F66" w:rsidRDefault="006835B8" w:rsidP="006835B8">
      <w:pPr>
        <w:ind w:firstLine="709"/>
        <w:jc w:val="center"/>
        <w:rPr>
          <w:b/>
          <w:bCs/>
        </w:rPr>
      </w:pPr>
      <w:r w:rsidRPr="00A53F66">
        <w:rPr>
          <w:b/>
          <w:bCs/>
        </w:rPr>
        <w:t xml:space="preserve"> Раздел 9. Оценка эффективности реализации подпрограммы 1</w:t>
      </w:r>
    </w:p>
    <w:p w:rsidR="006835B8" w:rsidRPr="00A53F66" w:rsidRDefault="006835B8" w:rsidP="006835B8">
      <w:pPr>
        <w:ind w:firstLine="709"/>
        <w:jc w:val="both"/>
        <w:rPr>
          <w:b/>
          <w:bCs/>
        </w:rPr>
      </w:pPr>
    </w:p>
    <w:p w:rsidR="006835B8" w:rsidRPr="00A53F66" w:rsidRDefault="006835B8" w:rsidP="006835B8">
      <w:pPr>
        <w:ind w:firstLine="709"/>
        <w:jc w:val="both"/>
      </w:pPr>
      <w:r w:rsidRPr="00A53F66">
        <w:t>Реализация подпрограммы позволят добиться позитивного изменения ситуации, связанной с доступной средой для инвалидов.</w:t>
      </w:r>
    </w:p>
    <w:p w:rsidR="006835B8" w:rsidRPr="00A53F66" w:rsidRDefault="006835B8" w:rsidP="006835B8">
      <w:pPr>
        <w:ind w:firstLine="709"/>
        <w:jc w:val="both"/>
      </w:pPr>
      <w:r w:rsidRPr="00A53F66">
        <w:t>Реальную эффективность реализации подпрограммы позволят оценить результаты к 2024 году.</w:t>
      </w:r>
    </w:p>
    <w:p w:rsidR="006835B8" w:rsidRPr="00A53F66" w:rsidRDefault="006835B8" w:rsidP="006835B8">
      <w:pPr>
        <w:ind w:firstLine="709"/>
        <w:jc w:val="both"/>
      </w:pPr>
      <w:r w:rsidRPr="00A53F66">
        <w:t xml:space="preserve">Оценка эффективности реализации подпрограммы производится по завершении срока реализации подпрограммы и за период с 2020 по 2024 года включительно. </w:t>
      </w:r>
    </w:p>
    <w:p w:rsidR="006835B8" w:rsidRPr="00A53F66" w:rsidRDefault="006835B8" w:rsidP="006835B8">
      <w:pPr>
        <w:pStyle w:val="Standard"/>
        <w:widowControl/>
        <w:autoSpaceDE w:val="0"/>
        <w:snapToGrid w:val="0"/>
        <w:ind w:firstLine="709"/>
        <w:jc w:val="both"/>
        <w:rPr>
          <w:rFonts w:ascii="Arial" w:hAnsi="Arial" w:cs="Arial"/>
          <w:lang w:val="ru-RU"/>
        </w:rPr>
      </w:pPr>
      <w:r w:rsidRPr="00A53F66">
        <w:rPr>
          <w:rFonts w:ascii="Arial" w:hAnsi="Arial" w:cs="Arial"/>
          <w:lang w:val="ru-RU"/>
        </w:rPr>
        <w:t>Оценка эффективности реализации подпрограммы 1 осуществляется по формам, изложенным в приложении №2 к муниципальной программе.</w:t>
      </w:r>
    </w:p>
    <w:p w:rsidR="006835B8" w:rsidRPr="00A53F66" w:rsidRDefault="006835B8" w:rsidP="006835B8">
      <w:pPr>
        <w:pStyle w:val="Standard"/>
        <w:widowControl/>
        <w:autoSpaceDE w:val="0"/>
        <w:snapToGrid w:val="0"/>
        <w:jc w:val="both"/>
        <w:rPr>
          <w:rFonts w:ascii="Arial" w:hAnsi="Arial" w:cs="Arial"/>
          <w:lang w:val="ru-RU"/>
        </w:rPr>
      </w:pPr>
    </w:p>
    <w:p w:rsidR="006835B8" w:rsidRPr="00A53F66" w:rsidRDefault="006835B8" w:rsidP="006835B8">
      <w:pPr>
        <w:ind w:firstLine="540"/>
        <w:jc w:val="both"/>
        <w:rPr>
          <w:b/>
          <w:bCs/>
        </w:rPr>
      </w:pPr>
      <w:r w:rsidRPr="00A53F66">
        <w:rPr>
          <w:b/>
          <w:bCs/>
        </w:rPr>
        <w:t>Глава 12. Подпрограмма 2 «Поддержка социально-ориентированных некоммерческих организаций в ЗГМО на 2020-2024гг.»</w:t>
      </w:r>
    </w:p>
    <w:p w:rsidR="006835B8" w:rsidRPr="00A53F66" w:rsidRDefault="006835B8" w:rsidP="006835B8">
      <w:pPr>
        <w:ind w:firstLine="540"/>
        <w:jc w:val="both"/>
        <w:rPr>
          <w:b/>
          <w:bCs/>
        </w:rPr>
      </w:pPr>
    </w:p>
    <w:p w:rsidR="006835B8" w:rsidRPr="00A53F66" w:rsidRDefault="006835B8" w:rsidP="006835B8">
      <w:pPr>
        <w:jc w:val="center"/>
        <w:rPr>
          <w:b/>
          <w:bCs/>
        </w:rPr>
      </w:pPr>
      <w:r w:rsidRPr="00A53F66">
        <w:rPr>
          <w:b/>
          <w:bCs/>
        </w:rPr>
        <w:t>Раздел 1. Паспорт подпрограммы 2</w:t>
      </w:r>
    </w:p>
    <w:p w:rsidR="006835B8" w:rsidRPr="00A53F66" w:rsidRDefault="006835B8" w:rsidP="006835B8">
      <w:pPr>
        <w:jc w:val="cente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6835B8" w:rsidRPr="00A53F66" w:rsidTr="00440298">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rPr>
              <w:t xml:space="preserve">Наименование подпрограммы </w:t>
            </w:r>
            <w:r w:rsidRPr="00A53F66">
              <w:rPr>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spacing w:line="276" w:lineRule="auto"/>
              <w:rPr>
                <w:sz w:val="24"/>
                <w:szCs w:val="24"/>
                <w:lang w:val="ru-RU"/>
              </w:rPr>
            </w:pPr>
            <w:r w:rsidRPr="00A53F66">
              <w:rPr>
                <w:sz w:val="24"/>
                <w:szCs w:val="24"/>
                <w:lang w:val="ru-RU"/>
              </w:rPr>
              <w:t>Поддержка социально-ориентированных некоммерческих организаций в ЗГМО на 2020-2024гг.</w:t>
            </w:r>
          </w:p>
        </w:tc>
      </w:tr>
      <w:tr w:rsidR="006835B8" w:rsidRPr="00A53F66" w:rsidTr="00440298">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sz w:val="24"/>
                <w:szCs w:val="24"/>
              </w:rPr>
            </w:pPr>
            <w:r w:rsidRPr="00A53F66">
              <w:rPr>
                <w:sz w:val="24"/>
                <w:szCs w:val="24"/>
              </w:rPr>
              <w:t xml:space="preserve">Ответственный исполнитель </w:t>
            </w:r>
          </w:p>
          <w:p w:rsidR="006835B8" w:rsidRPr="00A53F66" w:rsidRDefault="006835B8" w:rsidP="00440298">
            <w:pPr>
              <w:pStyle w:val="ConsPlusCell"/>
              <w:rPr>
                <w:sz w:val="24"/>
                <w:szCs w:val="24"/>
                <w:lang w:val="ru-RU"/>
              </w:rPr>
            </w:pPr>
            <w:r w:rsidRPr="00A53F66">
              <w:rPr>
                <w:sz w:val="24"/>
                <w:szCs w:val="24"/>
              </w:rPr>
              <w:t>подпрограммы</w:t>
            </w:r>
            <w:r w:rsidRPr="00A53F66">
              <w:rPr>
                <w:sz w:val="24"/>
                <w:szCs w:val="24"/>
                <w:lang w:val="ru-RU"/>
              </w:rPr>
              <w:t xml:space="preserve"> 2</w:t>
            </w:r>
          </w:p>
        </w:tc>
        <w:tc>
          <w:tcPr>
            <w:tcW w:w="6945"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sz w:val="24"/>
                <w:szCs w:val="24"/>
                <w:lang w:val="ru-RU"/>
              </w:rPr>
            </w:pPr>
            <w:r w:rsidRPr="00A53F66">
              <w:rPr>
                <w:sz w:val="24"/>
                <w:szCs w:val="24"/>
                <w:lang w:val="ru-RU"/>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pStyle w:val="ConsPlusCell"/>
              <w:spacing w:line="276" w:lineRule="auto"/>
              <w:rPr>
                <w:sz w:val="24"/>
                <w:szCs w:val="24"/>
                <w:lang w:val="ru-RU"/>
              </w:rPr>
            </w:pPr>
          </w:p>
        </w:tc>
      </w:tr>
      <w:tr w:rsidR="006835B8" w:rsidRPr="00A53F66" w:rsidTr="00440298">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lang w:val="ru-RU"/>
              </w:rPr>
              <w:lastRenderedPageBreak/>
              <w:t>Участники подпрограммы 2</w:t>
            </w:r>
          </w:p>
        </w:tc>
        <w:tc>
          <w:tcPr>
            <w:tcW w:w="6945" w:type="dxa"/>
            <w:tcBorders>
              <w:top w:val="single" w:sz="4" w:space="0" w:color="auto"/>
              <w:left w:val="single" w:sz="4" w:space="0" w:color="auto"/>
              <w:bottom w:val="single" w:sz="4" w:space="0" w:color="auto"/>
              <w:right w:val="single" w:sz="4" w:space="0" w:color="auto"/>
            </w:tcBorders>
          </w:tcPr>
          <w:p w:rsidR="006835B8" w:rsidRPr="00A53F66" w:rsidRDefault="006835B8" w:rsidP="00440298">
            <w:r w:rsidRPr="00A53F66">
              <w:t>Комитет имущественных отношений, архитектуры и градостроительства администрации ЗГМО;</w:t>
            </w:r>
          </w:p>
          <w:p w:rsidR="006835B8" w:rsidRPr="00A53F66" w:rsidRDefault="006835B8" w:rsidP="00440298"/>
        </w:tc>
      </w:tr>
      <w:tr w:rsidR="006835B8" w:rsidRPr="00A53F66" w:rsidTr="00440298">
        <w:trPr>
          <w:gridAfter w:val="2"/>
          <w:wAfter w:w="3162" w:type="dxa"/>
          <w:tblCellSpacing w:w="5" w:type="nil"/>
        </w:trPr>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rPr>
              <w:t xml:space="preserve">Цель подпрограммы </w:t>
            </w:r>
            <w:r w:rsidRPr="00A53F66">
              <w:rPr>
                <w:sz w:val="24"/>
                <w:szCs w:val="24"/>
                <w:lang w:val="ru-RU"/>
              </w:rPr>
              <w:t>2</w:t>
            </w:r>
          </w:p>
        </w:tc>
        <w:tc>
          <w:tcPr>
            <w:tcW w:w="6945"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color w:val="000000"/>
                <w:sz w:val="24"/>
                <w:szCs w:val="24"/>
                <w:lang w:val="ru-RU"/>
              </w:rPr>
            </w:pPr>
            <w:r w:rsidRPr="00A53F66">
              <w:rPr>
                <w:sz w:val="24"/>
                <w:szCs w:val="24"/>
                <w:lang w:val="ru-RU"/>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A53F66">
              <w:rPr>
                <w:color w:val="000000"/>
                <w:sz w:val="24"/>
                <w:szCs w:val="24"/>
                <w:lang w:val="ru-RU"/>
              </w:rPr>
              <w:t>.</w:t>
            </w:r>
          </w:p>
          <w:p w:rsidR="006835B8" w:rsidRPr="00A53F66" w:rsidRDefault="006835B8" w:rsidP="00440298">
            <w:pPr>
              <w:pStyle w:val="ConsPlusCell"/>
              <w:rPr>
                <w:sz w:val="24"/>
                <w:szCs w:val="24"/>
                <w:lang w:val="ru-RU"/>
              </w:rPr>
            </w:pPr>
          </w:p>
        </w:tc>
      </w:tr>
      <w:tr w:rsidR="006835B8" w:rsidRPr="00A53F66" w:rsidTr="00440298">
        <w:trPr>
          <w:gridAfter w:val="2"/>
          <w:wAfter w:w="3162" w:type="dxa"/>
          <w:tblCellSpacing w:w="5" w:type="nil"/>
        </w:trPr>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rPr>
              <w:t xml:space="preserve">Задачи муниципальной подпрограммы </w:t>
            </w:r>
            <w:r w:rsidRPr="00A53F66">
              <w:rPr>
                <w:sz w:val="24"/>
                <w:szCs w:val="24"/>
                <w:lang w:val="ru-RU"/>
              </w:rPr>
              <w:t>2</w:t>
            </w:r>
          </w:p>
        </w:tc>
        <w:tc>
          <w:tcPr>
            <w:tcW w:w="6945" w:type="dxa"/>
            <w:tcBorders>
              <w:left w:val="single" w:sz="4" w:space="0" w:color="auto"/>
              <w:bottom w:val="single" w:sz="4" w:space="0" w:color="auto"/>
              <w:right w:val="single" w:sz="4" w:space="0" w:color="auto"/>
            </w:tcBorders>
          </w:tcPr>
          <w:p w:rsidR="006835B8" w:rsidRPr="00A53F66" w:rsidRDefault="006835B8" w:rsidP="00440298">
            <w:pPr>
              <w:pStyle w:val="TableContents"/>
              <w:jc w:val="both"/>
              <w:rPr>
                <w:rFonts w:ascii="Arial" w:hAnsi="Arial" w:cs="Arial"/>
                <w:lang w:val="ru-RU"/>
              </w:rPr>
            </w:pPr>
            <w:r w:rsidRPr="00A53F66">
              <w:rPr>
                <w:rFonts w:ascii="Arial" w:hAnsi="Arial" w:cs="Arial"/>
                <w:lang w:val="ru-RU"/>
              </w:rPr>
              <w:t>Сохранение ч</w:t>
            </w:r>
            <w:r w:rsidRPr="00A53F66">
              <w:rPr>
                <w:rFonts w:ascii="Arial" w:hAnsi="Arial" w:cs="Arial"/>
              </w:rPr>
              <w:t>исл</w:t>
            </w:r>
            <w:r w:rsidRPr="00A53F66">
              <w:rPr>
                <w:rFonts w:ascii="Arial" w:hAnsi="Arial" w:cs="Arial"/>
                <w:lang w:val="ru-RU"/>
              </w:rPr>
              <w:t>а</w:t>
            </w:r>
            <w:r w:rsidRPr="00A53F66">
              <w:rPr>
                <w:rFonts w:ascii="Arial" w:hAnsi="Arial" w:cs="Arial"/>
              </w:rPr>
              <w:t xml:space="preserve"> СО НКО, взаимодействующих с администрацией </w:t>
            </w:r>
            <w:r w:rsidRPr="00A53F66">
              <w:rPr>
                <w:rFonts w:ascii="Arial" w:hAnsi="Arial" w:cs="Arial"/>
                <w:lang w:val="ru-RU"/>
              </w:rPr>
              <w:t xml:space="preserve">ЗГМО </w:t>
            </w:r>
            <w:r w:rsidRPr="00A53F66">
              <w:rPr>
                <w:rFonts w:ascii="Arial" w:hAnsi="Arial" w:cs="Arial"/>
              </w:rPr>
              <w:t>в решении социально значимых проблем.</w:t>
            </w:r>
          </w:p>
        </w:tc>
      </w:tr>
      <w:tr w:rsidR="006835B8" w:rsidRPr="00A53F66" w:rsidTr="00440298">
        <w:trPr>
          <w:gridAfter w:val="2"/>
          <w:wAfter w:w="3162" w:type="dxa"/>
          <w:tblCellSpacing w:w="5" w:type="nil"/>
        </w:trPr>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sz w:val="24"/>
                <w:szCs w:val="24"/>
              </w:rPr>
            </w:pPr>
            <w:r w:rsidRPr="00A53F66">
              <w:rPr>
                <w:sz w:val="24"/>
                <w:szCs w:val="24"/>
              </w:rPr>
              <w:t xml:space="preserve">Сроки реализации муниципальной подпрограммы </w:t>
            </w:r>
          </w:p>
        </w:tc>
        <w:tc>
          <w:tcPr>
            <w:tcW w:w="6945" w:type="dxa"/>
            <w:tcBorders>
              <w:left w:val="single" w:sz="4" w:space="0" w:color="auto"/>
              <w:bottom w:val="single" w:sz="4" w:space="0" w:color="auto"/>
              <w:right w:val="single" w:sz="4" w:space="0" w:color="auto"/>
            </w:tcBorders>
          </w:tcPr>
          <w:p w:rsidR="006835B8" w:rsidRPr="00A53F66" w:rsidRDefault="006835B8" w:rsidP="00440298">
            <w:pPr>
              <w:pStyle w:val="ConsPlusCell"/>
              <w:spacing w:line="276" w:lineRule="auto"/>
              <w:rPr>
                <w:sz w:val="24"/>
                <w:szCs w:val="24"/>
              </w:rPr>
            </w:pPr>
            <w:r w:rsidRPr="00A53F66">
              <w:rPr>
                <w:sz w:val="24"/>
                <w:szCs w:val="24"/>
              </w:rPr>
              <w:t>20</w:t>
            </w:r>
            <w:r w:rsidRPr="00A53F66">
              <w:rPr>
                <w:sz w:val="24"/>
                <w:szCs w:val="24"/>
                <w:lang w:val="ru-RU"/>
              </w:rPr>
              <w:t>20</w:t>
            </w:r>
            <w:r w:rsidRPr="00A53F66">
              <w:rPr>
                <w:sz w:val="24"/>
                <w:szCs w:val="24"/>
              </w:rPr>
              <w:t>-20</w:t>
            </w:r>
            <w:r w:rsidRPr="00A53F66">
              <w:rPr>
                <w:sz w:val="24"/>
                <w:szCs w:val="24"/>
                <w:lang w:val="ru-RU"/>
              </w:rPr>
              <w:t>24</w:t>
            </w:r>
            <w:r w:rsidRPr="00A53F66">
              <w:rPr>
                <w:sz w:val="24"/>
                <w:szCs w:val="24"/>
              </w:rPr>
              <w:t xml:space="preserve"> г</w:t>
            </w:r>
            <w:r w:rsidRPr="00A53F66">
              <w:rPr>
                <w:sz w:val="24"/>
                <w:szCs w:val="24"/>
                <w:lang w:val="ru-RU"/>
              </w:rPr>
              <w:t>г.</w:t>
            </w:r>
          </w:p>
        </w:tc>
      </w:tr>
      <w:tr w:rsidR="006835B8" w:rsidRPr="00A53F66" w:rsidTr="00440298">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rPr>
              <w:t xml:space="preserve">Целевые показатели муниципальной подпрограммы </w:t>
            </w:r>
            <w:r w:rsidRPr="00A53F66">
              <w:rPr>
                <w:sz w:val="24"/>
                <w:szCs w:val="24"/>
                <w:lang w:val="ru-RU"/>
              </w:rPr>
              <w:t>2</w:t>
            </w:r>
          </w:p>
        </w:tc>
        <w:tc>
          <w:tcPr>
            <w:tcW w:w="6945" w:type="dxa"/>
            <w:tcBorders>
              <w:left w:val="single" w:sz="4" w:space="0" w:color="auto"/>
              <w:bottom w:val="single" w:sz="4" w:space="0" w:color="auto"/>
              <w:right w:val="single" w:sz="4" w:space="0" w:color="auto"/>
            </w:tcBorders>
          </w:tcPr>
          <w:p w:rsidR="006835B8" w:rsidRPr="00A53F66" w:rsidRDefault="006835B8" w:rsidP="00440298">
            <w:pPr>
              <w:jc w:val="both"/>
              <w:outlineLvl w:val="4"/>
            </w:pPr>
            <w:r w:rsidRPr="00A53F66">
              <w:t>1) Увеличение количества СО НКО, которым предоставляются субсидии на поддержку уставной деятельности из местного бюджета;</w:t>
            </w:r>
          </w:p>
          <w:p w:rsidR="006835B8" w:rsidRPr="00A53F66" w:rsidRDefault="006835B8" w:rsidP="00440298">
            <w:pPr>
              <w:jc w:val="both"/>
              <w:outlineLvl w:val="4"/>
            </w:pPr>
            <w:r w:rsidRPr="00A53F66">
              <w:t>2) Увеличение количества СО НКО, которым оказана  финансовая поддержка через участие в конкурсе общественно значимых проектов;</w:t>
            </w:r>
          </w:p>
          <w:p w:rsidR="006835B8" w:rsidRPr="00A53F66" w:rsidRDefault="006835B8" w:rsidP="00440298">
            <w:pPr>
              <w:jc w:val="both"/>
              <w:outlineLvl w:val="4"/>
            </w:pPr>
            <w:r w:rsidRPr="00A53F66">
              <w:t>3) Увеличение количества СО НКО, получивших имущественную поддержку;</w:t>
            </w:r>
          </w:p>
          <w:p w:rsidR="006835B8" w:rsidRPr="00A53F66" w:rsidRDefault="006835B8" w:rsidP="00440298">
            <w:pPr>
              <w:jc w:val="both"/>
              <w:outlineLvl w:val="4"/>
            </w:pPr>
            <w:r w:rsidRPr="00A53F66">
              <w:t>4) Доля СО НКО, обратившихся за оказанием информационной поддержки и которым оказана информационная  поддержка;</w:t>
            </w:r>
          </w:p>
          <w:p w:rsidR="006835B8" w:rsidRPr="00A53F66" w:rsidRDefault="006835B8" w:rsidP="00440298">
            <w:pPr>
              <w:suppressAutoHyphens/>
              <w:jc w:val="both"/>
              <w:outlineLvl w:val="4"/>
            </w:pPr>
            <w:r w:rsidRPr="00A53F66">
              <w:t>5) Количество мероприятий, проведенных непосредственно СО НКО города, являющимися получателями  субсидий  из местного бюджета.</w:t>
            </w:r>
          </w:p>
          <w:p w:rsidR="006835B8" w:rsidRPr="00A53F66" w:rsidRDefault="006835B8" w:rsidP="00440298">
            <w:pPr>
              <w:jc w:val="both"/>
              <w:outlineLvl w:val="4"/>
            </w:pPr>
          </w:p>
        </w:tc>
      </w:tr>
      <w:tr w:rsidR="006835B8" w:rsidRPr="00A53F66" w:rsidTr="00440298">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lang w:val="ru-RU"/>
              </w:rPr>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6835B8" w:rsidRPr="00A53F66" w:rsidRDefault="006835B8" w:rsidP="00440298">
            <w:pPr>
              <w:jc w:val="both"/>
            </w:pPr>
            <w:r w:rsidRPr="00A53F66">
              <w:t xml:space="preserve">Объем финансового обеспечения реализации подпрограммы </w:t>
            </w:r>
          </w:p>
          <w:p w:rsidR="006835B8" w:rsidRPr="00A53F66" w:rsidRDefault="006835B8" w:rsidP="00440298">
            <w:pPr>
              <w:jc w:val="both"/>
            </w:pPr>
            <w:r w:rsidRPr="00A53F66">
              <w:t>на 2020-2024 годы – 6 660  тыс. руб. за счет средств местного бюджета, в том числе по годам:</w:t>
            </w:r>
          </w:p>
          <w:p w:rsidR="006835B8" w:rsidRPr="00A53F66" w:rsidRDefault="006835B8" w:rsidP="00440298">
            <w:pPr>
              <w:jc w:val="both"/>
            </w:pPr>
            <w:r w:rsidRPr="00A53F66">
              <w:t>в 2020 году – 1100 тыс.руб.;</w:t>
            </w:r>
          </w:p>
          <w:p w:rsidR="006835B8" w:rsidRPr="00A53F66" w:rsidRDefault="006835B8" w:rsidP="00440298">
            <w:pPr>
              <w:jc w:val="both"/>
            </w:pPr>
            <w:r w:rsidRPr="00A53F66">
              <w:t>в 2021 году – 1360 тыс.руб.;</w:t>
            </w:r>
          </w:p>
          <w:p w:rsidR="006835B8" w:rsidRPr="00A53F66" w:rsidRDefault="006835B8" w:rsidP="00440298">
            <w:pPr>
              <w:jc w:val="both"/>
            </w:pPr>
            <w:r w:rsidRPr="00A53F66">
              <w:t>в 2022 году – 1400 тыс.руб.;</w:t>
            </w:r>
          </w:p>
          <w:p w:rsidR="006835B8" w:rsidRPr="00A53F66" w:rsidRDefault="006835B8" w:rsidP="00440298">
            <w:pPr>
              <w:jc w:val="both"/>
            </w:pPr>
            <w:r w:rsidRPr="00A53F66">
              <w:t>в 2023 году – 1400 тыс.руб.;</w:t>
            </w:r>
          </w:p>
          <w:p w:rsidR="006835B8" w:rsidRPr="00A53F66" w:rsidRDefault="006835B8" w:rsidP="00440298">
            <w:pPr>
              <w:jc w:val="both"/>
            </w:pPr>
            <w:r w:rsidRPr="00A53F66">
              <w:t>в 2024 году – 1400 тыс.руб.;</w:t>
            </w:r>
          </w:p>
          <w:p w:rsidR="006835B8" w:rsidRPr="00A53F66" w:rsidRDefault="006835B8" w:rsidP="00440298">
            <w:pPr>
              <w:jc w:val="both"/>
              <w:rPr>
                <w:b/>
                <w:bCs/>
              </w:rPr>
            </w:pPr>
          </w:p>
        </w:tc>
      </w:tr>
      <w:tr w:rsidR="006835B8" w:rsidRPr="00A53F66" w:rsidTr="00440298">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6835B8" w:rsidRPr="00A53F66" w:rsidRDefault="006835B8" w:rsidP="00440298">
            <w:pPr>
              <w:jc w:val="both"/>
              <w:outlineLvl w:val="4"/>
            </w:pPr>
            <w:r w:rsidRPr="00A53F66">
              <w:t>1) Количество СО НКО, получивших  субсидию на поддержку уставной деятельности, из местного бюджета, к 2024 году составит 10 ед.;</w:t>
            </w:r>
          </w:p>
          <w:p w:rsidR="006835B8" w:rsidRPr="00A53F66" w:rsidRDefault="006835B8" w:rsidP="00440298">
            <w:pPr>
              <w:jc w:val="both"/>
              <w:outlineLvl w:val="4"/>
            </w:pPr>
            <w:r w:rsidRPr="00A53F66">
              <w:t>2) Количество СО НКО, получивших финансовую поддержку через участие в конкурсе общественно значимых проектов к 2024 году составит  10  ед.;</w:t>
            </w:r>
          </w:p>
          <w:p w:rsidR="006835B8" w:rsidRPr="00A53F66" w:rsidRDefault="006835B8" w:rsidP="00440298">
            <w:pPr>
              <w:jc w:val="both"/>
              <w:outlineLvl w:val="4"/>
            </w:pPr>
            <w:r w:rsidRPr="00A53F66">
              <w:t>3) Количество СО НКО, получивших имущественную поддержку к 2024 году составит  10    ед.;</w:t>
            </w:r>
          </w:p>
          <w:p w:rsidR="006835B8" w:rsidRPr="00A53F66" w:rsidRDefault="006835B8" w:rsidP="00440298">
            <w:pPr>
              <w:jc w:val="both"/>
              <w:outlineLvl w:val="4"/>
            </w:pPr>
            <w:r w:rsidRPr="00A53F66">
              <w:t>4) Доля СО НКО, которым оказана информационная поддержка, к 2024 году составит 50 %;.</w:t>
            </w:r>
          </w:p>
          <w:p w:rsidR="006835B8" w:rsidRPr="00A53F66" w:rsidRDefault="006835B8" w:rsidP="00440298">
            <w:pPr>
              <w:suppressAutoHyphens/>
              <w:jc w:val="both"/>
              <w:outlineLvl w:val="4"/>
            </w:pPr>
            <w:r w:rsidRPr="00A53F66">
              <w:t>5) Количество мероприятий, проведенных непосредственно СО НКО города, являющимися получателями  субсидий  из местного бюджета к 2024 году составит  120 ед.</w:t>
            </w:r>
          </w:p>
        </w:tc>
        <w:tc>
          <w:tcPr>
            <w:tcW w:w="1794" w:type="dxa"/>
          </w:tcPr>
          <w:p w:rsidR="006835B8" w:rsidRPr="00A53F66" w:rsidRDefault="006835B8" w:rsidP="00440298">
            <w:pPr>
              <w:jc w:val="both"/>
            </w:pPr>
          </w:p>
        </w:tc>
        <w:tc>
          <w:tcPr>
            <w:tcW w:w="1368" w:type="dxa"/>
          </w:tcPr>
          <w:p w:rsidR="006835B8" w:rsidRPr="00A53F66" w:rsidRDefault="006835B8" w:rsidP="00440298">
            <w:pPr>
              <w:jc w:val="both"/>
            </w:pPr>
            <w:r w:rsidRPr="00A53F66">
              <w:t>2018 год</w:t>
            </w:r>
          </w:p>
        </w:tc>
      </w:tr>
      <w:tr w:rsidR="006835B8" w:rsidRPr="00A53F66" w:rsidTr="00440298">
        <w:trPr>
          <w:trHeight w:val="152"/>
          <w:tblCellSpacing w:w="5" w:type="nil"/>
        </w:trPr>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sz w:val="24"/>
                <w:szCs w:val="24"/>
                <w:lang w:val="ru-RU"/>
              </w:rPr>
            </w:pPr>
            <w:r w:rsidRPr="00A53F66">
              <w:rPr>
                <w:sz w:val="24"/>
                <w:szCs w:val="24"/>
                <w:lang w:val="ru-RU"/>
              </w:rPr>
              <w:lastRenderedPageBreak/>
              <w:t>Система  управления и контроля муниципальной подпрограммы 2</w:t>
            </w:r>
          </w:p>
        </w:tc>
        <w:tc>
          <w:tcPr>
            <w:tcW w:w="6945" w:type="dxa"/>
            <w:tcBorders>
              <w:left w:val="single" w:sz="4" w:space="0" w:color="auto"/>
              <w:bottom w:val="single" w:sz="4" w:space="0" w:color="auto"/>
              <w:right w:val="single" w:sz="4" w:space="0" w:color="auto"/>
            </w:tcBorders>
          </w:tcPr>
          <w:p w:rsidR="006835B8" w:rsidRPr="00A53F66" w:rsidRDefault="006835B8" w:rsidP="00440298">
            <w:pPr>
              <w:jc w:val="both"/>
            </w:pPr>
            <w:r w:rsidRPr="00A53F66">
              <w:t xml:space="preserve">Организацию контроля за выполнением подпрограммы 2 осуществляет ответственный исполнитель – сектор по  социальной поддержке населения и взаимодействию с общественными организациями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Pr="00A53F66">
              <w:rPr>
                <w:color w:val="000000"/>
              </w:rPr>
              <w:t xml:space="preserve">администрацию </w:t>
            </w:r>
            <w:r w:rsidRPr="00A53F66">
              <w:t>ЗГМО и в Управление по финансам и налогам администрации ЗГМО</w:t>
            </w:r>
          </w:p>
        </w:tc>
        <w:tc>
          <w:tcPr>
            <w:tcW w:w="1794" w:type="dxa"/>
          </w:tcPr>
          <w:p w:rsidR="006835B8" w:rsidRPr="00A53F66" w:rsidRDefault="006835B8" w:rsidP="00440298">
            <w:pPr>
              <w:jc w:val="center"/>
            </w:pPr>
          </w:p>
        </w:tc>
        <w:tc>
          <w:tcPr>
            <w:tcW w:w="1368" w:type="dxa"/>
          </w:tcPr>
          <w:p w:rsidR="006835B8" w:rsidRPr="00A53F66" w:rsidRDefault="006835B8" w:rsidP="00440298">
            <w:pPr>
              <w:jc w:val="center"/>
            </w:pPr>
          </w:p>
        </w:tc>
      </w:tr>
    </w:tbl>
    <w:p w:rsidR="006835B8" w:rsidRPr="00A53F66" w:rsidRDefault="006835B8" w:rsidP="006835B8">
      <w:pPr>
        <w:shd w:val="clear" w:color="auto" w:fill="FFFFFF"/>
        <w:ind w:right="-5"/>
        <w:jc w:val="center"/>
        <w:rPr>
          <w:b/>
          <w:bCs/>
          <w:color w:val="000000"/>
          <w:spacing w:val="-3"/>
        </w:rPr>
      </w:pPr>
    </w:p>
    <w:p w:rsidR="006835B8" w:rsidRPr="00A53F66" w:rsidRDefault="006835B8" w:rsidP="006835B8">
      <w:pPr>
        <w:shd w:val="clear" w:color="auto" w:fill="FFFFFF"/>
        <w:ind w:right="-5"/>
        <w:jc w:val="center"/>
        <w:rPr>
          <w:b/>
          <w:bCs/>
          <w:color w:val="000000"/>
          <w:spacing w:val="-3"/>
        </w:rPr>
      </w:pPr>
      <w:r w:rsidRPr="00A53F66">
        <w:rPr>
          <w:b/>
          <w:bCs/>
          <w:color w:val="000000"/>
          <w:spacing w:val="-3"/>
        </w:rPr>
        <w:t xml:space="preserve">Раздел 2. Характеристика текущего состояния сферы </w:t>
      </w:r>
    </w:p>
    <w:p w:rsidR="006835B8" w:rsidRPr="00A53F66" w:rsidRDefault="006835B8" w:rsidP="006835B8">
      <w:pPr>
        <w:shd w:val="clear" w:color="auto" w:fill="FFFFFF"/>
        <w:ind w:right="-5"/>
        <w:jc w:val="center"/>
        <w:rPr>
          <w:b/>
          <w:bCs/>
          <w:color w:val="000000"/>
          <w:spacing w:val="-2"/>
        </w:rPr>
      </w:pPr>
      <w:r w:rsidRPr="00A53F66">
        <w:rPr>
          <w:b/>
          <w:bCs/>
          <w:color w:val="000000"/>
          <w:spacing w:val="-2"/>
        </w:rPr>
        <w:t>реализации муниципальной подпрограммы 2</w:t>
      </w:r>
    </w:p>
    <w:p w:rsidR="006835B8" w:rsidRPr="00A53F66" w:rsidRDefault="006835B8" w:rsidP="006835B8">
      <w:pPr>
        <w:shd w:val="clear" w:color="auto" w:fill="FFFFFF"/>
        <w:ind w:firstLine="709"/>
        <w:jc w:val="center"/>
        <w:rPr>
          <w:b/>
          <w:bCs/>
          <w:color w:val="000000"/>
          <w:spacing w:val="-2"/>
        </w:rPr>
      </w:pPr>
    </w:p>
    <w:p w:rsidR="006835B8" w:rsidRPr="00A53F66" w:rsidRDefault="006835B8" w:rsidP="006835B8">
      <w:pPr>
        <w:ind w:firstLine="709"/>
        <w:jc w:val="both"/>
      </w:pPr>
      <w:r w:rsidRPr="00A53F66">
        <w:t xml:space="preserve">Основой формирования гражданского общества являются </w:t>
      </w:r>
      <w:r w:rsidRPr="00A53F66">
        <w:rPr>
          <w:color w:val="000000"/>
        </w:rPr>
        <w:t>социально ориентированные некоммерческие организации (далее СО НКО)</w:t>
      </w:r>
      <w:r w:rsidRPr="00A53F66">
        <w:t>, играющие роль связующего звена между населением и органами местного самоуправления. Через СО НКО органы местного самоуправления получают информацию об эффективности своих действий.</w:t>
      </w:r>
    </w:p>
    <w:p w:rsidR="006835B8" w:rsidRPr="00A53F66" w:rsidRDefault="006835B8" w:rsidP="006835B8">
      <w:pPr>
        <w:pStyle w:val="Standard"/>
        <w:ind w:firstLine="709"/>
        <w:jc w:val="both"/>
        <w:rPr>
          <w:rFonts w:ascii="Arial" w:hAnsi="Arial" w:cs="Arial"/>
        </w:rPr>
      </w:pPr>
      <w:r w:rsidRPr="00A53F66">
        <w:rPr>
          <w:rFonts w:ascii="Arial" w:hAnsi="Arial" w:cs="Arial"/>
          <w:color w:val="000000"/>
          <w:lang w:val="ru-RU"/>
        </w:rPr>
        <w:t>В соответствии с Федеральным законом от 06.10.2003 № 131-ФЗ «Об общих принципах организации местного самоуправления в Российской Федерации» оказание поддержки СО НКО отнесено к вопросам местного значения городского округа.</w:t>
      </w:r>
    </w:p>
    <w:p w:rsidR="006835B8" w:rsidRPr="00A53F66" w:rsidRDefault="006835B8" w:rsidP="006835B8">
      <w:pPr>
        <w:pStyle w:val="Standard"/>
        <w:ind w:firstLine="709"/>
        <w:jc w:val="both"/>
        <w:rPr>
          <w:rFonts w:ascii="Arial" w:hAnsi="Arial" w:cs="Arial"/>
          <w:color w:val="000000"/>
          <w:lang w:val="ru-RU"/>
        </w:rPr>
      </w:pPr>
      <w:r w:rsidRPr="00A53F66">
        <w:rPr>
          <w:rFonts w:ascii="Arial" w:hAnsi="Arial" w:cs="Arial"/>
          <w:color w:val="000000"/>
          <w:lang w:val="ru-RU"/>
        </w:rPr>
        <w:t>Согласно Федеральному закону от 12.01.1996 № 7-ФЗ «О некоммерческих организациях» к полномочиям органов местного самоуправления по решению вопросов поддержки СО НКО относится создание условий для деятельности данных организаций, в том числе путем</w:t>
      </w:r>
      <w:r w:rsidRPr="00A53F66">
        <w:rPr>
          <w:rFonts w:ascii="Arial" w:hAnsi="Arial" w:cs="Arial"/>
          <w:color w:val="000000"/>
        </w:rPr>
        <w:t xml:space="preserve"> разработк</w:t>
      </w:r>
      <w:r w:rsidRPr="00A53F66">
        <w:rPr>
          <w:rFonts w:ascii="Arial" w:hAnsi="Arial" w:cs="Arial"/>
          <w:color w:val="000000"/>
          <w:lang w:val="ru-RU"/>
        </w:rPr>
        <w:t>и</w:t>
      </w:r>
      <w:r w:rsidRPr="00A53F66">
        <w:rPr>
          <w:rFonts w:ascii="Arial" w:hAnsi="Arial" w:cs="Arial"/>
          <w:color w:val="000000"/>
        </w:rPr>
        <w:t xml:space="preserve"> и реализаци</w:t>
      </w:r>
      <w:r w:rsidRPr="00A53F66">
        <w:rPr>
          <w:rFonts w:ascii="Arial" w:hAnsi="Arial" w:cs="Arial"/>
          <w:color w:val="000000"/>
          <w:lang w:val="ru-RU"/>
        </w:rPr>
        <w:t>и</w:t>
      </w:r>
      <w:r w:rsidRPr="00A53F66">
        <w:rPr>
          <w:rFonts w:ascii="Arial" w:hAnsi="Arial" w:cs="Arial"/>
          <w:color w:val="000000"/>
        </w:rPr>
        <w:t xml:space="preserve"> муниципальных программ поддержки </w:t>
      </w:r>
      <w:r w:rsidRPr="00A53F66">
        <w:rPr>
          <w:rFonts w:ascii="Arial" w:hAnsi="Arial" w:cs="Arial"/>
          <w:color w:val="000000"/>
          <w:lang w:val="ru-RU"/>
        </w:rPr>
        <w:t>СО НКО</w:t>
      </w:r>
      <w:r w:rsidRPr="00A53F66">
        <w:rPr>
          <w:rFonts w:ascii="Arial" w:hAnsi="Arial" w:cs="Arial"/>
          <w:color w:val="000000"/>
        </w:rPr>
        <w:t xml:space="preserve"> с учетом местных социально-экономических, экологических, культурных и других особенностей</w:t>
      </w:r>
      <w:r w:rsidRPr="00A53F66">
        <w:rPr>
          <w:rFonts w:ascii="Arial" w:hAnsi="Arial" w:cs="Arial"/>
          <w:color w:val="000000"/>
          <w:lang w:val="ru-RU"/>
        </w:rPr>
        <w:t>.</w:t>
      </w:r>
    </w:p>
    <w:p w:rsidR="006835B8" w:rsidRPr="00A53F66" w:rsidRDefault="006835B8" w:rsidP="006835B8">
      <w:pPr>
        <w:ind w:firstLine="709"/>
        <w:jc w:val="both"/>
      </w:pPr>
      <w:r w:rsidRPr="00A53F66">
        <w:t>Администрацией ЗГМО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6835B8" w:rsidRPr="00A53F66" w:rsidRDefault="006835B8" w:rsidP="006835B8">
      <w:pPr>
        <w:ind w:firstLine="709"/>
        <w:jc w:val="both"/>
      </w:pPr>
      <w:r w:rsidRPr="00A53F66">
        <w:t>Среди некоммерческих организаций особое место занимают социально ориентированные некоммерческие организации, деятельность которых в городе Зиме направлена на:</w:t>
      </w:r>
    </w:p>
    <w:p w:rsidR="006835B8" w:rsidRPr="00A53F66" w:rsidRDefault="006835B8" w:rsidP="006835B8">
      <w:pPr>
        <w:ind w:firstLine="709"/>
        <w:jc w:val="both"/>
      </w:pPr>
      <w:r w:rsidRPr="00A53F66">
        <w:t>- профилактику социального сиротства и насилия в семье, поддержку материнства, отцовства и детства;</w:t>
      </w:r>
    </w:p>
    <w:p w:rsidR="006835B8" w:rsidRPr="00A53F66" w:rsidRDefault="006835B8" w:rsidP="006835B8">
      <w:pPr>
        <w:ind w:firstLine="709"/>
        <w:jc w:val="both"/>
      </w:pPr>
      <w:r w:rsidRPr="00A53F66">
        <w:t>- повышение качества жизни людей пожилого возраста;</w:t>
      </w:r>
    </w:p>
    <w:p w:rsidR="006835B8" w:rsidRPr="00A53F66" w:rsidRDefault="006835B8" w:rsidP="006835B8">
      <w:pPr>
        <w:ind w:firstLine="709"/>
        <w:jc w:val="both"/>
      </w:pPr>
      <w:r w:rsidRPr="00A53F66">
        <w:t>-  социальную адаптацию инвалидов и их семей;</w:t>
      </w:r>
    </w:p>
    <w:p w:rsidR="006835B8" w:rsidRPr="00A53F66" w:rsidRDefault="006835B8" w:rsidP="006835B8">
      <w:pPr>
        <w:ind w:firstLine="709"/>
        <w:jc w:val="both"/>
      </w:pPr>
      <w:r w:rsidRPr="00A53F66">
        <w:t>- защиту прав и свобод человека и гражданина, правовое просвещение и информирование населения;</w:t>
      </w:r>
    </w:p>
    <w:p w:rsidR="006835B8" w:rsidRPr="00A53F66" w:rsidRDefault="006835B8" w:rsidP="006835B8">
      <w:pPr>
        <w:ind w:firstLine="709"/>
        <w:jc w:val="both"/>
      </w:pPr>
      <w:r w:rsidRPr="00A53F66">
        <w:t>- создание условий для развития детско-юношеского и массового спорта, гражданской и творческой активности детей и молодежи, культуры, образования, возрождения культурно-исторического наследия города Зимы;</w:t>
      </w:r>
    </w:p>
    <w:p w:rsidR="006835B8" w:rsidRPr="00A53F66" w:rsidRDefault="006835B8" w:rsidP="006835B8">
      <w:pPr>
        <w:ind w:firstLine="709"/>
        <w:jc w:val="both"/>
      </w:pPr>
      <w:r w:rsidRPr="00A53F66">
        <w:t>- благотворительную и добровольческую деятельность.</w:t>
      </w:r>
    </w:p>
    <w:p w:rsidR="006835B8" w:rsidRPr="00A53F66" w:rsidRDefault="006835B8" w:rsidP="006835B8">
      <w:pPr>
        <w:pStyle w:val="ConsPlusNonformat"/>
        <w:tabs>
          <w:tab w:val="left" w:pos="0"/>
        </w:tabs>
        <w:ind w:firstLine="709"/>
        <w:jc w:val="both"/>
        <w:rPr>
          <w:rFonts w:ascii="Arial" w:hAnsi="Arial" w:cs="Arial"/>
          <w:sz w:val="24"/>
          <w:szCs w:val="24"/>
          <w:lang w:val="ru-RU"/>
        </w:rPr>
      </w:pPr>
      <w:r w:rsidRPr="00A53F66">
        <w:rPr>
          <w:rFonts w:ascii="Arial" w:hAnsi="Arial" w:cs="Arial"/>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A53F66">
        <w:rPr>
          <w:rFonts w:ascii="Arial" w:hAnsi="Arial" w:cs="Arial"/>
          <w:sz w:val="24"/>
          <w:szCs w:val="24"/>
          <w:lang w:val="ru-RU"/>
        </w:rPr>
        <w:t>муниципальных программ: «Поддержка социально ориентированных некоммерческих организаций в ЗГМО» на 2015-2016 годы</w:t>
      </w:r>
      <w:r w:rsidRPr="00A53F66">
        <w:rPr>
          <w:rStyle w:val="StrongEmphasis"/>
          <w:rFonts w:ascii="Arial" w:hAnsi="Arial" w:cs="Arial"/>
          <w:color w:val="000000"/>
          <w:sz w:val="24"/>
          <w:szCs w:val="24"/>
          <w:lang w:val="ru-RU"/>
        </w:rPr>
        <w:t>, утвержденной</w:t>
      </w:r>
      <w:r w:rsidRPr="00A53F66">
        <w:rPr>
          <w:rFonts w:ascii="Arial" w:hAnsi="Arial" w:cs="Arial"/>
          <w:sz w:val="24"/>
          <w:szCs w:val="24"/>
          <w:lang w:val="ru-RU"/>
        </w:rPr>
        <w:t xml:space="preserve">   постановлением администрации ЗГМО     от 18.11.2014 № 2109; муниципальной программы ЗГМО «Социальная поддержка населения»  на 2016-2021 годы подпрограмма «Поддержка социально-ориентированных некоммерческих организаций </w:t>
      </w:r>
      <w:r w:rsidRPr="00A53F66">
        <w:rPr>
          <w:rFonts w:ascii="Arial" w:hAnsi="Arial" w:cs="Arial"/>
          <w:sz w:val="24"/>
          <w:szCs w:val="24"/>
          <w:lang w:val="ru-RU"/>
        </w:rPr>
        <w:lastRenderedPageBreak/>
        <w:t>в ЗГМО»</w:t>
      </w:r>
      <w:r w:rsidRPr="00A53F66">
        <w:rPr>
          <w:rStyle w:val="StrongEmphasis"/>
          <w:rFonts w:ascii="Arial" w:hAnsi="Arial" w:cs="Arial"/>
          <w:color w:val="000000"/>
          <w:sz w:val="24"/>
          <w:szCs w:val="24"/>
          <w:lang w:val="ru-RU"/>
        </w:rPr>
        <w:t>, утвержденной</w:t>
      </w:r>
      <w:r w:rsidRPr="00A53F66">
        <w:rPr>
          <w:rFonts w:ascii="Arial" w:hAnsi="Arial" w:cs="Arial"/>
          <w:sz w:val="24"/>
          <w:szCs w:val="24"/>
          <w:lang w:val="ru-RU"/>
        </w:rPr>
        <w:t xml:space="preserve">   постановлением администрации ЗГМО     от 31.08.2015 № 1610</w:t>
      </w:r>
    </w:p>
    <w:p w:rsidR="006835B8" w:rsidRPr="00A53F66" w:rsidRDefault="006835B8" w:rsidP="006835B8">
      <w:pPr>
        <w:pStyle w:val="ConsPlusNonformat"/>
        <w:tabs>
          <w:tab w:val="left" w:pos="0"/>
        </w:tabs>
        <w:ind w:firstLine="709"/>
        <w:jc w:val="both"/>
        <w:rPr>
          <w:rFonts w:ascii="Arial" w:hAnsi="Arial" w:cs="Arial"/>
          <w:sz w:val="24"/>
          <w:szCs w:val="24"/>
          <w:lang w:val="ru-RU"/>
        </w:rPr>
      </w:pPr>
      <w:r w:rsidRPr="00A53F66">
        <w:rPr>
          <w:rStyle w:val="StrongEmphasis"/>
          <w:rFonts w:ascii="Arial" w:hAnsi="Arial" w:cs="Arial"/>
          <w:color w:val="000000"/>
          <w:sz w:val="24"/>
          <w:szCs w:val="24"/>
          <w:lang w:val="ru-RU"/>
        </w:rPr>
        <w:t xml:space="preserve">В 2018 году в рамках реализации подпрограммы   7 СО НКО была предоставлена субсидия на реализацию целевых проектов, направленных на работу с пожилыми людьми, инвалидами, занятость молодежи, на общую сумму 580 тысяч рублей, 8 организациям предоставлена имущественная поддержка путем передачи в безвозмездное пользование объектов муниципальной собственности, </w:t>
      </w:r>
      <w:r w:rsidRPr="00A53F66">
        <w:rPr>
          <w:rFonts w:ascii="Arial" w:hAnsi="Arial" w:cs="Arial"/>
          <w:sz w:val="24"/>
          <w:szCs w:val="24"/>
          <w:lang w:val="ru-RU"/>
        </w:rPr>
        <w:t xml:space="preserve"> в целях размещения и ведения уставной деятельности, 8 организациям предоставлена финансовая поддержка в рамках уставной деятельности на общую сумму 267тыс. рублей.</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Всего на территории города Зимы действует 14 СО НКО:</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1. Зиминская городская общественная организация ветеранов (пенсионеров) войны, труда, Вооруженных Сил и правоохранительных органов;</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2. Зиминская районная организация Иркутской областной организации общероссийской общественной организации «Всероссийское общество инвалидов»;</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3. Зиминская городская общественная организация «Родители против наркотиков»;</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4.Иркутское региональное отделение Общероссийской общественной организации инвалидов «Всероссийское общество глухих» Зиминское местное отделение Общероссийской общественной организации инвалидов «Всероссийское общество глухих»;</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5. Общественная организация воинов-интернационалистов и участников боевых действий города Зима и Зиминского района отделение Иркутской областной общественной организации ветеранов Афганистана и участников боевых действий;</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6. Иркутская региональная благотворительная молодежная общественная организация «Наш город»;</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7. Зиминское местное отделение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6835B8" w:rsidRPr="00A53F66" w:rsidRDefault="006835B8" w:rsidP="006835B8">
      <w:pPr>
        <w:pStyle w:val="a4"/>
        <w:ind w:firstLine="709"/>
        <w:jc w:val="both"/>
        <w:rPr>
          <w:rFonts w:ascii="Arial" w:hAnsi="Arial" w:cs="Arial"/>
          <w:color w:val="000000"/>
          <w:lang w:val="ru-RU"/>
        </w:rPr>
      </w:pPr>
      <w:r w:rsidRPr="00A53F66">
        <w:rPr>
          <w:rFonts w:ascii="Arial" w:hAnsi="Arial" w:cs="Arial"/>
          <w:sz w:val="24"/>
          <w:szCs w:val="24"/>
          <w:lang w:val="ru-RU"/>
        </w:rPr>
        <w:t xml:space="preserve"> 8. Зиминский городской совет женщин, местное отделение  Иркутского областного совета женщин.</w:t>
      </w:r>
    </w:p>
    <w:p w:rsidR="006835B8" w:rsidRPr="00A53F66" w:rsidRDefault="006835B8" w:rsidP="006835B8">
      <w:pPr>
        <w:ind w:firstLine="709"/>
        <w:rPr>
          <w:shd w:val="clear" w:color="auto" w:fill="FFFFFF"/>
        </w:rPr>
      </w:pPr>
      <w:r w:rsidRPr="00A53F66">
        <w:t xml:space="preserve">9.  </w:t>
      </w:r>
      <w:r w:rsidRPr="00A53F66">
        <w:rPr>
          <w:shd w:val="clear" w:color="auto" w:fill="FFFFFF"/>
        </w:rPr>
        <w:t>Благотворительный фонд по поддержке малообеспеченных семей «БЛАГОДАРЮ»;</w:t>
      </w:r>
    </w:p>
    <w:p w:rsidR="006835B8" w:rsidRPr="00A53F66" w:rsidRDefault="006835B8" w:rsidP="006835B8">
      <w:pPr>
        <w:ind w:firstLine="709"/>
      </w:pPr>
      <w:r w:rsidRPr="00A53F66">
        <w:rPr>
          <w:shd w:val="clear" w:color="auto" w:fill="FFFFFF"/>
        </w:rPr>
        <w:t>10.</w:t>
      </w:r>
      <w:r w:rsidRPr="00A53F66">
        <w:t xml:space="preserve">  Отделение Иркутского регионального волонтерского центра «Молодежный союз г. Зима»;</w:t>
      </w:r>
    </w:p>
    <w:p w:rsidR="006835B8" w:rsidRPr="00A53F66" w:rsidRDefault="006835B8" w:rsidP="006835B8">
      <w:pPr>
        <w:ind w:firstLine="709"/>
      </w:pPr>
      <w:r w:rsidRPr="00A53F66">
        <w:t>11.  Зиминская городская общественная организация «Военно-спортивный клуб Русь»;</w:t>
      </w:r>
    </w:p>
    <w:p w:rsidR="006835B8" w:rsidRPr="00A53F66" w:rsidRDefault="006835B8" w:rsidP="006835B8">
      <w:pPr>
        <w:ind w:firstLine="709"/>
        <w:rPr>
          <w:shd w:val="clear" w:color="auto" w:fill="FFFFFF"/>
        </w:rPr>
      </w:pPr>
      <w:r w:rsidRPr="00A53F66">
        <w:t xml:space="preserve">12.  </w:t>
      </w:r>
      <w:r w:rsidRPr="00A53F66">
        <w:rPr>
          <w:shd w:val="clear" w:color="auto" w:fill="FFFFFF"/>
        </w:rPr>
        <w:t>Общественная организация «Добровольная народная дружина «Народный фронт г. Зима»;</w:t>
      </w:r>
    </w:p>
    <w:p w:rsidR="006835B8" w:rsidRPr="00A53F66" w:rsidRDefault="006835B8" w:rsidP="006835B8">
      <w:pPr>
        <w:ind w:firstLine="709"/>
        <w:rPr>
          <w:shd w:val="clear" w:color="auto" w:fill="FFFFFF"/>
        </w:rPr>
      </w:pPr>
      <w:r w:rsidRPr="00A53F66">
        <w:rPr>
          <w:shd w:val="clear" w:color="auto" w:fill="FFFFFF"/>
        </w:rPr>
        <w:t>13. Зиминский учебно-спортивный центр «Регионального отделения Общероссийской общественно-государственной организации «ДОСААФ»;</w:t>
      </w:r>
    </w:p>
    <w:p w:rsidR="006835B8" w:rsidRPr="00A53F66" w:rsidRDefault="006835B8" w:rsidP="006835B8">
      <w:pPr>
        <w:ind w:firstLine="709"/>
        <w:rPr>
          <w:shd w:val="clear" w:color="auto" w:fill="FFFFFF"/>
        </w:rPr>
      </w:pPr>
      <w:r w:rsidRPr="00A53F66">
        <w:rPr>
          <w:shd w:val="clear" w:color="auto" w:fill="FFFFFF"/>
        </w:rPr>
        <w:t xml:space="preserve">14.  Объединение «Интерактив»; </w:t>
      </w:r>
    </w:p>
    <w:p w:rsidR="006835B8" w:rsidRPr="00A53F66" w:rsidRDefault="006835B8" w:rsidP="006835B8">
      <w:pPr>
        <w:pStyle w:val="ConsPlusNonformat"/>
        <w:tabs>
          <w:tab w:val="left" w:pos="0"/>
        </w:tabs>
        <w:ind w:firstLine="709"/>
        <w:jc w:val="both"/>
        <w:rPr>
          <w:rFonts w:ascii="Arial" w:hAnsi="Arial" w:cs="Arial"/>
          <w:sz w:val="24"/>
          <w:szCs w:val="24"/>
          <w:lang w:val="ru-RU"/>
        </w:rPr>
      </w:pPr>
      <w:r w:rsidRPr="00A53F66">
        <w:rPr>
          <w:rFonts w:ascii="Arial" w:hAnsi="Arial" w:cs="Arial"/>
          <w:sz w:val="24"/>
          <w:szCs w:val="24"/>
          <w:lang w:val="ru-RU"/>
        </w:rPr>
        <w:t xml:space="preserve"> Большинство, из обозначенных организаций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 добровольчества и др. </w:t>
      </w:r>
    </w:p>
    <w:p w:rsidR="006835B8" w:rsidRPr="00A53F66" w:rsidRDefault="006835B8" w:rsidP="006835B8">
      <w:pPr>
        <w:pStyle w:val="ConsNonformat"/>
        <w:widowControl/>
        <w:tabs>
          <w:tab w:val="left" w:pos="993"/>
        </w:tabs>
        <w:ind w:firstLine="709"/>
        <w:jc w:val="both"/>
        <w:rPr>
          <w:rFonts w:ascii="Arial" w:hAnsi="Arial" w:cs="Arial"/>
          <w:sz w:val="24"/>
          <w:szCs w:val="24"/>
        </w:rPr>
      </w:pPr>
    </w:p>
    <w:p w:rsidR="006835B8" w:rsidRPr="00A53F66" w:rsidRDefault="006835B8" w:rsidP="006835B8">
      <w:pPr>
        <w:pStyle w:val="Standard"/>
        <w:tabs>
          <w:tab w:val="left" w:pos="725"/>
        </w:tabs>
        <w:autoSpaceDE w:val="0"/>
        <w:ind w:firstLine="709"/>
        <w:jc w:val="both"/>
        <w:rPr>
          <w:rFonts w:ascii="Arial" w:hAnsi="Arial" w:cs="Arial"/>
          <w:b/>
          <w:bCs/>
          <w:lang w:val="ru-RU"/>
        </w:rPr>
      </w:pPr>
      <w:r w:rsidRPr="00A53F66">
        <w:rPr>
          <w:rStyle w:val="StrongEmphasis"/>
          <w:rFonts w:ascii="Arial" w:hAnsi="Arial" w:cs="Arial"/>
          <w:lang w:val="ru-RU"/>
        </w:rPr>
        <w:tab/>
      </w:r>
      <w:r w:rsidRPr="00A53F66">
        <w:rPr>
          <w:rFonts w:ascii="Arial" w:hAnsi="Arial" w:cs="Arial"/>
          <w:lang w:val="ru-RU"/>
        </w:rPr>
        <w:t xml:space="preserve"> </w:t>
      </w:r>
      <w:r w:rsidRPr="00A53F66">
        <w:rPr>
          <w:rFonts w:ascii="Arial" w:hAnsi="Arial" w:cs="Arial"/>
          <w:b/>
          <w:bCs/>
          <w:lang w:val="ru-RU"/>
        </w:rPr>
        <w:t>Раздел 3. Содержание проблемы и обоснование необходимости ее решения</w:t>
      </w:r>
    </w:p>
    <w:p w:rsidR="006835B8" w:rsidRPr="00A53F66" w:rsidRDefault="006835B8" w:rsidP="006835B8">
      <w:pPr>
        <w:pStyle w:val="Standard"/>
        <w:tabs>
          <w:tab w:val="left" w:pos="725"/>
        </w:tabs>
        <w:autoSpaceDE w:val="0"/>
        <w:ind w:firstLine="709"/>
        <w:jc w:val="both"/>
        <w:rPr>
          <w:rFonts w:ascii="Arial" w:hAnsi="Arial" w:cs="Arial"/>
          <w:b/>
          <w:bCs/>
          <w:lang w:val="ru-RU"/>
        </w:rPr>
      </w:pPr>
    </w:p>
    <w:p w:rsidR="006835B8" w:rsidRPr="00A53F66" w:rsidRDefault="006835B8" w:rsidP="006835B8">
      <w:pPr>
        <w:ind w:firstLine="709"/>
        <w:jc w:val="both"/>
      </w:pPr>
      <w:r w:rsidRPr="00A53F66">
        <w:t xml:space="preserve">У СО НКО в настоящее время имеется целый комплекс проблем, требующих </w:t>
      </w:r>
      <w:r w:rsidRPr="00A53F66">
        <w:lastRenderedPageBreak/>
        <w:t>немедленного решения, в первую очередь программно-целевым методом:</w:t>
      </w:r>
    </w:p>
    <w:p w:rsidR="006835B8" w:rsidRPr="00A53F66" w:rsidRDefault="006835B8" w:rsidP="006835B8">
      <w:pPr>
        <w:ind w:firstLine="709"/>
        <w:jc w:val="both"/>
      </w:pPr>
      <w:r w:rsidRPr="00A53F66">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A53F66">
        <w:rPr>
          <w:color w:val="373737"/>
        </w:rPr>
        <w:t xml:space="preserve"> </w:t>
      </w:r>
      <w:r w:rsidRPr="00A53F66">
        <w:t>на оплату коммунальных услуг, услуг телефонной связи и аренды помещений;</w:t>
      </w:r>
    </w:p>
    <w:p w:rsidR="006835B8" w:rsidRPr="00A53F66" w:rsidRDefault="006835B8" w:rsidP="006835B8">
      <w:pPr>
        <w:ind w:firstLine="709"/>
        <w:jc w:val="both"/>
      </w:pPr>
      <w:r w:rsidRPr="00A53F66">
        <w:t>- недостаток финансовых средств на реализацию общественно значимых проектов;</w:t>
      </w:r>
    </w:p>
    <w:p w:rsidR="006835B8" w:rsidRPr="00A53F66" w:rsidRDefault="006835B8" w:rsidP="006835B8">
      <w:pPr>
        <w:ind w:firstLine="709"/>
        <w:jc w:val="both"/>
      </w:pPr>
      <w:r w:rsidRPr="00A53F66">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6835B8" w:rsidRPr="00A53F66" w:rsidRDefault="006835B8" w:rsidP="006835B8">
      <w:pPr>
        <w:ind w:firstLine="709"/>
        <w:jc w:val="both"/>
      </w:pPr>
      <w:r w:rsidRPr="00A53F66">
        <w:t xml:space="preserve">- нереспектабельность (незначительность социального и символического капитала). </w:t>
      </w:r>
    </w:p>
    <w:p w:rsidR="006835B8" w:rsidRPr="00A53F66" w:rsidRDefault="006835B8" w:rsidP="006835B8">
      <w:pPr>
        <w:ind w:firstLine="709"/>
        <w:jc w:val="both"/>
      </w:pPr>
      <w:r w:rsidRPr="00A53F66">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6835B8" w:rsidRPr="00A53F66" w:rsidRDefault="006835B8" w:rsidP="006835B8">
      <w:pPr>
        <w:shd w:val="clear" w:color="auto" w:fill="FFFFFF"/>
        <w:ind w:firstLine="709"/>
        <w:jc w:val="both"/>
      </w:pPr>
      <w:r w:rsidRPr="00A53F66">
        <w:t>В условиях современной социально-экономической ситуации особенно актуальной становится поддержка СО НКО, поскольку:</w:t>
      </w:r>
    </w:p>
    <w:p w:rsidR="006835B8" w:rsidRPr="00A53F66" w:rsidRDefault="006835B8" w:rsidP="006835B8">
      <w:pPr>
        <w:shd w:val="clear" w:color="auto" w:fill="FFFFFF"/>
        <w:ind w:firstLine="709"/>
        <w:jc w:val="both"/>
      </w:pPr>
      <w:r w:rsidRPr="00A53F66">
        <w:t>- 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6835B8" w:rsidRPr="00A53F66" w:rsidRDefault="006835B8" w:rsidP="006835B8">
      <w:pPr>
        <w:shd w:val="clear" w:color="auto" w:fill="FFFFFF"/>
        <w:ind w:firstLine="709"/>
        <w:jc w:val="both"/>
      </w:pPr>
      <w:r w:rsidRPr="00A53F66">
        <w:t>- СО НКО являются носителями идей построения гражданского общества,</w:t>
      </w:r>
      <w:r w:rsidRPr="00A53F66">
        <w:rPr>
          <w:color w:val="373737"/>
        </w:rPr>
        <w:t xml:space="preserve"> </w:t>
      </w:r>
      <w:r w:rsidRPr="00A53F66">
        <w:t>гарантами свободы и социального комфорта личности в нем;</w:t>
      </w:r>
    </w:p>
    <w:p w:rsidR="006835B8" w:rsidRPr="00A53F66" w:rsidRDefault="006835B8" w:rsidP="006835B8">
      <w:pPr>
        <w:shd w:val="clear" w:color="auto" w:fill="FFFFFF"/>
        <w:ind w:firstLine="709"/>
        <w:jc w:val="both"/>
      </w:pPr>
      <w:r w:rsidRPr="00A53F66">
        <w:t xml:space="preserve">-  СО НКО способны успешно работать в самых малых сообществах. </w:t>
      </w:r>
    </w:p>
    <w:p w:rsidR="006835B8" w:rsidRPr="00A53F66" w:rsidRDefault="006835B8" w:rsidP="006835B8">
      <w:pPr>
        <w:ind w:firstLine="709"/>
        <w:jc w:val="both"/>
      </w:pPr>
      <w:r w:rsidRPr="00A53F66">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6835B8" w:rsidRPr="00A53F66" w:rsidRDefault="006835B8" w:rsidP="006835B8">
      <w:pPr>
        <w:ind w:firstLine="709"/>
        <w:jc w:val="both"/>
      </w:pPr>
      <w:r w:rsidRPr="00A53F66">
        <w:t>- оказание финансовой поддержки СО НКО посредством предоставления субсидий  на возмещение затрат;</w:t>
      </w:r>
    </w:p>
    <w:p w:rsidR="006835B8" w:rsidRPr="00A53F66" w:rsidRDefault="006835B8" w:rsidP="006835B8">
      <w:pPr>
        <w:ind w:firstLine="709"/>
        <w:jc w:val="both"/>
      </w:pPr>
      <w:r w:rsidRPr="00A53F66">
        <w:t>- оказание имущественной поддержки СО НКО посредством предоставления недвижимого муниципального имущества на безвозмездной основе;</w:t>
      </w:r>
    </w:p>
    <w:p w:rsidR="006835B8" w:rsidRPr="00A53F66" w:rsidRDefault="006835B8" w:rsidP="006835B8">
      <w:pPr>
        <w:ind w:firstLine="709"/>
        <w:jc w:val="both"/>
      </w:pPr>
      <w:r w:rsidRPr="00A53F66">
        <w:t>-  оказание информационной поддержки СО НКО города Зимы.</w:t>
      </w:r>
    </w:p>
    <w:p w:rsidR="006835B8" w:rsidRPr="00A53F66" w:rsidRDefault="006835B8" w:rsidP="006835B8">
      <w:pPr>
        <w:ind w:firstLine="709"/>
        <w:jc w:val="both"/>
      </w:pPr>
      <w:r w:rsidRPr="00A53F66">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6835B8" w:rsidRPr="00A53F66" w:rsidRDefault="006835B8" w:rsidP="006835B8">
      <w:pPr>
        <w:ind w:firstLine="709"/>
        <w:jc w:val="center"/>
        <w:rPr>
          <w:b/>
          <w:bCs/>
        </w:rPr>
      </w:pPr>
    </w:p>
    <w:p w:rsidR="006835B8" w:rsidRPr="00A53F66" w:rsidRDefault="006835B8" w:rsidP="006835B8">
      <w:pPr>
        <w:ind w:firstLine="709"/>
        <w:jc w:val="center"/>
        <w:rPr>
          <w:b/>
          <w:bCs/>
        </w:rPr>
      </w:pPr>
      <w:r w:rsidRPr="00A53F66">
        <w:rPr>
          <w:b/>
          <w:bCs/>
        </w:rPr>
        <w:t>Раздел 4. Цель и задачи подпрограммы 2</w:t>
      </w:r>
    </w:p>
    <w:p w:rsidR="006835B8" w:rsidRPr="00A53F66" w:rsidRDefault="006835B8" w:rsidP="006835B8">
      <w:pPr>
        <w:ind w:firstLine="709"/>
        <w:jc w:val="center"/>
        <w:rPr>
          <w:b/>
          <w:bCs/>
        </w:rPr>
      </w:pPr>
    </w:p>
    <w:p w:rsidR="006835B8" w:rsidRPr="00A53F66" w:rsidRDefault="006835B8" w:rsidP="006835B8">
      <w:pPr>
        <w:tabs>
          <w:tab w:val="left" w:pos="0"/>
        </w:tabs>
        <w:ind w:firstLine="709"/>
        <w:jc w:val="both"/>
        <w:rPr>
          <w:color w:val="000000"/>
        </w:rPr>
      </w:pPr>
      <w:r w:rsidRPr="00A53F66">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A53F66">
        <w:rPr>
          <w:color w:val="000000"/>
        </w:rPr>
        <w:t>.</w:t>
      </w:r>
    </w:p>
    <w:p w:rsidR="006835B8" w:rsidRPr="00A53F66" w:rsidRDefault="006835B8" w:rsidP="006835B8">
      <w:pPr>
        <w:tabs>
          <w:tab w:val="left" w:pos="0"/>
        </w:tabs>
        <w:ind w:firstLine="709"/>
        <w:jc w:val="both"/>
      </w:pPr>
      <w:r w:rsidRPr="00A53F66">
        <w:t>Достижение цели подпрограммы осуществляется за счет решения следующей задачи:</w:t>
      </w:r>
    </w:p>
    <w:p w:rsidR="006835B8" w:rsidRPr="00A53F66" w:rsidRDefault="006835B8" w:rsidP="006835B8">
      <w:pPr>
        <w:ind w:firstLine="709"/>
        <w:jc w:val="both"/>
      </w:pPr>
      <w:r w:rsidRPr="00A53F66">
        <w:rPr>
          <w:color w:val="000000"/>
        </w:rPr>
        <w:t>-  сохранения</w:t>
      </w:r>
      <w:r w:rsidRPr="00A53F66">
        <w:t xml:space="preserve"> числа СО НКО, взаимодействующих с администрацией ЗГМО в </w:t>
      </w:r>
      <w:r w:rsidRPr="00A53F66">
        <w:lastRenderedPageBreak/>
        <w:t>решении социально значимых проблем.</w:t>
      </w:r>
    </w:p>
    <w:p w:rsidR="006835B8" w:rsidRPr="00A53F66" w:rsidRDefault="006835B8" w:rsidP="006835B8">
      <w:pPr>
        <w:ind w:firstLine="709"/>
        <w:jc w:val="both"/>
      </w:pPr>
    </w:p>
    <w:p w:rsidR="006835B8" w:rsidRPr="00A53F66" w:rsidRDefault="006835B8" w:rsidP="006835B8">
      <w:pPr>
        <w:ind w:firstLine="709"/>
        <w:jc w:val="center"/>
        <w:rPr>
          <w:b/>
          <w:bCs/>
        </w:rPr>
      </w:pPr>
      <w:r w:rsidRPr="00A53F66">
        <w:rPr>
          <w:b/>
          <w:bCs/>
        </w:rPr>
        <w:t>Раздел 5. Сроки реализации и ресурсное обеспечение подпрограммы 2</w:t>
      </w:r>
    </w:p>
    <w:p w:rsidR="006835B8" w:rsidRPr="00A53F66" w:rsidRDefault="006835B8" w:rsidP="006835B8">
      <w:pPr>
        <w:ind w:firstLine="709"/>
        <w:jc w:val="center"/>
        <w:rPr>
          <w:b/>
          <w:bCs/>
        </w:rPr>
      </w:pPr>
    </w:p>
    <w:p w:rsidR="006835B8" w:rsidRPr="00A53F66" w:rsidRDefault="006835B8" w:rsidP="006835B8">
      <w:pPr>
        <w:ind w:firstLine="709"/>
        <w:jc w:val="both"/>
      </w:pPr>
      <w:r w:rsidRPr="00A53F66">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6835B8" w:rsidRPr="00A53F66" w:rsidRDefault="006835B8" w:rsidP="006835B8">
      <w:pPr>
        <w:tabs>
          <w:tab w:val="left" w:pos="0"/>
        </w:tabs>
        <w:ind w:firstLine="709"/>
        <w:jc w:val="both"/>
      </w:pPr>
      <w:r w:rsidRPr="00A53F66">
        <w:t>Общий объем финансирования подпрограммы на весь срок реализации за счет средств местного бюджета составляет 6 660 тыс.</w:t>
      </w:r>
      <w:r w:rsidRPr="00A53F66">
        <w:rPr>
          <w:b/>
          <w:bCs/>
        </w:rPr>
        <w:t xml:space="preserve"> </w:t>
      </w:r>
      <w:r w:rsidRPr="00A53F66">
        <w:t>руб., в том числе:</w:t>
      </w:r>
    </w:p>
    <w:p w:rsidR="006835B8" w:rsidRPr="00A53F66" w:rsidRDefault="006835B8" w:rsidP="006835B8">
      <w:pPr>
        <w:tabs>
          <w:tab w:val="left" w:pos="0"/>
        </w:tabs>
        <w:ind w:firstLine="709"/>
        <w:jc w:val="both"/>
      </w:pPr>
      <w:r w:rsidRPr="00A53F66">
        <w:t>2020 год – 1100 тыс. руб.;</w:t>
      </w:r>
    </w:p>
    <w:p w:rsidR="006835B8" w:rsidRPr="00A53F66" w:rsidRDefault="006835B8" w:rsidP="006835B8">
      <w:pPr>
        <w:tabs>
          <w:tab w:val="left" w:pos="0"/>
        </w:tabs>
        <w:ind w:firstLine="709"/>
        <w:jc w:val="both"/>
      </w:pPr>
      <w:r w:rsidRPr="00A53F66">
        <w:t>2021 год – 1360 тыс. руб.;</w:t>
      </w:r>
    </w:p>
    <w:p w:rsidR="006835B8" w:rsidRPr="00A53F66" w:rsidRDefault="006835B8" w:rsidP="006835B8">
      <w:pPr>
        <w:tabs>
          <w:tab w:val="left" w:pos="0"/>
        </w:tabs>
        <w:ind w:firstLine="709"/>
        <w:jc w:val="both"/>
      </w:pPr>
      <w:r w:rsidRPr="00A53F66">
        <w:t>2022 год – 1400 тыс. руб.;</w:t>
      </w:r>
    </w:p>
    <w:p w:rsidR="006835B8" w:rsidRPr="00A53F66" w:rsidRDefault="006835B8" w:rsidP="006835B8">
      <w:pPr>
        <w:tabs>
          <w:tab w:val="left" w:pos="0"/>
        </w:tabs>
        <w:ind w:firstLine="709"/>
        <w:jc w:val="both"/>
      </w:pPr>
      <w:r w:rsidRPr="00A53F66">
        <w:t>2023 год – 1400 тыс.руб.;</w:t>
      </w:r>
    </w:p>
    <w:p w:rsidR="006835B8" w:rsidRPr="00A53F66" w:rsidRDefault="006835B8" w:rsidP="006835B8">
      <w:pPr>
        <w:tabs>
          <w:tab w:val="left" w:pos="0"/>
        </w:tabs>
        <w:ind w:firstLine="709"/>
        <w:jc w:val="both"/>
      </w:pPr>
      <w:r w:rsidRPr="00A53F66">
        <w:t>2024 год – 1400 тыс.руб.;</w:t>
      </w:r>
    </w:p>
    <w:p w:rsidR="006835B8" w:rsidRPr="00A53F66" w:rsidRDefault="006835B8" w:rsidP="006835B8">
      <w:pPr>
        <w:tabs>
          <w:tab w:val="left" w:pos="0"/>
        </w:tabs>
        <w:ind w:firstLine="709"/>
        <w:jc w:val="both"/>
      </w:pPr>
      <w:r w:rsidRPr="00A53F66">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6835B8" w:rsidRPr="00A53F66" w:rsidRDefault="006835B8" w:rsidP="006835B8">
      <w:pPr>
        <w:tabs>
          <w:tab w:val="left" w:pos="0"/>
        </w:tabs>
        <w:ind w:firstLine="709"/>
        <w:jc w:val="both"/>
      </w:pPr>
      <w:r w:rsidRPr="00A53F66">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6835B8" w:rsidRPr="00A53F66" w:rsidRDefault="006835B8" w:rsidP="006835B8">
      <w:pPr>
        <w:tabs>
          <w:tab w:val="left" w:pos="0"/>
        </w:tabs>
        <w:ind w:firstLine="709"/>
        <w:jc w:val="both"/>
      </w:pPr>
      <w:r w:rsidRPr="00A53F66">
        <w:t>Ресурсное обеспечение подпрограммы 2, носит прогнозный характер и подлежит ежегодному уточнению в установленном порядке.</w:t>
      </w:r>
    </w:p>
    <w:p w:rsidR="006835B8" w:rsidRPr="00A53F66" w:rsidRDefault="006835B8" w:rsidP="006835B8">
      <w:pPr>
        <w:tabs>
          <w:tab w:val="left" w:pos="0"/>
        </w:tabs>
        <w:ind w:firstLine="709"/>
        <w:jc w:val="both"/>
      </w:pPr>
    </w:p>
    <w:p w:rsidR="006835B8" w:rsidRPr="00A53F66" w:rsidRDefault="006835B8" w:rsidP="006835B8">
      <w:pPr>
        <w:ind w:firstLine="709"/>
        <w:jc w:val="center"/>
        <w:rPr>
          <w:b/>
          <w:bCs/>
        </w:rPr>
      </w:pPr>
      <w:r w:rsidRPr="00A53F66">
        <w:rPr>
          <w:b/>
          <w:bCs/>
        </w:rPr>
        <w:t>Раздел 6. Перечень мероприятий подпрограммы 2</w:t>
      </w:r>
    </w:p>
    <w:p w:rsidR="006835B8" w:rsidRPr="00A53F66" w:rsidRDefault="006835B8" w:rsidP="006835B8">
      <w:pPr>
        <w:ind w:firstLine="709"/>
        <w:jc w:val="center"/>
        <w:rPr>
          <w:b/>
          <w:bCs/>
        </w:rPr>
      </w:pPr>
    </w:p>
    <w:p w:rsidR="006835B8" w:rsidRPr="00A53F66" w:rsidRDefault="006835B8" w:rsidP="006835B8">
      <w:pPr>
        <w:tabs>
          <w:tab w:val="left" w:pos="0"/>
        </w:tabs>
        <w:ind w:firstLine="709"/>
        <w:jc w:val="both"/>
      </w:pPr>
      <w:r w:rsidRPr="00A53F66">
        <w:t>Для обеспечения решения задачи подпрограммы 2 предусматривается реализация следующих основных мероприятий:</w:t>
      </w:r>
    </w:p>
    <w:p w:rsidR="006835B8" w:rsidRPr="00A53F66" w:rsidRDefault="006835B8" w:rsidP="006835B8">
      <w:pPr>
        <w:suppressAutoHyphens/>
        <w:ind w:firstLine="709"/>
        <w:jc w:val="both"/>
        <w:outlineLvl w:val="4"/>
      </w:pPr>
      <w:r w:rsidRPr="00A53F66">
        <w:t>1. 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 xml:space="preserve">Предоставление субсидий СО НКО на реализацию уставных задач в целях возмещения части следующих затрат включает: </w:t>
      </w:r>
    </w:p>
    <w:p w:rsidR="006835B8" w:rsidRPr="00A53F66" w:rsidRDefault="006835B8" w:rsidP="006835B8">
      <w:pPr>
        <w:ind w:firstLine="709"/>
        <w:jc w:val="both"/>
      </w:pPr>
      <w:r w:rsidRPr="00A53F66">
        <w:t>а)  оплату  коммунальных услуг и услуг местной телефонной связи, предоставленной в муниципальных помещениях, занимаемых СО НКО;</w:t>
      </w:r>
    </w:p>
    <w:p w:rsidR="006835B8" w:rsidRPr="00A53F66" w:rsidRDefault="006835B8" w:rsidP="006835B8">
      <w:pPr>
        <w:pStyle w:val="13"/>
        <w:ind w:firstLine="709"/>
        <w:rPr>
          <w:rFonts w:ascii="Arial" w:hAnsi="Arial" w:cs="Arial"/>
          <w:sz w:val="24"/>
          <w:szCs w:val="24"/>
        </w:rPr>
      </w:pPr>
      <w:r w:rsidRPr="00A53F66">
        <w:rPr>
          <w:rFonts w:ascii="Arial" w:hAnsi="Arial" w:cs="Arial"/>
          <w:sz w:val="24"/>
          <w:szCs w:val="24"/>
        </w:rPr>
        <w:t xml:space="preserve"> б) оплату текущего ремонта помещений, находящихся в муниципальной собственности и занимаемых СО НКО;</w:t>
      </w:r>
    </w:p>
    <w:p w:rsidR="006835B8" w:rsidRPr="00A53F66" w:rsidRDefault="006835B8" w:rsidP="006835B8">
      <w:pPr>
        <w:ind w:firstLine="709"/>
        <w:jc w:val="both"/>
      </w:pPr>
      <w:r w:rsidRPr="00A53F66">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6835B8" w:rsidRPr="00A53F66" w:rsidRDefault="006835B8" w:rsidP="006835B8">
      <w:pPr>
        <w:ind w:firstLine="709"/>
        <w:jc w:val="both"/>
      </w:pPr>
      <w:r w:rsidRPr="00A53F66">
        <w:t>г) вывоз твердых бытовых отходов;</w:t>
      </w:r>
    </w:p>
    <w:p w:rsidR="006835B8" w:rsidRPr="00A53F66" w:rsidRDefault="006835B8" w:rsidP="006835B8">
      <w:pPr>
        <w:ind w:firstLine="709"/>
        <w:jc w:val="both"/>
      </w:pPr>
      <w:r w:rsidRPr="00A53F66">
        <w:t>д) оплата услуг дератизации, дезинсекции;</w:t>
      </w:r>
    </w:p>
    <w:p w:rsidR="006835B8" w:rsidRPr="00A53F66" w:rsidRDefault="006835B8" w:rsidP="006835B8">
      <w:pPr>
        <w:pStyle w:val="ConsNonformat"/>
        <w:widowControl/>
        <w:ind w:firstLine="709"/>
        <w:jc w:val="both"/>
        <w:rPr>
          <w:rFonts w:ascii="Arial" w:hAnsi="Arial" w:cs="Arial"/>
          <w:sz w:val="24"/>
          <w:szCs w:val="24"/>
        </w:rPr>
      </w:pPr>
      <w:r w:rsidRPr="00A53F66">
        <w:rPr>
          <w:rFonts w:ascii="Arial" w:hAnsi="Arial" w:cs="Arial"/>
          <w:sz w:val="24"/>
          <w:szCs w:val="24"/>
        </w:rPr>
        <w:t>е) прочие расходы, связанные с осуществлением уставной деятельности.</w:t>
      </w:r>
    </w:p>
    <w:p w:rsidR="006835B8" w:rsidRPr="00A53F66" w:rsidRDefault="006835B8" w:rsidP="006835B8">
      <w:pPr>
        <w:ind w:firstLine="709"/>
        <w:jc w:val="both"/>
        <w:outlineLvl w:val="4"/>
      </w:pPr>
      <w:r w:rsidRPr="00A53F66">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6835B8" w:rsidRPr="00A53F66" w:rsidRDefault="006835B8" w:rsidP="006835B8">
      <w:pPr>
        <w:ind w:firstLine="709"/>
        <w:jc w:val="both"/>
        <w:outlineLvl w:val="4"/>
      </w:pPr>
      <w:r w:rsidRPr="00A53F66">
        <w:t xml:space="preserve">2. Основное мероприятие: «Имущественная поддержка СО НКО Зиминского </w:t>
      </w:r>
      <w:r w:rsidRPr="00A53F66">
        <w:lastRenderedPageBreak/>
        <w:t xml:space="preserve">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A53F66">
          <w:rPr>
            <w:rStyle w:val="aff"/>
          </w:rPr>
          <w:t>решением</w:t>
        </w:r>
      </w:hyperlink>
      <w:r w:rsidRPr="00A53F66">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6835B8" w:rsidRPr="00A53F66" w:rsidRDefault="006835B8" w:rsidP="006835B8">
      <w:pPr>
        <w:tabs>
          <w:tab w:val="left" w:pos="900"/>
        </w:tabs>
        <w:suppressAutoHyphens/>
        <w:ind w:firstLine="709"/>
        <w:jc w:val="both"/>
      </w:pPr>
      <w:r w:rsidRPr="00A53F66">
        <w:t>3. Основное мероприятие: «Информационная поддержка. Обеспечение открытости информации о муниципальной поддержке СО НКО»:</w:t>
      </w:r>
    </w:p>
    <w:p w:rsidR="006835B8" w:rsidRPr="00A53F66" w:rsidRDefault="006835B8" w:rsidP="006835B8">
      <w:pPr>
        <w:suppressAutoHyphens/>
        <w:ind w:firstLine="709"/>
        <w:jc w:val="both"/>
      </w:pPr>
      <w:r w:rsidRPr="00A53F66">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6835B8" w:rsidRPr="00A53F66" w:rsidRDefault="006835B8" w:rsidP="006835B8">
      <w:pPr>
        <w:suppressAutoHyphens/>
        <w:ind w:firstLine="709"/>
        <w:jc w:val="both"/>
      </w:pPr>
      <w:r w:rsidRPr="00A53F66">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6835B8" w:rsidRPr="00A53F66" w:rsidRDefault="006835B8" w:rsidP="006835B8">
      <w:pPr>
        <w:suppressAutoHyphens/>
        <w:ind w:firstLine="709"/>
        <w:jc w:val="both"/>
      </w:pPr>
      <w:r w:rsidRPr="00A53F66">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6835B8" w:rsidRPr="00A53F66" w:rsidRDefault="006835B8" w:rsidP="006835B8">
      <w:pPr>
        <w:tabs>
          <w:tab w:val="left" w:pos="0"/>
        </w:tabs>
        <w:ind w:firstLine="709"/>
        <w:jc w:val="both"/>
        <w:rPr>
          <w:rStyle w:val="StrongEmphasis"/>
          <w:b w:val="0"/>
          <w:bCs w:val="0"/>
          <w:color w:val="000000"/>
        </w:rPr>
      </w:pPr>
      <w:r w:rsidRPr="00A53F66">
        <w:rPr>
          <w:rStyle w:val="StrongEmphasis"/>
          <w:color w:val="000000"/>
        </w:rPr>
        <w:t>Перечень мероприятий подпрограммы 2 представлен в приложении 1 к настоящей муниципальной программе.</w:t>
      </w:r>
    </w:p>
    <w:p w:rsidR="006835B8" w:rsidRPr="00A53F66" w:rsidRDefault="006835B8" w:rsidP="006835B8">
      <w:pPr>
        <w:tabs>
          <w:tab w:val="left" w:pos="0"/>
        </w:tabs>
        <w:ind w:firstLine="709"/>
        <w:jc w:val="both"/>
      </w:pPr>
    </w:p>
    <w:p w:rsidR="006835B8" w:rsidRPr="00A53F66" w:rsidRDefault="006835B8" w:rsidP="006835B8">
      <w:pPr>
        <w:pStyle w:val="ConsPlusNormal"/>
        <w:ind w:firstLine="709"/>
        <w:jc w:val="center"/>
        <w:rPr>
          <w:b/>
          <w:bCs/>
          <w:sz w:val="24"/>
          <w:szCs w:val="24"/>
          <w:lang w:val="ru-RU"/>
        </w:rPr>
      </w:pPr>
      <w:r w:rsidRPr="00A53F66">
        <w:rPr>
          <w:b/>
          <w:bCs/>
          <w:sz w:val="24"/>
          <w:szCs w:val="24"/>
          <w:lang w:val="ru-RU"/>
        </w:rPr>
        <w:t xml:space="preserve">Раздел 7. Целевые индикаторы и показатели </w:t>
      </w:r>
    </w:p>
    <w:p w:rsidR="006835B8" w:rsidRPr="00A53F66" w:rsidRDefault="006835B8" w:rsidP="006835B8">
      <w:pPr>
        <w:pStyle w:val="ConsPlusNormal"/>
        <w:ind w:firstLine="709"/>
        <w:jc w:val="center"/>
        <w:rPr>
          <w:b/>
          <w:bCs/>
          <w:sz w:val="24"/>
          <w:szCs w:val="24"/>
          <w:lang w:val="ru-RU"/>
        </w:rPr>
      </w:pPr>
      <w:r w:rsidRPr="00A53F66">
        <w:rPr>
          <w:b/>
          <w:bCs/>
          <w:sz w:val="24"/>
          <w:szCs w:val="24"/>
          <w:lang w:val="ru-RU"/>
        </w:rPr>
        <w:t>результативности подпрограммы 2</w:t>
      </w:r>
    </w:p>
    <w:p w:rsidR="006835B8" w:rsidRPr="00A53F66" w:rsidRDefault="006835B8" w:rsidP="006835B8">
      <w:pPr>
        <w:tabs>
          <w:tab w:val="left" w:pos="0"/>
        </w:tabs>
        <w:ind w:firstLine="709"/>
        <w:jc w:val="both"/>
      </w:pPr>
    </w:p>
    <w:p w:rsidR="006835B8" w:rsidRPr="00A53F66" w:rsidRDefault="006835B8" w:rsidP="006835B8">
      <w:pPr>
        <w:tabs>
          <w:tab w:val="left" w:pos="0"/>
        </w:tabs>
        <w:ind w:firstLine="709"/>
        <w:jc w:val="both"/>
      </w:pPr>
      <w:r w:rsidRPr="00A53F66">
        <w:t>Целевые показатели подпрограммы:</w:t>
      </w:r>
    </w:p>
    <w:p w:rsidR="006835B8" w:rsidRPr="00A53F66" w:rsidRDefault="006835B8" w:rsidP="006835B8">
      <w:pPr>
        <w:ind w:firstLine="709"/>
        <w:jc w:val="both"/>
        <w:outlineLvl w:val="4"/>
      </w:pPr>
      <w:r w:rsidRPr="00A53F66">
        <w:t>1) Увеличение количества СО НКО, которым предоставляются субсидии на поддержку уставной деятельности из местного бюджета;</w:t>
      </w:r>
    </w:p>
    <w:p w:rsidR="006835B8" w:rsidRPr="00A53F66" w:rsidRDefault="006835B8" w:rsidP="006835B8">
      <w:pPr>
        <w:ind w:firstLine="709"/>
        <w:jc w:val="both"/>
        <w:outlineLvl w:val="4"/>
      </w:pPr>
      <w:r w:rsidRPr="00A53F66">
        <w:t>2) Увеличение количества СО НКО, которым оказана  финансовая поддержка через участие в конкурсе общественно значимых проектов;</w:t>
      </w:r>
    </w:p>
    <w:p w:rsidR="006835B8" w:rsidRPr="00A53F66" w:rsidRDefault="006835B8" w:rsidP="006835B8">
      <w:pPr>
        <w:ind w:firstLine="709"/>
        <w:jc w:val="both"/>
        <w:outlineLvl w:val="4"/>
      </w:pPr>
      <w:r w:rsidRPr="00A53F66">
        <w:t>3) Увеличение количества СО НКО, получивших имущественную поддержку;</w:t>
      </w:r>
    </w:p>
    <w:p w:rsidR="006835B8" w:rsidRPr="00A53F66" w:rsidRDefault="006835B8" w:rsidP="006835B8">
      <w:pPr>
        <w:ind w:firstLine="709"/>
        <w:jc w:val="both"/>
        <w:outlineLvl w:val="4"/>
      </w:pPr>
      <w:r w:rsidRPr="00A53F66">
        <w:t>4) Доля СО НКО,  обратившихся оказанием информационной поддержки и которым оказана информационная  поддержка, в общем числе СО НКО расположенных на территории ЗГМО;</w:t>
      </w:r>
    </w:p>
    <w:p w:rsidR="006835B8" w:rsidRPr="00A53F66" w:rsidRDefault="006835B8" w:rsidP="006835B8">
      <w:pPr>
        <w:suppressAutoHyphens/>
        <w:ind w:firstLine="709"/>
        <w:jc w:val="both"/>
        <w:outlineLvl w:val="4"/>
      </w:pPr>
      <w:r w:rsidRPr="00A53F66">
        <w:t>5) Количество мероприятий, проведенных непосредственно СО НКО города, являющимися получателями  субсидий  из местного бюджета.</w:t>
      </w:r>
    </w:p>
    <w:p w:rsidR="006835B8" w:rsidRPr="00A53F66" w:rsidRDefault="006835B8" w:rsidP="006835B8">
      <w:pPr>
        <w:tabs>
          <w:tab w:val="left" w:pos="0"/>
        </w:tabs>
        <w:ind w:firstLine="709"/>
        <w:jc w:val="both"/>
      </w:pPr>
    </w:p>
    <w:p w:rsidR="006835B8" w:rsidRPr="00A53F66" w:rsidRDefault="006835B8" w:rsidP="006835B8">
      <w:pPr>
        <w:pStyle w:val="ConsPlusNormal"/>
        <w:spacing w:line="276" w:lineRule="auto"/>
        <w:ind w:firstLine="709"/>
        <w:jc w:val="center"/>
        <w:rPr>
          <w:sz w:val="24"/>
          <w:szCs w:val="24"/>
          <w:lang w:val="ru-RU"/>
        </w:rPr>
      </w:pPr>
      <w:r w:rsidRPr="00A53F66">
        <w:rPr>
          <w:sz w:val="24"/>
          <w:szCs w:val="24"/>
          <w:lang w:val="ru-RU"/>
        </w:rPr>
        <w:t>Планируемые целевые показатели подпрограммы 2.</w:t>
      </w:r>
    </w:p>
    <w:p w:rsidR="006835B8" w:rsidRPr="00A53F66" w:rsidRDefault="006835B8" w:rsidP="006835B8">
      <w:pPr>
        <w:pStyle w:val="ConsPlusNormal"/>
        <w:spacing w:line="276" w:lineRule="auto"/>
        <w:ind w:firstLine="709"/>
        <w:jc w:val="center"/>
        <w:rPr>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993"/>
        <w:gridCol w:w="850"/>
        <w:gridCol w:w="1418"/>
      </w:tblGrid>
      <w:tr w:rsidR="006835B8" w:rsidRPr="00A53F66" w:rsidTr="00440298">
        <w:trPr>
          <w:trHeight w:val="132"/>
        </w:trPr>
        <w:tc>
          <w:tcPr>
            <w:tcW w:w="508" w:type="dxa"/>
            <w:vMerge w:val="restart"/>
            <w:vAlign w:val="center"/>
          </w:tcPr>
          <w:p w:rsidR="006835B8" w:rsidRPr="00A53F66" w:rsidRDefault="006835B8" w:rsidP="00440298">
            <w:pPr>
              <w:pStyle w:val="ConsPlusNormal"/>
              <w:ind w:left="-100" w:right="-108"/>
              <w:jc w:val="center"/>
              <w:rPr>
                <w:rFonts w:ascii="Courier New" w:hAnsi="Courier New" w:cs="Courier New"/>
                <w:sz w:val="24"/>
                <w:szCs w:val="24"/>
              </w:rPr>
            </w:pPr>
            <w:r w:rsidRPr="00A53F66">
              <w:rPr>
                <w:rFonts w:ascii="Courier New" w:hAnsi="Courier New" w:cs="Courier New"/>
                <w:sz w:val="24"/>
                <w:szCs w:val="24"/>
              </w:rPr>
              <w:t>№ п/п</w:t>
            </w:r>
          </w:p>
        </w:tc>
        <w:tc>
          <w:tcPr>
            <w:tcW w:w="2300" w:type="dxa"/>
            <w:vMerge w:val="restar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Наименование целевого показателя</w:t>
            </w:r>
          </w:p>
        </w:tc>
        <w:tc>
          <w:tcPr>
            <w:tcW w:w="540" w:type="dxa"/>
            <w:vMerge w:val="restart"/>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Ед. изм.</w:t>
            </w:r>
          </w:p>
        </w:tc>
        <w:tc>
          <w:tcPr>
            <w:tcW w:w="6258" w:type="dxa"/>
            <w:gridSpan w:val="7"/>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Значение целевого показателя</w:t>
            </w:r>
          </w:p>
          <w:p w:rsidR="006835B8" w:rsidRPr="00A53F66" w:rsidRDefault="006835B8" w:rsidP="00440298">
            <w:pPr>
              <w:pStyle w:val="ConsPlusNormal"/>
              <w:jc w:val="center"/>
              <w:rPr>
                <w:rFonts w:ascii="Courier New" w:hAnsi="Courier New" w:cs="Courier New"/>
                <w:sz w:val="24"/>
                <w:szCs w:val="24"/>
                <w:lang w:val="ru-RU"/>
              </w:rPr>
            </w:pPr>
          </w:p>
        </w:tc>
      </w:tr>
      <w:tr w:rsidR="006835B8" w:rsidRPr="00A53F66" w:rsidTr="00440298">
        <w:trPr>
          <w:trHeight w:val="276"/>
        </w:trPr>
        <w:tc>
          <w:tcPr>
            <w:tcW w:w="508" w:type="dxa"/>
            <w:vMerge/>
            <w:vAlign w:val="center"/>
          </w:tcPr>
          <w:p w:rsidR="006835B8" w:rsidRPr="00A53F66" w:rsidRDefault="006835B8" w:rsidP="00440298">
            <w:pPr>
              <w:pStyle w:val="ConsPlusNormal"/>
              <w:jc w:val="center"/>
              <w:rPr>
                <w:rFonts w:ascii="Courier New" w:hAnsi="Courier New" w:cs="Courier New"/>
                <w:sz w:val="24"/>
                <w:szCs w:val="24"/>
                <w:lang w:val="ru-RU"/>
              </w:rPr>
            </w:pPr>
          </w:p>
        </w:tc>
        <w:tc>
          <w:tcPr>
            <w:tcW w:w="2300" w:type="dxa"/>
            <w:vMerge/>
            <w:vAlign w:val="center"/>
          </w:tcPr>
          <w:p w:rsidR="006835B8" w:rsidRPr="00A53F66" w:rsidRDefault="006835B8" w:rsidP="00440298">
            <w:pPr>
              <w:pStyle w:val="ConsPlusNormal"/>
              <w:jc w:val="center"/>
              <w:rPr>
                <w:rFonts w:ascii="Courier New" w:hAnsi="Courier New" w:cs="Courier New"/>
                <w:sz w:val="24"/>
                <w:szCs w:val="24"/>
                <w:lang w:val="ru-RU"/>
              </w:rPr>
            </w:pPr>
          </w:p>
        </w:tc>
        <w:tc>
          <w:tcPr>
            <w:tcW w:w="540" w:type="dxa"/>
            <w:vMerge/>
            <w:textDirection w:val="btLr"/>
            <w:vAlign w:val="center"/>
          </w:tcPr>
          <w:p w:rsidR="006835B8" w:rsidRPr="00A53F66" w:rsidRDefault="006835B8" w:rsidP="00440298">
            <w:pPr>
              <w:pStyle w:val="ConsPlusNormal"/>
              <w:ind w:left="113" w:right="113"/>
              <w:jc w:val="center"/>
              <w:rPr>
                <w:rFonts w:ascii="Courier New" w:hAnsi="Courier New" w:cs="Courier New"/>
                <w:sz w:val="24"/>
                <w:szCs w:val="24"/>
                <w:lang w:val="ru-RU"/>
              </w:rPr>
            </w:pPr>
          </w:p>
        </w:tc>
        <w:tc>
          <w:tcPr>
            <w:tcW w:w="720" w:type="dxa"/>
            <w:vMerge w:val="restart"/>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Отчетный</w:t>
            </w:r>
          </w:p>
          <w:p w:rsidR="006835B8" w:rsidRPr="00A53F66" w:rsidRDefault="006835B8" w:rsidP="00440298">
            <w:pPr>
              <w:pStyle w:val="ConsPlusNormal"/>
              <w:ind w:left="-108" w:right="-108"/>
              <w:jc w:val="center"/>
              <w:rPr>
                <w:rFonts w:ascii="Courier New" w:hAnsi="Courier New" w:cs="Courier New"/>
                <w:sz w:val="24"/>
                <w:szCs w:val="24"/>
                <w:lang w:val="ru-RU"/>
              </w:rPr>
            </w:pPr>
          </w:p>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2018</w:t>
            </w:r>
          </w:p>
          <w:p w:rsidR="006835B8" w:rsidRPr="00A53F66" w:rsidRDefault="006835B8" w:rsidP="00440298">
            <w:pPr>
              <w:pStyle w:val="ConsPlusNormal"/>
              <w:ind w:left="-108" w:right="-108"/>
              <w:jc w:val="center"/>
              <w:rPr>
                <w:rFonts w:ascii="Courier New" w:hAnsi="Courier New" w:cs="Courier New"/>
                <w:sz w:val="24"/>
                <w:szCs w:val="24"/>
                <w:lang w:val="ru-RU"/>
              </w:rPr>
            </w:pPr>
          </w:p>
        </w:tc>
        <w:tc>
          <w:tcPr>
            <w:tcW w:w="720" w:type="dxa"/>
            <w:vMerge w:val="restart"/>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Текущий</w:t>
            </w:r>
          </w:p>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 xml:space="preserve"> 2019 </w:t>
            </w:r>
          </w:p>
        </w:tc>
        <w:tc>
          <w:tcPr>
            <w:tcW w:w="4818" w:type="dxa"/>
            <w:gridSpan w:val="5"/>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Плановый период</w:t>
            </w:r>
          </w:p>
          <w:p w:rsidR="006835B8" w:rsidRPr="00A53F66" w:rsidRDefault="006835B8" w:rsidP="00440298">
            <w:pPr>
              <w:pStyle w:val="ConsPlusNormal"/>
              <w:jc w:val="center"/>
              <w:rPr>
                <w:rFonts w:ascii="Courier New" w:hAnsi="Courier New" w:cs="Courier New"/>
                <w:sz w:val="24"/>
                <w:szCs w:val="24"/>
                <w:lang w:val="ru-RU"/>
              </w:rPr>
            </w:pPr>
          </w:p>
        </w:tc>
      </w:tr>
      <w:tr w:rsidR="006835B8" w:rsidRPr="00A53F66" w:rsidTr="00440298">
        <w:trPr>
          <w:trHeight w:val="1252"/>
        </w:trPr>
        <w:tc>
          <w:tcPr>
            <w:tcW w:w="508" w:type="dxa"/>
            <w:vMerge/>
            <w:vAlign w:val="center"/>
          </w:tcPr>
          <w:p w:rsidR="006835B8" w:rsidRPr="00A53F66" w:rsidRDefault="006835B8" w:rsidP="00440298">
            <w:pPr>
              <w:pStyle w:val="ConsPlusNormal"/>
              <w:jc w:val="center"/>
              <w:rPr>
                <w:rFonts w:ascii="Courier New" w:hAnsi="Courier New" w:cs="Courier New"/>
                <w:sz w:val="24"/>
                <w:szCs w:val="24"/>
                <w:lang w:val="ru-RU"/>
              </w:rPr>
            </w:pPr>
          </w:p>
        </w:tc>
        <w:tc>
          <w:tcPr>
            <w:tcW w:w="2300" w:type="dxa"/>
            <w:vMerge/>
            <w:vAlign w:val="center"/>
          </w:tcPr>
          <w:p w:rsidR="006835B8" w:rsidRPr="00A53F66" w:rsidRDefault="006835B8" w:rsidP="00440298">
            <w:pPr>
              <w:pStyle w:val="ConsPlusNormal"/>
              <w:jc w:val="center"/>
              <w:rPr>
                <w:rFonts w:ascii="Courier New" w:hAnsi="Courier New" w:cs="Courier New"/>
                <w:sz w:val="24"/>
                <w:szCs w:val="24"/>
                <w:lang w:val="ru-RU"/>
              </w:rPr>
            </w:pPr>
          </w:p>
        </w:tc>
        <w:tc>
          <w:tcPr>
            <w:tcW w:w="540" w:type="dxa"/>
            <w:vMerge/>
            <w:textDirection w:val="btLr"/>
            <w:vAlign w:val="center"/>
          </w:tcPr>
          <w:p w:rsidR="006835B8" w:rsidRPr="00A53F66" w:rsidRDefault="006835B8" w:rsidP="00440298">
            <w:pPr>
              <w:pStyle w:val="ConsPlusNormal"/>
              <w:ind w:left="113" w:right="113"/>
              <w:jc w:val="center"/>
              <w:rPr>
                <w:rFonts w:ascii="Courier New" w:hAnsi="Courier New" w:cs="Courier New"/>
                <w:sz w:val="24"/>
                <w:szCs w:val="24"/>
                <w:lang w:val="ru-RU"/>
              </w:rPr>
            </w:pPr>
          </w:p>
        </w:tc>
        <w:tc>
          <w:tcPr>
            <w:tcW w:w="720" w:type="dxa"/>
            <w:vMerge/>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p>
        </w:tc>
        <w:tc>
          <w:tcPr>
            <w:tcW w:w="720" w:type="dxa"/>
            <w:vMerge/>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p>
        </w:tc>
        <w:tc>
          <w:tcPr>
            <w:tcW w:w="707" w:type="dxa"/>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2020</w:t>
            </w:r>
          </w:p>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 xml:space="preserve">год </w:t>
            </w:r>
          </w:p>
        </w:tc>
        <w:tc>
          <w:tcPr>
            <w:tcW w:w="850" w:type="dxa"/>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 xml:space="preserve">2021 </w:t>
            </w:r>
          </w:p>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год</w:t>
            </w:r>
          </w:p>
        </w:tc>
        <w:tc>
          <w:tcPr>
            <w:tcW w:w="993" w:type="dxa"/>
            <w:vAlign w:val="center"/>
          </w:tcPr>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2022</w:t>
            </w:r>
            <w:r w:rsidRPr="00A53F66">
              <w:rPr>
                <w:rFonts w:ascii="Courier New" w:hAnsi="Courier New" w:cs="Courier New"/>
                <w:sz w:val="24"/>
                <w:szCs w:val="24"/>
              </w:rPr>
              <w:t xml:space="preserve"> </w:t>
            </w:r>
          </w:p>
          <w:p w:rsidR="006835B8" w:rsidRPr="00A53F66" w:rsidRDefault="006835B8" w:rsidP="00440298">
            <w:pPr>
              <w:pStyle w:val="ConsPlusNormal"/>
              <w:ind w:left="-108" w:right="-108"/>
              <w:jc w:val="center"/>
              <w:rPr>
                <w:rFonts w:ascii="Courier New" w:hAnsi="Courier New" w:cs="Courier New"/>
                <w:sz w:val="24"/>
                <w:szCs w:val="24"/>
                <w:lang w:val="ru-RU"/>
              </w:rPr>
            </w:pPr>
            <w:r w:rsidRPr="00A53F66">
              <w:rPr>
                <w:rFonts w:ascii="Courier New" w:hAnsi="Courier New" w:cs="Courier New"/>
                <w:sz w:val="24"/>
                <w:szCs w:val="24"/>
                <w:lang w:val="ru-RU"/>
              </w:rPr>
              <w:t>год</w:t>
            </w:r>
          </w:p>
        </w:tc>
        <w:tc>
          <w:tcPr>
            <w:tcW w:w="850" w:type="dxa"/>
            <w:vAlign w:val="center"/>
          </w:tcPr>
          <w:p w:rsidR="006835B8" w:rsidRPr="00A53F66" w:rsidRDefault="006835B8" w:rsidP="00440298">
            <w:pPr>
              <w:pStyle w:val="ConsPlusNormal"/>
              <w:ind w:right="-77"/>
              <w:jc w:val="center"/>
              <w:rPr>
                <w:rFonts w:ascii="Courier New" w:hAnsi="Courier New" w:cs="Courier New"/>
                <w:sz w:val="24"/>
                <w:szCs w:val="24"/>
                <w:lang w:val="ru-RU"/>
              </w:rPr>
            </w:pPr>
            <w:r w:rsidRPr="00A53F66">
              <w:rPr>
                <w:rFonts w:ascii="Courier New" w:hAnsi="Courier New" w:cs="Courier New"/>
                <w:sz w:val="24"/>
                <w:szCs w:val="24"/>
                <w:lang w:val="ru-RU"/>
              </w:rPr>
              <w:t>2023</w:t>
            </w:r>
          </w:p>
          <w:p w:rsidR="006835B8" w:rsidRPr="00A53F66" w:rsidRDefault="006835B8" w:rsidP="00440298">
            <w:pPr>
              <w:pStyle w:val="ConsPlusNormal"/>
              <w:ind w:right="-77"/>
              <w:jc w:val="center"/>
              <w:rPr>
                <w:rFonts w:ascii="Courier New" w:hAnsi="Courier New" w:cs="Courier New"/>
                <w:sz w:val="24"/>
                <w:szCs w:val="24"/>
                <w:lang w:val="ru-RU"/>
              </w:rPr>
            </w:pPr>
            <w:r w:rsidRPr="00A53F66">
              <w:rPr>
                <w:rFonts w:ascii="Courier New" w:hAnsi="Courier New" w:cs="Courier New"/>
                <w:sz w:val="24"/>
                <w:szCs w:val="24"/>
                <w:lang w:val="ru-RU"/>
              </w:rPr>
              <w:t xml:space="preserve">год </w:t>
            </w:r>
          </w:p>
        </w:tc>
        <w:tc>
          <w:tcPr>
            <w:tcW w:w="1418" w:type="dxa"/>
            <w:vAlign w:val="center"/>
          </w:tcPr>
          <w:p w:rsidR="006835B8" w:rsidRPr="00A53F66" w:rsidRDefault="006835B8" w:rsidP="00440298">
            <w:pPr>
              <w:pStyle w:val="ConsPlusNormal"/>
              <w:ind w:right="-77"/>
              <w:jc w:val="center"/>
              <w:rPr>
                <w:rFonts w:ascii="Courier New" w:hAnsi="Courier New" w:cs="Courier New"/>
                <w:sz w:val="24"/>
                <w:szCs w:val="24"/>
                <w:lang w:val="ru-RU"/>
              </w:rPr>
            </w:pPr>
            <w:r w:rsidRPr="00A53F66">
              <w:rPr>
                <w:rFonts w:ascii="Courier New" w:hAnsi="Courier New" w:cs="Courier New"/>
                <w:sz w:val="24"/>
                <w:szCs w:val="24"/>
                <w:lang w:val="ru-RU"/>
              </w:rPr>
              <w:t xml:space="preserve">2024 </w:t>
            </w:r>
          </w:p>
          <w:p w:rsidR="006835B8" w:rsidRPr="00A53F66" w:rsidRDefault="006835B8" w:rsidP="00440298">
            <w:pPr>
              <w:pStyle w:val="ConsPlusNormal"/>
              <w:ind w:right="-77"/>
              <w:jc w:val="center"/>
              <w:rPr>
                <w:rFonts w:ascii="Courier New" w:hAnsi="Courier New" w:cs="Courier New"/>
                <w:sz w:val="24"/>
                <w:szCs w:val="24"/>
                <w:lang w:val="ru-RU"/>
              </w:rPr>
            </w:pPr>
            <w:r w:rsidRPr="00A53F66">
              <w:rPr>
                <w:rFonts w:ascii="Courier New" w:hAnsi="Courier New" w:cs="Courier New"/>
                <w:sz w:val="24"/>
                <w:szCs w:val="24"/>
                <w:lang w:val="ru-RU"/>
              </w:rPr>
              <w:t>год</w:t>
            </w:r>
          </w:p>
        </w:tc>
      </w:tr>
      <w:tr w:rsidR="006835B8" w:rsidRPr="00A53F66" w:rsidTr="00440298">
        <w:tc>
          <w:tcPr>
            <w:tcW w:w="508" w:type="dxa"/>
          </w:tcPr>
          <w:p w:rsidR="006835B8" w:rsidRPr="00A53F66" w:rsidRDefault="006835B8" w:rsidP="00440298">
            <w:pPr>
              <w:pStyle w:val="ConsPlusNormal"/>
              <w:rPr>
                <w:rFonts w:ascii="Courier New" w:hAnsi="Courier New" w:cs="Courier New"/>
                <w:sz w:val="24"/>
                <w:szCs w:val="24"/>
              </w:rPr>
            </w:pPr>
          </w:p>
        </w:tc>
        <w:tc>
          <w:tcPr>
            <w:tcW w:w="9098" w:type="dxa"/>
            <w:gridSpan w:val="9"/>
          </w:tcPr>
          <w:p w:rsidR="006835B8" w:rsidRPr="00A53F66" w:rsidRDefault="006835B8" w:rsidP="00440298">
            <w:pPr>
              <w:pStyle w:val="ConsPlusNormal"/>
              <w:jc w:val="center"/>
              <w:rPr>
                <w:rFonts w:ascii="Courier New" w:hAnsi="Courier New" w:cs="Courier New"/>
                <w:b/>
                <w:bCs/>
                <w:sz w:val="24"/>
                <w:szCs w:val="24"/>
                <w:lang w:val="ru-RU"/>
              </w:rPr>
            </w:pPr>
            <w:r w:rsidRPr="00A53F66">
              <w:rPr>
                <w:rFonts w:ascii="Courier New" w:hAnsi="Courier New" w:cs="Courier New"/>
                <w:b/>
                <w:bCs/>
                <w:color w:val="000000"/>
                <w:sz w:val="24"/>
                <w:szCs w:val="24"/>
                <w:lang w:val="ru-RU"/>
              </w:rPr>
              <w:t>Подпрограмма 2. «</w:t>
            </w:r>
            <w:r w:rsidRPr="00A53F66">
              <w:rPr>
                <w:rFonts w:ascii="Courier New" w:hAnsi="Courier New" w:cs="Courier New"/>
                <w:b/>
                <w:bCs/>
                <w:sz w:val="24"/>
                <w:szCs w:val="24"/>
                <w:lang w:val="ru-RU"/>
              </w:rPr>
              <w:t>Социальная поддержка и доступная среда для инвалидов</w:t>
            </w:r>
          </w:p>
          <w:p w:rsidR="006835B8" w:rsidRPr="00A53F66" w:rsidRDefault="006835B8" w:rsidP="00440298">
            <w:pPr>
              <w:pStyle w:val="ConsPlusNormal"/>
              <w:jc w:val="center"/>
              <w:rPr>
                <w:rFonts w:ascii="Courier New" w:hAnsi="Courier New" w:cs="Courier New"/>
                <w:b/>
                <w:bCs/>
                <w:color w:val="000000"/>
                <w:sz w:val="24"/>
                <w:szCs w:val="24"/>
                <w:lang w:val="ru-RU"/>
              </w:rPr>
            </w:pPr>
            <w:r w:rsidRPr="00A53F66">
              <w:rPr>
                <w:rFonts w:ascii="Courier New" w:hAnsi="Courier New" w:cs="Courier New"/>
                <w:b/>
                <w:bCs/>
                <w:sz w:val="24"/>
                <w:szCs w:val="24"/>
                <w:lang w:val="ru-RU"/>
              </w:rPr>
              <w:t xml:space="preserve"> на 2020-2024 гг.</w:t>
            </w:r>
            <w:r w:rsidRPr="00A53F66">
              <w:rPr>
                <w:rFonts w:ascii="Courier New" w:hAnsi="Courier New" w:cs="Courier New"/>
                <w:b/>
                <w:bCs/>
                <w:color w:val="000000"/>
                <w:sz w:val="24"/>
                <w:szCs w:val="24"/>
                <w:lang w:val="ru-RU"/>
              </w:rPr>
              <w:t>»</w:t>
            </w:r>
          </w:p>
        </w:tc>
      </w:tr>
      <w:tr w:rsidR="006835B8" w:rsidRPr="00A53F66" w:rsidTr="00440298">
        <w:tc>
          <w:tcPr>
            <w:tcW w:w="508" w:type="dxa"/>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lang w:val="ru-RU"/>
              </w:rPr>
              <w:t>1</w:t>
            </w:r>
            <w:r w:rsidRPr="00A53F66">
              <w:rPr>
                <w:rFonts w:ascii="Courier New" w:hAnsi="Courier New" w:cs="Courier New"/>
                <w:sz w:val="24"/>
                <w:szCs w:val="24"/>
              </w:rPr>
              <w:t>.</w:t>
            </w:r>
          </w:p>
        </w:tc>
        <w:tc>
          <w:tcPr>
            <w:tcW w:w="2300" w:type="dxa"/>
          </w:tcPr>
          <w:p w:rsidR="006835B8" w:rsidRPr="00A53F66" w:rsidRDefault="006835B8" w:rsidP="00440298">
            <w:pPr>
              <w:suppressAutoHyphens/>
              <w:jc w:val="both"/>
              <w:outlineLvl w:val="4"/>
              <w:rPr>
                <w:rFonts w:ascii="Courier New" w:hAnsi="Courier New" w:cs="Courier New"/>
              </w:rPr>
            </w:pPr>
            <w:r w:rsidRPr="00A53F66">
              <w:rPr>
                <w:rFonts w:ascii="Courier New" w:hAnsi="Courier New" w:cs="Courier New"/>
              </w:rPr>
              <w:t xml:space="preserve">Увеличение </w:t>
            </w:r>
            <w:r w:rsidRPr="00A53F66">
              <w:rPr>
                <w:rFonts w:ascii="Courier New" w:hAnsi="Courier New" w:cs="Courier New"/>
              </w:rPr>
              <w:lastRenderedPageBreak/>
              <w:t>количества СО НКО, которым предоставляются субсидии на поддержку уставной деятельности, из местного бюджета.</w:t>
            </w:r>
          </w:p>
        </w:tc>
        <w:tc>
          <w:tcPr>
            <w:tcW w:w="54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lastRenderedPageBreak/>
              <w:t>ед</w:t>
            </w:r>
            <w:r w:rsidRPr="00A53F66">
              <w:rPr>
                <w:rFonts w:ascii="Courier New" w:hAnsi="Courier New" w:cs="Courier New"/>
                <w:sz w:val="24"/>
                <w:szCs w:val="24"/>
                <w:lang w:val="ru-RU"/>
              </w:rPr>
              <w:lastRenderedPageBreak/>
              <w:t>.</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lastRenderedPageBreak/>
              <w:t>8</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8</w:t>
            </w:r>
          </w:p>
        </w:tc>
        <w:tc>
          <w:tcPr>
            <w:tcW w:w="707"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8</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993"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w:t>
            </w:r>
          </w:p>
        </w:tc>
        <w:tc>
          <w:tcPr>
            <w:tcW w:w="141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10</w:t>
            </w:r>
          </w:p>
        </w:tc>
      </w:tr>
      <w:tr w:rsidR="006835B8" w:rsidRPr="00A53F66" w:rsidTr="00440298">
        <w:tc>
          <w:tcPr>
            <w:tcW w:w="508" w:type="dxa"/>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lastRenderedPageBreak/>
              <w:t>2.</w:t>
            </w:r>
          </w:p>
        </w:tc>
        <w:tc>
          <w:tcPr>
            <w:tcW w:w="2300" w:type="dxa"/>
          </w:tcPr>
          <w:p w:rsidR="006835B8" w:rsidRPr="00A53F66" w:rsidRDefault="006835B8" w:rsidP="00440298">
            <w:pPr>
              <w:suppressAutoHyphens/>
              <w:jc w:val="both"/>
              <w:outlineLvl w:val="4"/>
              <w:rPr>
                <w:rFonts w:ascii="Courier New" w:hAnsi="Courier New" w:cs="Courier New"/>
              </w:rPr>
            </w:pPr>
            <w:r w:rsidRPr="00A53F66">
              <w:rPr>
                <w:rFonts w:ascii="Courier New" w:hAnsi="Courier New" w:cs="Courier New"/>
              </w:rPr>
              <w:t>Увеличение  количества СО НКО, которым оказана  финансовая поддержка через участие в конкурсе общественно значимых проектов.</w:t>
            </w:r>
          </w:p>
        </w:tc>
        <w:tc>
          <w:tcPr>
            <w:tcW w:w="54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ед.</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7</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6</w:t>
            </w:r>
          </w:p>
        </w:tc>
        <w:tc>
          <w:tcPr>
            <w:tcW w:w="707"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7</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993"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w:t>
            </w:r>
          </w:p>
        </w:tc>
        <w:tc>
          <w:tcPr>
            <w:tcW w:w="141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10</w:t>
            </w:r>
          </w:p>
        </w:tc>
      </w:tr>
      <w:tr w:rsidR="006835B8" w:rsidRPr="00A53F66" w:rsidTr="00440298">
        <w:tc>
          <w:tcPr>
            <w:tcW w:w="508" w:type="dxa"/>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3.</w:t>
            </w:r>
          </w:p>
        </w:tc>
        <w:tc>
          <w:tcPr>
            <w:tcW w:w="2300" w:type="dxa"/>
          </w:tcPr>
          <w:p w:rsidR="006835B8" w:rsidRPr="00A53F66" w:rsidRDefault="006835B8" w:rsidP="00440298">
            <w:pPr>
              <w:suppressAutoHyphens/>
              <w:jc w:val="both"/>
              <w:outlineLvl w:val="4"/>
              <w:rPr>
                <w:rFonts w:ascii="Courier New" w:hAnsi="Courier New" w:cs="Courier New"/>
              </w:rPr>
            </w:pPr>
            <w:r w:rsidRPr="00A53F66">
              <w:rPr>
                <w:rFonts w:ascii="Courier New" w:hAnsi="Courier New" w:cs="Courier New"/>
              </w:rPr>
              <w:t xml:space="preserve">  Увеличение количества СО НКО, получивших имущественную поддержку.</w:t>
            </w:r>
          </w:p>
        </w:tc>
        <w:tc>
          <w:tcPr>
            <w:tcW w:w="54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ед.</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8</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8</w:t>
            </w:r>
          </w:p>
        </w:tc>
        <w:tc>
          <w:tcPr>
            <w:tcW w:w="707"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8</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993"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8</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w:t>
            </w:r>
          </w:p>
        </w:tc>
        <w:tc>
          <w:tcPr>
            <w:tcW w:w="141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10</w:t>
            </w:r>
          </w:p>
        </w:tc>
      </w:tr>
      <w:tr w:rsidR="006835B8" w:rsidRPr="00A53F66" w:rsidTr="00440298">
        <w:tc>
          <w:tcPr>
            <w:tcW w:w="508" w:type="dxa"/>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4.</w:t>
            </w:r>
          </w:p>
        </w:tc>
        <w:tc>
          <w:tcPr>
            <w:tcW w:w="2300" w:type="dxa"/>
          </w:tcPr>
          <w:p w:rsidR="006835B8" w:rsidRPr="00A53F66" w:rsidRDefault="006835B8" w:rsidP="00440298">
            <w:pPr>
              <w:suppressAutoHyphens/>
              <w:jc w:val="both"/>
              <w:outlineLvl w:val="4"/>
              <w:rPr>
                <w:rFonts w:ascii="Courier New" w:hAnsi="Courier New" w:cs="Courier New"/>
              </w:rPr>
            </w:pPr>
            <w:r w:rsidRPr="00A53F66">
              <w:rPr>
                <w:rFonts w:ascii="Courier New" w:hAnsi="Courier New" w:cs="Courier New"/>
              </w:rPr>
              <w:t>Доля СО НКО,  обратившихся оказанием информационной поддержки и которым оказана информационная  поддержка, в общем числе СО НКО расположенных на территории ЗГМО.</w:t>
            </w:r>
          </w:p>
        </w:tc>
        <w:tc>
          <w:tcPr>
            <w:tcW w:w="54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25</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30</w:t>
            </w:r>
          </w:p>
        </w:tc>
        <w:tc>
          <w:tcPr>
            <w:tcW w:w="707"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35</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40</w:t>
            </w:r>
          </w:p>
        </w:tc>
        <w:tc>
          <w:tcPr>
            <w:tcW w:w="993"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40</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45</w:t>
            </w:r>
          </w:p>
        </w:tc>
        <w:tc>
          <w:tcPr>
            <w:tcW w:w="141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50</w:t>
            </w:r>
          </w:p>
        </w:tc>
      </w:tr>
      <w:tr w:rsidR="006835B8" w:rsidRPr="00A53F66" w:rsidTr="00440298">
        <w:tc>
          <w:tcPr>
            <w:tcW w:w="508" w:type="dxa"/>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5.</w:t>
            </w:r>
          </w:p>
        </w:tc>
        <w:tc>
          <w:tcPr>
            <w:tcW w:w="2300" w:type="dxa"/>
          </w:tcPr>
          <w:p w:rsidR="006835B8" w:rsidRPr="00A53F66" w:rsidRDefault="006835B8" w:rsidP="00440298">
            <w:pPr>
              <w:suppressAutoHyphens/>
              <w:jc w:val="both"/>
              <w:outlineLvl w:val="4"/>
              <w:rPr>
                <w:rFonts w:ascii="Courier New" w:hAnsi="Courier New" w:cs="Courier New"/>
              </w:rPr>
            </w:pPr>
            <w:r w:rsidRPr="00A53F66">
              <w:rPr>
                <w:rFonts w:ascii="Courier New" w:hAnsi="Courier New" w:cs="Courier New"/>
              </w:rPr>
              <w:t>Количество мероприятий, проведенных непосредственно СО НКО города, являющихся получателями  субсидий  из местного бюджета.</w:t>
            </w:r>
          </w:p>
        </w:tc>
        <w:tc>
          <w:tcPr>
            <w:tcW w:w="54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ед.</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80</w:t>
            </w:r>
          </w:p>
        </w:tc>
        <w:tc>
          <w:tcPr>
            <w:tcW w:w="720"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100</w:t>
            </w:r>
          </w:p>
        </w:tc>
        <w:tc>
          <w:tcPr>
            <w:tcW w:w="707" w:type="dxa"/>
            <w:vAlign w:val="center"/>
          </w:tcPr>
          <w:p w:rsidR="006835B8" w:rsidRPr="00A53F66" w:rsidRDefault="006835B8" w:rsidP="00440298">
            <w:pPr>
              <w:jc w:val="center"/>
              <w:outlineLvl w:val="1"/>
              <w:rPr>
                <w:rFonts w:ascii="Courier New" w:hAnsi="Courier New" w:cs="Courier New"/>
              </w:rPr>
            </w:pPr>
            <w:r w:rsidRPr="00A53F66">
              <w:rPr>
                <w:rFonts w:ascii="Courier New" w:hAnsi="Courier New" w:cs="Courier New"/>
              </w:rPr>
              <w:t>105</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110</w:t>
            </w:r>
          </w:p>
        </w:tc>
        <w:tc>
          <w:tcPr>
            <w:tcW w:w="993"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120</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120</w:t>
            </w:r>
          </w:p>
        </w:tc>
        <w:tc>
          <w:tcPr>
            <w:tcW w:w="141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120</w:t>
            </w:r>
          </w:p>
        </w:tc>
      </w:tr>
    </w:tbl>
    <w:p w:rsidR="006835B8" w:rsidRPr="00A53F66" w:rsidRDefault="006835B8" w:rsidP="006835B8">
      <w:pPr>
        <w:pStyle w:val="ConsPlusNormal"/>
        <w:spacing w:line="276" w:lineRule="auto"/>
        <w:ind w:firstLine="567"/>
        <w:jc w:val="center"/>
        <w:rPr>
          <w:b/>
          <w:bCs/>
          <w:sz w:val="24"/>
          <w:szCs w:val="24"/>
          <w:lang w:val="ru-RU"/>
        </w:rPr>
      </w:pPr>
    </w:p>
    <w:p w:rsidR="006835B8" w:rsidRPr="00A53F66" w:rsidRDefault="006835B8" w:rsidP="006835B8">
      <w:pPr>
        <w:pStyle w:val="ConsPlusNormal"/>
        <w:spacing w:line="276" w:lineRule="auto"/>
        <w:ind w:firstLine="567"/>
        <w:jc w:val="center"/>
        <w:rPr>
          <w:b/>
          <w:bCs/>
          <w:sz w:val="24"/>
          <w:szCs w:val="24"/>
          <w:lang w:val="ru-RU"/>
        </w:rPr>
      </w:pPr>
      <w:r w:rsidRPr="00A53F66">
        <w:rPr>
          <w:b/>
          <w:bCs/>
          <w:sz w:val="24"/>
          <w:szCs w:val="24"/>
          <w:lang w:val="ru-RU"/>
        </w:rPr>
        <w:lastRenderedPageBreak/>
        <w:t>Раздел 8.  Механизм реализации подпрограммы 2</w:t>
      </w:r>
    </w:p>
    <w:p w:rsidR="006835B8" w:rsidRPr="00A53F66" w:rsidRDefault="006835B8" w:rsidP="006835B8">
      <w:pPr>
        <w:pStyle w:val="ConsPlusNormal"/>
        <w:spacing w:line="276" w:lineRule="auto"/>
        <w:ind w:firstLine="567"/>
        <w:jc w:val="center"/>
        <w:rPr>
          <w:b/>
          <w:bCs/>
          <w:sz w:val="24"/>
          <w:szCs w:val="24"/>
          <w:lang w:val="ru-RU"/>
        </w:rPr>
      </w:pPr>
      <w:r w:rsidRPr="00A53F66">
        <w:rPr>
          <w:b/>
          <w:bCs/>
          <w:sz w:val="24"/>
          <w:szCs w:val="24"/>
          <w:lang w:val="ru-RU"/>
        </w:rPr>
        <w:t>и контроль за ходом ее реализации</w:t>
      </w:r>
    </w:p>
    <w:p w:rsidR="006835B8" w:rsidRPr="00A53F66" w:rsidRDefault="006835B8" w:rsidP="006835B8">
      <w:pPr>
        <w:pStyle w:val="ConsPlusNormal"/>
        <w:spacing w:line="276" w:lineRule="auto"/>
        <w:ind w:firstLine="567"/>
        <w:jc w:val="center"/>
        <w:rPr>
          <w:b/>
          <w:bCs/>
          <w:sz w:val="24"/>
          <w:szCs w:val="24"/>
          <w:lang w:val="ru-RU"/>
        </w:rPr>
      </w:pP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подпрограммы 2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подпрограммных мероприятий осуществляется посредством:</w:t>
      </w:r>
      <w:r w:rsidRPr="00A53F66">
        <w:rPr>
          <w:rFonts w:ascii="Arial" w:hAnsi="Arial" w:cs="Arial"/>
          <w:lang w:val="ru-RU"/>
        </w:rPr>
        <w:tab/>
        <w:t xml:space="preserve"> </w:t>
      </w: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 xml:space="preserve">- Предоставления субсидий СО НКО на реализацию общественно значимого проекта (за исключением государственных (муниципальных) учреждений), прошедшим конкурсный отбор СО НКО на получение субсидий из местного бюджета, </w:t>
      </w: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 xml:space="preserve">- Предоставления субсидий СО НКО на реализацию уставных задач: </w:t>
      </w:r>
    </w:p>
    <w:p w:rsidR="006835B8" w:rsidRPr="00A53F66" w:rsidRDefault="006835B8" w:rsidP="006835B8">
      <w:pPr>
        <w:ind w:firstLine="709"/>
        <w:jc w:val="both"/>
      </w:pPr>
      <w:r w:rsidRPr="00A53F66">
        <w:t>а)  по оплате  коммунальных услуг и услуг местной телефонной связи (один телефон), предоставленной в помещениях, занимаемых СО НКО;</w:t>
      </w:r>
    </w:p>
    <w:p w:rsidR="006835B8" w:rsidRPr="00A53F66" w:rsidRDefault="006835B8" w:rsidP="006835B8">
      <w:pPr>
        <w:pStyle w:val="13"/>
        <w:ind w:firstLine="567"/>
        <w:rPr>
          <w:rFonts w:ascii="Arial" w:hAnsi="Arial" w:cs="Arial"/>
          <w:sz w:val="24"/>
          <w:szCs w:val="24"/>
        </w:rPr>
      </w:pPr>
      <w:r w:rsidRPr="00A53F66">
        <w:rPr>
          <w:rFonts w:ascii="Arial" w:hAnsi="Arial" w:cs="Arial"/>
          <w:sz w:val="24"/>
          <w:szCs w:val="24"/>
        </w:rPr>
        <w:t xml:space="preserve">  б) по оплате текущего ремонта помещений, находящихся в муниципальной собственности и занимаемых СО НКО.</w:t>
      </w:r>
    </w:p>
    <w:p w:rsidR="006835B8" w:rsidRPr="00A53F66" w:rsidRDefault="006835B8" w:rsidP="006835B8">
      <w:pPr>
        <w:ind w:firstLine="709"/>
        <w:jc w:val="both"/>
      </w:pPr>
      <w:r w:rsidRPr="00A53F66">
        <w:t>в)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6835B8" w:rsidRPr="00A53F66" w:rsidRDefault="006835B8" w:rsidP="006835B8">
      <w:pPr>
        <w:ind w:firstLine="709"/>
        <w:jc w:val="both"/>
      </w:pPr>
      <w:r w:rsidRPr="00A53F66">
        <w:t>г) вывоз твердых бытовых отходов;</w:t>
      </w:r>
    </w:p>
    <w:p w:rsidR="006835B8" w:rsidRPr="00A53F66" w:rsidRDefault="006835B8" w:rsidP="006835B8">
      <w:pPr>
        <w:ind w:firstLine="709"/>
        <w:jc w:val="both"/>
      </w:pPr>
      <w:r w:rsidRPr="00A53F66">
        <w:t>д) дератизация, дезинсекция;</w:t>
      </w:r>
    </w:p>
    <w:p w:rsidR="006835B8" w:rsidRPr="00A53F66" w:rsidRDefault="006835B8" w:rsidP="006835B8">
      <w:pPr>
        <w:pStyle w:val="ConsNonformat"/>
        <w:widowControl/>
        <w:ind w:firstLine="708"/>
        <w:jc w:val="both"/>
        <w:rPr>
          <w:rFonts w:ascii="Arial" w:hAnsi="Arial" w:cs="Arial"/>
          <w:sz w:val="24"/>
          <w:szCs w:val="24"/>
        </w:rPr>
      </w:pPr>
      <w:r w:rsidRPr="00A53F66">
        <w:rPr>
          <w:rFonts w:ascii="Arial" w:hAnsi="Arial" w:cs="Arial"/>
          <w:sz w:val="24"/>
          <w:szCs w:val="24"/>
        </w:rPr>
        <w:t>е) прочие расходы, связанные с осуществлением уставной деятельности.</w:t>
      </w:r>
    </w:p>
    <w:p w:rsidR="006835B8" w:rsidRPr="00A53F66" w:rsidRDefault="006835B8" w:rsidP="006835B8">
      <w:pPr>
        <w:ind w:firstLine="709"/>
        <w:jc w:val="both"/>
      </w:pPr>
      <w:r w:rsidRPr="00A53F66">
        <w:t>- Предоставления имущественной поддержки СО НКО;</w:t>
      </w:r>
    </w:p>
    <w:p w:rsidR="006835B8" w:rsidRPr="00A53F66" w:rsidRDefault="006835B8" w:rsidP="006835B8">
      <w:pPr>
        <w:ind w:firstLine="709"/>
        <w:jc w:val="both"/>
      </w:pPr>
      <w:r w:rsidRPr="00A53F66">
        <w:t>- Предоставления информационной поддержки СО НКО.</w:t>
      </w:r>
    </w:p>
    <w:p w:rsidR="006835B8" w:rsidRPr="00A53F66" w:rsidRDefault="006835B8" w:rsidP="006835B8">
      <w:pPr>
        <w:ind w:firstLine="709"/>
        <w:jc w:val="both"/>
      </w:pPr>
      <w:r w:rsidRPr="00A53F66">
        <w:t>Размер субсидий на реализацию общественно значимых проектов 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ЗГМО, устанавливаемым администрацией ЗГМО.</w:t>
      </w:r>
    </w:p>
    <w:p w:rsidR="006835B8" w:rsidRPr="00A53F66" w:rsidRDefault="006835B8" w:rsidP="006835B8">
      <w:pPr>
        <w:ind w:firstLine="709"/>
        <w:jc w:val="both"/>
      </w:pPr>
      <w:r w:rsidRPr="00A53F66">
        <w:t>Порядок проведения отбора социально ориентированных некоммерческих организаций ЗГМО на получение субсидий из местного бюджета, Порядок предоставления субсидий социально ориентированными некоммерческими организациями ЗГМО из местного бюджета устанавливаются постановлениями администрации ЗГМО.</w:t>
      </w:r>
    </w:p>
    <w:p w:rsidR="006835B8" w:rsidRPr="00A53F66" w:rsidRDefault="006835B8" w:rsidP="006835B8">
      <w:pPr>
        <w:ind w:firstLine="567"/>
        <w:jc w:val="both"/>
      </w:pPr>
      <w:r w:rsidRPr="00A53F66">
        <w:t xml:space="preserve">  Ответственным исполнителем по реализации подпрограммы является 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6835B8" w:rsidRPr="00A53F66" w:rsidRDefault="006835B8" w:rsidP="006835B8">
      <w:pPr>
        <w:tabs>
          <w:tab w:val="left" w:pos="0"/>
        </w:tabs>
        <w:jc w:val="both"/>
      </w:pPr>
      <w:r w:rsidRPr="00A53F66">
        <w:tab/>
        <w:t>Ответственный исполнитель  выполняет следующие действия:</w:t>
      </w:r>
    </w:p>
    <w:p w:rsidR="006835B8" w:rsidRPr="00A53F66" w:rsidRDefault="006835B8" w:rsidP="006835B8">
      <w:pPr>
        <w:tabs>
          <w:tab w:val="left" w:pos="0"/>
        </w:tabs>
        <w:jc w:val="both"/>
      </w:pPr>
      <w:r w:rsidRPr="00A53F66">
        <w:tab/>
        <w:t>1)  своевременно и качественно реализует подпрограммные мероприятия;</w:t>
      </w:r>
    </w:p>
    <w:p w:rsidR="006835B8" w:rsidRPr="00A53F66" w:rsidRDefault="006835B8" w:rsidP="006835B8">
      <w:pPr>
        <w:tabs>
          <w:tab w:val="left" w:pos="0"/>
        </w:tabs>
        <w:jc w:val="both"/>
      </w:pPr>
      <w:r w:rsidRPr="00A53F66">
        <w:tab/>
        <w:t>2) организует размещение в электронном виде информации о реализации подпрограммы;</w:t>
      </w:r>
    </w:p>
    <w:p w:rsidR="006835B8" w:rsidRPr="00A53F66" w:rsidRDefault="006835B8" w:rsidP="006835B8">
      <w:pPr>
        <w:tabs>
          <w:tab w:val="left" w:pos="0"/>
        </w:tabs>
        <w:jc w:val="both"/>
      </w:pPr>
      <w:r w:rsidRPr="00A53F66">
        <w:tab/>
        <w:t>3)   вносит предложение о внесении изменений в подпрограмму;</w:t>
      </w:r>
    </w:p>
    <w:p w:rsidR="006835B8" w:rsidRPr="00A53F66" w:rsidRDefault="006835B8" w:rsidP="006835B8">
      <w:pPr>
        <w:tabs>
          <w:tab w:val="left" w:pos="0"/>
        </w:tabs>
        <w:jc w:val="both"/>
      </w:pPr>
      <w:r w:rsidRPr="00A53F66">
        <w:tab/>
        <w:t>4) обеспечивает достижение установленных подпрограммой показателей эффективности, решение поставленных целей и задач подпрограммы;</w:t>
      </w:r>
    </w:p>
    <w:p w:rsidR="006835B8" w:rsidRPr="00A53F66" w:rsidRDefault="006835B8" w:rsidP="006835B8">
      <w:pPr>
        <w:tabs>
          <w:tab w:val="left" w:pos="0"/>
        </w:tabs>
        <w:jc w:val="both"/>
      </w:pPr>
      <w:r w:rsidRPr="00A53F66">
        <w:tab/>
        <w:t>4)  осуществляет иные полномочия, установленные законодательством.</w:t>
      </w:r>
    </w:p>
    <w:p w:rsidR="006835B8" w:rsidRPr="00A53F66" w:rsidRDefault="006835B8" w:rsidP="006835B8">
      <w:pPr>
        <w:ind w:firstLine="720"/>
        <w:jc w:val="both"/>
      </w:pPr>
      <w:r w:rsidRPr="00A53F66">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 Административного комитета  ЗГМО.</w:t>
      </w:r>
    </w:p>
    <w:p w:rsidR="006835B8" w:rsidRPr="00A53F66" w:rsidRDefault="006835B8" w:rsidP="006835B8">
      <w:pPr>
        <w:tabs>
          <w:tab w:val="left" w:pos="993"/>
        </w:tabs>
        <w:jc w:val="both"/>
      </w:pPr>
      <w:r w:rsidRPr="00A53F66">
        <w:t xml:space="preserve">             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экономической и инвестиционной политики </w:t>
      </w:r>
      <w:r w:rsidRPr="00A53F66">
        <w:lastRenderedPageBreak/>
        <w:t xml:space="preserve">администрации ЗГМО отчет о ходе реализации муниципальной подпрограммы. </w:t>
      </w:r>
    </w:p>
    <w:p w:rsidR="006835B8" w:rsidRPr="00A53F66" w:rsidRDefault="006835B8" w:rsidP="006835B8">
      <w:pPr>
        <w:ind w:firstLine="708"/>
        <w:jc w:val="center"/>
        <w:rPr>
          <w:b/>
          <w:bCs/>
        </w:rPr>
      </w:pPr>
    </w:p>
    <w:p w:rsidR="006835B8" w:rsidRPr="00A53F66" w:rsidRDefault="006835B8" w:rsidP="006835B8">
      <w:pPr>
        <w:ind w:firstLine="708"/>
        <w:jc w:val="center"/>
        <w:rPr>
          <w:b/>
          <w:bCs/>
        </w:rPr>
      </w:pPr>
      <w:r w:rsidRPr="00A53F66">
        <w:rPr>
          <w:b/>
          <w:bCs/>
        </w:rPr>
        <w:t>Раздел 9. Оценка эффективности реализации подпрограммы 2</w:t>
      </w:r>
    </w:p>
    <w:p w:rsidR="006835B8" w:rsidRPr="00A53F66" w:rsidRDefault="006835B8" w:rsidP="006835B8">
      <w:pPr>
        <w:ind w:firstLine="708"/>
        <w:jc w:val="center"/>
        <w:rPr>
          <w:b/>
          <w:bCs/>
        </w:rPr>
      </w:pPr>
    </w:p>
    <w:p w:rsidR="006835B8" w:rsidRPr="00A53F66" w:rsidRDefault="006835B8" w:rsidP="006835B8">
      <w:pPr>
        <w:ind w:firstLine="709"/>
        <w:jc w:val="both"/>
      </w:pPr>
      <w:r w:rsidRPr="00A53F66">
        <w:t>Подпрограмма носит социально значимый характер. Полное и своевременное выполнение мероприятий подпрограммы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6835B8" w:rsidRPr="00A53F66" w:rsidRDefault="006835B8" w:rsidP="006835B8">
      <w:pPr>
        <w:ind w:firstLine="709"/>
        <w:jc w:val="both"/>
      </w:pPr>
      <w:r w:rsidRPr="00A53F66">
        <w:t>Оценка эффективности расходования бюджетных средств, выделенных на реализацию подпрограммы, осуществляется путем контроля за исполнением подпрограммы в соответствии с установленными целевыми показателями.</w:t>
      </w:r>
    </w:p>
    <w:p w:rsidR="006835B8" w:rsidRPr="00A53F66" w:rsidRDefault="006835B8" w:rsidP="006835B8">
      <w:pPr>
        <w:ind w:firstLine="709"/>
        <w:jc w:val="both"/>
      </w:pPr>
      <w:r w:rsidRPr="00A53F66">
        <w:t xml:space="preserve">Показатель результативности подпрограммы  «Сохранение количества СО НКО, которым предоставляются субсидии на поддержку уставной деятельности, из местного бюджета», определяется как суммарное количество организаций, получивших поддержку на осуществление уставной деятельности. </w:t>
      </w:r>
    </w:p>
    <w:p w:rsidR="006835B8" w:rsidRPr="00A53F66" w:rsidRDefault="006835B8" w:rsidP="006835B8">
      <w:pPr>
        <w:ind w:firstLine="708"/>
        <w:jc w:val="both"/>
        <w:outlineLvl w:val="4"/>
      </w:pPr>
      <w:r w:rsidRPr="00A53F66">
        <w:t xml:space="preserve">Показатель результативности подпрограммы  «Сохранение количества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значимых  проектов. </w:t>
      </w:r>
    </w:p>
    <w:p w:rsidR="006835B8" w:rsidRPr="00A53F66" w:rsidRDefault="006835B8" w:rsidP="006835B8">
      <w:pPr>
        <w:ind w:firstLine="709"/>
        <w:jc w:val="both"/>
      </w:pPr>
      <w:r w:rsidRPr="00A53F66">
        <w:t xml:space="preserve">Показатель результативности подпрограммы «Сохранение количества СО НКО, получивших имущественную поддержку» определяется как суммарное количество организаций, получивших имущественную поддержку. </w:t>
      </w:r>
    </w:p>
    <w:p w:rsidR="006835B8" w:rsidRPr="00A53F66" w:rsidRDefault="006835B8" w:rsidP="006835B8">
      <w:pPr>
        <w:ind w:firstLine="708"/>
        <w:jc w:val="both"/>
        <w:outlineLvl w:val="4"/>
      </w:pPr>
      <w:r w:rsidRPr="00A53F66">
        <w:t xml:space="preserve">Показатель результативности подпрограммы «Доля СО НКО в общем числе СО НКО расположенных на территории ЗГМО, которым оказана информационная  поддержка» определяется по формуле: </w:t>
      </w:r>
    </w:p>
    <w:p w:rsidR="006835B8" w:rsidRPr="00A53F66" w:rsidRDefault="006835B8" w:rsidP="006835B8">
      <w:pPr>
        <w:ind w:firstLine="708"/>
        <w:jc w:val="both"/>
        <w:outlineLvl w:val="4"/>
      </w:pPr>
      <w:r w:rsidRPr="00A53F66">
        <w:t xml:space="preserve"> Д= К</w:t>
      </w:r>
      <w:r w:rsidRPr="00A53F66">
        <w:rPr>
          <w:vertAlign w:val="subscript"/>
        </w:rPr>
        <w:t>и</w:t>
      </w:r>
      <w:r w:rsidRPr="00A53F66">
        <w:t>/К</w:t>
      </w:r>
      <w:r w:rsidRPr="00A53F66">
        <w:rPr>
          <w:vertAlign w:val="subscript"/>
        </w:rPr>
        <w:t>сонко</w:t>
      </w:r>
      <w:r w:rsidRPr="00A53F66">
        <w:t xml:space="preserve"> *100%,</w:t>
      </w:r>
    </w:p>
    <w:p w:rsidR="006835B8" w:rsidRPr="00A53F66" w:rsidRDefault="006835B8" w:rsidP="006835B8">
      <w:pPr>
        <w:ind w:firstLine="708"/>
        <w:jc w:val="both"/>
        <w:outlineLvl w:val="4"/>
      </w:pPr>
      <w:r w:rsidRPr="00A53F66">
        <w:t xml:space="preserve"> где Д - доля СО НКО, которым оказана информационная  поддержка, </w:t>
      </w:r>
    </w:p>
    <w:p w:rsidR="006835B8" w:rsidRPr="00A53F66" w:rsidRDefault="006835B8" w:rsidP="006835B8">
      <w:pPr>
        <w:ind w:firstLine="708"/>
        <w:jc w:val="both"/>
        <w:outlineLvl w:val="4"/>
      </w:pPr>
      <w:r w:rsidRPr="00A53F66">
        <w:t>К</w:t>
      </w:r>
      <w:r w:rsidRPr="00A53F66">
        <w:rPr>
          <w:vertAlign w:val="subscript"/>
        </w:rPr>
        <w:t>и</w:t>
      </w:r>
      <w:r w:rsidRPr="00A53F66">
        <w:t xml:space="preserve"> -  количество СО НКО получивших информационную поддержку, </w:t>
      </w:r>
    </w:p>
    <w:p w:rsidR="006835B8" w:rsidRPr="00A53F66" w:rsidRDefault="006835B8" w:rsidP="006835B8">
      <w:pPr>
        <w:ind w:firstLine="708"/>
        <w:jc w:val="both"/>
        <w:outlineLvl w:val="4"/>
      </w:pPr>
      <w:r w:rsidRPr="00A53F66">
        <w:t>К</w:t>
      </w:r>
      <w:r w:rsidRPr="00A53F66">
        <w:rPr>
          <w:vertAlign w:val="subscript"/>
        </w:rPr>
        <w:t xml:space="preserve">сонко </w:t>
      </w:r>
      <w:r w:rsidRPr="00A53F66">
        <w:t>– общее количество СО НКО, осуществляющих свою деятельность на территории ЗГМО.</w:t>
      </w:r>
    </w:p>
    <w:p w:rsidR="006835B8" w:rsidRPr="00A53F66" w:rsidRDefault="006835B8" w:rsidP="006835B8">
      <w:pPr>
        <w:suppressAutoHyphens/>
        <w:ind w:firstLine="708"/>
        <w:jc w:val="both"/>
        <w:outlineLvl w:val="4"/>
      </w:pPr>
      <w:r w:rsidRPr="00A53F66">
        <w:t>Показатель результативности подпрограммы «Количество мероприятий, проведенных непосредственно СО НКО города, являющихся получателями  субсидий  из местного бюджета» определяется по количеству мероприятий.</w:t>
      </w:r>
    </w:p>
    <w:p w:rsidR="006835B8" w:rsidRPr="00A53F66" w:rsidRDefault="006835B8" w:rsidP="006835B8">
      <w:pPr>
        <w:ind w:firstLine="708"/>
        <w:jc w:val="both"/>
      </w:pPr>
      <w:r w:rsidRPr="00A53F66">
        <w:t xml:space="preserve">Оценка эффективности реализации подпрограммы производится по завершении срока реализации подпрограммы и за период с 2020 по 2024 года включительно. </w:t>
      </w:r>
    </w:p>
    <w:p w:rsidR="006835B8" w:rsidRPr="00A53F66" w:rsidRDefault="006835B8" w:rsidP="006835B8">
      <w:pPr>
        <w:ind w:firstLine="708"/>
        <w:jc w:val="both"/>
        <w:outlineLvl w:val="4"/>
      </w:pPr>
      <w:r w:rsidRPr="00A53F66">
        <w:t>Оценка эффективности реализации муниципальной подпрограммы осуществляется по формам, изложенным в приложении №2 к муниципальной программе.</w:t>
      </w:r>
    </w:p>
    <w:p w:rsidR="006835B8" w:rsidRPr="00A53F66" w:rsidRDefault="006835B8" w:rsidP="006835B8">
      <w:pPr>
        <w:ind w:firstLine="708"/>
        <w:jc w:val="both"/>
        <w:outlineLvl w:val="4"/>
      </w:pPr>
    </w:p>
    <w:p w:rsidR="006835B8" w:rsidRPr="00A53F66" w:rsidRDefault="006835B8" w:rsidP="006835B8">
      <w:pPr>
        <w:pStyle w:val="ConsPlusNormal"/>
        <w:tabs>
          <w:tab w:val="left" w:pos="993"/>
        </w:tabs>
        <w:spacing w:line="276" w:lineRule="auto"/>
        <w:jc w:val="center"/>
        <w:rPr>
          <w:b/>
          <w:bCs/>
          <w:sz w:val="24"/>
          <w:szCs w:val="24"/>
          <w:lang w:val="ru-RU"/>
        </w:rPr>
      </w:pPr>
      <w:r w:rsidRPr="00A53F66">
        <w:rPr>
          <w:b/>
          <w:bCs/>
          <w:sz w:val="24"/>
          <w:szCs w:val="24"/>
          <w:lang w:val="ru-RU"/>
        </w:rPr>
        <w:t>Глава 13. Подпрограмма 3. «Социальная поддержка  отдельных категорий граждан» на 2020-2024 гг.</w:t>
      </w:r>
    </w:p>
    <w:p w:rsidR="006835B8" w:rsidRPr="00A53F66" w:rsidRDefault="006835B8" w:rsidP="006835B8">
      <w:pPr>
        <w:jc w:val="center"/>
        <w:outlineLvl w:val="0"/>
        <w:rPr>
          <w:b/>
          <w:bCs/>
        </w:rPr>
      </w:pPr>
      <w:r w:rsidRPr="00A53F66">
        <w:rPr>
          <w:b/>
          <w:bCs/>
        </w:rPr>
        <w:t xml:space="preserve">Раздел 1. Паспорт подпрограммы 3 </w:t>
      </w:r>
    </w:p>
    <w:p w:rsidR="006835B8" w:rsidRPr="00A53F66" w:rsidRDefault="006835B8" w:rsidP="006835B8">
      <w:pPr>
        <w:jc w:val="center"/>
        <w:outlineLvl w:val="0"/>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6835B8" w:rsidRPr="00A53F66" w:rsidTr="00440298">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Социальная поддержка  отдельных категорий граждан</w:t>
            </w:r>
          </w:p>
        </w:tc>
      </w:tr>
      <w:tr w:rsidR="006835B8" w:rsidRPr="00A53F66" w:rsidTr="00440298">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lang w:val="ru-RU"/>
              </w:rPr>
              <w:t>Ответств</w:t>
            </w:r>
            <w:r w:rsidRPr="00A53F66">
              <w:rPr>
                <w:rFonts w:ascii="Courier New" w:hAnsi="Courier New" w:cs="Courier New"/>
                <w:sz w:val="24"/>
                <w:szCs w:val="24"/>
              </w:rPr>
              <w:t xml:space="preserve">енный исполнитель </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п</w:t>
            </w:r>
            <w:r w:rsidRPr="00A53F66">
              <w:rPr>
                <w:rFonts w:ascii="Courier New" w:hAnsi="Courier New" w:cs="Courier New"/>
                <w:sz w:val="24"/>
                <w:szCs w:val="24"/>
              </w:rPr>
              <w:t>одпрограммы</w:t>
            </w:r>
            <w:r w:rsidRPr="00A53F66">
              <w:rPr>
                <w:rFonts w:ascii="Courier New" w:hAnsi="Courier New" w:cs="Courier New"/>
                <w:sz w:val="24"/>
                <w:szCs w:val="24"/>
                <w:lang w:val="ru-RU"/>
              </w:rPr>
              <w:t xml:space="preserve"> 3 </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lastRenderedPageBreak/>
              <w:t>Комитет ЖКХ, транспорта и связи администрации ЗГМО</w:t>
            </w:r>
          </w:p>
        </w:tc>
      </w:tr>
      <w:tr w:rsidR="006835B8" w:rsidRPr="00A53F66" w:rsidTr="00440298">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lastRenderedPageBreak/>
              <w:t xml:space="preserve">Участники подпрограммы </w:t>
            </w:r>
            <w:r w:rsidRPr="00A53F66">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Сектор субсидий отдела экономики комитета ЖКХ, транспорта и связи администрации ЗГМО;</w:t>
            </w:r>
          </w:p>
          <w:p w:rsidR="006835B8" w:rsidRPr="00A53F66" w:rsidRDefault="006835B8" w:rsidP="00440298">
            <w:pPr>
              <w:rPr>
                <w:rFonts w:ascii="Courier New" w:hAnsi="Courier New" w:cs="Courier New"/>
              </w:rPr>
            </w:pPr>
            <w:r w:rsidRPr="00A53F66">
              <w:rPr>
                <w:rFonts w:ascii="Courier New" w:hAnsi="Courier New" w:cs="Courier New"/>
              </w:rPr>
              <w:t>- Управление правовой, кадровой и организационной работы администрации ЗГМО;</w:t>
            </w:r>
          </w:p>
          <w:p w:rsidR="006835B8" w:rsidRPr="00A53F66" w:rsidRDefault="006835B8" w:rsidP="00440298">
            <w:pPr>
              <w:rPr>
                <w:rFonts w:ascii="Courier New" w:hAnsi="Courier New" w:cs="Courier New"/>
              </w:rPr>
            </w:pPr>
            <w:r w:rsidRPr="00A53F66">
              <w:rPr>
                <w:rFonts w:ascii="Courier New" w:hAnsi="Courier New" w:cs="Courier New"/>
              </w:rPr>
              <w:t>- Сектор бухгалтерии администрации ЗГМО.</w:t>
            </w:r>
          </w:p>
        </w:tc>
      </w:tr>
      <w:tr w:rsidR="006835B8" w:rsidRPr="00A53F66" w:rsidTr="00440298">
        <w:trPr>
          <w:gridAfter w:val="2"/>
          <w:wAfter w:w="2673" w:type="dxa"/>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Цель </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подпрограммы </w:t>
            </w:r>
            <w:r w:rsidRPr="00A53F66">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1) Оказание социальной поддержки отдельным категориям граждан города Зимы</w:t>
            </w:r>
          </w:p>
          <w:p w:rsidR="006835B8" w:rsidRPr="00A53F66" w:rsidRDefault="006835B8" w:rsidP="00440298">
            <w:pPr>
              <w:rPr>
                <w:rFonts w:ascii="Courier New" w:hAnsi="Courier New" w:cs="Courier New"/>
              </w:rPr>
            </w:pPr>
          </w:p>
        </w:tc>
      </w:tr>
      <w:tr w:rsidR="006835B8" w:rsidRPr="00A53F66" w:rsidTr="00440298">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Задачи подпрограммы </w:t>
            </w:r>
            <w:r w:rsidRPr="00A53F66">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1) Предоставление субсидии на оплату жилого помещения и коммунальных услуг;</w:t>
            </w:r>
          </w:p>
          <w:p w:rsidR="006835B8" w:rsidRPr="00A53F66" w:rsidRDefault="006835B8" w:rsidP="00440298">
            <w:pPr>
              <w:rPr>
                <w:rFonts w:ascii="Courier New" w:hAnsi="Courier New" w:cs="Courier New"/>
              </w:rPr>
            </w:pPr>
            <w:r w:rsidRPr="00A53F66">
              <w:rPr>
                <w:rFonts w:ascii="Courier New" w:hAnsi="Courier New" w:cs="Courier New"/>
              </w:rPr>
              <w:t>2) Выплата пенсий муниципальным служащим;</w:t>
            </w:r>
          </w:p>
          <w:p w:rsidR="006835B8" w:rsidRPr="00A53F66" w:rsidRDefault="006835B8" w:rsidP="00440298">
            <w:pPr>
              <w:rPr>
                <w:rFonts w:ascii="Courier New" w:hAnsi="Courier New" w:cs="Courier New"/>
                <w:kern w:val="3"/>
                <w:lang w:eastAsia="ja-JP"/>
              </w:rPr>
            </w:pPr>
            <w:r w:rsidRPr="00A53F66">
              <w:rPr>
                <w:rFonts w:ascii="Courier New" w:hAnsi="Courier New" w:cs="Courier New"/>
              </w:rPr>
              <w:t>3) Предоставление ежемесячной денежной выплаты почетным гражданам города Зимы.</w:t>
            </w:r>
          </w:p>
          <w:p w:rsidR="006835B8" w:rsidRPr="00A53F66" w:rsidRDefault="006835B8" w:rsidP="00440298">
            <w:pPr>
              <w:pStyle w:val="TableContents"/>
              <w:jc w:val="both"/>
              <w:rPr>
                <w:rFonts w:ascii="Courier New" w:hAnsi="Courier New" w:cs="Courier New"/>
                <w:lang w:val="ru-RU"/>
              </w:rPr>
            </w:pPr>
          </w:p>
        </w:tc>
      </w:tr>
      <w:tr w:rsidR="006835B8" w:rsidRPr="00A53F66" w:rsidTr="00440298">
        <w:trPr>
          <w:gridAfter w:val="2"/>
          <w:wAfter w:w="2673" w:type="dxa"/>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Сроки реализации подпрограммы </w:t>
            </w:r>
            <w:r w:rsidRPr="00A53F66">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20</w:t>
            </w:r>
            <w:r w:rsidRPr="00A53F66">
              <w:rPr>
                <w:rFonts w:ascii="Courier New" w:hAnsi="Courier New" w:cs="Courier New"/>
                <w:sz w:val="24"/>
                <w:szCs w:val="24"/>
                <w:lang w:val="ru-RU"/>
              </w:rPr>
              <w:t>20</w:t>
            </w:r>
            <w:r w:rsidRPr="00A53F66">
              <w:rPr>
                <w:rFonts w:ascii="Courier New" w:hAnsi="Courier New" w:cs="Courier New"/>
                <w:sz w:val="24"/>
                <w:szCs w:val="24"/>
              </w:rPr>
              <w:t>-20</w:t>
            </w:r>
            <w:r w:rsidRPr="00A53F66">
              <w:rPr>
                <w:rFonts w:ascii="Courier New" w:hAnsi="Courier New" w:cs="Courier New"/>
                <w:sz w:val="24"/>
                <w:szCs w:val="24"/>
                <w:lang w:val="ru-RU"/>
              </w:rPr>
              <w:t>24</w:t>
            </w:r>
            <w:r w:rsidRPr="00A53F66">
              <w:rPr>
                <w:rFonts w:ascii="Courier New" w:hAnsi="Courier New" w:cs="Courier New"/>
                <w:sz w:val="24"/>
                <w:szCs w:val="24"/>
              </w:rPr>
              <w:t xml:space="preserve"> г</w:t>
            </w:r>
            <w:r w:rsidRPr="00A53F66">
              <w:rPr>
                <w:rFonts w:ascii="Courier New" w:hAnsi="Courier New" w:cs="Courier New"/>
                <w:sz w:val="24"/>
                <w:szCs w:val="24"/>
                <w:lang w:val="ru-RU"/>
              </w:rPr>
              <w:t>г.</w:t>
            </w:r>
          </w:p>
        </w:tc>
      </w:tr>
      <w:tr w:rsidR="006835B8" w:rsidRPr="00A53F66" w:rsidTr="00440298">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Целевые показатели подпрограммы </w:t>
            </w:r>
            <w:r w:rsidRPr="00A53F66">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3) Количество Почетных граждан ЗГМО, подучающих ежемесячные социальные выплаты.</w:t>
            </w:r>
          </w:p>
        </w:tc>
      </w:tr>
      <w:tr w:rsidR="006835B8" w:rsidRPr="00A53F66" w:rsidTr="00440298">
        <w:trPr>
          <w:gridAfter w:val="2"/>
          <w:wAfter w:w="2673" w:type="dxa"/>
          <w:trHeight w:val="1738"/>
          <w:tblCellSpacing w:w="5" w:type="nil"/>
        </w:trPr>
        <w:tc>
          <w:tcPr>
            <w:tcW w:w="226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Объем финансового обеспечения реализации подпрограммы на 2020-2024 годы </w:t>
            </w:r>
            <w:r w:rsidRPr="00A53F66">
              <w:rPr>
                <w:rFonts w:ascii="Courier New" w:hAnsi="Courier New" w:cs="Courier New"/>
                <w:b/>
              </w:rPr>
              <w:t xml:space="preserve">-  </w:t>
            </w:r>
            <w:r w:rsidRPr="00A53F66">
              <w:rPr>
                <w:rFonts w:ascii="Courier New" w:hAnsi="Courier New" w:cs="Courier New"/>
              </w:rPr>
              <w:t>219 623,9</w:t>
            </w:r>
            <w:r w:rsidRPr="00A53F66">
              <w:rPr>
                <w:rFonts w:ascii="Courier New" w:hAnsi="Courier New" w:cs="Courier New"/>
                <w:b/>
              </w:rPr>
              <w:t xml:space="preserve"> </w:t>
            </w:r>
            <w:r w:rsidRPr="00A53F66">
              <w:rPr>
                <w:rFonts w:ascii="Courier New" w:hAnsi="Courier New" w:cs="Courier New"/>
              </w:rPr>
              <w:t>тыс. руб., в том числе из средств местного бюджета 28 753 тыс.руб., в том числе из средств областного бюджета 190 870,9 тыс.руб., в том числе 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44 053  тыс. 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44 528,1  тыс. 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40 728,6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45 047,1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2024 году – 45 267,1 тыс. руб.</w:t>
            </w:r>
          </w:p>
        </w:tc>
      </w:tr>
      <w:tr w:rsidR="006835B8" w:rsidRPr="00A53F66" w:rsidTr="00440298">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1) П</w:t>
            </w:r>
            <w:r w:rsidRPr="00A53F66">
              <w:rPr>
                <w:rFonts w:ascii="Courier New" w:hAnsi="Courier New" w:cs="Courier New"/>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A53F66">
              <w:rPr>
                <w:rFonts w:ascii="Courier New" w:hAnsi="Courier New" w:cs="Courier New"/>
                <w:sz w:val="24"/>
                <w:szCs w:val="24"/>
                <w:lang w:val="ru-RU"/>
              </w:rPr>
              <w:t>;</w:t>
            </w:r>
          </w:p>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2) Обеспечение выплаты  пенсий муниципальным служащим;</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3) Обеспечение предоставления ежемесячной денежной выплаты почетным гражданам города Зимы.</w:t>
            </w:r>
          </w:p>
        </w:tc>
        <w:tc>
          <w:tcPr>
            <w:tcW w:w="1305" w:type="dxa"/>
          </w:tcPr>
          <w:p w:rsidR="006835B8" w:rsidRPr="00A53F66" w:rsidRDefault="006835B8" w:rsidP="00440298">
            <w:pPr>
              <w:jc w:val="both"/>
              <w:rPr>
                <w:rFonts w:ascii="Courier New" w:hAnsi="Courier New" w:cs="Courier New"/>
              </w:rPr>
            </w:pPr>
          </w:p>
        </w:tc>
        <w:tc>
          <w:tcPr>
            <w:tcW w:w="1368" w:type="dxa"/>
          </w:tcPr>
          <w:p w:rsidR="006835B8" w:rsidRPr="00A53F66" w:rsidRDefault="006835B8" w:rsidP="00440298">
            <w:pPr>
              <w:jc w:val="both"/>
              <w:rPr>
                <w:rFonts w:ascii="Courier New" w:hAnsi="Courier New" w:cs="Courier New"/>
              </w:rPr>
            </w:pPr>
            <w:r w:rsidRPr="00A53F66">
              <w:rPr>
                <w:rFonts w:ascii="Courier New" w:hAnsi="Courier New" w:cs="Courier New"/>
              </w:rPr>
              <w:t>2018 год</w:t>
            </w:r>
          </w:p>
        </w:tc>
      </w:tr>
      <w:tr w:rsidR="006835B8" w:rsidRPr="00A53F66" w:rsidTr="00440298">
        <w:trPr>
          <w:trHeight w:val="350"/>
          <w:tblCellSpacing w:w="5" w:type="nil"/>
        </w:trPr>
        <w:tc>
          <w:tcPr>
            <w:tcW w:w="2268"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Система  управления и контроля </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6835B8" w:rsidRPr="00A53F66" w:rsidRDefault="006835B8" w:rsidP="00440298">
            <w:pPr>
              <w:pStyle w:val="affd"/>
              <w:ind w:firstLine="0"/>
              <w:rPr>
                <w:rFonts w:ascii="Courier New" w:hAnsi="Courier New" w:cs="Courier New"/>
                <w:sz w:val="24"/>
                <w:szCs w:val="24"/>
              </w:rPr>
            </w:pPr>
            <w:r w:rsidRPr="00A53F66">
              <w:rPr>
                <w:rFonts w:ascii="Courier New" w:hAnsi="Courier New" w:cs="Courier New"/>
                <w:sz w:val="24"/>
                <w:szCs w:val="24"/>
              </w:rPr>
              <w:t xml:space="preserve">Организацию контроля за выполнением подпрограммы 3 осуществляет ответственный исполнитель – Комитет ЖКХ, транспорта и связи администрации ЗГМО, который запрашивает у участников муниципальной </w:t>
            </w:r>
            <w:r w:rsidRPr="00A53F66">
              <w:rPr>
                <w:rFonts w:ascii="Courier New" w:hAnsi="Courier New" w:cs="Courier New"/>
                <w:sz w:val="24"/>
                <w:szCs w:val="24"/>
              </w:rPr>
              <w:lastRenderedPageBreak/>
              <w:t xml:space="preserve">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A53F66">
              <w:rPr>
                <w:rFonts w:ascii="Courier New" w:hAnsi="Courier New" w:cs="Courier New"/>
                <w:color w:val="000000"/>
                <w:sz w:val="24"/>
                <w:szCs w:val="24"/>
              </w:rPr>
              <w:t xml:space="preserve">администрацию </w:t>
            </w:r>
            <w:r w:rsidRPr="00A53F66">
              <w:rPr>
                <w:rFonts w:ascii="Courier New" w:hAnsi="Courier New" w:cs="Courier New"/>
                <w:sz w:val="24"/>
                <w:szCs w:val="24"/>
              </w:rPr>
              <w:t xml:space="preserve">ЗГМО </w:t>
            </w:r>
          </w:p>
        </w:tc>
        <w:tc>
          <w:tcPr>
            <w:tcW w:w="1305" w:type="dxa"/>
          </w:tcPr>
          <w:p w:rsidR="006835B8" w:rsidRPr="00A53F66" w:rsidRDefault="006835B8" w:rsidP="00440298">
            <w:pPr>
              <w:jc w:val="center"/>
              <w:rPr>
                <w:rFonts w:ascii="Courier New" w:hAnsi="Courier New" w:cs="Courier New"/>
              </w:rPr>
            </w:pPr>
          </w:p>
        </w:tc>
        <w:tc>
          <w:tcPr>
            <w:tcW w:w="1368" w:type="dxa"/>
          </w:tcPr>
          <w:p w:rsidR="006835B8" w:rsidRPr="00A53F66" w:rsidRDefault="006835B8" w:rsidP="00440298">
            <w:pPr>
              <w:jc w:val="center"/>
              <w:rPr>
                <w:rFonts w:ascii="Courier New" w:hAnsi="Courier New" w:cs="Courier New"/>
              </w:rPr>
            </w:pPr>
          </w:p>
        </w:tc>
      </w:tr>
    </w:tbl>
    <w:p w:rsidR="006835B8" w:rsidRPr="00A53F66" w:rsidRDefault="006835B8" w:rsidP="006835B8">
      <w:pPr>
        <w:shd w:val="clear" w:color="auto" w:fill="FFFFFF"/>
        <w:ind w:right="-5"/>
        <w:rPr>
          <w:b/>
          <w:bCs/>
          <w:color w:val="000000"/>
          <w:spacing w:val="-3"/>
        </w:rPr>
      </w:pPr>
    </w:p>
    <w:p w:rsidR="006835B8" w:rsidRPr="00A53F66" w:rsidRDefault="006835B8" w:rsidP="006835B8">
      <w:pPr>
        <w:shd w:val="clear" w:color="auto" w:fill="FFFFFF"/>
        <w:ind w:right="-5"/>
        <w:jc w:val="center"/>
        <w:outlineLvl w:val="0"/>
        <w:rPr>
          <w:b/>
          <w:bCs/>
          <w:color w:val="000000"/>
          <w:spacing w:val="-3"/>
        </w:rPr>
      </w:pPr>
      <w:r w:rsidRPr="00A53F66">
        <w:rPr>
          <w:b/>
          <w:bCs/>
          <w:color w:val="000000"/>
          <w:spacing w:val="-3"/>
        </w:rPr>
        <w:t xml:space="preserve">Раздел 2. Характеристика текущего состояния сферы </w:t>
      </w:r>
    </w:p>
    <w:p w:rsidR="006835B8" w:rsidRPr="00A53F66" w:rsidRDefault="006835B8" w:rsidP="006835B8">
      <w:pPr>
        <w:shd w:val="clear" w:color="auto" w:fill="FFFFFF"/>
        <w:ind w:right="-5"/>
        <w:jc w:val="center"/>
        <w:rPr>
          <w:b/>
          <w:bCs/>
          <w:color w:val="000000"/>
          <w:spacing w:val="-2"/>
        </w:rPr>
      </w:pPr>
      <w:r w:rsidRPr="00A53F66">
        <w:rPr>
          <w:b/>
          <w:bCs/>
          <w:color w:val="000000"/>
          <w:spacing w:val="-2"/>
        </w:rPr>
        <w:t>реализации подпрограммы 3</w:t>
      </w:r>
    </w:p>
    <w:p w:rsidR="006835B8" w:rsidRPr="00A53F66" w:rsidRDefault="006835B8" w:rsidP="006835B8">
      <w:pPr>
        <w:shd w:val="clear" w:color="auto" w:fill="FFFFFF"/>
        <w:ind w:right="-5"/>
        <w:jc w:val="center"/>
        <w:rPr>
          <w:b/>
          <w:bCs/>
          <w:color w:val="000000"/>
          <w:spacing w:val="-2"/>
        </w:rPr>
      </w:pPr>
    </w:p>
    <w:p w:rsidR="006835B8" w:rsidRPr="00A53F66" w:rsidRDefault="006835B8" w:rsidP="006835B8">
      <w:pPr>
        <w:pStyle w:val="Standard"/>
        <w:ind w:firstLine="709"/>
        <w:jc w:val="both"/>
        <w:rPr>
          <w:rFonts w:ascii="Arial" w:hAnsi="Arial" w:cs="Arial"/>
        </w:rPr>
      </w:pPr>
      <w:r w:rsidRPr="00A53F66">
        <w:rPr>
          <w:rFonts w:ascii="Arial" w:hAnsi="Arial" w:cs="Arial"/>
          <w:color w:val="000000"/>
          <w:lang w:val="ru-RU"/>
        </w:rPr>
        <w:t>Социальная п</w:t>
      </w:r>
      <w:r w:rsidRPr="00A53F66">
        <w:rPr>
          <w:rFonts w:ascii="Arial" w:hAnsi="Arial" w:cs="Arial"/>
          <w:color w:val="000000"/>
        </w:rPr>
        <w:t xml:space="preserve">оддержка населения является одним из основных направлений государственной политики в Российской Федерации. Однако, </w:t>
      </w:r>
      <w:r w:rsidRPr="00A53F66">
        <w:rPr>
          <w:rFonts w:ascii="Arial" w:hAnsi="Arial" w:cs="Arial"/>
          <w:color w:val="000000"/>
          <w:lang w:val="ru-RU"/>
        </w:rPr>
        <w:t>у</w:t>
      </w:r>
      <w:r w:rsidRPr="00A53F66">
        <w:rPr>
          <w:rFonts w:ascii="Arial" w:hAnsi="Arial" w:cs="Arial"/>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A53F66">
        <w:rPr>
          <w:rFonts w:ascii="Arial" w:hAnsi="Arial" w:cs="Arial"/>
          <w:color w:val="000000"/>
          <w:lang w:val="ru-RU"/>
        </w:rPr>
        <w:t xml:space="preserve">для предоставления </w:t>
      </w:r>
      <w:r w:rsidRPr="00A53F66">
        <w:rPr>
          <w:rFonts w:ascii="Arial" w:hAnsi="Arial" w:cs="Arial"/>
          <w:color w:val="000000"/>
        </w:rPr>
        <w:t>социальной поддержки со стороны органов местного самоуправления.</w:t>
      </w:r>
    </w:p>
    <w:p w:rsidR="006835B8" w:rsidRPr="00A53F66" w:rsidRDefault="006835B8" w:rsidP="006835B8">
      <w:pPr>
        <w:suppressAutoHyphens/>
        <w:ind w:firstLine="709"/>
        <w:jc w:val="both"/>
        <w:textAlignment w:val="baseline"/>
        <w:rPr>
          <w:color w:val="000000"/>
          <w:kern w:val="3"/>
          <w:lang w:eastAsia="ja-JP"/>
        </w:rPr>
      </w:pPr>
      <w:r w:rsidRPr="00A53F66">
        <w:rPr>
          <w:color w:val="000000"/>
          <w:kern w:val="3"/>
          <w:lang w:eastAsia="ja-JP"/>
        </w:rPr>
        <w:t>На протяжении ряда лет в</w:t>
      </w:r>
      <w:r w:rsidRPr="00A53F66">
        <w:rPr>
          <w:color w:val="000000"/>
          <w:kern w:val="3"/>
          <w:lang w:val="de-DE" w:eastAsia="ja-JP"/>
        </w:rPr>
        <w:t xml:space="preserve"> целях повышения уровня жизни </w:t>
      </w:r>
      <w:r w:rsidRPr="00A53F66">
        <w:rPr>
          <w:color w:val="000000"/>
          <w:kern w:val="3"/>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6835B8" w:rsidRPr="00A53F66" w:rsidRDefault="006835B8" w:rsidP="006835B8">
      <w:pPr>
        <w:suppressAutoHyphens/>
        <w:ind w:firstLine="709"/>
        <w:jc w:val="both"/>
        <w:textAlignment w:val="baseline"/>
        <w:rPr>
          <w:kern w:val="3"/>
          <w:lang w:eastAsia="ja-JP"/>
        </w:rPr>
      </w:pPr>
      <w:r w:rsidRPr="00A53F66">
        <w:rPr>
          <w:kern w:val="3"/>
          <w:lang w:eastAsia="ja-JP"/>
        </w:rPr>
        <w:t>По состоянию на 01.01.2019 года звание почетного гражданина города Зимы присвоено 28 гражданам, 13 из которых живы и получают выплаты. В 2018 году  муниципальные пенсии выплачивались 29  пенсионерам. Согласна прогнозным данным отдела кадров управления правовой, кадровой и организационной работы в 2020 году эта цифра составит 32 человека.</w:t>
      </w:r>
    </w:p>
    <w:p w:rsidR="006835B8" w:rsidRPr="00A53F66" w:rsidRDefault="006835B8" w:rsidP="006835B8">
      <w:pPr>
        <w:suppressAutoHyphens/>
        <w:ind w:firstLine="709"/>
        <w:jc w:val="both"/>
        <w:textAlignment w:val="baseline"/>
        <w:rPr>
          <w:kern w:val="3"/>
          <w:lang w:val="de-DE" w:eastAsia="ja-JP"/>
        </w:rPr>
      </w:pPr>
      <w:r w:rsidRPr="00A53F66">
        <w:rPr>
          <w:color w:val="000000"/>
          <w:kern w:val="3"/>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2017-2018 годах предоставлена субсидия на оплату жилого помещения и коммунальных услуг 2163 семьям в 2017 году, 1884 семьям в 2018 году.</w:t>
      </w:r>
    </w:p>
    <w:p w:rsidR="006835B8" w:rsidRPr="00A53F66" w:rsidRDefault="006835B8" w:rsidP="006835B8">
      <w:pPr>
        <w:suppressAutoHyphens/>
        <w:ind w:firstLine="709"/>
        <w:jc w:val="both"/>
        <w:textAlignment w:val="baseline"/>
        <w:rPr>
          <w:kern w:val="3"/>
          <w:lang w:val="de-DE" w:eastAsia="ja-JP"/>
        </w:rPr>
      </w:pPr>
      <w:r w:rsidRPr="00A53F66">
        <w:rPr>
          <w:color w:val="000000"/>
          <w:kern w:val="3"/>
          <w:lang w:eastAsia="ja-JP"/>
        </w:rPr>
        <w:t xml:space="preserve">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 </w:t>
      </w:r>
    </w:p>
    <w:p w:rsidR="006835B8" w:rsidRPr="00A53F66" w:rsidRDefault="006835B8" w:rsidP="006835B8">
      <w:pPr>
        <w:pStyle w:val="Standard"/>
        <w:tabs>
          <w:tab w:val="left" w:pos="725"/>
        </w:tabs>
        <w:autoSpaceDE w:val="0"/>
        <w:ind w:firstLine="709"/>
        <w:jc w:val="both"/>
        <w:rPr>
          <w:rStyle w:val="StrongEmphasis"/>
          <w:rFonts w:ascii="Arial" w:hAnsi="Arial" w:cs="Arial"/>
          <w:b w:val="0"/>
          <w:bCs w:val="0"/>
          <w:lang w:val="ru-RU"/>
        </w:rPr>
      </w:pPr>
      <w:r w:rsidRPr="00A53F66">
        <w:rPr>
          <w:rStyle w:val="StrongEmphasis"/>
          <w:rFonts w:ascii="Arial" w:hAnsi="Arial" w:cs="Arial"/>
          <w:lang w:val="ru-RU"/>
        </w:rPr>
        <w:tab/>
      </w:r>
    </w:p>
    <w:p w:rsidR="006835B8" w:rsidRPr="00A53F66" w:rsidRDefault="006835B8" w:rsidP="006835B8">
      <w:pPr>
        <w:pStyle w:val="Standard"/>
        <w:tabs>
          <w:tab w:val="left" w:pos="725"/>
        </w:tabs>
        <w:autoSpaceDE w:val="0"/>
        <w:ind w:firstLine="709"/>
        <w:jc w:val="center"/>
        <w:outlineLvl w:val="0"/>
        <w:rPr>
          <w:rFonts w:ascii="Arial" w:hAnsi="Arial" w:cs="Arial"/>
          <w:b/>
          <w:bCs/>
          <w:lang w:val="ru-RU"/>
        </w:rPr>
      </w:pPr>
      <w:r w:rsidRPr="00A53F66">
        <w:rPr>
          <w:rFonts w:ascii="Arial" w:hAnsi="Arial" w:cs="Arial"/>
          <w:b/>
          <w:bCs/>
          <w:lang w:val="ru-RU"/>
        </w:rPr>
        <w:t>Раздел. 3 Содержание проблемы и обоснование необходимости</w:t>
      </w:r>
    </w:p>
    <w:p w:rsidR="006835B8" w:rsidRPr="00A53F66" w:rsidRDefault="006835B8" w:rsidP="006835B8">
      <w:pPr>
        <w:pStyle w:val="Standard"/>
        <w:tabs>
          <w:tab w:val="left" w:pos="725"/>
        </w:tabs>
        <w:autoSpaceDE w:val="0"/>
        <w:ind w:firstLine="709"/>
        <w:jc w:val="center"/>
        <w:outlineLvl w:val="0"/>
        <w:rPr>
          <w:rFonts w:ascii="Arial" w:hAnsi="Arial" w:cs="Arial"/>
          <w:b/>
          <w:bCs/>
          <w:lang w:val="ru-RU"/>
        </w:rPr>
      </w:pPr>
      <w:r w:rsidRPr="00A53F66">
        <w:rPr>
          <w:rFonts w:ascii="Arial" w:hAnsi="Arial" w:cs="Arial"/>
          <w:b/>
          <w:bCs/>
          <w:lang w:val="ru-RU"/>
        </w:rPr>
        <w:t>ее решения</w:t>
      </w:r>
    </w:p>
    <w:p w:rsidR="006835B8" w:rsidRPr="00A53F66" w:rsidRDefault="006835B8" w:rsidP="006835B8">
      <w:pPr>
        <w:pStyle w:val="Standard"/>
        <w:tabs>
          <w:tab w:val="left" w:pos="725"/>
        </w:tabs>
        <w:autoSpaceDE w:val="0"/>
        <w:ind w:firstLine="709"/>
        <w:jc w:val="both"/>
        <w:rPr>
          <w:rFonts w:ascii="Arial" w:hAnsi="Arial" w:cs="Arial"/>
          <w:b/>
          <w:bCs/>
          <w:lang w:val="ru-RU"/>
        </w:rPr>
      </w:pPr>
    </w:p>
    <w:p w:rsidR="006835B8" w:rsidRPr="00A53F66" w:rsidRDefault="006835B8" w:rsidP="006835B8">
      <w:pPr>
        <w:suppressAutoHyphens/>
        <w:ind w:firstLine="709"/>
        <w:jc w:val="both"/>
        <w:textAlignment w:val="baseline"/>
        <w:rPr>
          <w:color w:val="000000"/>
          <w:kern w:val="3"/>
          <w:lang w:eastAsia="ja-JP"/>
        </w:rPr>
      </w:pPr>
      <w:r w:rsidRPr="00A53F66">
        <w:rPr>
          <w:color w:val="000000"/>
          <w:kern w:val="3"/>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6835B8" w:rsidRPr="00A53F66" w:rsidRDefault="006835B8" w:rsidP="006835B8">
      <w:pPr>
        <w:ind w:firstLine="709"/>
        <w:jc w:val="both"/>
      </w:pPr>
      <w:r w:rsidRPr="00A53F66">
        <w:t>Необходимость социальной поддержки населения города Зимы  вызвана наличием лиц, среднедушевой доход которых ниже прожиточного минимума. По состоянию на 01 января 2019 года численность лиц, среднедушевой доход которых ниже прожиточного минимума, составляет 6226 человек или 20,2 % от общей численности населения города Зимы.</w:t>
      </w:r>
    </w:p>
    <w:p w:rsidR="006835B8" w:rsidRPr="00A53F66" w:rsidRDefault="006835B8" w:rsidP="006835B8">
      <w:pPr>
        <w:ind w:firstLine="709"/>
        <w:jc w:val="both"/>
      </w:pPr>
      <w:r w:rsidRPr="00A53F66">
        <w:t xml:space="preserve">Решение проблемы социальной поддержки жителей города Зимы  требует </w:t>
      </w:r>
      <w:r w:rsidRPr="00A53F66">
        <w:lastRenderedPageBreak/>
        <w:t>согласованного по целям и ресурсам выполнения задач и мероприятий, направленных на 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6835B8" w:rsidRPr="00A53F66" w:rsidRDefault="006835B8" w:rsidP="006835B8">
      <w:pPr>
        <w:ind w:firstLine="709"/>
        <w:jc w:val="center"/>
        <w:outlineLvl w:val="0"/>
        <w:rPr>
          <w:b/>
          <w:bCs/>
        </w:rPr>
      </w:pPr>
    </w:p>
    <w:p w:rsidR="006835B8" w:rsidRPr="00A53F66" w:rsidRDefault="006835B8" w:rsidP="006835B8">
      <w:pPr>
        <w:ind w:firstLine="709"/>
        <w:jc w:val="center"/>
        <w:outlineLvl w:val="0"/>
        <w:rPr>
          <w:b/>
          <w:bCs/>
        </w:rPr>
      </w:pPr>
      <w:r w:rsidRPr="00A53F66">
        <w:rPr>
          <w:b/>
          <w:bCs/>
        </w:rPr>
        <w:t>Раздел 4. Цель и задачи подпрограммы 3</w:t>
      </w:r>
    </w:p>
    <w:p w:rsidR="006835B8" w:rsidRPr="00A53F66" w:rsidRDefault="006835B8" w:rsidP="006835B8">
      <w:pPr>
        <w:ind w:firstLine="709"/>
        <w:jc w:val="center"/>
        <w:rPr>
          <w:b/>
          <w:bCs/>
        </w:rPr>
      </w:pPr>
    </w:p>
    <w:p w:rsidR="006835B8" w:rsidRPr="00A53F66" w:rsidRDefault="006835B8" w:rsidP="006835B8">
      <w:pPr>
        <w:ind w:firstLine="709"/>
        <w:jc w:val="both"/>
      </w:pPr>
      <w:r w:rsidRPr="00A53F66">
        <w:t xml:space="preserve">Основная цель подпрограммы 3 - оказание социальной поддержки отдельным категориям граждан города Зимы. </w:t>
      </w:r>
    </w:p>
    <w:p w:rsidR="006835B8" w:rsidRPr="00A53F66" w:rsidRDefault="006835B8" w:rsidP="006835B8">
      <w:pPr>
        <w:ind w:firstLine="709"/>
        <w:jc w:val="both"/>
      </w:pPr>
      <w:r w:rsidRPr="00A53F66">
        <w:t>Основные задачи подпрограммы 3:</w:t>
      </w:r>
    </w:p>
    <w:p w:rsidR="006835B8" w:rsidRPr="00A53F66" w:rsidRDefault="006835B8" w:rsidP="006835B8">
      <w:pPr>
        <w:ind w:firstLine="709"/>
      </w:pPr>
      <w:r w:rsidRPr="00A53F66">
        <w:t>-  предоставление субсидии на оплату жилого помещения и коммунальных услуг;</w:t>
      </w:r>
    </w:p>
    <w:p w:rsidR="006835B8" w:rsidRPr="00A53F66" w:rsidRDefault="006835B8" w:rsidP="006835B8">
      <w:pPr>
        <w:ind w:firstLine="709"/>
      </w:pPr>
      <w:r w:rsidRPr="00A53F66">
        <w:t>-  выплата пенсий муниципальным служащим;</w:t>
      </w:r>
    </w:p>
    <w:p w:rsidR="006835B8" w:rsidRPr="00A53F66" w:rsidRDefault="006835B8" w:rsidP="006835B8">
      <w:pPr>
        <w:ind w:firstLine="709"/>
        <w:rPr>
          <w:kern w:val="3"/>
          <w:lang w:eastAsia="ja-JP"/>
        </w:rPr>
      </w:pPr>
      <w:r w:rsidRPr="00A53F66">
        <w:t>-  предоставление ежемесячной денежной выплаты почетным гражданам города Зимы.</w:t>
      </w:r>
    </w:p>
    <w:p w:rsidR="006835B8" w:rsidRPr="00A53F66" w:rsidRDefault="006835B8" w:rsidP="006835B8">
      <w:pPr>
        <w:pStyle w:val="TableContents"/>
        <w:ind w:firstLine="709"/>
        <w:jc w:val="both"/>
        <w:rPr>
          <w:rStyle w:val="a3"/>
          <w:rFonts w:ascii="Arial" w:hAnsi="Arial" w:cs="Arial"/>
          <w:b w:val="0"/>
          <w:bCs w:val="0"/>
          <w:color w:val="000000"/>
          <w:lang w:val="ru-RU"/>
        </w:rPr>
      </w:pPr>
    </w:p>
    <w:p w:rsidR="006835B8" w:rsidRPr="00A53F66" w:rsidRDefault="006835B8" w:rsidP="006835B8">
      <w:pPr>
        <w:pStyle w:val="TableContents"/>
        <w:ind w:firstLine="709"/>
        <w:jc w:val="center"/>
        <w:outlineLvl w:val="0"/>
        <w:rPr>
          <w:rFonts w:ascii="Arial" w:hAnsi="Arial" w:cs="Arial"/>
          <w:lang w:val="ru-RU"/>
        </w:rPr>
      </w:pPr>
      <w:r w:rsidRPr="00A53F66">
        <w:rPr>
          <w:rFonts w:ascii="Arial" w:hAnsi="Arial" w:cs="Arial"/>
          <w:b/>
          <w:bCs/>
        </w:rPr>
        <w:t>Раздел 5. Сроки реализации и ресурсное обеспечение подпрограммы</w:t>
      </w:r>
      <w:r w:rsidRPr="00A53F66">
        <w:rPr>
          <w:rFonts w:ascii="Arial" w:hAnsi="Arial" w:cs="Arial"/>
          <w:b/>
          <w:bCs/>
          <w:lang w:val="ru-RU"/>
        </w:rPr>
        <w:t xml:space="preserve"> 3</w:t>
      </w:r>
    </w:p>
    <w:p w:rsidR="006835B8" w:rsidRPr="00A53F66" w:rsidRDefault="006835B8" w:rsidP="006835B8">
      <w:pPr>
        <w:ind w:firstLine="709"/>
        <w:jc w:val="both"/>
      </w:pPr>
    </w:p>
    <w:p w:rsidR="006835B8" w:rsidRPr="00A53F66" w:rsidRDefault="006835B8" w:rsidP="006835B8">
      <w:pPr>
        <w:ind w:firstLine="709"/>
        <w:jc w:val="both"/>
      </w:pPr>
      <w:r w:rsidRPr="00A53F66">
        <w:t>Сроки реализации  подпрограммы - 2020-2024гг.</w:t>
      </w:r>
    </w:p>
    <w:p w:rsidR="006835B8" w:rsidRPr="00A53F66" w:rsidRDefault="006835B8" w:rsidP="006835B8">
      <w:pPr>
        <w:jc w:val="center"/>
      </w:pPr>
    </w:p>
    <w:tbl>
      <w:tblPr>
        <w:tblW w:w="54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769"/>
        <w:gridCol w:w="1304"/>
        <w:gridCol w:w="1293"/>
        <w:gridCol w:w="1151"/>
        <w:gridCol w:w="1153"/>
        <w:gridCol w:w="1153"/>
        <w:gridCol w:w="1151"/>
        <w:gridCol w:w="430"/>
        <w:gridCol w:w="1171"/>
      </w:tblGrid>
      <w:tr w:rsidR="006835B8" w:rsidRPr="00A53F66" w:rsidTr="00440298">
        <w:tc>
          <w:tcPr>
            <w:tcW w:w="616" w:type="pct"/>
            <w:vAlign w:val="center"/>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Сроки реализации</w:t>
            </w:r>
          </w:p>
        </w:tc>
        <w:tc>
          <w:tcPr>
            <w:tcW w:w="352" w:type="pct"/>
            <w:vAlign w:val="center"/>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ед.</w:t>
            </w:r>
          </w:p>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изм.</w:t>
            </w:r>
          </w:p>
        </w:tc>
        <w:tc>
          <w:tcPr>
            <w:tcW w:w="597" w:type="pct"/>
            <w:vAlign w:val="center"/>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Всего по подпрограмме</w:t>
            </w:r>
          </w:p>
        </w:tc>
        <w:tc>
          <w:tcPr>
            <w:tcW w:w="592" w:type="pct"/>
            <w:vAlign w:val="center"/>
          </w:tcPr>
          <w:p w:rsidR="006835B8" w:rsidRPr="00A53F66" w:rsidRDefault="006835B8" w:rsidP="00440298">
            <w:pPr>
              <w:spacing w:line="276" w:lineRule="auto"/>
              <w:ind w:left="-108"/>
              <w:jc w:val="center"/>
              <w:rPr>
                <w:rFonts w:ascii="Courier New" w:hAnsi="Courier New" w:cs="Courier New"/>
              </w:rPr>
            </w:pPr>
            <w:r w:rsidRPr="00A53F66">
              <w:rPr>
                <w:rFonts w:ascii="Courier New" w:hAnsi="Courier New" w:cs="Courier New"/>
              </w:rPr>
              <w:t>2020</w:t>
            </w:r>
          </w:p>
          <w:p w:rsidR="006835B8" w:rsidRPr="00A53F66" w:rsidRDefault="006835B8" w:rsidP="00440298">
            <w:pPr>
              <w:spacing w:line="276" w:lineRule="auto"/>
              <w:ind w:left="-108"/>
              <w:jc w:val="center"/>
              <w:rPr>
                <w:rFonts w:ascii="Courier New" w:hAnsi="Courier New" w:cs="Courier New"/>
              </w:rPr>
            </w:pPr>
            <w:r w:rsidRPr="00A53F66">
              <w:rPr>
                <w:rFonts w:ascii="Courier New" w:hAnsi="Courier New" w:cs="Courier New"/>
              </w:rPr>
              <w:t>год</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2021</w:t>
            </w:r>
          </w:p>
          <w:p w:rsidR="006835B8" w:rsidRPr="00A53F66" w:rsidRDefault="006835B8" w:rsidP="00440298">
            <w:pPr>
              <w:jc w:val="center"/>
              <w:rPr>
                <w:rFonts w:ascii="Courier New" w:hAnsi="Courier New" w:cs="Courier New"/>
              </w:rPr>
            </w:pPr>
            <w:r w:rsidRPr="00A53F66">
              <w:rPr>
                <w:rFonts w:ascii="Courier New" w:hAnsi="Courier New" w:cs="Courier New"/>
              </w:rPr>
              <w:t>год</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2022</w:t>
            </w:r>
          </w:p>
          <w:p w:rsidR="006835B8" w:rsidRPr="00A53F66" w:rsidRDefault="006835B8" w:rsidP="00440298">
            <w:pPr>
              <w:jc w:val="center"/>
              <w:rPr>
                <w:rFonts w:ascii="Courier New" w:hAnsi="Courier New" w:cs="Courier New"/>
              </w:rPr>
            </w:pPr>
            <w:r w:rsidRPr="00A53F66">
              <w:rPr>
                <w:rFonts w:ascii="Courier New" w:hAnsi="Courier New" w:cs="Courier New"/>
              </w:rPr>
              <w:t>год</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2023</w:t>
            </w:r>
          </w:p>
          <w:p w:rsidR="006835B8" w:rsidRPr="00A53F66" w:rsidRDefault="006835B8" w:rsidP="00440298">
            <w:pPr>
              <w:jc w:val="center"/>
              <w:rPr>
                <w:rFonts w:ascii="Courier New" w:hAnsi="Courier New" w:cs="Courier New"/>
              </w:rPr>
            </w:pPr>
            <w:r w:rsidRPr="00A53F66">
              <w:rPr>
                <w:rFonts w:ascii="Courier New" w:hAnsi="Courier New" w:cs="Courier New"/>
              </w:rPr>
              <w:t>год</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2024</w:t>
            </w:r>
          </w:p>
          <w:p w:rsidR="006835B8" w:rsidRPr="00A53F66" w:rsidRDefault="006835B8" w:rsidP="00440298">
            <w:pPr>
              <w:jc w:val="center"/>
              <w:rPr>
                <w:rFonts w:ascii="Courier New" w:hAnsi="Courier New" w:cs="Courier New"/>
              </w:rPr>
            </w:pPr>
            <w:r w:rsidRPr="00A53F66">
              <w:rPr>
                <w:rFonts w:ascii="Courier New" w:hAnsi="Courier New" w:cs="Courier New"/>
              </w:rPr>
              <w:t>год</w:t>
            </w:r>
          </w:p>
        </w:tc>
        <w:tc>
          <w:tcPr>
            <w:tcW w:w="734" w:type="pct"/>
            <w:gridSpan w:val="2"/>
            <w:tcBorders>
              <w:top w:val="nil"/>
              <w:bottom w:val="nil"/>
              <w:right w:val="nil"/>
            </w:tcBorders>
            <w:vAlign w:val="center"/>
          </w:tcPr>
          <w:p w:rsidR="006835B8" w:rsidRPr="00A53F66" w:rsidRDefault="006835B8" w:rsidP="00440298">
            <w:pPr>
              <w:jc w:val="center"/>
              <w:rPr>
                <w:rFonts w:ascii="Courier New" w:hAnsi="Courier New" w:cs="Courier New"/>
              </w:rPr>
            </w:pPr>
          </w:p>
        </w:tc>
      </w:tr>
      <w:tr w:rsidR="006835B8" w:rsidRPr="00A53F66" w:rsidTr="00440298">
        <w:trPr>
          <w:gridAfter w:val="1"/>
          <w:wAfter w:w="537" w:type="pct"/>
        </w:trPr>
        <w:tc>
          <w:tcPr>
            <w:tcW w:w="616" w:type="pct"/>
            <w:vAlign w:val="center"/>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Общий объем финансирования, в т.ч.</w:t>
            </w:r>
          </w:p>
        </w:tc>
        <w:tc>
          <w:tcPr>
            <w:tcW w:w="35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59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219 623,9</w:t>
            </w:r>
          </w:p>
        </w:tc>
        <w:tc>
          <w:tcPr>
            <w:tcW w:w="59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44 053</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44 528,1</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40 728,6</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45 047,1</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45 267,1</w:t>
            </w:r>
          </w:p>
        </w:tc>
        <w:tc>
          <w:tcPr>
            <w:tcW w:w="197" w:type="pct"/>
            <w:tcBorders>
              <w:top w:val="nil"/>
              <w:bottom w:val="nil"/>
              <w:right w:val="nil"/>
            </w:tcBorders>
            <w:vAlign w:val="center"/>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37" w:type="pct"/>
        </w:trPr>
        <w:tc>
          <w:tcPr>
            <w:tcW w:w="616" w:type="pct"/>
            <w:vAlign w:val="center"/>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федераль</w:t>
            </w:r>
          </w:p>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ный бюджет</w:t>
            </w:r>
          </w:p>
        </w:tc>
        <w:tc>
          <w:tcPr>
            <w:tcW w:w="35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597"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92"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7"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8"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8"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7"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197" w:type="pct"/>
            <w:tcBorders>
              <w:top w:val="nil"/>
              <w:bottom w:val="nil"/>
              <w:right w:val="nil"/>
            </w:tcBorders>
            <w:vAlign w:val="center"/>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37" w:type="pct"/>
        </w:trPr>
        <w:tc>
          <w:tcPr>
            <w:tcW w:w="616" w:type="pct"/>
            <w:vAlign w:val="center"/>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областной бюджет</w:t>
            </w:r>
          </w:p>
        </w:tc>
        <w:tc>
          <w:tcPr>
            <w:tcW w:w="35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59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190 870,9</w:t>
            </w:r>
          </w:p>
        </w:tc>
        <w:tc>
          <w:tcPr>
            <w:tcW w:w="59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39 215</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38 889,1</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34 988,6</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38 889,1</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38 889,1</w:t>
            </w:r>
          </w:p>
        </w:tc>
        <w:tc>
          <w:tcPr>
            <w:tcW w:w="197" w:type="pct"/>
            <w:tcBorders>
              <w:top w:val="nil"/>
              <w:bottom w:val="nil"/>
              <w:right w:val="nil"/>
            </w:tcBorders>
            <w:vAlign w:val="center"/>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37" w:type="pct"/>
        </w:trPr>
        <w:tc>
          <w:tcPr>
            <w:tcW w:w="616" w:type="pct"/>
            <w:vAlign w:val="center"/>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местный бюджет</w:t>
            </w:r>
          </w:p>
        </w:tc>
        <w:tc>
          <w:tcPr>
            <w:tcW w:w="35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59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28 753</w:t>
            </w:r>
          </w:p>
        </w:tc>
        <w:tc>
          <w:tcPr>
            <w:tcW w:w="59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4 838</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5 639</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5 740</w:t>
            </w:r>
          </w:p>
        </w:tc>
        <w:tc>
          <w:tcPr>
            <w:tcW w:w="528"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6 158</w:t>
            </w:r>
          </w:p>
        </w:tc>
        <w:tc>
          <w:tcPr>
            <w:tcW w:w="527"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6 378</w:t>
            </w:r>
          </w:p>
        </w:tc>
        <w:tc>
          <w:tcPr>
            <w:tcW w:w="197" w:type="pct"/>
            <w:tcBorders>
              <w:top w:val="nil"/>
              <w:bottom w:val="nil"/>
              <w:right w:val="nil"/>
            </w:tcBorders>
            <w:vAlign w:val="center"/>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37" w:type="pct"/>
          <w:trHeight w:val="918"/>
        </w:trPr>
        <w:tc>
          <w:tcPr>
            <w:tcW w:w="616"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внебюд</w:t>
            </w:r>
          </w:p>
          <w:p w:rsidR="006835B8" w:rsidRPr="00A53F66" w:rsidRDefault="006835B8" w:rsidP="00440298">
            <w:pPr>
              <w:jc w:val="center"/>
              <w:rPr>
                <w:rFonts w:ascii="Courier New" w:hAnsi="Courier New" w:cs="Courier New"/>
              </w:rPr>
            </w:pPr>
            <w:r w:rsidRPr="00A53F66">
              <w:rPr>
                <w:rFonts w:ascii="Courier New" w:hAnsi="Courier New" w:cs="Courier New"/>
              </w:rPr>
              <w:t>жет</w:t>
            </w:r>
          </w:p>
          <w:p w:rsidR="006835B8" w:rsidRPr="00A53F66" w:rsidRDefault="006835B8" w:rsidP="00440298">
            <w:pPr>
              <w:ind w:left="-250" w:firstLine="250"/>
              <w:jc w:val="center"/>
              <w:rPr>
                <w:rFonts w:ascii="Courier New" w:hAnsi="Courier New" w:cs="Courier New"/>
              </w:rPr>
            </w:pPr>
            <w:r w:rsidRPr="00A53F66">
              <w:rPr>
                <w:rFonts w:ascii="Courier New" w:hAnsi="Courier New" w:cs="Courier New"/>
              </w:rPr>
              <w:t>ные источники</w:t>
            </w:r>
          </w:p>
        </w:tc>
        <w:tc>
          <w:tcPr>
            <w:tcW w:w="352" w:type="pct"/>
            <w:vAlign w:val="center"/>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597"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92"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7"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8"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8"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27" w:type="pct"/>
            <w:vAlign w:val="center"/>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197" w:type="pct"/>
            <w:tcBorders>
              <w:top w:val="nil"/>
              <w:bottom w:val="nil"/>
              <w:right w:val="nil"/>
            </w:tcBorders>
            <w:vAlign w:val="center"/>
          </w:tcPr>
          <w:p w:rsidR="006835B8" w:rsidRPr="00A53F66" w:rsidRDefault="006835B8" w:rsidP="00440298">
            <w:pPr>
              <w:jc w:val="center"/>
              <w:rPr>
                <w:rFonts w:ascii="Courier New" w:hAnsi="Courier New" w:cs="Courier New"/>
                <w:color w:val="000000"/>
              </w:rPr>
            </w:pPr>
          </w:p>
          <w:p w:rsidR="006835B8" w:rsidRPr="00A53F66" w:rsidRDefault="006835B8" w:rsidP="00440298">
            <w:pPr>
              <w:jc w:val="center"/>
              <w:rPr>
                <w:rFonts w:ascii="Courier New" w:hAnsi="Courier New" w:cs="Courier New"/>
                <w:color w:val="000000"/>
              </w:rPr>
            </w:pPr>
          </w:p>
          <w:p w:rsidR="006835B8" w:rsidRPr="00A53F66" w:rsidRDefault="006835B8" w:rsidP="00440298">
            <w:pPr>
              <w:jc w:val="center"/>
              <w:rPr>
                <w:rFonts w:ascii="Courier New" w:hAnsi="Courier New" w:cs="Courier New"/>
                <w:color w:val="000000"/>
              </w:rPr>
            </w:pPr>
          </w:p>
        </w:tc>
      </w:tr>
    </w:tbl>
    <w:p w:rsidR="006835B8" w:rsidRPr="00A53F66" w:rsidRDefault="006835B8" w:rsidP="006835B8">
      <w:pPr>
        <w:jc w:val="center"/>
      </w:pPr>
    </w:p>
    <w:p w:rsidR="006835B8" w:rsidRPr="00A53F66" w:rsidRDefault="006835B8" w:rsidP="006835B8">
      <w:pPr>
        <w:jc w:val="center"/>
        <w:outlineLvl w:val="0"/>
        <w:rPr>
          <w:b/>
          <w:bCs/>
        </w:rPr>
      </w:pPr>
    </w:p>
    <w:p w:rsidR="006835B8" w:rsidRPr="00A53F66" w:rsidRDefault="006835B8" w:rsidP="006835B8">
      <w:pPr>
        <w:jc w:val="center"/>
        <w:outlineLvl w:val="0"/>
        <w:rPr>
          <w:b/>
          <w:bCs/>
        </w:rPr>
      </w:pPr>
      <w:r w:rsidRPr="00A53F66">
        <w:rPr>
          <w:b/>
          <w:bCs/>
        </w:rPr>
        <w:t>Раздел 6. Перечень мероприятий подпрограммы 3</w:t>
      </w:r>
    </w:p>
    <w:p w:rsidR="006835B8" w:rsidRPr="00A53F66" w:rsidRDefault="006835B8" w:rsidP="006835B8">
      <w:pPr>
        <w:jc w:val="center"/>
        <w:outlineLvl w:val="0"/>
        <w:rPr>
          <w:b/>
          <w:bCs/>
        </w:rPr>
      </w:pPr>
    </w:p>
    <w:p w:rsidR="006835B8" w:rsidRPr="00A53F66" w:rsidRDefault="006835B8" w:rsidP="006835B8">
      <w:pPr>
        <w:tabs>
          <w:tab w:val="left" w:pos="0"/>
        </w:tabs>
        <w:ind w:firstLine="709"/>
        <w:jc w:val="both"/>
      </w:pPr>
      <w:r w:rsidRPr="00A53F66">
        <w:t>Для обеспечения решения задач подпрограммы 3  предусматривается реализация следующих мероприятий:</w:t>
      </w:r>
    </w:p>
    <w:p w:rsidR="006835B8" w:rsidRPr="00A53F66" w:rsidRDefault="006835B8" w:rsidP="006835B8">
      <w:pPr>
        <w:ind w:firstLine="709"/>
      </w:pPr>
      <w:r w:rsidRPr="00A53F66">
        <w:t>1. Обеспечение предоставления субсидий на оплату жилого помещения и коммунальных услуг;</w:t>
      </w:r>
    </w:p>
    <w:p w:rsidR="006835B8" w:rsidRPr="00A53F66" w:rsidRDefault="006835B8" w:rsidP="006835B8">
      <w:pPr>
        <w:ind w:firstLine="709"/>
      </w:pPr>
      <w:r w:rsidRPr="00A53F66">
        <w:t>2. Выплата пенсий муниципальным служащим;</w:t>
      </w:r>
    </w:p>
    <w:p w:rsidR="006835B8" w:rsidRPr="00A53F66" w:rsidRDefault="006835B8" w:rsidP="006835B8">
      <w:pPr>
        <w:ind w:firstLine="709"/>
      </w:pPr>
      <w:r w:rsidRPr="00A53F66">
        <w:t>3. Предоставление ежемесячной денежной выплаты почетным гражданам города Зимы.</w:t>
      </w:r>
    </w:p>
    <w:p w:rsidR="006835B8" w:rsidRPr="00A53F66" w:rsidRDefault="006835B8" w:rsidP="006835B8">
      <w:pPr>
        <w:ind w:firstLine="709"/>
      </w:pPr>
      <w:r w:rsidRPr="00A53F66">
        <w:t>Перечень мероприятий подпрограммы 3 представлен в приложении 1 к настоящей муниципальной программе.</w:t>
      </w:r>
    </w:p>
    <w:p w:rsidR="006835B8" w:rsidRPr="00A53F66" w:rsidRDefault="006835B8" w:rsidP="006835B8">
      <w:pPr>
        <w:ind w:firstLine="709"/>
        <w:rPr>
          <w:b/>
          <w:bCs/>
        </w:rPr>
      </w:pPr>
    </w:p>
    <w:p w:rsidR="006835B8" w:rsidRPr="00A53F66" w:rsidRDefault="006835B8" w:rsidP="006835B8">
      <w:pPr>
        <w:pStyle w:val="Standard"/>
        <w:tabs>
          <w:tab w:val="left" w:pos="735"/>
        </w:tabs>
        <w:ind w:right="7"/>
        <w:jc w:val="center"/>
        <w:outlineLvl w:val="0"/>
        <w:rPr>
          <w:rFonts w:ascii="Arial" w:hAnsi="Arial" w:cs="Arial"/>
          <w:b/>
          <w:bCs/>
          <w:lang w:val="ru-RU"/>
        </w:rPr>
      </w:pPr>
      <w:r w:rsidRPr="00A53F66">
        <w:rPr>
          <w:rFonts w:ascii="Arial" w:hAnsi="Arial" w:cs="Arial"/>
          <w:b/>
          <w:bCs/>
          <w:lang w:val="ru-RU"/>
        </w:rPr>
        <w:t>Раздел 7.  Целевые индикаторы и показатели результативности подпрограммы 3</w:t>
      </w:r>
    </w:p>
    <w:p w:rsidR="006835B8" w:rsidRPr="00A53F66" w:rsidRDefault="006835B8" w:rsidP="006835B8">
      <w:pPr>
        <w:pStyle w:val="Standard"/>
        <w:tabs>
          <w:tab w:val="left" w:pos="735"/>
        </w:tabs>
        <w:ind w:right="7"/>
        <w:jc w:val="both"/>
        <w:rPr>
          <w:rFonts w:ascii="Arial" w:hAnsi="Arial" w:cs="Arial"/>
          <w:b/>
          <w:bCs/>
          <w:lang w:val="ru-RU"/>
        </w:rPr>
      </w:pPr>
    </w:p>
    <w:p w:rsidR="006835B8" w:rsidRPr="00A53F66" w:rsidRDefault="006835B8" w:rsidP="006835B8">
      <w:pPr>
        <w:pStyle w:val="ConsPlusNormal"/>
        <w:jc w:val="center"/>
        <w:rPr>
          <w:sz w:val="24"/>
          <w:szCs w:val="24"/>
          <w:lang w:val="ru-RU"/>
        </w:rPr>
      </w:pPr>
      <w:r w:rsidRPr="00A53F66">
        <w:rPr>
          <w:sz w:val="24"/>
          <w:szCs w:val="24"/>
          <w:lang w:val="ru-RU"/>
        </w:rPr>
        <w:t>Планируемые целевые показатели подпрограммы 3.</w:t>
      </w:r>
    </w:p>
    <w:p w:rsidR="006835B8" w:rsidRPr="00A53F66" w:rsidRDefault="006835B8" w:rsidP="006835B8">
      <w:pPr>
        <w:tabs>
          <w:tab w:val="left" w:pos="0"/>
        </w:tabs>
        <w:ind w:firstLine="709"/>
        <w:jc w:val="both"/>
      </w:pPr>
    </w:p>
    <w:p w:rsidR="006835B8" w:rsidRPr="00A53F66" w:rsidRDefault="006835B8" w:rsidP="006835B8">
      <w:pPr>
        <w:tabs>
          <w:tab w:val="left" w:pos="0"/>
        </w:tabs>
        <w:ind w:firstLine="709"/>
        <w:jc w:val="both"/>
      </w:pPr>
      <w:r w:rsidRPr="00A53F66">
        <w:t>Целевые показатели подпрограммы:</w:t>
      </w:r>
    </w:p>
    <w:p w:rsidR="006835B8" w:rsidRPr="00A53F66" w:rsidRDefault="006835B8" w:rsidP="006835B8">
      <w:pPr>
        <w:pStyle w:val="ConsPlusNormal"/>
        <w:ind w:firstLine="567"/>
        <w:jc w:val="both"/>
        <w:rPr>
          <w:sz w:val="24"/>
          <w:szCs w:val="24"/>
          <w:lang w:val="ru-RU"/>
        </w:rPr>
      </w:pPr>
      <w:r w:rsidRPr="00A53F66">
        <w:rPr>
          <w:sz w:val="24"/>
          <w:szCs w:val="24"/>
          <w:lang w:val="ru-RU"/>
        </w:rPr>
        <w:t>1)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6835B8" w:rsidRPr="00A53F66" w:rsidRDefault="006835B8" w:rsidP="006835B8">
      <w:pPr>
        <w:pStyle w:val="ConsPlusNormal"/>
        <w:ind w:firstLine="567"/>
        <w:jc w:val="both"/>
        <w:rPr>
          <w:sz w:val="24"/>
          <w:szCs w:val="24"/>
          <w:lang w:val="ru-RU"/>
        </w:rPr>
      </w:pPr>
      <w:r w:rsidRPr="00A53F66">
        <w:rPr>
          <w:sz w:val="24"/>
          <w:szCs w:val="24"/>
          <w:lang w:val="ru-RU"/>
        </w:rPr>
        <w:t>Рассчитывается по формуле: Д</w:t>
      </w:r>
      <w:r w:rsidRPr="00A53F66">
        <w:rPr>
          <w:sz w:val="24"/>
          <w:szCs w:val="24"/>
          <w:vertAlign w:val="subscript"/>
          <w:lang w:val="ru-RU"/>
        </w:rPr>
        <w:t>с</w:t>
      </w:r>
      <w:r w:rsidRPr="00A53F66">
        <w:rPr>
          <w:sz w:val="24"/>
          <w:szCs w:val="24"/>
          <w:lang w:val="ru-RU"/>
        </w:rPr>
        <w:t>=К</w:t>
      </w:r>
      <w:r w:rsidRPr="00A53F66">
        <w:rPr>
          <w:sz w:val="24"/>
          <w:szCs w:val="24"/>
          <w:vertAlign w:val="subscript"/>
          <w:lang w:val="ru-RU"/>
        </w:rPr>
        <w:t>сп</w:t>
      </w:r>
      <w:r w:rsidRPr="00A53F66">
        <w:rPr>
          <w:sz w:val="24"/>
          <w:szCs w:val="24"/>
          <w:lang w:val="ru-RU"/>
        </w:rPr>
        <w:t>/О</w:t>
      </w:r>
      <w:r w:rsidRPr="00A53F66">
        <w:rPr>
          <w:sz w:val="24"/>
          <w:szCs w:val="24"/>
          <w:vertAlign w:val="subscript"/>
          <w:lang w:val="ru-RU"/>
        </w:rPr>
        <w:t>с</w:t>
      </w:r>
      <w:r w:rsidRPr="00A53F66">
        <w:rPr>
          <w:sz w:val="24"/>
          <w:szCs w:val="24"/>
          <w:lang w:val="ru-RU"/>
        </w:rPr>
        <w:t xml:space="preserve">*100, </w:t>
      </w:r>
    </w:p>
    <w:p w:rsidR="006835B8" w:rsidRPr="00A53F66" w:rsidRDefault="006835B8" w:rsidP="006835B8">
      <w:pPr>
        <w:pStyle w:val="ConsPlusNormal"/>
        <w:ind w:firstLine="567"/>
        <w:jc w:val="both"/>
        <w:rPr>
          <w:sz w:val="24"/>
          <w:szCs w:val="24"/>
          <w:lang w:val="ru-RU"/>
        </w:rPr>
      </w:pPr>
      <w:r w:rsidRPr="00A53F66">
        <w:rPr>
          <w:sz w:val="24"/>
          <w:szCs w:val="24"/>
          <w:lang w:val="ru-RU"/>
        </w:rPr>
        <w:t>где Д</w:t>
      </w:r>
      <w:r w:rsidRPr="00A53F66">
        <w:rPr>
          <w:sz w:val="24"/>
          <w:szCs w:val="24"/>
          <w:vertAlign w:val="subscript"/>
          <w:lang w:val="ru-RU"/>
        </w:rPr>
        <w:t>с</w:t>
      </w:r>
      <w:r w:rsidRPr="00A53F66">
        <w:rPr>
          <w:sz w:val="24"/>
          <w:szCs w:val="24"/>
          <w:lang w:val="ru-RU"/>
        </w:rPr>
        <w:t xml:space="preserve"> - доля семей, получающих субсидию на оплату жилого помещения и коммунальных услуг;</w:t>
      </w:r>
    </w:p>
    <w:p w:rsidR="006835B8" w:rsidRPr="00A53F66" w:rsidRDefault="006835B8" w:rsidP="006835B8">
      <w:pPr>
        <w:pStyle w:val="ConsPlusNormal"/>
        <w:ind w:firstLine="567"/>
        <w:jc w:val="both"/>
        <w:rPr>
          <w:sz w:val="24"/>
          <w:szCs w:val="24"/>
          <w:lang w:val="ru-RU"/>
        </w:rPr>
      </w:pPr>
      <w:r w:rsidRPr="00A53F66">
        <w:rPr>
          <w:sz w:val="24"/>
          <w:szCs w:val="24"/>
          <w:lang w:val="ru-RU"/>
        </w:rPr>
        <w:t>К</w:t>
      </w:r>
      <w:r w:rsidRPr="00A53F66">
        <w:rPr>
          <w:sz w:val="24"/>
          <w:szCs w:val="24"/>
          <w:vertAlign w:val="subscript"/>
          <w:lang w:val="ru-RU"/>
        </w:rPr>
        <w:t xml:space="preserve">сп </w:t>
      </w:r>
      <w:r w:rsidRPr="00A53F66">
        <w:rPr>
          <w:sz w:val="24"/>
          <w:szCs w:val="24"/>
          <w:lang w:val="ru-RU"/>
        </w:rPr>
        <w:t>- количество семей, получающих субсидию на оплату жилого помещения и коммунальных услуг;</w:t>
      </w:r>
    </w:p>
    <w:p w:rsidR="006835B8" w:rsidRPr="00A53F66" w:rsidRDefault="006835B8" w:rsidP="006835B8">
      <w:pPr>
        <w:pStyle w:val="ConsPlusNormal"/>
        <w:ind w:firstLine="567"/>
        <w:jc w:val="both"/>
        <w:rPr>
          <w:sz w:val="24"/>
          <w:szCs w:val="24"/>
          <w:lang w:val="ru-RU"/>
        </w:rPr>
      </w:pPr>
      <w:r w:rsidRPr="00A53F66">
        <w:rPr>
          <w:sz w:val="24"/>
          <w:szCs w:val="24"/>
          <w:lang w:val="ru-RU"/>
        </w:rPr>
        <w:t>О</w:t>
      </w:r>
      <w:r w:rsidRPr="00A53F66">
        <w:rPr>
          <w:sz w:val="24"/>
          <w:szCs w:val="24"/>
          <w:vertAlign w:val="subscript"/>
          <w:lang w:val="ru-RU"/>
        </w:rPr>
        <w:t>с</w:t>
      </w:r>
      <w:r w:rsidRPr="00A53F66">
        <w:rPr>
          <w:sz w:val="24"/>
          <w:szCs w:val="24"/>
          <w:lang w:val="ru-RU"/>
        </w:rPr>
        <w:t xml:space="preserve"> – общее количество семей, обратившихся за получением субсидий.</w:t>
      </w:r>
    </w:p>
    <w:p w:rsidR="006835B8" w:rsidRPr="00A53F66" w:rsidRDefault="006835B8" w:rsidP="006835B8">
      <w:pPr>
        <w:pStyle w:val="ConsPlusNormal"/>
        <w:ind w:firstLine="567"/>
        <w:jc w:val="both"/>
        <w:rPr>
          <w:sz w:val="24"/>
          <w:szCs w:val="24"/>
          <w:lang w:val="ru-RU"/>
        </w:rPr>
      </w:pPr>
      <w:r w:rsidRPr="00A53F66">
        <w:rPr>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6835B8" w:rsidRPr="00A53F66" w:rsidRDefault="006835B8" w:rsidP="006835B8">
      <w:pPr>
        <w:pStyle w:val="ConsPlusNormal"/>
        <w:ind w:firstLine="567"/>
        <w:jc w:val="both"/>
        <w:rPr>
          <w:sz w:val="24"/>
          <w:szCs w:val="24"/>
          <w:lang w:val="ru-RU"/>
        </w:rPr>
      </w:pPr>
      <w:r w:rsidRPr="00A53F66">
        <w:rPr>
          <w:sz w:val="24"/>
          <w:szCs w:val="24"/>
          <w:lang w:val="ru-RU"/>
        </w:rPr>
        <w:t>Рассчитывается на основании  данных, предоставленных в конце года отделом кадров управления правовой, кадровой и организационной работы администрации ЗГМО.</w:t>
      </w:r>
    </w:p>
    <w:p w:rsidR="006835B8" w:rsidRPr="00A53F66" w:rsidRDefault="006835B8" w:rsidP="006835B8">
      <w:pPr>
        <w:pStyle w:val="ConsPlusNormal"/>
        <w:ind w:firstLine="567"/>
        <w:jc w:val="both"/>
        <w:rPr>
          <w:sz w:val="24"/>
          <w:szCs w:val="24"/>
          <w:lang w:val="ru-RU"/>
        </w:rPr>
      </w:pPr>
      <w:r w:rsidRPr="00A53F66">
        <w:rPr>
          <w:sz w:val="24"/>
          <w:szCs w:val="24"/>
          <w:lang w:val="ru-RU"/>
        </w:rPr>
        <w:t>3) Колличество Почетных граждан ЗГМО, получающих ежемесячные социальные выплаты.</w:t>
      </w:r>
    </w:p>
    <w:p w:rsidR="006835B8" w:rsidRPr="00A53F66" w:rsidRDefault="006835B8" w:rsidP="006835B8">
      <w:pPr>
        <w:pStyle w:val="ConsPlusNormal"/>
        <w:ind w:firstLine="567"/>
        <w:jc w:val="both"/>
        <w:rPr>
          <w:sz w:val="24"/>
          <w:szCs w:val="24"/>
          <w:lang w:val="ru-RU"/>
        </w:rPr>
      </w:pPr>
    </w:p>
    <w:tbl>
      <w:tblPr>
        <w:tblpPr w:leftFromText="180" w:rightFromText="180" w:vertAnchor="text" w:horzAnchor="margin" w:tblpY="102"/>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994"/>
        <w:gridCol w:w="412"/>
        <w:gridCol w:w="708"/>
        <w:gridCol w:w="142"/>
        <w:gridCol w:w="709"/>
        <w:gridCol w:w="283"/>
        <w:gridCol w:w="426"/>
        <w:gridCol w:w="283"/>
        <w:gridCol w:w="567"/>
        <w:gridCol w:w="142"/>
        <w:gridCol w:w="850"/>
        <w:gridCol w:w="851"/>
        <w:gridCol w:w="851"/>
      </w:tblGrid>
      <w:tr w:rsidR="006835B8" w:rsidRPr="00A53F66" w:rsidTr="00440298">
        <w:trPr>
          <w:trHeight w:val="253"/>
        </w:trPr>
        <w:tc>
          <w:tcPr>
            <w:tcW w:w="530" w:type="dxa"/>
            <w:vMerge w:val="restart"/>
            <w:vAlign w:val="center"/>
          </w:tcPr>
          <w:p w:rsidR="006835B8" w:rsidRPr="00A53F66" w:rsidRDefault="006835B8" w:rsidP="00440298">
            <w:pPr>
              <w:pStyle w:val="ConsPlusNormal"/>
              <w:ind w:left="-100" w:right="-83"/>
              <w:jc w:val="center"/>
              <w:rPr>
                <w:rFonts w:ascii="Courier New" w:hAnsi="Courier New" w:cs="Courier New"/>
                <w:sz w:val="22"/>
                <w:szCs w:val="22"/>
              </w:rPr>
            </w:pPr>
            <w:r w:rsidRPr="00A53F66">
              <w:rPr>
                <w:rFonts w:ascii="Courier New" w:hAnsi="Courier New" w:cs="Courier New"/>
                <w:sz w:val="22"/>
                <w:szCs w:val="22"/>
              </w:rPr>
              <w:t>№ п/п</w:t>
            </w:r>
          </w:p>
        </w:tc>
        <w:tc>
          <w:tcPr>
            <w:tcW w:w="2994" w:type="dxa"/>
            <w:vMerge w:val="restart"/>
            <w:vAlign w:val="center"/>
          </w:tcPr>
          <w:p w:rsidR="006835B8" w:rsidRPr="00A53F66" w:rsidRDefault="006835B8" w:rsidP="00440298">
            <w:pPr>
              <w:pStyle w:val="ConsPlusNormal"/>
              <w:jc w:val="center"/>
              <w:rPr>
                <w:rFonts w:ascii="Courier New" w:hAnsi="Courier New" w:cs="Courier New"/>
                <w:sz w:val="22"/>
                <w:szCs w:val="22"/>
              </w:rPr>
            </w:pPr>
            <w:r w:rsidRPr="00A53F66">
              <w:rPr>
                <w:rFonts w:ascii="Courier New" w:hAnsi="Courier New" w:cs="Courier New"/>
                <w:sz w:val="22"/>
                <w:szCs w:val="22"/>
              </w:rPr>
              <w:t>Наименование целевого показателя</w:t>
            </w:r>
          </w:p>
        </w:tc>
        <w:tc>
          <w:tcPr>
            <w:tcW w:w="412" w:type="dxa"/>
            <w:vMerge w:val="restart"/>
            <w:vAlign w:val="center"/>
          </w:tcPr>
          <w:p w:rsidR="006835B8" w:rsidRPr="00A53F66" w:rsidRDefault="006835B8" w:rsidP="00440298">
            <w:pPr>
              <w:pStyle w:val="ConsPlusNormal"/>
              <w:ind w:left="-114" w:right="-108"/>
              <w:jc w:val="center"/>
              <w:rPr>
                <w:rFonts w:ascii="Courier New" w:hAnsi="Courier New" w:cs="Courier New"/>
                <w:sz w:val="22"/>
                <w:szCs w:val="22"/>
              </w:rPr>
            </w:pPr>
            <w:r w:rsidRPr="00A53F66">
              <w:rPr>
                <w:rFonts w:ascii="Courier New" w:hAnsi="Courier New" w:cs="Courier New"/>
                <w:sz w:val="22"/>
                <w:szCs w:val="22"/>
              </w:rPr>
              <w:t>Ед. Изм.</w:t>
            </w:r>
          </w:p>
        </w:tc>
        <w:tc>
          <w:tcPr>
            <w:tcW w:w="5811" w:type="dxa"/>
            <w:gridSpan w:val="11"/>
            <w:tcBorders>
              <w:right w:val="single" w:sz="4" w:space="0" w:color="auto"/>
            </w:tcBorders>
            <w:vAlign w:val="center"/>
          </w:tcPr>
          <w:p w:rsidR="006835B8" w:rsidRPr="00A53F66" w:rsidRDefault="006835B8" w:rsidP="00440298">
            <w:pPr>
              <w:pStyle w:val="ConsPlusNormal"/>
              <w:jc w:val="center"/>
              <w:rPr>
                <w:rFonts w:ascii="Courier New" w:hAnsi="Courier New" w:cs="Courier New"/>
                <w:sz w:val="22"/>
                <w:szCs w:val="22"/>
              </w:rPr>
            </w:pPr>
            <w:r w:rsidRPr="00A53F66">
              <w:rPr>
                <w:rFonts w:ascii="Courier New" w:hAnsi="Courier New" w:cs="Courier New"/>
                <w:sz w:val="22"/>
                <w:szCs w:val="22"/>
              </w:rPr>
              <w:t>Значение целевого показателя</w:t>
            </w:r>
          </w:p>
        </w:tc>
      </w:tr>
      <w:tr w:rsidR="006835B8" w:rsidRPr="00A53F66" w:rsidTr="00440298">
        <w:trPr>
          <w:trHeight w:val="253"/>
        </w:trPr>
        <w:tc>
          <w:tcPr>
            <w:tcW w:w="530" w:type="dxa"/>
            <w:vMerge/>
            <w:vAlign w:val="center"/>
          </w:tcPr>
          <w:p w:rsidR="006835B8" w:rsidRPr="00A53F66" w:rsidRDefault="006835B8" w:rsidP="00440298">
            <w:pPr>
              <w:pStyle w:val="ConsPlusNormal"/>
              <w:jc w:val="center"/>
              <w:rPr>
                <w:rFonts w:ascii="Courier New" w:hAnsi="Courier New" w:cs="Courier New"/>
                <w:sz w:val="22"/>
                <w:szCs w:val="22"/>
              </w:rPr>
            </w:pPr>
          </w:p>
        </w:tc>
        <w:tc>
          <w:tcPr>
            <w:tcW w:w="2994" w:type="dxa"/>
            <w:vMerge/>
            <w:vAlign w:val="center"/>
          </w:tcPr>
          <w:p w:rsidR="006835B8" w:rsidRPr="00A53F66" w:rsidRDefault="006835B8" w:rsidP="00440298">
            <w:pPr>
              <w:pStyle w:val="ConsPlusNormal"/>
              <w:jc w:val="both"/>
              <w:rPr>
                <w:rFonts w:ascii="Courier New" w:hAnsi="Courier New" w:cs="Courier New"/>
                <w:sz w:val="22"/>
                <w:szCs w:val="22"/>
              </w:rPr>
            </w:pPr>
          </w:p>
        </w:tc>
        <w:tc>
          <w:tcPr>
            <w:tcW w:w="412" w:type="dxa"/>
            <w:vMerge/>
            <w:textDirection w:val="btLr"/>
            <w:vAlign w:val="center"/>
          </w:tcPr>
          <w:p w:rsidR="006835B8" w:rsidRPr="00A53F66" w:rsidRDefault="006835B8" w:rsidP="00440298">
            <w:pPr>
              <w:pStyle w:val="ConsPlusNormal"/>
              <w:ind w:left="113" w:right="113"/>
              <w:jc w:val="center"/>
              <w:rPr>
                <w:rFonts w:ascii="Courier New" w:hAnsi="Courier New" w:cs="Courier New"/>
                <w:sz w:val="22"/>
                <w:szCs w:val="22"/>
              </w:rPr>
            </w:pPr>
          </w:p>
        </w:tc>
        <w:tc>
          <w:tcPr>
            <w:tcW w:w="850" w:type="dxa"/>
            <w:gridSpan w:val="2"/>
            <w:vMerge w:val="restart"/>
            <w:vAlign w:val="center"/>
          </w:tcPr>
          <w:p w:rsidR="006835B8" w:rsidRPr="00A53F66" w:rsidRDefault="006835B8" w:rsidP="00440298">
            <w:pPr>
              <w:pStyle w:val="ConsPlusNormal"/>
              <w:ind w:left="-108" w:right="-99"/>
              <w:jc w:val="center"/>
              <w:rPr>
                <w:rFonts w:ascii="Courier New" w:hAnsi="Courier New" w:cs="Courier New"/>
                <w:sz w:val="22"/>
                <w:szCs w:val="22"/>
                <w:lang w:val="ru-RU"/>
              </w:rPr>
            </w:pPr>
          </w:p>
          <w:p w:rsidR="006835B8" w:rsidRPr="00A53F66" w:rsidRDefault="006835B8" w:rsidP="00440298">
            <w:pPr>
              <w:pStyle w:val="ConsPlusNormal"/>
              <w:ind w:left="-108" w:right="-99"/>
              <w:jc w:val="center"/>
              <w:rPr>
                <w:rFonts w:ascii="Courier New" w:hAnsi="Courier New" w:cs="Courier New"/>
                <w:sz w:val="22"/>
                <w:szCs w:val="22"/>
                <w:lang w:val="ru-RU"/>
              </w:rPr>
            </w:pPr>
          </w:p>
          <w:p w:rsidR="006835B8" w:rsidRPr="00A53F66" w:rsidRDefault="006835B8" w:rsidP="00440298">
            <w:pPr>
              <w:pStyle w:val="ConsPlusNormal"/>
              <w:ind w:left="-108" w:right="-99"/>
              <w:jc w:val="center"/>
              <w:rPr>
                <w:rFonts w:ascii="Courier New" w:hAnsi="Courier New" w:cs="Courier New"/>
                <w:sz w:val="22"/>
                <w:szCs w:val="22"/>
                <w:lang w:val="ru-RU"/>
              </w:rPr>
            </w:pPr>
          </w:p>
          <w:p w:rsidR="006835B8" w:rsidRPr="00A53F66" w:rsidRDefault="006835B8" w:rsidP="00440298">
            <w:pPr>
              <w:pStyle w:val="ConsPlusNormal"/>
              <w:ind w:left="-108" w:right="-99"/>
              <w:jc w:val="center"/>
              <w:rPr>
                <w:rFonts w:ascii="Courier New" w:hAnsi="Courier New" w:cs="Courier New"/>
                <w:sz w:val="22"/>
                <w:szCs w:val="22"/>
                <w:lang w:val="ru-RU"/>
              </w:rPr>
            </w:pPr>
            <w:r w:rsidRPr="00A53F66">
              <w:rPr>
                <w:rFonts w:ascii="Courier New" w:hAnsi="Courier New" w:cs="Courier New"/>
                <w:sz w:val="22"/>
                <w:szCs w:val="22"/>
              </w:rPr>
              <w:t>Отчет</w:t>
            </w:r>
          </w:p>
          <w:p w:rsidR="006835B8" w:rsidRPr="00A53F66" w:rsidRDefault="006835B8" w:rsidP="00440298">
            <w:pPr>
              <w:pStyle w:val="ConsPlusNormal"/>
              <w:ind w:left="-108" w:right="-99"/>
              <w:jc w:val="center"/>
              <w:rPr>
                <w:rFonts w:ascii="Courier New" w:hAnsi="Courier New" w:cs="Courier New"/>
                <w:sz w:val="22"/>
                <w:szCs w:val="22"/>
                <w:lang w:val="ru-RU"/>
              </w:rPr>
            </w:pPr>
            <w:r w:rsidRPr="00A53F66">
              <w:rPr>
                <w:rFonts w:ascii="Courier New" w:hAnsi="Courier New" w:cs="Courier New"/>
                <w:sz w:val="22"/>
                <w:szCs w:val="22"/>
              </w:rPr>
              <w:t xml:space="preserve">ный </w:t>
            </w:r>
          </w:p>
          <w:p w:rsidR="006835B8" w:rsidRPr="00A53F66" w:rsidRDefault="006835B8" w:rsidP="00440298">
            <w:pPr>
              <w:pStyle w:val="ConsPlusNormal"/>
              <w:ind w:left="-108" w:right="-99"/>
              <w:jc w:val="center"/>
              <w:rPr>
                <w:rFonts w:ascii="Courier New" w:hAnsi="Courier New" w:cs="Courier New"/>
                <w:sz w:val="22"/>
                <w:szCs w:val="22"/>
                <w:lang w:val="ru-RU"/>
              </w:rPr>
            </w:pPr>
            <w:r w:rsidRPr="00A53F66">
              <w:rPr>
                <w:rFonts w:ascii="Courier New" w:hAnsi="Courier New" w:cs="Courier New"/>
                <w:sz w:val="22"/>
                <w:szCs w:val="22"/>
                <w:lang w:val="ru-RU"/>
              </w:rPr>
              <w:t>год</w:t>
            </w:r>
          </w:p>
          <w:p w:rsidR="006835B8" w:rsidRPr="00A53F66" w:rsidRDefault="006835B8" w:rsidP="00440298">
            <w:pPr>
              <w:pStyle w:val="ConsPlusNormal"/>
              <w:ind w:left="-108" w:right="-99"/>
              <w:rPr>
                <w:rFonts w:ascii="Courier New" w:hAnsi="Courier New" w:cs="Courier New"/>
                <w:sz w:val="22"/>
                <w:szCs w:val="22"/>
                <w:lang w:val="ru-RU"/>
              </w:rPr>
            </w:pPr>
            <w:r w:rsidRPr="00A53F66">
              <w:rPr>
                <w:rFonts w:ascii="Courier New" w:hAnsi="Courier New" w:cs="Courier New"/>
                <w:sz w:val="22"/>
                <w:szCs w:val="22"/>
                <w:lang w:val="ru-RU"/>
              </w:rPr>
              <w:t xml:space="preserve">   2018</w:t>
            </w:r>
          </w:p>
          <w:p w:rsidR="006835B8" w:rsidRPr="00A53F66" w:rsidRDefault="006835B8" w:rsidP="00440298">
            <w:pPr>
              <w:pStyle w:val="ConsPlusNormal"/>
              <w:ind w:left="-108" w:right="-99"/>
              <w:jc w:val="center"/>
              <w:rPr>
                <w:rFonts w:ascii="Courier New" w:hAnsi="Courier New" w:cs="Courier New"/>
                <w:sz w:val="22"/>
                <w:szCs w:val="22"/>
                <w:lang w:val="ru-RU"/>
              </w:rPr>
            </w:pPr>
          </w:p>
          <w:p w:rsidR="006835B8" w:rsidRPr="00A53F66" w:rsidRDefault="006835B8" w:rsidP="00440298">
            <w:pPr>
              <w:pStyle w:val="ConsPlusNormal"/>
              <w:ind w:left="-108" w:right="-99"/>
              <w:jc w:val="center"/>
              <w:rPr>
                <w:rFonts w:ascii="Courier New" w:hAnsi="Courier New" w:cs="Courier New"/>
                <w:sz w:val="22"/>
                <w:szCs w:val="22"/>
                <w:lang w:val="ru-RU"/>
              </w:rPr>
            </w:pPr>
          </w:p>
          <w:p w:rsidR="006835B8" w:rsidRPr="00A53F66" w:rsidRDefault="006835B8" w:rsidP="00440298">
            <w:pPr>
              <w:pStyle w:val="ConsPlusNormal"/>
              <w:ind w:left="-108" w:right="-99"/>
              <w:jc w:val="center"/>
              <w:rPr>
                <w:rFonts w:ascii="Courier New" w:hAnsi="Courier New" w:cs="Courier New"/>
                <w:sz w:val="22"/>
                <w:szCs w:val="22"/>
                <w:lang w:val="ru-RU"/>
              </w:rPr>
            </w:pPr>
          </w:p>
        </w:tc>
        <w:tc>
          <w:tcPr>
            <w:tcW w:w="992" w:type="dxa"/>
            <w:gridSpan w:val="2"/>
            <w:vMerge w:val="restart"/>
            <w:vAlign w:val="center"/>
          </w:tcPr>
          <w:p w:rsidR="006835B8" w:rsidRPr="00A53F66" w:rsidRDefault="006835B8" w:rsidP="00440298">
            <w:pPr>
              <w:pStyle w:val="ConsPlusNormal"/>
              <w:ind w:left="-117" w:right="-65"/>
              <w:jc w:val="center"/>
              <w:rPr>
                <w:rFonts w:ascii="Courier New" w:hAnsi="Courier New" w:cs="Courier New"/>
                <w:sz w:val="22"/>
                <w:szCs w:val="22"/>
                <w:lang w:val="ru-RU"/>
              </w:rPr>
            </w:pPr>
            <w:r w:rsidRPr="00A53F66">
              <w:rPr>
                <w:rFonts w:ascii="Courier New" w:hAnsi="Courier New" w:cs="Courier New"/>
                <w:sz w:val="22"/>
                <w:szCs w:val="22"/>
              </w:rPr>
              <w:t>Теку</w:t>
            </w:r>
          </w:p>
          <w:p w:rsidR="006835B8" w:rsidRPr="00A53F66" w:rsidRDefault="006835B8" w:rsidP="00440298">
            <w:pPr>
              <w:pStyle w:val="ConsPlusNormal"/>
              <w:ind w:left="-117" w:right="-65"/>
              <w:jc w:val="center"/>
              <w:rPr>
                <w:rFonts w:ascii="Courier New" w:hAnsi="Courier New" w:cs="Courier New"/>
                <w:sz w:val="22"/>
                <w:szCs w:val="22"/>
                <w:lang w:val="ru-RU"/>
              </w:rPr>
            </w:pPr>
            <w:r w:rsidRPr="00A53F66">
              <w:rPr>
                <w:rFonts w:ascii="Courier New" w:hAnsi="Courier New" w:cs="Courier New"/>
                <w:sz w:val="22"/>
                <w:szCs w:val="22"/>
              </w:rPr>
              <w:t xml:space="preserve">щий </w:t>
            </w:r>
          </w:p>
          <w:p w:rsidR="006835B8" w:rsidRPr="00A53F66" w:rsidRDefault="006835B8" w:rsidP="00440298">
            <w:pPr>
              <w:pStyle w:val="ConsPlusNormal"/>
              <w:ind w:left="-117" w:right="-65"/>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p w:rsidR="006835B8" w:rsidRPr="00A53F66" w:rsidRDefault="006835B8" w:rsidP="00440298">
            <w:pPr>
              <w:pStyle w:val="ConsPlusNormal"/>
              <w:ind w:right="-65"/>
              <w:rPr>
                <w:rFonts w:ascii="Courier New" w:hAnsi="Courier New" w:cs="Courier New"/>
                <w:sz w:val="22"/>
                <w:szCs w:val="22"/>
                <w:lang w:val="ru-RU"/>
              </w:rPr>
            </w:pPr>
            <w:r w:rsidRPr="00A53F66">
              <w:rPr>
                <w:rFonts w:ascii="Courier New" w:hAnsi="Courier New" w:cs="Courier New"/>
                <w:sz w:val="22"/>
                <w:szCs w:val="22"/>
                <w:lang w:val="ru-RU"/>
              </w:rPr>
              <w:t>2019</w:t>
            </w:r>
          </w:p>
        </w:tc>
        <w:tc>
          <w:tcPr>
            <w:tcW w:w="3969" w:type="dxa"/>
            <w:gridSpan w:val="7"/>
            <w:tcBorders>
              <w:right w:val="single" w:sz="4" w:space="0" w:color="auto"/>
            </w:tcBorders>
            <w:vAlign w:val="center"/>
          </w:tcPr>
          <w:p w:rsidR="006835B8" w:rsidRPr="00A53F66" w:rsidRDefault="006835B8" w:rsidP="00440298">
            <w:pPr>
              <w:pStyle w:val="ConsPlusNormal"/>
              <w:jc w:val="center"/>
              <w:rPr>
                <w:rFonts w:ascii="Courier New" w:hAnsi="Courier New" w:cs="Courier New"/>
                <w:sz w:val="22"/>
                <w:szCs w:val="22"/>
                <w:lang w:val="ru-RU"/>
              </w:rPr>
            </w:pPr>
            <w:r w:rsidRPr="00A53F66">
              <w:rPr>
                <w:rFonts w:ascii="Courier New" w:hAnsi="Courier New" w:cs="Courier New"/>
                <w:sz w:val="22"/>
                <w:szCs w:val="22"/>
              </w:rPr>
              <w:t>Плановый период</w:t>
            </w:r>
          </w:p>
          <w:p w:rsidR="006835B8" w:rsidRPr="00A53F66" w:rsidRDefault="006835B8" w:rsidP="00440298">
            <w:pPr>
              <w:pStyle w:val="ConsPlusNormal"/>
              <w:jc w:val="center"/>
              <w:rPr>
                <w:rFonts w:ascii="Courier New" w:hAnsi="Courier New" w:cs="Courier New"/>
                <w:sz w:val="22"/>
                <w:szCs w:val="22"/>
                <w:lang w:val="ru-RU"/>
              </w:rPr>
            </w:pPr>
          </w:p>
        </w:tc>
      </w:tr>
      <w:tr w:rsidR="006835B8" w:rsidRPr="00A53F66" w:rsidTr="00440298">
        <w:trPr>
          <w:trHeight w:val="1737"/>
        </w:trPr>
        <w:tc>
          <w:tcPr>
            <w:tcW w:w="530" w:type="dxa"/>
            <w:vMerge/>
            <w:vAlign w:val="center"/>
          </w:tcPr>
          <w:p w:rsidR="006835B8" w:rsidRPr="00A53F66" w:rsidRDefault="006835B8" w:rsidP="00440298">
            <w:pPr>
              <w:pStyle w:val="ConsPlusNormal"/>
              <w:jc w:val="center"/>
              <w:rPr>
                <w:rFonts w:ascii="Courier New" w:hAnsi="Courier New" w:cs="Courier New"/>
                <w:sz w:val="22"/>
                <w:szCs w:val="22"/>
              </w:rPr>
            </w:pPr>
          </w:p>
        </w:tc>
        <w:tc>
          <w:tcPr>
            <w:tcW w:w="2994" w:type="dxa"/>
            <w:vMerge/>
            <w:vAlign w:val="center"/>
          </w:tcPr>
          <w:p w:rsidR="006835B8" w:rsidRPr="00A53F66" w:rsidRDefault="006835B8" w:rsidP="00440298">
            <w:pPr>
              <w:pStyle w:val="ConsPlusNormal"/>
              <w:jc w:val="both"/>
              <w:rPr>
                <w:rFonts w:ascii="Courier New" w:hAnsi="Courier New" w:cs="Courier New"/>
                <w:sz w:val="22"/>
                <w:szCs w:val="22"/>
              </w:rPr>
            </w:pPr>
          </w:p>
        </w:tc>
        <w:tc>
          <w:tcPr>
            <w:tcW w:w="412" w:type="dxa"/>
            <w:vMerge/>
            <w:textDirection w:val="btLr"/>
            <w:vAlign w:val="center"/>
          </w:tcPr>
          <w:p w:rsidR="006835B8" w:rsidRPr="00A53F66" w:rsidRDefault="006835B8" w:rsidP="00440298">
            <w:pPr>
              <w:pStyle w:val="ConsPlusNormal"/>
              <w:ind w:left="113" w:right="113"/>
              <w:jc w:val="center"/>
              <w:rPr>
                <w:rFonts w:ascii="Courier New" w:hAnsi="Courier New" w:cs="Courier New"/>
                <w:sz w:val="22"/>
                <w:szCs w:val="22"/>
              </w:rPr>
            </w:pPr>
          </w:p>
        </w:tc>
        <w:tc>
          <w:tcPr>
            <w:tcW w:w="850" w:type="dxa"/>
            <w:gridSpan w:val="2"/>
            <w:vMerge/>
            <w:vAlign w:val="center"/>
          </w:tcPr>
          <w:p w:rsidR="006835B8" w:rsidRPr="00A53F66" w:rsidRDefault="006835B8" w:rsidP="00440298">
            <w:pPr>
              <w:pStyle w:val="ConsPlusNormal"/>
              <w:ind w:left="-108" w:right="-99"/>
              <w:jc w:val="center"/>
              <w:rPr>
                <w:rFonts w:ascii="Courier New" w:hAnsi="Courier New" w:cs="Courier New"/>
                <w:sz w:val="22"/>
                <w:szCs w:val="22"/>
              </w:rPr>
            </w:pPr>
          </w:p>
        </w:tc>
        <w:tc>
          <w:tcPr>
            <w:tcW w:w="992" w:type="dxa"/>
            <w:gridSpan w:val="2"/>
            <w:vMerge/>
            <w:vAlign w:val="center"/>
          </w:tcPr>
          <w:p w:rsidR="006835B8" w:rsidRPr="00A53F66" w:rsidRDefault="006835B8" w:rsidP="00440298">
            <w:pPr>
              <w:pStyle w:val="ConsPlusNormal"/>
              <w:ind w:right="-65"/>
              <w:rPr>
                <w:rFonts w:ascii="Courier New" w:hAnsi="Courier New" w:cs="Courier New"/>
                <w:sz w:val="22"/>
                <w:szCs w:val="22"/>
              </w:rPr>
            </w:pPr>
          </w:p>
        </w:tc>
        <w:tc>
          <w:tcPr>
            <w:tcW w:w="709" w:type="dxa"/>
            <w:gridSpan w:val="2"/>
            <w:vAlign w:val="center"/>
          </w:tcPr>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2020</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p w:rsidR="006835B8" w:rsidRPr="00A53F66" w:rsidRDefault="006835B8" w:rsidP="00440298">
            <w:pPr>
              <w:pStyle w:val="ConsPlusNormal"/>
              <w:ind w:left="-108" w:right="-108"/>
              <w:jc w:val="center"/>
              <w:rPr>
                <w:rFonts w:ascii="Courier New" w:hAnsi="Courier New" w:cs="Courier New"/>
                <w:sz w:val="22"/>
                <w:szCs w:val="22"/>
                <w:lang w:val="ru-RU"/>
              </w:rPr>
            </w:pPr>
          </w:p>
        </w:tc>
        <w:tc>
          <w:tcPr>
            <w:tcW w:w="709" w:type="dxa"/>
            <w:gridSpan w:val="2"/>
            <w:vAlign w:val="center"/>
          </w:tcPr>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2021</w:t>
            </w:r>
          </w:p>
          <w:p w:rsidR="006835B8" w:rsidRPr="00A53F66" w:rsidRDefault="006835B8" w:rsidP="00440298">
            <w:pPr>
              <w:pStyle w:val="ConsPlusNormal"/>
              <w:ind w:left="-108" w:right="-108"/>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p w:rsidR="006835B8" w:rsidRPr="00A53F66" w:rsidRDefault="006835B8" w:rsidP="00440298">
            <w:pPr>
              <w:pStyle w:val="ConsPlusNormal"/>
              <w:ind w:left="-108" w:right="-108"/>
              <w:jc w:val="center"/>
              <w:rPr>
                <w:rFonts w:ascii="Courier New" w:hAnsi="Courier New" w:cs="Courier New"/>
                <w:sz w:val="22"/>
                <w:szCs w:val="22"/>
                <w:lang w:val="ru-RU"/>
              </w:rPr>
            </w:pPr>
          </w:p>
        </w:tc>
        <w:tc>
          <w:tcPr>
            <w:tcW w:w="850" w:type="dxa"/>
            <w:vAlign w:val="center"/>
          </w:tcPr>
          <w:p w:rsidR="006835B8" w:rsidRPr="00A53F66" w:rsidRDefault="006835B8" w:rsidP="00440298">
            <w:pPr>
              <w:pStyle w:val="ConsPlusNormal"/>
              <w:ind w:left="-108" w:right="-69"/>
              <w:jc w:val="center"/>
              <w:rPr>
                <w:rFonts w:ascii="Courier New" w:hAnsi="Courier New" w:cs="Courier New"/>
                <w:sz w:val="22"/>
                <w:szCs w:val="22"/>
                <w:lang w:val="ru-RU"/>
              </w:rPr>
            </w:pPr>
            <w:r w:rsidRPr="00A53F66">
              <w:rPr>
                <w:rFonts w:ascii="Courier New" w:hAnsi="Courier New" w:cs="Courier New"/>
                <w:sz w:val="22"/>
                <w:szCs w:val="22"/>
                <w:lang w:val="ru-RU"/>
              </w:rPr>
              <w:t>2022</w:t>
            </w:r>
          </w:p>
          <w:p w:rsidR="006835B8" w:rsidRPr="00A53F66" w:rsidRDefault="006835B8" w:rsidP="00440298">
            <w:pPr>
              <w:pStyle w:val="ConsPlusNormal"/>
              <w:ind w:left="-108" w:right="-69"/>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p w:rsidR="006835B8" w:rsidRPr="00A53F66" w:rsidRDefault="006835B8" w:rsidP="00440298">
            <w:pPr>
              <w:pStyle w:val="ConsPlusNormal"/>
              <w:ind w:left="-108" w:right="-69"/>
              <w:jc w:val="center"/>
              <w:rPr>
                <w:rFonts w:ascii="Courier New" w:hAnsi="Courier New" w:cs="Courier New"/>
                <w:sz w:val="22"/>
                <w:szCs w:val="22"/>
                <w:lang w:val="ru-RU"/>
              </w:rPr>
            </w:pPr>
          </w:p>
        </w:tc>
        <w:tc>
          <w:tcPr>
            <w:tcW w:w="851" w:type="dxa"/>
            <w:vAlign w:val="center"/>
          </w:tcPr>
          <w:p w:rsidR="006835B8" w:rsidRPr="00A53F66" w:rsidRDefault="006835B8" w:rsidP="00440298">
            <w:pPr>
              <w:pStyle w:val="ConsPlusNormal"/>
              <w:ind w:left="-108" w:right="-69"/>
              <w:jc w:val="center"/>
              <w:rPr>
                <w:rFonts w:ascii="Courier New" w:hAnsi="Courier New" w:cs="Courier New"/>
                <w:sz w:val="22"/>
                <w:szCs w:val="22"/>
                <w:lang w:val="ru-RU"/>
              </w:rPr>
            </w:pPr>
            <w:r w:rsidRPr="00A53F66">
              <w:rPr>
                <w:rFonts w:ascii="Courier New" w:hAnsi="Courier New" w:cs="Courier New"/>
                <w:sz w:val="22"/>
                <w:szCs w:val="22"/>
                <w:lang w:val="ru-RU"/>
              </w:rPr>
              <w:t>2023</w:t>
            </w:r>
          </w:p>
          <w:p w:rsidR="006835B8" w:rsidRPr="00A53F66" w:rsidRDefault="006835B8" w:rsidP="00440298">
            <w:pPr>
              <w:pStyle w:val="ConsPlusNormal"/>
              <w:ind w:left="-108" w:right="-69"/>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p w:rsidR="006835B8" w:rsidRPr="00A53F66" w:rsidRDefault="006835B8" w:rsidP="00440298">
            <w:pPr>
              <w:pStyle w:val="ConsPlusNormal"/>
              <w:ind w:left="-108" w:right="-69"/>
              <w:jc w:val="center"/>
              <w:rPr>
                <w:rFonts w:ascii="Courier New" w:hAnsi="Courier New" w:cs="Courier New"/>
                <w:sz w:val="22"/>
                <w:szCs w:val="22"/>
                <w:lang w:val="ru-RU"/>
              </w:rPr>
            </w:pPr>
          </w:p>
        </w:tc>
        <w:tc>
          <w:tcPr>
            <w:tcW w:w="850" w:type="dxa"/>
            <w:vAlign w:val="center"/>
          </w:tcPr>
          <w:p w:rsidR="006835B8" w:rsidRPr="00A53F66" w:rsidRDefault="006835B8" w:rsidP="00440298">
            <w:pPr>
              <w:pStyle w:val="ConsPlusNormal"/>
              <w:ind w:left="-108" w:right="-69"/>
              <w:jc w:val="center"/>
              <w:rPr>
                <w:rFonts w:ascii="Courier New" w:hAnsi="Courier New" w:cs="Courier New"/>
                <w:sz w:val="22"/>
                <w:szCs w:val="22"/>
                <w:lang w:val="ru-RU"/>
              </w:rPr>
            </w:pPr>
            <w:r w:rsidRPr="00A53F66">
              <w:rPr>
                <w:rFonts w:ascii="Courier New" w:hAnsi="Courier New" w:cs="Courier New"/>
                <w:sz w:val="22"/>
                <w:szCs w:val="22"/>
                <w:lang w:val="ru-RU"/>
              </w:rPr>
              <w:t>2024</w:t>
            </w:r>
          </w:p>
          <w:p w:rsidR="006835B8" w:rsidRPr="00A53F66" w:rsidRDefault="006835B8" w:rsidP="00440298">
            <w:pPr>
              <w:pStyle w:val="ConsPlusNormal"/>
              <w:ind w:left="-108" w:right="-69"/>
              <w:jc w:val="center"/>
              <w:rPr>
                <w:rFonts w:ascii="Courier New" w:hAnsi="Courier New" w:cs="Courier New"/>
                <w:sz w:val="22"/>
                <w:szCs w:val="22"/>
                <w:lang w:val="ru-RU"/>
              </w:rPr>
            </w:pPr>
            <w:r w:rsidRPr="00A53F66">
              <w:rPr>
                <w:rFonts w:ascii="Courier New" w:hAnsi="Courier New" w:cs="Courier New"/>
                <w:sz w:val="22"/>
                <w:szCs w:val="22"/>
                <w:lang w:val="ru-RU"/>
              </w:rPr>
              <w:t xml:space="preserve">год </w:t>
            </w:r>
          </w:p>
          <w:p w:rsidR="006835B8" w:rsidRPr="00A53F66" w:rsidRDefault="006835B8" w:rsidP="00440298">
            <w:pPr>
              <w:pStyle w:val="ConsPlusNormal"/>
              <w:ind w:left="-108" w:right="-69"/>
              <w:jc w:val="center"/>
              <w:rPr>
                <w:rFonts w:ascii="Courier New" w:hAnsi="Courier New" w:cs="Courier New"/>
                <w:sz w:val="22"/>
                <w:szCs w:val="22"/>
                <w:lang w:val="ru-RU"/>
              </w:rPr>
            </w:pPr>
          </w:p>
        </w:tc>
      </w:tr>
      <w:tr w:rsidR="006835B8" w:rsidRPr="00A53F66" w:rsidTr="00440298">
        <w:tc>
          <w:tcPr>
            <w:tcW w:w="9747" w:type="dxa"/>
            <w:gridSpan w:val="14"/>
          </w:tcPr>
          <w:p w:rsidR="006835B8" w:rsidRPr="00A53F66" w:rsidRDefault="006835B8" w:rsidP="00440298">
            <w:pPr>
              <w:pStyle w:val="ConsPlusNormal"/>
              <w:tabs>
                <w:tab w:val="left" w:pos="993"/>
              </w:tabs>
              <w:jc w:val="center"/>
              <w:rPr>
                <w:rFonts w:ascii="Courier New" w:hAnsi="Courier New" w:cs="Courier New"/>
                <w:b/>
                <w:bCs/>
                <w:sz w:val="24"/>
                <w:szCs w:val="24"/>
                <w:lang w:val="ru-RU"/>
              </w:rPr>
            </w:pPr>
            <w:r w:rsidRPr="00A53F66">
              <w:rPr>
                <w:rFonts w:ascii="Courier New" w:hAnsi="Courier New" w:cs="Courier New"/>
                <w:b/>
                <w:bCs/>
                <w:color w:val="000000"/>
                <w:sz w:val="24"/>
                <w:szCs w:val="24"/>
                <w:lang w:val="ru-RU"/>
              </w:rPr>
              <w:t>Подпрограмма 3. «</w:t>
            </w:r>
            <w:r w:rsidRPr="00A53F66">
              <w:rPr>
                <w:rFonts w:ascii="Courier New" w:hAnsi="Courier New" w:cs="Courier New"/>
                <w:b/>
                <w:bCs/>
                <w:sz w:val="24"/>
                <w:szCs w:val="24"/>
                <w:lang w:val="ru-RU"/>
              </w:rPr>
              <w:t xml:space="preserve"> Социальная поддержка  отдельных категорий </w:t>
            </w:r>
            <w:r w:rsidRPr="00A53F66">
              <w:rPr>
                <w:rFonts w:ascii="Courier New" w:hAnsi="Courier New" w:cs="Courier New"/>
                <w:b/>
                <w:bCs/>
                <w:sz w:val="24"/>
                <w:szCs w:val="24"/>
                <w:lang w:val="ru-RU"/>
              </w:rPr>
              <w:lastRenderedPageBreak/>
              <w:t xml:space="preserve">граждан» </w:t>
            </w:r>
          </w:p>
          <w:p w:rsidR="006835B8" w:rsidRPr="00A53F66" w:rsidRDefault="006835B8" w:rsidP="00440298">
            <w:pPr>
              <w:pStyle w:val="ConsPlusNormal"/>
              <w:tabs>
                <w:tab w:val="left" w:pos="993"/>
              </w:tabs>
              <w:jc w:val="center"/>
              <w:rPr>
                <w:rFonts w:ascii="Courier New" w:hAnsi="Courier New" w:cs="Courier New"/>
                <w:b/>
                <w:bCs/>
                <w:color w:val="000000"/>
                <w:sz w:val="24"/>
                <w:szCs w:val="24"/>
                <w:lang w:val="ru-RU"/>
              </w:rPr>
            </w:pPr>
            <w:r w:rsidRPr="00A53F66">
              <w:rPr>
                <w:rFonts w:ascii="Courier New" w:hAnsi="Courier New" w:cs="Courier New"/>
                <w:b/>
                <w:bCs/>
                <w:sz w:val="24"/>
                <w:szCs w:val="24"/>
                <w:lang w:val="ru-RU"/>
              </w:rPr>
              <w:t>на 2020-2024 гг.</w:t>
            </w:r>
          </w:p>
        </w:tc>
      </w:tr>
      <w:tr w:rsidR="006835B8" w:rsidRPr="00A53F66" w:rsidTr="00440298">
        <w:tc>
          <w:tcPr>
            <w:tcW w:w="530" w:type="dxa"/>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lastRenderedPageBreak/>
              <w:t>1.</w:t>
            </w:r>
          </w:p>
        </w:tc>
        <w:tc>
          <w:tcPr>
            <w:tcW w:w="2994" w:type="dxa"/>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tc>
        <w:tc>
          <w:tcPr>
            <w:tcW w:w="412"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w:t>
            </w:r>
          </w:p>
        </w:tc>
        <w:tc>
          <w:tcPr>
            <w:tcW w:w="70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90</w:t>
            </w:r>
          </w:p>
        </w:tc>
        <w:tc>
          <w:tcPr>
            <w:tcW w:w="851"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90</w:t>
            </w:r>
          </w:p>
        </w:tc>
        <w:tc>
          <w:tcPr>
            <w:tcW w:w="709"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94</w:t>
            </w:r>
          </w:p>
        </w:tc>
        <w:tc>
          <w:tcPr>
            <w:tcW w:w="850"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94,5</w:t>
            </w:r>
          </w:p>
        </w:tc>
        <w:tc>
          <w:tcPr>
            <w:tcW w:w="992"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95,5</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96</w:t>
            </w:r>
          </w:p>
        </w:tc>
        <w:tc>
          <w:tcPr>
            <w:tcW w:w="851"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96,5</w:t>
            </w:r>
          </w:p>
        </w:tc>
      </w:tr>
      <w:tr w:rsidR="006835B8" w:rsidRPr="00A53F66" w:rsidTr="00440298">
        <w:tc>
          <w:tcPr>
            <w:tcW w:w="530" w:type="dxa"/>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2.</w:t>
            </w:r>
          </w:p>
        </w:tc>
        <w:tc>
          <w:tcPr>
            <w:tcW w:w="2994" w:type="dxa"/>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12"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ед</w:t>
            </w:r>
          </w:p>
        </w:tc>
        <w:tc>
          <w:tcPr>
            <w:tcW w:w="70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 xml:space="preserve">28 </w:t>
            </w:r>
          </w:p>
        </w:tc>
        <w:tc>
          <w:tcPr>
            <w:tcW w:w="851"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29</w:t>
            </w:r>
          </w:p>
        </w:tc>
        <w:tc>
          <w:tcPr>
            <w:tcW w:w="709"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32</w:t>
            </w:r>
          </w:p>
        </w:tc>
        <w:tc>
          <w:tcPr>
            <w:tcW w:w="850"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34</w:t>
            </w:r>
          </w:p>
        </w:tc>
        <w:tc>
          <w:tcPr>
            <w:tcW w:w="992"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37</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40</w:t>
            </w:r>
          </w:p>
        </w:tc>
        <w:tc>
          <w:tcPr>
            <w:tcW w:w="851"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41</w:t>
            </w:r>
          </w:p>
        </w:tc>
      </w:tr>
      <w:tr w:rsidR="006835B8" w:rsidRPr="00A53F66" w:rsidTr="00440298">
        <w:tc>
          <w:tcPr>
            <w:tcW w:w="530" w:type="dxa"/>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lang w:val="ru-RU"/>
              </w:rPr>
              <w:t>3</w:t>
            </w:r>
            <w:r w:rsidRPr="00A53F66">
              <w:rPr>
                <w:rFonts w:ascii="Courier New" w:hAnsi="Courier New" w:cs="Courier New"/>
                <w:sz w:val="24"/>
                <w:szCs w:val="24"/>
              </w:rPr>
              <w:t>.</w:t>
            </w:r>
          </w:p>
        </w:tc>
        <w:tc>
          <w:tcPr>
            <w:tcW w:w="2994" w:type="dxa"/>
          </w:tcPr>
          <w:p w:rsidR="006835B8" w:rsidRPr="00A53F66" w:rsidRDefault="006835B8" w:rsidP="00440298">
            <w:pPr>
              <w:pStyle w:val="ConsPlusNormal"/>
              <w:jc w:val="both"/>
              <w:rPr>
                <w:rFonts w:ascii="Courier New" w:hAnsi="Courier New" w:cs="Courier New"/>
                <w:sz w:val="24"/>
                <w:szCs w:val="24"/>
                <w:lang w:val="ru-RU"/>
              </w:rPr>
            </w:pPr>
            <w:r w:rsidRPr="00A53F66">
              <w:rPr>
                <w:rFonts w:ascii="Courier New" w:hAnsi="Courier New" w:cs="Courier New"/>
                <w:sz w:val="24"/>
                <w:szCs w:val="24"/>
                <w:lang w:val="ru-RU"/>
              </w:rPr>
              <w:t>Количество Почетных граждан ЗГМО, подучающих ежемесячные социальные выплаты.</w:t>
            </w:r>
          </w:p>
        </w:tc>
        <w:tc>
          <w:tcPr>
            <w:tcW w:w="412" w:type="dxa"/>
            <w:vAlign w:val="center"/>
          </w:tcPr>
          <w:p w:rsidR="006835B8" w:rsidRPr="00A53F66" w:rsidRDefault="006835B8" w:rsidP="00440298">
            <w:pPr>
              <w:pStyle w:val="ConsPlusNormal"/>
              <w:jc w:val="center"/>
              <w:rPr>
                <w:rFonts w:ascii="Courier New" w:hAnsi="Courier New" w:cs="Courier New"/>
                <w:sz w:val="24"/>
                <w:szCs w:val="24"/>
                <w:lang w:val="ru-RU"/>
              </w:rPr>
            </w:pPr>
          </w:p>
        </w:tc>
        <w:tc>
          <w:tcPr>
            <w:tcW w:w="708"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12</w:t>
            </w:r>
          </w:p>
        </w:tc>
        <w:tc>
          <w:tcPr>
            <w:tcW w:w="851"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13</w:t>
            </w:r>
          </w:p>
        </w:tc>
        <w:tc>
          <w:tcPr>
            <w:tcW w:w="709"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14</w:t>
            </w:r>
          </w:p>
        </w:tc>
        <w:tc>
          <w:tcPr>
            <w:tcW w:w="850"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15</w:t>
            </w:r>
          </w:p>
        </w:tc>
        <w:tc>
          <w:tcPr>
            <w:tcW w:w="992" w:type="dxa"/>
            <w:gridSpan w:val="2"/>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16</w:t>
            </w:r>
          </w:p>
        </w:tc>
        <w:tc>
          <w:tcPr>
            <w:tcW w:w="850"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17</w:t>
            </w:r>
          </w:p>
        </w:tc>
        <w:tc>
          <w:tcPr>
            <w:tcW w:w="851" w:type="dxa"/>
            <w:vAlign w:val="center"/>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18</w:t>
            </w:r>
          </w:p>
        </w:tc>
      </w:tr>
    </w:tbl>
    <w:p w:rsidR="006835B8" w:rsidRPr="00A53F66" w:rsidRDefault="006835B8" w:rsidP="006835B8">
      <w:pPr>
        <w:pStyle w:val="ConsPlusNormal"/>
        <w:spacing w:line="276" w:lineRule="auto"/>
        <w:ind w:firstLine="567"/>
        <w:jc w:val="center"/>
        <w:rPr>
          <w:b/>
          <w:bCs/>
          <w:sz w:val="24"/>
          <w:szCs w:val="24"/>
          <w:lang w:val="ru-RU"/>
        </w:rPr>
      </w:pPr>
    </w:p>
    <w:p w:rsidR="006835B8" w:rsidRPr="00A53F66" w:rsidRDefault="006835B8" w:rsidP="006835B8">
      <w:pPr>
        <w:pStyle w:val="ConsPlusNormal"/>
        <w:spacing w:line="276" w:lineRule="auto"/>
        <w:ind w:firstLine="567"/>
        <w:jc w:val="center"/>
        <w:rPr>
          <w:b/>
          <w:bCs/>
          <w:sz w:val="24"/>
          <w:szCs w:val="24"/>
          <w:lang w:val="ru-RU"/>
        </w:rPr>
      </w:pPr>
    </w:p>
    <w:p w:rsidR="006835B8" w:rsidRPr="00A53F66" w:rsidRDefault="006835B8" w:rsidP="006835B8">
      <w:pPr>
        <w:pStyle w:val="ConsPlusNormal"/>
        <w:spacing w:line="276" w:lineRule="auto"/>
        <w:ind w:firstLine="567"/>
        <w:jc w:val="center"/>
        <w:rPr>
          <w:b/>
          <w:bCs/>
          <w:sz w:val="24"/>
          <w:szCs w:val="24"/>
          <w:lang w:val="ru-RU"/>
        </w:rPr>
      </w:pPr>
      <w:r w:rsidRPr="00A53F66">
        <w:rPr>
          <w:b/>
          <w:bCs/>
          <w:sz w:val="24"/>
          <w:szCs w:val="24"/>
          <w:lang w:val="ru-RU"/>
        </w:rPr>
        <w:t>Раздел 8.  Механизм реализации подпрограммы 3 и контроль за ходом ее реализации</w:t>
      </w:r>
    </w:p>
    <w:p w:rsidR="006835B8" w:rsidRPr="00A53F66" w:rsidRDefault="006835B8" w:rsidP="006835B8">
      <w:pPr>
        <w:pStyle w:val="aff2"/>
        <w:spacing w:before="0" w:beforeAutospacing="0" w:after="0" w:afterAutospacing="0"/>
        <w:jc w:val="both"/>
        <w:rPr>
          <w:rFonts w:ascii="Arial" w:hAnsi="Arial" w:cs="Arial"/>
          <w:lang w:val="ru-RU"/>
        </w:rPr>
      </w:pPr>
    </w:p>
    <w:p w:rsidR="006835B8" w:rsidRPr="00A53F66" w:rsidRDefault="006835B8" w:rsidP="006835B8">
      <w:pPr>
        <w:spacing w:line="228" w:lineRule="auto"/>
        <w:ind w:firstLine="709"/>
        <w:jc w:val="both"/>
      </w:pPr>
      <w:r w:rsidRPr="00A53F66">
        <w:t>Текущее управление реализацией подпрограммы   осуществляет Комитет ЖКХ, транспорта и связи администрации ЗГМО.</w:t>
      </w:r>
    </w:p>
    <w:p w:rsidR="006835B8" w:rsidRPr="00A53F66" w:rsidRDefault="006835B8" w:rsidP="006835B8">
      <w:pPr>
        <w:spacing w:line="228" w:lineRule="auto"/>
        <w:ind w:firstLine="709"/>
        <w:jc w:val="both"/>
      </w:pPr>
      <w:r w:rsidRPr="00A53F66">
        <w:t xml:space="preserve">Ответственный исполнитель подпрограммы: </w:t>
      </w:r>
    </w:p>
    <w:p w:rsidR="006835B8" w:rsidRPr="00A53F66" w:rsidRDefault="006835B8" w:rsidP="006835B8">
      <w:pPr>
        <w:spacing w:line="228" w:lineRule="auto"/>
        <w:ind w:firstLine="709"/>
        <w:jc w:val="both"/>
      </w:pPr>
      <w:r w:rsidRPr="00A53F66">
        <w:t xml:space="preserve">- организует реализацию мероприятий подпрограммы, координирует и контролирует действия соисполнителей; </w:t>
      </w:r>
    </w:p>
    <w:p w:rsidR="006835B8" w:rsidRPr="00A53F66" w:rsidRDefault="006835B8" w:rsidP="006835B8">
      <w:pPr>
        <w:spacing w:line="228" w:lineRule="auto"/>
        <w:ind w:firstLine="709"/>
        <w:jc w:val="both"/>
      </w:pPr>
      <w:r w:rsidRPr="00A53F66">
        <w:t>- запрашивает  у участников  информацию  о ходе реализации подпрограммы;</w:t>
      </w:r>
    </w:p>
    <w:p w:rsidR="006835B8" w:rsidRPr="00A53F66" w:rsidRDefault="006835B8" w:rsidP="006835B8">
      <w:pPr>
        <w:spacing w:line="228" w:lineRule="auto"/>
        <w:ind w:firstLine="709"/>
        <w:jc w:val="both"/>
      </w:pPr>
      <w:r w:rsidRPr="00A53F66">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6835B8" w:rsidRPr="00A53F66" w:rsidRDefault="006835B8" w:rsidP="006835B8">
      <w:pPr>
        <w:spacing w:line="228" w:lineRule="auto"/>
        <w:ind w:firstLine="709"/>
        <w:jc w:val="both"/>
      </w:pPr>
      <w:r w:rsidRPr="00A53F66">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6835B8" w:rsidRPr="00A53F66" w:rsidRDefault="006835B8" w:rsidP="006835B8">
      <w:pPr>
        <w:spacing w:line="228" w:lineRule="auto"/>
        <w:ind w:firstLine="709"/>
        <w:jc w:val="both"/>
      </w:pPr>
      <w:r w:rsidRPr="00A53F66">
        <w:t xml:space="preserve">- принимает (в случае необходимости) решение о внесении изменений в </w:t>
      </w:r>
      <w:r w:rsidRPr="00A53F66">
        <w:lastRenderedPageBreak/>
        <w:t>подпрограмму;</w:t>
      </w:r>
    </w:p>
    <w:p w:rsidR="006835B8" w:rsidRPr="00A53F66" w:rsidRDefault="006835B8" w:rsidP="006835B8">
      <w:pPr>
        <w:spacing w:line="228" w:lineRule="auto"/>
        <w:ind w:firstLine="709"/>
        <w:jc w:val="both"/>
      </w:pPr>
      <w:r w:rsidRPr="00A53F66">
        <w:t>- осуществляет текущий контроль, мониторинг и оценку эффективности реализации подпрограммы;</w:t>
      </w:r>
    </w:p>
    <w:p w:rsidR="006835B8" w:rsidRPr="00A53F66" w:rsidRDefault="006835B8" w:rsidP="006835B8">
      <w:pPr>
        <w:spacing w:line="228" w:lineRule="auto"/>
        <w:ind w:firstLine="709"/>
        <w:jc w:val="both"/>
      </w:pPr>
      <w:r w:rsidRPr="00A53F66">
        <w:t>- несет ответственность за достижение целевых показателей подпрограммы, а также за  достижение  ожидаемых  конечных результатов  ее реализации.</w:t>
      </w:r>
    </w:p>
    <w:p w:rsidR="006835B8" w:rsidRPr="00A53F66" w:rsidRDefault="006835B8" w:rsidP="006835B8">
      <w:pPr>
        <w:ind w:firstLine="709"/>
        <w:jc w:val="center"/>
        <w:outlineLvl w:val="0"/>
        <w:rPr>
          <w:b/>
          <w:bCs/>
        </w:rPr>
      </w:pPr>
    </w:p>
    <w:p w:rsidR="006835B8" w:rsidRPr="00A53F66" w:rsidRDefault="006835B8" w:rsidP="006835B8">
      <w:pPr>
        <w:ind w:firstLine="709"/>
        <w:jc w:val="center"/>
        <w:outlineLvl w:val="0"/>
        <w:rPr>
          <w:b/>
          <w:bCs/>
        </w:rPr>
      </w:pPr>
      <w:r w:rsidRPr="00A53F66">
        <w:rPr>
          <w:b/>
          <w:bCs/>
        </w:rPr>
        <w:t xml:space="preserve"> Раздел 9. Оценка эффективности реализации подпрограммы 3</w:t>
      </w:r>
    </w:p>
    <w:p w:rsidR="006835B8" w:rsidRPr="00A53F66" w:rsidRDefault="006835B8" w:rsidP="006835B8">
      <w:pPr>
        <w:ind w:firstLine="709"/>
        <w:jc w:val="both"/>
        <w:rPr>
          <w:b/>
          <w:bCs/>
        </w:rPr>
      </w:pPr>
    </w:p>
    <w:p w:rsidR="006835B8" w:rsidRPr="00A53F66" w:rsidRDefault="006835B8" w:rsidP="006835B8">
      <w:pPr>
        <w:ind w:firstLine="709"/>
        <w:jc w:val="both"/>
      </w:pPr>
      <w:r w:rsidRPr="00A53F66">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6835B8" w:rsidRPr="00A53F66" w:rsidRDefault="006835B8" w:rsidP="006835B8">
      <w:pPr>
        <w:ind w:firstLine="709"/>
        <w:jc w:val="both"/>
      </w:pPr>
      <w:r w:rsidRPr="00A53F66">
        <w:t xml:space="preserve">Оценка эффективности реализации подпрограммы производится по завершении срока реализации подпрограммы и за период с 2020 по 2024 годы включительно. </w:t>
      </w:r>
    </w:p>
    <w:p w:rsidR="006835B8" w:rsidRPr="00A53F66" w:rsidRDefault="006835B8" w:rsidP="006835B8">
      <w:pPr>
        <w:pStyle w:val="Standard"/>
        <w:widowControl/>
        <w:autoSpaceDE w:val="0"/>
        <w:snapToGrid w:val="0"/>
        <w:ind w:firstLine="709"/>
        <w:jc w:val="both"/>
        <w:rPr>
          <w:rFonts w:ascii="Arial" w:hAnsi="Arial" w:cs="Arial"/>
          <w:lang w:val="ru-RU"/>
        </w:rPr>
      </w:pPr>
      <w:r w:rsidRPr="00A53F66">
        <w:rPr>
          <w:rFonts w:ascii="Arial" w:hAnsi="Arial" w:cs="Arial"/>
          <w:lang w:val="ru-RU"/>
        </w:rPr>
        <w:t>Оценка эффективности реализации подпрограммы 3 осуществляется по формам, изложенным в приложении №2 к муниципальной программе.</w:t>
      </w:r>
    </w:p>
    <w:p w:rsidR="006835B8" w:rsidRPr="00A53F66" w:rsidRDefault="006835B8" w:rsidP="006835B8">
      <w:pPr>
        <w:ind w:firstLine="708"/>
        <w:jc w:val="both"/>
        <w:outlineLvl w:val="4"/>
      </w:pPr>
    </w:p>
    <w:p w:rsidR="006835B8" w:rsidRPr="00A53F66" w:rsidRDefault="006835B8" w:rsidP="006835B8">
      <w:pPr>
        <w:ind w:firstLine="708"/>
        <w:jc w:val="both"/>
        <w:outlineLvl w:val="4"/>
      </w:pPr>
    </w:p>
    <w:p w:rsidR="006835B8" w:rsidRPr="00A53F66" w:rsidRDefault="006835B8" w:rsidP="006835B8">
      <w:pPr>
        <w:pStyle w:val="TableContents"/>
        <w:jc w:val="center"/>
        <w:rPr>
          <w:rFonts w:ascii="Arial" w:eastAsia="Calibri" w:hAnsi="Arial" w:cs="Arial"/>
          <w:b/>
          <w:bCs/>
        </w:rPr>
      </w:pPr>
      <w:r w:rsidRPr="00A53F66">
        <w:rPr>
          <w:rFonts w:ascii="Arial" w:eastAsia="Calibri" w:hAnsi="Arial" w:cs="Arial"/>
          <w:b/>
          <w:bCs/>
          <w:lang w:val="ru-RU"/>
        </w:rPr>
        <w:t xml:space="preserve">Глава 14. </w:t>
      </w:r>
      <w:r w:rsidRPr="00A53F66">
        <w:rPr>
          <w:rFonts w:ascii="Arial" w:eastAsia="Calibri" w:hAnsi="Arial" w:cs="Arial"/>
          <w:b/>
          <w:bCs/>
        </w:rPr>
        <w:t>Подпрограмма 4</w:t>
      </w:r>
    </w:p>
    <w:p w:rsidR="006835B8" w:rsidRPr="00A53F66" w:rsidRDefault="006835B8" w:rsidP="006835B8">
      <w:pPr>
        <w:pStyle w:val="TableContents"/>
        <w:jc w:val="center"/>
        <w:rPr>
          <w:rFonts w:ascii="Arial" w:hAnsi="Arial" w:cs="Arial"/>
          <w:b/>
          <w:lang w:val="ru-RU"/>
        </w:rPr>
      </w:pPr>
      <w:r w:rsidRPr="00A53F66">
        <w:rPr>
          <w:rFonts w:ascii="Arial" w:hAnsi="Arial" w:cs="Arial"/>
          <w:b/>
        </w:rPr>
        <w:t>«Отдых, оздоровление и занятость детей и подростков в период летних каникул»</w:t>
      </w:r>
    </w:p>
    <w:p w:rsidR="006835B8" w:rsidRPr="00A53F66" w:rsidRDefault="006835B8" w:rsidP="006835B8">
      <w:pPr>
        <w:pStyle w:val="TableContents"/>
        <w:jc w:val="center"/>
        <w:rPr>
          <w:rFonts w:ascii="Arial" w:hAnsi="Arial" w:cs="Arial"/>
          <w:b/>
          <w:lang w:val="ru-RU"/>
        </w:rPr>
      </w:pPr>
      <w:r w:rsidRPr="00A53F66">
        <w:rPr>
          <w:rFonts w:ascii="Arial" w:hAnsi="Arial" w:cs="Arial"/>
          <w:b/>
          <w:lang w:val="ru-RU"/>
        </w:rPr>
        <w:t>на 2020-2024гг.</w:t>
      </w:r>
    </w:p>
    <w:p w:rsidR="006835B8" w:rsidRPr="00A53F66" w:rsidRDefault="006835B8" w:rsidP="006835B8">
      <w:pPr>
        <w:pStyle w:val="Standard"/>
        <w:jc w:val="center"/>
        <w:rPr>
          <w:rFonts w:ascii="Arial" w:hAnsi="Arial" w:cs="Arial"/>
          <w:b/>
          <w:bCs/>
          <w:lang w:val="ru-RU"/>
        </w:rPr>
      </w:pPr>
    </w:p>
    <w:p w:rsidR="006835B8" w:rsidRPr="00A53F66" w:rsidRDefault="006835B8" w:rsidP="006835B8">
      <w:pPr>
        <w:pStyle w:val="Standard"/>
        <w:jc w:val="center"/>
        <w:rPr>
          <w:rFonts w:ascii="Arial" w:hAnsi="Arial" w:cs="Arial"/>
          <w:b/>
          <w:bCs/>
          <w:lang w:val="ru-RU"/>
        </w:rPr>
      </w:pPr>
      <w:r w:rsidRPr="00A53F66">
        <w:rPr>
          <w:rFonts w:ascii="Arial" w:hAnsi="Arial" w:cs="Arial"/>
          <w:b/>
          <w:bCs/>
        </w:rPr>
        <w:t>Раздел 1. Паспорт подпрограммы</w:t>
      </w:r>
      <w:r w:rsidRPr="00A53F66">
        <w:rPr>
          <w:rFonts w:ascii="Arial" w:hAnsi="Arial" w:cs="Arial"/>
          <w:b/>
          <w:bCs/>
          <w:lang w:val="ru-RU"/>
        </w:rPr>
        <w:t xml:space="preserve"> 4</w:t>
      </w:r>
    </w:p>
    <w:p w:rsidR="006835B8" w:rsidRPr="00A53F66" w:rsidRDefault="006835B8" w:rsidP="006835B8">
      <w:pPr>
        <w:pStyle w:val="Standard"/>
        <w:jc w:val="center"/>
        <w:rPr>
          <w:rFonts w:ascii="Arial" w:hAnsi="Arial" w:cs="Arial"/>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6835B8" w:rsidRPr="00A53F66" w:rsidTr="00440298">
        <w:trPr>
          <w:trHeight w:val="286"/>
        </w:trPr>
        <w:tc>
          <w:tcPr>
            <w:tcW w:w="413" w:type="dxa"/>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rPr>
              <w:t>1.</w:t>
            </w:r>
          </w:p>
        </w:tc>
        <w:tc>
          <w:tcPr>
            <w:tcW w:w="1714" w:type="dxa"/>
            <w:shd w:val="clear" w:color="auto" w:fill="auto"/>
          </w:tcPr>
          <w:p w:rsidR="006835B8" w:rsidRPr="00A53F66" w:rsidRDefault="006835B8" w:rsidP="00440298">
            <w:pPr>
              <w:pStyle w:val="TableContents"/>
              <w:suppressLineNumbers w:val="0"/>
              <w:snapToGrid w:val="0"/>
              <w:ind w:left="127"/>
              <w:rPr>
                <w:rFonts w:ascii="Courier New" w:hAnsi="Courier New" w:cs="Courier New"/>
                <w:lang w:val="ru-RU"/>
              </w:rPr>
            </w:pPr>
            <w:r w:rsidRPr="00A53F66">
              <w:rPr>
                <w:rFonts w:ascii="Courier New" w:hAnsi="Courier New" w:cs="Courier New"/>
              </w:rPr>
              <w:t>Наименование муниципаль</w:t>
            </w:r>
          </w:p>
          <w:p w:rsidR="006835B8" w:rsidRPr="00A53F66" w:rsidRDefault="006835B8" w:rsidP="00440298">
            <w:pPr>
              <w:pStyle w:val="TableContents"/>
              <w:suppressLineNumbers w:val="0"/>
              <w:snapToGrid w:val="0"/>
              <w:ind w:left="127"/>
              <w:rPr>
                <w:rFonts w:ascii="Courier New" w:hAnsi="Courier New" w:cs="Courier New"/>
              </w:rPr>
            </w:pPr>
            <w:r w:rsidRPr="00A53F66">
              <w:rPr>
                <w:rFonts w:ascii="Courier New" w:hAnsi="Courier New" w:cs="Courier New"/>
              </w:rPr>
              <w:t>ной подпрограммы</w:t>
            </w:r>
          </w:p>
        </w:tc>
        <w:tc>
          <w:tcPr>
            <w:tcW w:w="7654" w:type="dxa"/>
            <w:shd w:val="clear" w:color="auto" w:fill="auto"/>
          </w:tcPr>
          <w:p w:rsidR="006835B8" w:rsidRPr="00A53F66" w:rsidRDefault="006835B8" w:rsidP="00440298">
            <w:pPr>
              <w:pStyle w:val="TableContents"/>
              <w:ind w:left="132" w:right="152"/>
              <w:jc w:val="both"/>
              <w:rPr>
                <w:rFonts w:ascii="Courier New" w:hAnsi="Courier New" w:cs="Courier New"/>
              </w:rPr>
            </w:pPr>
            <w:r w:rsidRPr="00A53F66">
              <w:rPr>
                <w:rFonts w:ascii="Courier New" w:hAnsi="Courier New" w:cs="Courier New"/>
              </w:rPr>
              <w:t>«Отдых, оздоровление и занятость детей и подростков в период летних каникул».</w:t>
            </w:r>
          </w:p>
        </w:tc>
      </w:tr>
      <w:tr w:rsidR="006835B8" w:rsidRPr="00A53F66" w:rsidTr="00440298">
        <w:trPr>
          <w:trHeight w:val="1140"/>
        </w:trPr>
        <w:tc>
          <w:tcPr>
            <w:tcW w:w="413" w:type="dxa"/>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rPr>
              <w:t>2.</w:t>
            </w:r>
          </w:p>
        </w:tc>
        <w:tc>
          <w:tcPr>
            <w:tcW w:w="1714" w:type="dxa"/>
            <w:shd w:val="clear" w:color="auto" w:fill="auto"/>
          </w:tcPr>
          <w:p w:rsidR="006835B8" w:rsidRPr="00A53F66" w:rsidRDefault="006835B8" w:rsidP="00440298">
            <w:pPr>
              <w:pStyle w:val="TableContents"/>
              <w:suppressLineNumbers w:val="0"/>
              <w:snapToGrid w:val="0"/>
              <w:ind w:left="127"/>
              <w:rPr>
                <w:rFonts w:ascii="Courier New" w:hAnsi="Courier New" w:cs="Courier New"/>
                <w:lang w:val="ru-RU"/>
              </w:rPr>
            </w:pPr>
            <w:r w:rsidRPr="00A53F66">
              <w:rPr>
                <w:rFonts w:ascii="Courier New" w:hAnsi="Courier New" w:cs="Courier New"/>
              </w:rPr>
              <w:t>Ответственный исполнитель муниципаль</w:t>
            </w:r>
          </w:p>
          <w:p w:rsidR="006835B8" w:rsidRPr="00A53F66" w:rsidRDefault="006835B8" w:rsidP="00440298">
            <w:pPr>
              <w:pStyle w:val="TableContents"/>
              <w:suppressLineNumbers w:val="0"/>
              <w:snapToGrid w:val="0"/>
              <w:ind w:left="127"/>
              <w:rPr>
                <w:rFonts w:ascii="Courier New" w:hAnsi="Courier New" w:cs="Courier New"/>
              </w:rPr>
            </w:pPr>
            <w:r w:rsidRPr="00A53F66">
              <w:rPr>
                <w:rFonts w:ascii="Courier New" w:hAnsi="Courier New" w:cs="Courier New"/>
              </w:rPr>
              <w:t>ной подпрограммы</w:t>
            </w:r>
          </w:p>
        </w:tc>
        <w:tc>
          <w:tcPr>
            <w:tcW w:w="7654" w:type="dxa"/>
            <w:shd w:val="clear" w:color="auto" w:fill="auto"/>
          </w:tcPr>
          <w:p w:rsidR="006835B8" w:rsidRPr="00A53F66" w:rsidRDefault="006835B8" w:rsidP="00440298">
            <w:pPr>
              <w:pStyle w:val="TableContents"/>
              <w:snapToGrid w:val="0"/>
              <w:ind w:left="132" w:right="152"/>
              <w:jc w:val="both"/>
              <w:rPr>
                <w:rFonts w:ascii="Courier New" w:hAnsi="Courier New" w:cs="Courier New"/>
              </w:rPr>
            </w:pPr>
            <w:r w:rsidRPr="00A53F66">
              <w:rPr>
                <w:rFonts w:ascii="Courier New" w:hAnsi="Courier New" w:cs="Courier New"/>
              </w:rPr>
              <w:t>Комитет по образованию администрации Зиминского городского</w:t>
            </w:r>
          </w:p>
          <w:p w:rsidR="006835B8" w:rsidRPr="00A53F66" w:rsidRDefault="006835B8" w:rsidP="00440298">
            <w:pPr>
              <w:pStyle w:val="TableContents"/>
              <w:snapToGrid w:val="0"/>
              <w:ind w:left="132" w:right="152"/>
              <w:jc w:val="both"/>
              <w:rPr>
                <w:rFonts w:ascii="Courier New" w:hAnsi="Courier New" w:cs="Courier New"/>
              </w:rPr>
            </w:pPr>
            <w:r w:rsidRPr="00A53F66">
              <w:rPr>
                <w:rFonts w:ascii="Courier New" w:hAnsi="Courier New" w:cs="Courier New"/>
              </w:rPr>
              <w:t>муниципального образования.</w:t>
            </w: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lang w:val="en-US"/>
              </w:rPr>
              <w:t>3</w:t>
            </w:r>
            <w:r w:rsidRPr="00A53F66">
              <w:rPr>
                <w:rFonts w:ascii="Courier New" w:hAnsi="Courier New" w:cs="Courier New"/>
              </w:rPr>
              <w:t>.</w:t>
            </w:r>
          </w:p>
        </w:tc>
        <w:tc>
          <w:tcPr>
            <w:tcW w:w="1714"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ind w:left="127"/>
              <w:rPr>
                <w:rFonts w:ascii="Courier New" w:hAnsi="Courier New" w:cs="Courier New"/>
                <w:lang w:val="ru-RU"/>
              </w:rPr>
            </w:pPr>
            <w:r w:rsidRPr="00A53F66">
              <w:rPr>
                <w:rFonts w:ascii="Courier New" w:hAnsi="Courier New" w:cs="Courier New"/>
              </w:rPr>
              <w:t>Участники муниципаль</w:t>
            </w:r>
          </w:p>
          <w:p w:rsidR="006835B8" w:rsidRPr="00A53F66" w:rsidRDefault="006835B8" w:rsidP="00440298">
            <w:pPr>
              <w:pStyle w:val="TableContents"/>
              <w:snapToGrid w:val="0"/>
              <w:ind w:left="127"/>
              <w:rPr>
                <w:rFonts w:ascii="Courier New" w:hAnsi="Courier New" w:cs="Courier New"/>
              </w:rPr>
            </w:pPr>
            <w:r w:rsidRPr="00A53F66">
              <w:rPr>
                <w:rFonts w:ascii="Courier New" w:hAnsi="Courier New" w:cs="Courier New"/>
              </w:rPr>
              <w:t>ной п</w:t>
            </w:r>
            <w:r w:rsidRPr="00A53F66">
              <w:rPr>
                <w:rFonts w:ascii="Courier New" w:hAnsi="Courier New" w:cs="Courier New"/>
                <w:lang w:val="en-US"/>
              </w:rPr>
              <w:t>одп</w:t>
            </w:r>
            <w:r w:rsidRPr="00A53F66">
              <w:rPr>
                <w:rFonts w:ascii="Courier New" w:hAnsi="Courier New" w:cs="Courier New"/>
              </w:rPr>
              <w:t>рограммы</w:t>
            </w:r>
          </w:p>
        </w:tc>
        <w:tc>
          <w:tcPr>
            <w:tcW w:w="7654" w:type="dxa"/>
            <w:tcBorders>
              <w:left w:val="single" w:sz="1" w:space="0" w:color="000000"/>
              <w:bottom w:val="single" w:sz="1" w:space="0" w:color="000000"/>
              <w:right w:val="single" w:sz="1" w:space="0" w:color="000000"/>
            </w:tcBorders>
            <w:shd w:val="clear" w:color="auto" w:fill="auto"/>
          </w:tcPr>
          <w:p w:rsidR="006835B8" w:rsidRPr="00A53F66" w:rsidRDefault="006835B8" w:rsidP="00440298">
            <w:pPr>
              <w:pStyle w:val="TableContents"/>
              <w:snapToGrid w:val="0"/>
              <w:ind w:left="132" w:right="152"/>
              <w:jc w:val="both"/>
              <w:rPr>
                <w:rFonts w:ascii="Courier New" w:hAnsi="Courier New" w:cs="Courier New"/>
              </w:rPr>
            </w:pPr>
            <w:r w:rsidRPr="00A53F66">
              <w:rPr>
                <w:rFonts w:ascii="Courier New" w:hAnsi="Courier New" w:cs="Courier New"/>
              </w:rPr>
              <w:t>1. Комитет по образованию администрации Зиминского городского муниципального образования.</w:t>
            </w:r>
          </w:p>
          <w:p w:rsidR="006835B8" w:rsidRPr="00A53F66" w:rsidRDefault="006835B8" w:rsidP="00440298">
            <w:pPr>
              <w:pStyle w:val="TableContents"/>
              <w:snapToGrid w:val="0"/>
              <w:ind w:left="132" w:right="152"/>
              <w:jc w:val="both"/>
              <w:rPr>
                <w:rFonts w:ascii="Courier New" w:hAnsi="Courier New" w:cs="Courier New"/>
                <w:i/>
              </w:rPr>
            </w:pPr>
            <w:r w:rsidRPr="00A53F66">
              <w:rPr>
                <w:rFonts w:ascii="Courier New" w:hAnsi="Courier New" w:cs="Courier New"/>
              </w:rPr>
              <w:t>2.</w:t>
            </w:r>
            <w:r w:rsidRPr="00A53F66">
              <w:rPr>
                <w:rFonts w:ascii="Courier New" w:hAnsi="Courier New" w:cs="Courier New"/>
                <w:i/>
              </w:rPr>
              <w:t xml:space="preserve"> </w:t>
            </w:r>
            <w:r w:rsidRPr="00A53F66">
              <w:rPr>
                <w:rFonts w:ascii="Courier New" w:hAnsi="Courier New" w:cs="Courier New"/>
              </w:rPr>
              <w:t>Муниципальные образовательные организации г. Зимы.</w:t>
            </w:r>
          </w:p>
          <w:p w:rsidR="006835B8" w:rsidRPr="00A53F66" w:rsidRDefault="006835B8" w:rsidP="00440298">
            <w:pPr>
              <w:pStyle w:val="TableContents"/>
              <w:snapToGrid w:val="0"/>
              <w:ind w:left="132" w:right="152"/>
              <w:jc w:val="both"/>
              <w:rPr>
                <w:rFonts w:ascii="Courier New" w:hAnsi="Courier New" w:cs="Courier New"/>
              </w:rPr>
            </w:pPr>
            <w:r w:rsidRPr="00A53F66">
              <w:rPr>
                <w:rFonts w:ascii="Courier New" w:hAnsi="Courier New" w:cs="Courier New"/>
              </w:rPr>
              <w:t xml:space="preserve">3. Зиминское городское муниципальное </w:t>
            </w:r>
            <w:r w:rsidRPr="00A53F66">
              <w:rPr>
                <w:rFonts w:ascii="Courier New" w:hAnsi="Courier New" w:cs="Courier New"/>
                <w:lang w:val="ru-RU"/>
              </w:rPr>
              <w:t>казенное</w:t>
            </w:r>
            <w:r w:rsidRPr="00A53F66">
              <w:rPr>
                <w:rFonts w:ascii="Courier New" w:hAnsi="Courier New" w:cs="Courier New"/>
              </w:rPr>
              <w:t xml:space="preserve"> учреждение «Служба ремонта объектов социальной сферы».</w:t>
            </w:r>
          </w:p>
          <w:p w:rsidR="006835B8" w:rsidRPr="00A53F66" w:rsidRDefault="006835B8" w:rsidP="00440298">
            <w:pPr>
              <w:pStyle w:val="TableContents"/>
              <w:snapToGrid w:val="0"/>
              <w:ind w:left="132" w:right="152"/>
              <w:jc w:val="both"/>
              <w:rPr>
                <w:rFonts w:ascii="Courier New" w:hAnsi="Courier New" w:cs="Courier New"/>
              </w:rPr>
            </w:pPr>
            <w:r w:rsidRPr="00A53F66">
              <w:rPr>
                <w:rFonts w:ascii="Courier New" w:hAnsi="Courier New" w:cs="Courier New"/>
              </w:rPr>
              <w:t>3. </w:t>
            </w:r>
            <w:r w:rsidRPr="00A53F66">
              <w:rPr>
                <w:rFonts w:ascii="Courier New" w:hAnsi="Courier New" w:cs="Courier New"/>
                <w:lang w:val="ru-RU"/>
              </w:rPr>
              <w:t>М</w:t>
            </w:r>
            <w:r w:rsidRPr="00A53F66">
              <w:rPr>
                <w:rFonts w:ascii="Courier New" w:hAnsi="Courier New" w:cs="Courier New"/>
              </w:rPr>
              <w:t>униципальное бюджетное учреждение «Автопарк администрации г. Зимы».</w:t>
            </w:r>
          </w:p>
          <w:p w:rsidR="006835B8" w:rsidRPr="00A53F66" w:rsidRDefault="006835B8" w:rsidP="00440298">
            <w:pPr>
              <w:pStyle w:val="TableContents"/>
              <w:ind w:left="132" w:right="152"/>
              <w:jc w:val="both"/>
              <w:rPr>
                <w:rFonts w:ascii="Courier New" w:hAnsi="Courier New" w:cs="Courier New"/>
              </w:rPr>
            </w:pPr>
            <w:r w:rsidRPr="00A53F66">
              <w:rPr>
                <w:rFonts w:ascii="Courier New" w:hAnsi="Courier New" w:cs="Courier New"/>
              </w:rPr>
              <w:t xml:space="preserve">4. «Управление по развитию культурной сферы и библиотечного обслуживания» ЗГМО. </w:t>
            </w:r>
          </w:p>
          <w:p w:rsidR="006835B8" w:rsidRPr="00A53F66" w:rsidRDefault="006835B8" w:rsidP="00440298">
            <w:pPr>
              <w:pStyle w:val="TableContents"/>
              <w:snapToGrid w:val="0"/>
              <w:ind w:left="132" w:right="152"/>
              <w:jc w:val="both"/>
              <w:rPr>
                <w:rFonts w:ascii="Courier New" w:hAnsi="Courier New" w:cs="Courier New"/>
                <w:lang w:val="ru-RU"/>
              </w:rPr>
            </w:pPr>
            <w:r w:rsidRPr="00A53F66">
              <w:rPr>
                <w:rFonts w:ascii="Courier New" w:hAnsi="Courier New" w:cs="Courier New"/>
                <w:lang w:val="ru-RU"/>
              </w:rPr>
              <w:t>5.Комитет по физической культуре, спорту и молодежной политике администрации ЗГМО</w:t>
            </w: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rPr>
              <w:lastRenderedPageBreak/>
              <w:t>4.</w:t>
            </w:r>
          </w:p>
        </w:tc>
        <w:tc>
          <w:tcPr>
            <w:tcW w:w="1714" w:type="dxa"/>
            <w:tcBorders>
              <w:top w:val="single" w:sz="1" w:space="0" w:color="000000"/>
              <w:left w:val="single" w:sz="1" w:space="0" w:color="000000"/>
              <w:bottom w:val="single" w:sz="1" w:space="0" w:color="000000"/>
            </w:tcBorders>
            <w:shd w:val="clear" w:color="auto" w:fill="auto"/>
          </w:tcPr>
          <w:p w:rsidR="006835B8" w:rsidRPr="00A53F66" w:rsidRDefault="006835B8" w:rsidP="00440298">
            <w:pPr>
              <w:pStyle w:val="TableContents"/>
              <w:snapToGrid w:val="0"/>
              <w:ind w:left="82"/>
              <w:rPr>
                <w:rFonts w:ascii="Courier New" w:hAnsi="Courier New" w:cs="Courier New"/>
                <w:lang w:val="ru-RU"/>
              </w:rPr>
            </w:pPr>
            <w:r w:rsidRPr="00A53F66">
              <w:rPr>
                <w:rFonts w:ascii="Courier New" w:hAnsi="Courier New" w:cs="Courier New"/>
              </w:rPr>
              <w:t>Цель муниципаль</w:t>
            </w:r>
          </w:p>
          <w:p w:rsidR="006835B8" w:rsidRPr="00A53F66" w:rsidRDefault="006835B8" w:rsidP="00440298">
            <w:pPr>
              <w:pStyle w:val="TableContents"/>
              <w:snapToGrid w:val="0"/>
              <w:ind w:left="82"/>
              <w:rPr>
                <w:rFonts w:ascii="Courier New" w:hAnsi="Courier New" w:cs="Courier New"/>
                <w:lang w:val="ru-RU"/>
              </w:rPr>
            </w:pPr>
            <w:r w:rsidRPr="00A53F66">
              <w:rPr>
                <w:rFonts w:ascii="Courier New" w:hAnsi="Courier New" w:cs="Courier New"/>
              </w:rPr>
              <w:t>ной подпрограм</w:t>
            </w:r>
          </w:p>
          <w:p w:rsidR="006835B8" w:rsidRPr="00A53F66" w:rsidRDefault="006835B8" w:rsidP="00440298">
            <w:pPr>
              <w:pStyle w:val="TableContents"/>
              <w:snapToGrid w:val="0"/>
              <w:ind w:left="82"/>
              <w:rPr>
                <w:rFonts w:ascii="Courier New" w:hAnsi="Courier New" w:cs="Courier New"/>
              </w:rPr>
            </w:pPr>
            <w:r w:rsidRPr="00A53F66">
              <w:rPr>
                <w:rFonts w:ascii="Courier New" w:hAnsi="Courier New" w:cs="Courier New"/>
              </w:rPr>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6835B8" w:rsidRPr="00A53F66" w:rsidRDefault="006835B8" w:rsidP="00440298">
            <w:pPr>
              <w:pStyle w:val="TableContents"/>
              <w:ind w:left="132" w:right="152"/>
              <w:jc w:val="both"/>
              <w:rPr>
                <w:rFonts w:ascii="Courier New" w:hAnsi="Courier New" w:cs="Courier New"/>
              </w:rPr>
            </w:pPr>
            <w:r w:rsidRPr="00A53F66">
              <w:rPr>
                <w:rFonts w:ascii="Courier New" w:hAnsi="Courier New" w:cs="Courier New"/>
              </w:rPr>
              <w:t xml:space="preserve">Создание необходимых и достаточных условий для полноценного оздоровления, отдыха и занятости детей и подростков </w:t>
            </w:r>
            <w:r w:rsidRPr="00A53F66">
              <w:rPr>
                <w:rFonts w:ascii="Courier New" w:eastAsia="Arial" w:hAnsi="Courier New" w:cs="Courier New"/>
              </w:rPr>
              <w:t>в период летни</w:t>
            </w:r>
            <w:r w:rsidRPr="00A53F66">
              <w:rPr>
                <w:rFonts w:ascii="Courier New" w:eastAsia="Arial" w:hAnsi="Courier New" w:cs="Courier New"/>
                <w:lang w:val="ru-RU"/>
              </w:rPr>
              <w:t>х каникул.</w:t>
            </w:r>
            <w:r w:rsidRPr="00A53F66">
              <w:rPr>
                <w:rFonts w:ascii="Courier New" w:eastAsia="Arial" w:hAnsi="Courier New" w:cs="Courier New"/>
              </w:rPr>
              <w:t xml:space="preserve"> </w:t>
            </w: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lang w:val="en-US"/>
              </w:rPr>
              <w:t>5</w:t>
            </w:r>
            <w:r w:rsidRPr="00A53F66">
              <w:rPr>
                <w:rFonts w:ascii="Courier New" w:hAnsi="Courier New" w:cs="Courier New"/>
              </w:rPr>
              <w:t>.</w:t>
            </w:r>
          </w:p>
        </w:tc>
        <w:tc>
          <w:tcPr>
            <w:tcW w:w="1714"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ind w:left="82"/>
              <w:rPr>
                <w:rFonts w:ascii="Courier New" w:hAnsi="Courier New" w:cs="Courier New"/>
                <w:lang w:val="ru-RU"/>
              </w:rPr>
            </w:pPr>
            <w:r w:rsidRPr="00A53F66">
              <w:rPr>
                <w:rFonts w:ascii="Courier New" w:hAnsi="Courier New" w:cs="Courier New"/>
              </w:rPr>
              <w:t>Задачи муниципаль</w:t>
            </w:r>
          </w:p>
          <w:p w:rsidR="006835B8" w:rsidRPr="00A53F66" w:rsidRDefault="006835B8" w:rsidP="00440298">
            <w:pPr>
              <w:pStyle w:val="TableContents"/>
              <w:snapToGrid w:val="0"/>
              <w:ind w:left="82"/>
              <w:rPr>
                <w:rFonts w:ascii="Courier New" w:hAnsi="Courier New" w:cs="Courier New"/>
              </w:rPr>
            </w:pPr>
            <w:r w:rsidRPr="00A53F66">
              <w:rPr>
                <w:rFonts w:ascii="Courier New" w:hAnsi="Courier New" w:cs="Courier New"/>
              </w:rPr>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6835B8" w:rsidRPr="00A53F66" w:rsidRDefault="006835B8" w:rsidP="00440298">
            <w:pPr>
              <w:pStyle w:val="Standard"/>
              <w:ind w:left="132" w:right="152"/>
              <w:jc w:val="both"/>
              <w:rPr>
                <w:rFonts w:ascii="Courier New" w:hAnsi="Courier New" w:cs="Courier New"/>
              </w:rPr>
            </w:pPr>
            <w:r w:rsidRPr="00A53F66">
              <w:rPr>
                <w:rFonts w:ascii="Courier New" w:hAnsi="Courier New" w:cs="Courier New"/>
              </w:rPr>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6835B8" w:rsidRPr="00A53F66" w:rsidRDefault="006835B8" w:rsidP="00440298">
            <w:pPr>
              <w:ind w:left="132" w:right="152"/>
              <w:jc w:val="both"/>
              <w:rPr>
                <w:rFonts w:ascii="Courier New" w:hAnsi="Courier New" w:cs="Courier New"/>
                <w:color w:val="C0504D"/>
              </w:rPr>
            </w:pPr>
            <w:r w:rsidRPr="00A53F66">
              <w:rPr>
                <w:rFonts w:ascii="Courier New" w:hAnsi="Courier New" w:cs="Courier New"/>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6835B8" w:rsidRPr="00A53F66" w:rsidRDefault="006835B8" w:rsidP="00440298">
            <w:pPr>
              <w:ind w:left="132" w:right="152"/>
              <w:jc w:val="both"/>
              <w:rPr>
                <w:rFonts w:ascii="Courier New" w:hAnsi="Courier New" w:cs="Courier New"/>
              </w:rPr>
            </w:pPr>
            <w:r w:rsidRPr="00A53F66">
              <w:rPr>
                <w:rFonts w:ascii="Courier New" w:hAnsi="Courier New" w:cs="Courier New"/>
              </w:rPr>
              <w:t>3. Кадровое обеспечение учреждений, организующих отдых, оздоровление, занятость детей и подростков.</w:t>
            </w:r>
          </w:p>
          <w:p w:rsidR="006835B8" w:rsidRPr="00A53F66" w:rsidRDefault="006835B8" w:rsidP="00440298">
            <w:pPr>
              <w:ind w:left="132" w:right="152"/>
              <w:jc w:val="both"/>
              <w:rPr>
                <w:rFonts w:ascii="Courier New" w:hAnsi="Courier New" w:cs="Courier New"/>
                <w:color w:val="C0504D"/>
              </w:rPr>
            </w:pPr>
            <w:r w:rsidRPr="00A53F66">
              <w:rPr>
                <w:rFonts w:ascii="Courier New" w:hAnsi="Courier New" w:cs="Courier New"/>
              </w:rPr>
              <w:t>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r w:rsidRPr="00A53F66">
              <w:rPr>
                <w:rFonts w:ascii="Courier New" w:hAnsi="Courier New" w:cs="Courier New"/>
                <w:color w:val="C0504D"/>
              </w:rPr>
              <w:t xml:space="preserve"> </w:t>
            </w: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lang w:val="en-US"/>
              </w:rPr>
              <w:t>6</w:t>
            </w:r>
            <w:r w:rsidRPr="00A53F66">
              <w:rPr>
                <w:rFonts w:ascii="Courier New" w:hAnsi="Courier New" w:cs="Courier New"/>
              </w:rPr>
              <w:t>.</w:t>
            </w:r>
          </w:p>
        </w:tc>
        <w:tc>
          <w:tcPr>
            <w:tcW w:w="1714"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ind w:left="127"/>
              <w:rPr>
                <w:rFonts w:ascii="Courier New" w:hAnsi="Courier New" w:cs="Courier New"/>
                <w:lang w:val="ru-RU"/>
              </w:rPr>
            </w:pPr>
            <w:r w:rsidRPr="00A53F66">
              <w:rPr>
                <w:rFonts w:ascii="Courier New" w:hAnsi="Courier New" w:cs="Courier New"/>
              </w:rPr>
              <w:t>Сроки реализации муниципаль</w:t>
            </w:r>
          </w:p>
          <w:p w:rsidR="006835B8" w:rsidRPr="00A53F66" w:rsidRDefault="006835B8" w:rsidP="00440298">
            <w:pPr>
              <w:pStyle w:val="TableContents"/>
              <w:snapToGrid w:val="0"/>
              <w:ind w:left="127"/>
              <w:rPr>
                <w:rFonts w:ascii="Courier New" w:hAnsi="Courier New" w:cs="Courier New"/>
              </w:rPr>
            </w:pPr>
            <w:r w:rsidRPr="00A53F66">
              <w:rPr>
                <w:rFonts w:ascii="Courier New" w:hAnsi="Courier New" w:cs="Courier New"/>
              </w:rPr>
              <w:t xml:space="preserve">ной </w:t>
            </w:r>
          </w:p>
          <w:p w:rsidR="006835B8" w:rsidRPr="00A53F66" w:rsidRDefault="006835B8" w:rsidP="00440298">
            <w:pPr>
              <w:pStyle w:val="TableContents"/>
              <w:snapToGrid w:val="0"/>
              <w:ind w:left="127"/>
              <w:rPr>
                <w:rFonts w:ascii="Courier New" w:hAnsi="Courier New" w:cs="Courier New"/>
              </w:rPr>
            </w:pPr>
            <w:r w:rsidRPr="00A53F66">
              <w:rPr>
                <w:rFonts w:ascii="Courier New" w:hAnsi="Courier New" w:cs="Courier New"/>
              </w:rPr>
              <w:t>подпрограммы</w:t>
            </w:r>
          </w:p>
        </w:tc>
        <w:tc>
          <w:tcPr>
            <w:tcW w:w="7654" w:type="dxa"/>
            <w:tcBorders>
              <w:left w:val="single" w:sz="1" w:space="0" w:color="000000"/>
              <w:bottom w:val="single" w:sz="1" w:space="0" w:color="000000"/>
              <w:right w:val="single" w:sz="1" w:space="0" w:color="000000"/>
            </w:tcBorders>
            <w:shd w:val="clear" w:color="auto" w:fill="auto"/>
          </w:tcPr>
          <w:p w:rsidR="006835B8" w:rsidRPr="00A53F66" w:rsidRDefault="006835B8" w:rsidP="00440298">
            <w:pPr>
              <w:pStyle w:val="TableContents"/>
              <w:snapToGrid w:val="0"/>
              <w:ind w:left="132" w:right="152"/>
              <w:jc w:val="both"/>
              <w:rPr>
                <w:rFonts w:ascii="Courier New" w:hAnsi="Courier New" w:cs="Courier New"/>
                <w:i/>
              </w:rPr>
            </w:pPr>
            <w:r w:rsidRPr="00A53F66">
              <w:rPr>
                <w:rFonts w:ascii="Courier New" w:hAnsi="Courier New" w:cs="Courier New"/>
              </w:rPr>
              <w:t>2020-2024 годы</w:t>
            </w: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rPr>
              <w:t>7.</w:t>
            </w:r>
          </w:p>
        </w:tc>
        <w:tc>
          <w:tcPr>
            <w:tcW w:w="1714" w:type="dxa"/>
            <w:tcBorders>
              <w:top w:val="single" w:sz="4" w:space="0" w:color="auto"/>
              <w:left w:val="single" w:sz="1" w:space="0" w:color="000000"/>
              <w:bottom w:val="single" w:sz="1" w:space="0" w:color="000000"/>
            </w:tcBorders>
            <w:shd w:val="clear" w:color="auto" w:fill="auto"/>
          </w:tcPr>
          <w:p w:rsidR="006835B8" w:rsidRPr="00A53F66" w:rsidRDefault="006835B8" w:rsidP="00440298">
            <w:pPr>
              <w:pStyle w:val="TableContents"/>
              <w:snapToGrid w:val="0"/>
              <w:ind w:left="127"/>
              <w:rPr>
                <w:rFonts w:ascii="Courier New" w:hAnsi="Courier New" w:cs="Courier New"/>
              </w:rPr>
            </w:pPr>
            <w:r w:rsidRPr="00A53F66">
              <w:rPr>
                <w:rFonts w:ascii="Courier New" w:hAnsi="Courier New" w:cs="Courier New"/>
              </w:rPr>
              <w:t>Целевые показатели муниципальной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6835B8" w:rsidRPr="00A53F66" w:rsidRDefault="006835B8" w:rsidP="00440298">
            <w:pPr>
              <w:pStyle w:val="TableContents"/>
              <w:numPr>
                <w:ilvl w:val="0"/>
                <w:numId w:val="43"/>
              </w:numPr>
              <w:tabs>
                <w:tab w:val="left" w:pos="505"/>
              </w:tabs>
              <w:autoSpaceDN/>
              <w:snapToGrid w:val="0"/>
              <w:ind w:left="131" w:right="152" w:firstLine="0"/>
              <w:jc w:val="both"/>
              <w:textAlignment w:val="baseline"/>
              <w:rPr>
                <w:rFonts w:ascii="Courier New" w:hAnsi="Courier New" w:cs="Courier New"/>
              </w:rPr>
            </w:pPr>
            <w:r w:rsidRPr="00A53F66">
              <w:rPr>
                <w:rFonts w:ascii="Courier New" w:hAnsi="Courier New" w:cs="Courier New"/>
              </w:rPr>
              <w:t>Количество    детей,    охваченных    отдыхом,    оздоровлением    и занятостью в ЛДП.</w:t>
            </w:r>
          </w:p>
          <w:p w:rsidR="006835B8" w:rsidRPr="00A53F66" w:rsidRDefault="006835B8" w:rsidP="00440298">
            <w:pPr>
              <w:pStyle w:val="TableContents"/>
              <w:numPr>
                <w:ilvl w:val="0"/>
                <w:numId w:val="43"/>
              </w:numPr>
              <w:tabs>
                <w:tab w:val="left" w:pos="505"/>
              </w:tabs>
              <w:autoSpaceDN/>
              <w:snapToGrid w:val="0"/>
              <w:ind w:left="131" w:right="152" w:firstLine="0"/>
              <w:jc w:val="both"/>
              <w:textAlignment w:val="baseline"/>
              <w:rPr>
                <w:rFonts w:ascii="Courier New" w:hAnsi="Courier New" w:cs="Courier New"/>
                <w:bCs/>
                <w:lang w:eastAsia="ar-SA"/>
              </w:rPr>
            </w:pPr>
            <w:r w:rsidRPr="00A53F66">
              <w:rPr>
                <w:rFonts w:ascii="Courier New" w:hAnsi="Courier New" w:cs="Courier New"/>
                <w:bCs/>
                <w:lang w:eastAsia="ar-SA"/>
              </w:rPr>
              <w:t>Доля ЛДП принятых к новому летнему сезону, согласно требованиям контрольных органов.</w:t>
            </w:r>
          </w:p>
          <w:p w:rsidR="006835B8" w:rsidRPr="00A53F66" w:rsidRDefault="006835B8" w:rsidP="00440298">
            <w:pPr>
              <w:pStyle w:val="TableContents"/>
              <w:numPr>
                <w:ilvl w:val="0"/>
                <w:numId w:val="43"/>
              </w:numPr>
              <w:tabs>
                <w:tab w:val="left" w:pos="505"/>
              </w:tabs>
              <w:autoSpaceDN/>
              <w:snapToGrid w:val="0"/>
              <w:ind w:left="131" w:right="152" w:firstLine="0"/>
              <w:jc w:val="both"/>
              <w:textAlignment w:val="baseline"/>
              <w:rPr>
                <w:rFonts w:ascii="Courier New" w:hAnsi="Courier New" w:cs="Courier New"/>
              </w:rPr>
            </w:pPr>
            <w:r w:rsidRPr="00A53F66">
              <w:rPr>
                <w:rFonts w:ascii="Courier New" w:hAnsi="Courier New" w:cs="Courier New"/>
              </w:rPr>
              <w:t xml:space="preserve">Доля школьников, охваченных    различными    формами   отдыха, </w:t>
            </w:r>
          </w:p>
          <w:p w:rsidR="006835B8" w:rsidRPr="00A53F66" w:rsidRDefault="006835B8" w:rsidP="00440298">
            <w:pPr>
              <w:pStyle w:val="TableContents"/>
              <w:tabs>
                <w:tab w:val="left" w:pos="505"/>
              </w:tabs>
              <w:snapToGrid w:val="0"/>
              <w:ind w:left="131" w:right="152"/>
              <w:jc w:val="both"/>
              <w:rPr>
                <w:rFonts w:ascii="Courier New" w:hAnsi="Courier New" w:cs="Courier New"/>
              </w:rPr>
            </w:pPr>
            <w:r w:rsidRPr="00A53F66">
              <w:rPr>
                <w:rFonts w:ascii="Courier New" w:hAnsi="Courier New" w:cs="Courier New"/>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6835B8" w:rsidRPr="00A53F66" w:rsidRDefault="006835B8" w:rsidP="00440298">
            <w:pPr>
              <w:pStyle w:val="TableContents"/>
              <w:tabs>
                <w:tab w:val="left" w:pos="505"/>
              </w:tabs>
              <w:snapToGrid w:val="0"/>
              <w:ind w:left="131" w:right="152"/>
              <w:jc w:val="both"/>
              <w:rPr>
                <w:rFonts w:ascii="Courier New" w:hAnsi="Courier New" w:cs="Courier New"/>
              </w:rPr>
            </w:pPr>
          </w:p>
          <w:p w:rsidR="006835B8" w:rsidRPr="00A53F66" w:rsidRDefault="006835B8" w:rsidP="00440298">
            <w:pPr>
              <w:pStyle w:val="TableContents"/>
              <w:tabs>
                <w:tab w:val="left" w:pos="505"/>
              </w:tabs>
              <w:snapToGrid w:val="0"/>
              <w:ind w:left="131" w:right="152"/>
              <w:jc w:val="both"/>
              <w:rPr>
                <w:rFonts w:ascii="Courier New" w:hAnsi="Courier New" w:cs="Courier New"/>
              </w:rPr>
            </w:pP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rPr>
              <w:t>8.</w:t>
            </w:r>
          </w:p>
        </w:tc>
        <w:tc>
          <w:tcPr>
            <w:tcW w:w="1714"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ind w:left="127"/>
              <w:rPr>
                <w:rFonts w:ascii="Courier New" w:hAnsi="Courier New" w:cs="Courier New"/>
              </w:rPr>
            </w:pPr>
            <w:r w:rsidRPr="00A53F66">
              <w:rPr>
                <w:rFonts w:ascii="Courier New" w:hAnsi="Courier New" w:cs="Courier New"/>
              </w:rPr>
              <w:t>Объем и источники</w:t>
            </w:r>
          </w:p>
          <w:p w:rsidR="006835B8" w:rsidRPr="00A53F66" w:rsidRDefault="006835B8" w:rsidP="00440298">
            <w:pPr>
              <w:pStyle w:val="TableContents"/>
              <w:ind w:left="127"/>
              <w:rPr>
                <w:rFonts w:ascii="Courier New" w:hAnsi="Courier New" w:cs="Courier New"/>
                <w:lang w:val="ru-RU"/>
              </w:rPr>
            </w:pPr>
            <w:r w:rsidRPr="00A53F66">
              <w:rPr>
                <w:rFonts w:ascii="Courier New" w:hAnsi="Courier New" w:cs="Courier New"/>
              </w:rPr>
              <w:t xml:space="preserve">финансирования муниципальной </w:t>
            </w:r>
            <w:r w:rsidRPr="00A53F66">
              <w:rPr>
                <w:rFonts w:ascii="Courier New" w:hAnsi="Courier New" w:cs="Courier New"/>
                <w:lang w:val="ru-RU"/>
              </w:rPr>
              <w:t>под</w:t>
            </w:r>
            <w:r w:rsidRPr="00A53F66">
              <w:rPr>
                <w:rFonts w:ascii="Courier New" w:hAnsi="Courier New" w:cs="Courier New"/>
              </w:rPr>
              <w:t>программы</w:t>
            </w:r>
            <w:r w:rsidRPr="00A53F66">
              <w:rPr>
                <w:rFonts w:ascii="Courier New" w:hAnsi="Courier New" w:cs="Courier New"/>
                <w:lang w:val="ru-RU"/>
              </w:rPr>
              <w:t xml:space="preserve"> 4</w:t>
            </w:r>
          </w:p>
        </w:tc>
        <w:tc>
          <w:tcPr>
            <w:tcW w:w="7654" w:type="dxa"/>
            <w:tcBorders>
              <w:left w:val="single" w:sz="1" w:space="0" w:color="000000"/>
              <w:bottom w:val="single" w:sz="1" w:space="0" w:color="000000"/>
              <w:right w:val="single" w:sz="1" w:space="0" w:color="000000"/>
            </w:tcBorders>
            <w:shd w:val="clear" w:color="auto" w:fill="auto"/>
          </w:tcPr>
          <w:p w:rsidR="006835B8" w:rsidRPr="00A53F66" w:rsidRDefault="006835B8" w:rsidP="00440298">
            <w:pPr>
              <w:jc w:val="both"/>
              <w:rPr>
                <w:rFonts w:ascii="Courier New" w:hAnsi="Courier New" w:cs="Courier New"/>
              </w:rPr>
            </w:pPr>
            <w:r w:rsidRPr="00A53F66">
              <w:rPr>
                <w:rFonts w:ascii="Courier New" w:hAnsi="Courier New" w:cs="Courier New"/>
              </w:rPr>
              <w:t xml:space="preserve">Объем финансового обеспечения реализации подпрограммы на 2020-2024 годы </w:t>
            </w:r>
            <w:r w:rsidRPr="00A53F66">
              <w:rPr>
                <w:rFonts w:ascii="Courier New" w:hAnsi="Courier New" w:cs="Courier New"/>
                <w:b/>
              </w:rPr>
              <w:t xml:space="preserve">-  </w:t>
            </w:r>
            <w:r w:rsidRPr="00A53F66">
              <w:rPr>
                <w:rFonts w:ascii="Courier New" w:hAnsi="Courier New" w:cs="Courier New"/>
              </w:rPr>
              <w:t>28 104,9</w:t>
            </w:r>
            <w:r w:rsidRPr="00A53F66">
              <w:rPr>
                <w:rFonts w:ascii="Courier New" w:hAnsi="Courier New" w:cs="Courier New"/>
                <w:b/>
              </w:rPr>
              <w:t xml:space="preserve"> </w:t>
            </w:r>
            <w:r w:rsidRPr="00A53F66">
              <w:rPr>
                <w:rFonts w:ascii="Courier New" w:hAnsi="Courier New" w:cs="Courier New"/>
              </w:rPr>
              <w:t>тыс. руб., в том числе из средств местного бюджета 21 625,1 тыс.руб., в том числе из средств областного бюджета 6 479,8 тыс.руб., в том числе 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5 345,9  тыс. 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4862,5  тыс. 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5 641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5 334,8 тыс.руб.;</w:t>
            </w:r>
          </w:p>
          <w:p w:rsidR="006835B8" w:rsidRPr="00A53F66" w:rsidRDefault="006835B8" w:rsidP="00440298">
            <w:pPr>
              <w:pStyle w:val="TableContents"/>
              <w:snapToGrid w:val="0"/>
              <w:rPr>
                <w:rFonts w:ascii="Courier New" w:hAnsi="Courier New" w:cs="Courier New"/>
              </w:rPr>
            </w:pPr>
            <w:r w:rsidRPr="00A53F66">
              <w:rPr>
                <w:rFonts w:ascii="Courier New" w:hAnsi="Courier New" w:cs="Courier New"/>
              </w:rPr>
              <w:t>в 2024 году – 6920,7 тыс. руб.</w:t>
            </w: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rPr>
              <w:t>9.</w:t>
            </w:r>
          </w:p>
        </w:tc>
        <w:tc>
          <w:tcPr>
            <w:tcW w:w="1714" w:type="dxa"/>
            <w:tcBorders>
              <w:top w:val="single" w:sz="1" w:space="0" w:color="000000"/>
              <w:left w:val="single" w:sz="1" w:space="0" w:color="000000"/>
              <w:bottom w:val="single" w:sz="1" w:space="0" w:color="000000"/>
            </w:tcBorders>
            <w:shd w:val="clear" w:color="auto" w:fill="auto"/>
          </w:tcPr>
          <w:p w:rsidR="006835B8" w:rsidRPr="00A53F66" w:rsidRDefault="006835B8" w:rsidP="00440298">
            <w:pPr>
              <w:pStyle w:val="TableContents"/>
              <w:snapToGrid w:val="0"/>
              <w:ind w:left="127"/>
              <w:rPr>
                <w:rFonts w:ascii="Courier New" w:hAnsi="Courier New" w:cs="Courier New"/>
                <w:lang w:val="ru-RU"/>
              </w:rPr>
            </w:pPr>
            <w:r w:rsidRPr="00A53F66">
              <w:rPr>
                <w:rFonts w:ascii="Courier New" w:hAnsi="Courier New" w:cs="Courier New"/>
              </w:rPr>
              <w:t>Ожидаемые результаты реализации муниципаль</w:t>
            </w:r>
          </w:p>
          <w:p w:rsidR="006835B8" w:rsidRPr="00A53F66" w:rsidRDefault="006835B8" w:rsidP="00440298">
            <w:pPr>
              <w:pStyle w:val="TableContents"/>
              <w:snapToGrid w:val="0"/>
              <w:ind w:left="127"/>
              <w:rPr>
                <w:rFonts w:ascii="Courier New" w:hAnsi="Courier New" w:cs="Courier New"/>
                <w:shd w:val="clear" w:color="auto" w:fill="FFFF99"/>
              </w:rPr>
            </w:pPr>
            <w:r w:rsidRPr="00A53F66">
              <w:rPr>
                <w:rFonts w:ascii="Courier New" w:hAnsi="Courier New" w:cs="Courier New"/>
              </w:rPr>
              <w:t xml:space="preserve">ной </w:t>
            </w:r>
            <w:r w:rsidRPr="00A53F66">
              <w:rPr>
                <w:rFonts w:ascii="Courier New" w:hAnsi="Courier New" w:cs="Courier New"/>
              </w:rPr>
              <w:lastRenderedPageBreak/>
              <w:t>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6835B8" w:rsidRPr="00A53F66" w:rsidRDefault="006835B8" w:rsidP="00440298">
            <w:pPr>
              <w:pStyle w:val="Standard"/>
              <w:ind w:left="132" w:right="152"/>
              <w:jc w:val="both"/>
              <w:rPr>
                <w:rFonts w:ascii="Courier New" w:hAnsi="Courier New" w:cs="Courier New"/>
              </w:rPr>
            </w:pPr>
            <w:r w:rsidRPr="00A53F66">
              <w:rPr>
                <w:rFonts w:ascii="Courier New" w:eastAsia="Calibri" w:hAnsi="Courier New" w:cs="Courier New"/>
              </w:rPr>
              <w:lastRenderedPageBreak/>
              <w:t>1.</w:t>
            </w:r>
            <w:r w:rsidRPr="00A53F66">
              <w:rPr>
                <w:rFonts w:ascii="Courier New" w:hAnsi="Courier New" w:cs="Courier New"/>
              </w:rPr>
              <w:t xml:space="preserve"> Сохранение количества детей, охваченных отдыхом, оздоровлением и занятостью в ЛДП не менее 617 человек.</w:t>
            </w:r>
          </w:p>
          <w:p w:rsidR="006835B8" w:rsidRPr="00A53F66" w:rsidRDefault="006835B8" w:rsidP="00440298">
            <w:pPr>
              <w:pStyle w:val="TableContents"/>
              <w:snapToGrid w:val="0"/>
              <w:ind w:left="132" w:right="152"/>
              <w:jc w:val="both"/>
              <w:rPr>
                <w:rFonts w:ascii="Courier New" w:hAnsi="Courier New" w:cs="Courier New"/>
                <w:bCs/>
              </w:rPr>
            </w:pPr>
            <w:r w:rsidRPr="00A53F66">
              <w:rPr>
                <w:rFonts w:ascii="Courier New" w:hAnsi="Courier New" w:cs="Courier New"/>
              </w:rPr>
              <w:t xml:space="preserve">2. </w:t>
            </w:r>
            <w:r w:rsidRPr="00A53F66">
              <w:rPr>
                <w:rFonts w:ascii="Courier New" w:hAnsi="Courier New" w:cs="Courier New"/>
                <w:bCs/>
              </w:rPr>
              <w:t>Сохранение 100 % доли ДОЛ</w:t>
            </w:r>
            <w:r w:rsidRPr="00A53F66">
              <w:rPr>
                <w:rFonts w:ascii="Courier New" w:hAnsi="Courier New" w:cs="Courier New"/>
                <w:bCs/>
                <w:lang w:val="ru-RU"/>
              </w:rPr>
              <w:t>,</w:t>
            </w:r>
            <w:r w:rsidRPr="00A53F66">
              <w:rPr>
                <w:rFonts w:ascii="Courier New" w:hAnsi="Courier New" w:cs="Courier New"/>
                <w:bCs/>
              </w:rPr>
              <w:t xml:space="preserve"> принятых к летнему сезону, в соответствии с требованиями надзорных </w:t>
            </w:r>
            <w:r w:rsidRPr="00A53F66">
              <w:rPr>
                <w:rFonts w:ascii="Courier New" w:hAnsi="Courier New" w:cs="Courier New"/>
                <w:bCs/>
              </w:rPr>
              <w:lastRenderedPageBreak/>
              <w:t>органов.</w:t>
            </w:r>
          </w:p>
          <w:p w:rsidR="006835B8" w:rsidRPr="00A53F66" w:rsidRDefault="006835B8" w:rsidP="00440298">
            <w:pPr>
              <w:pStyle w:val="TableContents"/>
              <w:snapToGrid w:val="0"/>
              <w:ind w:left="132" w:right="152"/>
              <w:jc w:val="both"/>
              <w:rPr>
                <w:rFonts w:ascii="Courier New" w:hAnsi="Courier New" w:cs="Courier New"/>
                <w:bCs/>
              </w:rPr>
            </w:pPr>
            <w:r w:rsidRPr="00A53F66">
              <w:rPr>
                <w:rFonts w:ascii="Courier New" w:hAnsi="Courier New" w:cs="Courier New"/>
              </w:rPr>
              <w:t>3.</w:t>
            </w:r>
            <w:r w:rsidRPr="00A53F66">
              <w:rPr>
                <w:rFonts w:ascii="Courier New" w:hAnsi="Courier New" w:cs="Courier New"/>
                <w:lang w:eastAsia="ar-SA"/>
              </w:rPr>
              <w:t xml:space="preserve"> Увеличение доли </w:t>
            </w:r>
            <w:r w:rsidRPr="00A53F66">
              <w:rPr>
                <w:rFonts w:ascii="Courier New" w:hAnsi="Courier New" w:cs="Courier New"/>
              </w:rPr>
              <w:t xml:space="preserve">школьников, охваченных различными формами </w:t>
            </w:r>
          </w:p>
          <w:p w:rsidR="006835B8" w:rsidRPr="00A53F66" w:rsidRDefault="006835B8" w:rsidP="00440298">
            <w:pPr>
              <w:pStyle w:val="TableContents"/>
              <w:snapToGrid w:val="0"/>
              <w:ind w:left="60" w:right="152"/>
              <w:jc w:val="both"/>
              <w:rPr>
                <w:rFonts w:ascii="Courier New" w:hAnsi="Courier New" w:cs="Courier New"/>
              </w:rPr>
            </w:pPr>
            <w:r w:rsidRPr="00A53F66">
              <w:rPr>
                <w:rFonts w:ascii="Courier New" w:hAnsi="Courier New" w:cs="Courier New"/>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A53F66">
              <w:rPr>
                <w:rFonts w:ascii="Courier New" w:hAnsi="Courier New" w:cs="Courier New"/>
                <w:lang w:eastAsia="ar-SA"/>
              </w:rPr>
              <w:t>детей,</w:t>
            </w:r>
            <w:r w:rsidRPr="00A53F66">
              <w:rPr>
                <w:rFonts w:ascii="Courier New" w:hAnsi="Courier New" w:cs="Courier New"/>
              </w:rPr>
              <w:t xml:space="preserve"> </w:t>
            </w:r>
            <w:r w:rsidRPr="00A53F66">
              <w:rPr>
                <w:rFonts w:ascii="Courier New" w:hAnsi="Courier New" w:cs="Courier New"/>
                <w:lang w:val="ru-RU"/>
              </w:rPr>
              <w:t xml:space="preserve">к 2024 году </w:t>
            </w:r>
            <w:r w:rsidRPr="00A53F66">
              <w:rPr>
                <w:rFonts w:ascii="Courier New" w:hAnsi="Courier New" w:cs="Courier New"/>
              </w:rPr>
              <w:t>до 90%.</w:t>
            </w:r>
          </w:p>
        </w:tc>
      </w:tr>
      <w:tr w:rsidR="006835B8" w:rsidRPr="00A53F66" w:rsidTr="00440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jc w:val="center"/>
              <w:rPr>
                <w:rFonts w:ascii="Courier New" w:hAnsi="Courier New" w:cs="Courier New"/>
              </w:rPr>
            </w:pPr>
            <w:r w:rsidRPr="00A53F66">
              <w:rPr>
                <w:rFonts w:ascii="Courier New" w:hAnsi="Courier New" w:cs="Courier New"/>
              </w:rPr>
              <w:lastRenderedPageBreak/>
              <w:t>10.</w:t>
            </w:r>
          </w:p>
        </w:tc>
        <w:tc>
          <w:tcPr>
            <w:tcW w:w="1714" w:type="dxa"/>
            <w:tcBorders>
              <w:left w:val="single" w:sz="1" w:space="0" w:color="000000"/>
              <w:bottom w:val="single" w:sz="1" w:space="0" w:color="000000"/>
            </w:tcBorders>
            <w:shd w:val="clear" w:color="auto" w:fill="auto"/>
          </w:tcPr>
          <w:p w:rsidR="006835B8" w:rsidRPr="00A53F66" w:rsidRDefault="006835B8" w:rsidP="00440298">
            <w:pPr>
              <w:pStyle w:val="TableContents"/>
              <w:snapToGrid w:val="0"/>
              <w:ind w:left="127"/>
              <w:rPr>
                <w:rFonts w:ascii="Courier New" w:hAnsi="Courier New" w:cs="Courier New"/>
                <w:lang w:val="ru-RU"/>
              </w:rPr>
            </w:pPr>
            <w:r w:rsidRPr="00A53F66">
              <w:rPr>
                <w:rFonts w:ascii="Courier New" w:hAnsi="Courier New" w:cs="Courier New"/>
              </w:rPr>
              <w:t>Система  управления и контроля муниципаль</w:t>
            </w:r>
          </w:p>
          <w:p w:rsidR="006835B8" w:rsidRPr="00A53F66" w:rsidRDefault="006835B8" w:rsidP="00440298">
            <w:pPr>
              <w:pStyle w:val="TableContents"/>
              <w:snapToGrid w:val="0"/>
              <w:ind w:left="127"/>
              <w:rPr>
                <w:rFonts w:ascii="Courier New" w:hAnsi="Courier New" w:cs="Courier New"/>
                <w:shd w:val="clear" w:color="auto" w:fill="FFFF99"/>
              </w:rPr>
            </w:pPr>
            <w:r w:rsidRPr="00A53F66">
              <w:rPr>
                <w:rFonts w:ascii="Courier New" w:hAnsi="Courier New" w:cs="Courier New"/>
              </w:rPr>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6835B8" w:rsidRPr="00A53F66" w:rsidRDefault="006835B8" w:rsidP="00440298">
            <w:pPr>
              <w:pStyle w:val="Standard"/>
              <w:ind w:left="132" w:right="152" w:firstLine="425"/>
              <w:jc w:val="both"/>
              <w:rPr>
                <w:rFonts w:ascii="Courier New" w:hAnsi="Courier New" w:cs="Courier New"/>
                <w:bCs/>
                <w:lang w:val="ru-RU"/>
              </w:rPr>
            </w:pPr>
            <w:r w:rsidRPr="00A53F66">
              <w:rPr>
                <w:rFonts w:ascii="Courier New" w:hAnsi="Courier New" w:cs="Courier New"/>
              </w:rPr>
              <w:t xml:space="preserve">Организацию контроля за выполнением подпрограммы </w:t>
            </w:r>
            <w:r w:rsidRPr="00A53F66">
              <w:rPr>
                <w:rFonts w:ascii="Courier New" w:hAnsi="Courier New" w:cs="Courier New"/>
                <w:lang w:val="ru-RU"/>
              </w:rPr>
              <w:t>4</w:t>
            </w:r>
            <w:r w:rsidRPr="00A53F66">
              <w:rPr>
                <w:rFonts w:ascii="Courier New" w:hAnsi="Courier New" w:cs="Courier New"/>
              </w:rPr>
              <w:t xml:space="preserve"> осуществляет ответственный исполнитель</w:t>
            </w:r>
            <w:r w:rsidRPr="00A53F66">
              <w:rPr>
                <w:rFonts w:ascii="Courier New" w:hAnsi="Courier New" w:cs="Courier New"/>
                <w:lang w:val="ru-RU"/>
              </w:rPr>
              <w:t xml:space="preserve"> -</w:t>
            </w:r>
            <w:r w:rsidRPr="00A53F66">
              <w:rPr>
                <w:rFonts w:ascii="Courier New" w:hAnsi="Courier New" w:cs="Courier New"/>
              </w:rPr>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A53F66">
              <w:rPr>
                <w:rFonts w:ascii="Courier New" w:hAnsi="Courier New" w:cs="Courier New"/>
                <w:color w:val="000000"/>
              </w:rPr>
              <w:t xml:space="preserve">администрацию </w:t>
            </w:r>
            <w:r w:rsidRPr="00A53F66">
              <w:rPr>
                <w:rFonts w:ascii="Courier New" w:hAnsi="Courier New" w:cs="Courier New"/>
              </w:rPr>
              <w:t>ЗГМО</w:t>
            </w:r>
          </w:p>
        </w:tc>
      </w:tr>
    </w:tbl>
    <w:p w:rsidR="006835B8" w:rsidRPr="00A53F66" w:rsidRDefault="006835B8" w:rsidP="006835B8">
      <w:pPr>
        <w:pStyle w:val="Standard"/>
        <w:tabs>
          <w:tab w:val="left" w:pos="1276"/>
        </w:tabs>
        <w:suppressAutoHyphens w:val="0"/>
        <w:rPr>
          <w:rFonts w:ascii="Arial" w:eastAsia="Calibri" w:hAnsi="Arial" w:cs="Arial"/>
          <w:b/>
          <w:bCs/>
        </w:rPr>
      </w:pPr>
    </w:p>
    <w:p w:rsidR="006835B8" w:rsidRPr="00A53F66" w:rsidRDefault="006835B8" w:rsidP="006835B8">
      <w:pPr>
        <w:pStyle w:val="Standard"/>
        <w:tabs>
          <w:tab w:val="left" w:pos="1276"/>
        </w:tabs>
        <w:suppressAutoHyphens w:val="0"/>
        <w:jc w:val="center"/>
        <w:rPr>
          <w:rFonts w:ascii="Arial" w:eastAsia="Calibri" w:hAnsi="Arial" w:cs="Arial"/>
          <w:b/>
          <w:bCs/>
          <w:lang w:val="ru-RU"/>
        </w:rPr>
      </w:pPr>
      <w:r w:rsidRPr="00A53F66">
        <w:rPr>
          <w:rFonts w:ascii="Arial" w:eastAsia="Calibri" w:hAnsi="Arial" w:cs="Arial"/>
          <w:b/>
          <w:bCs/>
        </w:rPr>
        <w:t>Раздел 2. Характеристика текущего состояния</w:t>
      </w:r>
    </w:p>
    <w:p w:rsidR="006835B8" w:rsidRPr="00A53F66" w:rsidRDefault="006835B8" w:rsidP="006835B8">
      <w:pPr>
        <w:pStyle w:val="Standard"/>
        <w:tabs>
          <w:tab w:val="left" w:pos="1276"/>
        </w:tabs>
        <w:suppressAutoHyphens w:val="0"/>
        <w:jc w:val="center"/>
        <w:rPr>
          <w:rFonts w:ascii="Arial" w:eastAsia="Calibri" w:hAnsi="Arial" w:cs="Arial"/>
          <w:b/>
          <w:bCs/>
        </w:rPr>
      </w:pPr>
      <w:r w:rsidRPr="00A53F66">
        <w:rPr>
          <w:rFonts w:ascii="Arial" w:eastAsia="Calibri" w:hAnsi="Arial" w:cs="Arial"/>
          <w:b/>
          <w:bCs/>
        </w:rPr>
        <w:t>летнего оздоровления детей и подростков</w:t>
      </w:r>
    </w:p>
    <w:p w:rsidR="006835B8" w:rsidRPr="00A53F66" w:rsidRDefault="006835B8" w:rsidP="006835B8">
      <w:pPr>
        <w:pStyle w:val="Standard"/>
        <w:tabs>
          <w:tab w:val="left" w:pos="1276"/>
        </w:tabs>
        <w:suppressAutoHyphens w:val="0"/>
        <w:jc w:val="center"/>
        <w:rPr>
          <w:rFonts w:ascii="Arial" w:eastAsia="Calibri" w:hAnsi="Arial" w:cs="Arial"/>
          <w:b/>
          <w:bCs/>
        </w:rPr>
      </w:pPr>
    </w:p>
    <w:p w:rsidR="006835B8" w:rsidRPr="00A53F66" w:rsidRDefault="006835B8" w:rsidP="006835B8">
      <w:pPr>
        <w:shd w:val="clear" w:color="auto" w:fill="FFFFFF"/>
        <w:ind w:firstLine="709"/>
        <w:jc w:val="both"/>
        <w:rPr>
          <w:kern w:val="24"/>
        </w:rPr>
      </w:pPr>
      <w:r w:rsidRPr="00A53F66">
        <w:rPr>
          <w:kern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6835B8" w:rsidRPr="00A53F66" w:rsidRDefault="006835B8" w:rsidP="006835B8">
      <w:pPr>
        <w:shd w:val="clear" w:color="auto" w:fill="FFFFFF"/>
        <w:ind w:firstLine="709"/>
        <w:jc w:val="both"/>
        <w:rPr>
          <w:kern w:val="24"/>
        </w:rPr>
      </w:pPr>
      <w:r w:rsidRPr="00A53F66">
        <w:rPr>
          <w:kern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6835B8" w:rsidRPr="00A53F66" w:rsidRDefault="006835B8" w:rsidP="006835B8">
      <w:pPr>
        <w:shd w:val="clear" w:color="auto" w:fill="FFFFFF"/>
        <w:ind w:firstLine="709"/>
        <w:jc w:val="both"/>
        <w:rPr>
          <w:kern w:val="24"/>
        </w:rPr>
      </w:pPr>
      <w:r w:rsidRPr="00A53F66">
        <w:rPr>
          <w:kern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A53F66">
        <w:rPr>
          <w:kern w:val="24"/>
          <w:lang w:eastAsia="ar-SA"/>
        </w:rPr>
        <w:t>города Зимы.</w:t>
      </w:r>
    </w:p>
    <w:p w:rsidR="006835B8" w:rsidRPr="00A53F66" w:rsidRDefault="006835B8" w:rsidP="006835B8">
      <w:pPr>
        <w:shd w:val="clear" w:color="auto" w:fill="FFFFFF"/>
        <w:ind w:firstLine="709"/>
        <w:jc w:val="both"/>
        <w:rPr>
          <w:kern w:val="24"/>
        </w:rPr>
      </w:pPr>
      <w:r w:rsidRPr="00A53F66">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6835B8" w:rsidRPr="00A53F66" w:rsidRDefault="006835B8" w:rsidP="006835B8">
      <w:pPr>
        <w:shd w:val="clear" w:color="auto" w:fill="FFFFFF"/>
        <w:ind w:firstLine="709"/>
        <w:jc w:val="both"/>
        <w:rPr>
          <w:spacing w:val="-4"/>
        </w:rPr>
      </w:pPr>
      <w:r w:rsidRPr="00A53F66">
        <w:rPr>
          <w:spacing w:val="-4"/>
        </w:rPr>
        <w:t xml:space="preserve">В период летней оздоровительной кампании 2019 года на территории города Зимы действовало 9 ЛДП на базе 5 </w:t>
      </w:r>
      <w:r w:rsidRPr="00A53F66">
        <w:t>общеобразовательных организаций</w:t>
      </w:r>
      <w:r w:rsidRPr="00A53F66">
        <w:rPr>
          <w:spacing w:val="-4"/>
        </w:rPr>
        <w:t xml:space="preserve"> в первую смену и 2 ЛДП во вторую  смену, в которых было оздоровлено 617 детей и подростков в возрасте от 6 до 16 лет.</w:t>
      </w:r>
    </w:p>
    <w:p w:rsidR="006835B8" w:rsidRPr="00A53F66" w:rsidRDefault="006835B8" w:rsidP="006835B8">
      <w:pPr>
        <w:shd w:val="clear" w:color="auto" w:fill="FFFFFF"/>
        <w:ind w:firstLine="709"/>
        <w:jc w:val="both"/>
      </w:pPr>
      <w:r w:rsidRPr="00A53F66">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6835B8" w:rsidRPr="00A53F66" w:rsidRDefault="006835B8" w:rsidP="006835B8">
      <w:pPr>
        <w:shd w:val="clear" w:color="auto" w:fill="FFFFFF"/>
        <w:ind w:firstLine="709"/>
        <w:jc w:val="both"/>
        <w:rPr>
          <w:kern w:val="24"/>
        </w:rPr>
      </w:pPr>
      <w:r w:rsidRPr="00A53F66">
        <w:t xml:space="preserve">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w:t>
      </w:r>
      <w:r w:rsidRPr="00A53F66">
        <w:lastRenderedPageBreak/>
        <w:t>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мест в ЛДП на уровне  2018, 2019 гг. (617 человек).</w:t>
      </w:r>
    </w:p>
    <w:p w:rsidR="006835B8" w:rsidRPr="00A53F66" w:rsidRDefault="006835B8" w:rsidP="006835B8">
      <w:pPr>
        <w:ind w:left="720"/>
      </w:pPr>
      <w:r w:rsidRPr="00A53F66">
        <w:t>В ЛДП в 2019 году были зачислены дети следующих категорий:</w:t>
      </w:r>
    </w:p>
    <w:p w:rsidR="006835B8" w:rsidRPr="00A53F66" w:rsidRDefault="006835B8" w:rsidP="006835B8">
      <w:pPr>
        <w:ind w:left="720"/>
      </w:pPr>
      <w:r w:rsidRPr="00A53F66">
        <w:t>а) дети 2-х работающих родителей (на основании справки с места работы) - 340 (55%) человек;</w:t>
      </w:r>
    </w:p>
    <w:p w:rsidR="006835B8" w:rsidRPr="00A53F66" w:rsidRDefault="006835B8" w:rsidP="006835B8">
      <w:pPr>
        <w:ind w:left="720"/>
      </w:pPr>
      <w:r w:rsidRPr="00A53F66">
        <w:t xml:space="preserve">б) дети-инвалиды - 7 (1,2%) человек; </w:t>
      </w:r>
    </w:p>
    <w:p w:rsidR="006835B8" w:rsidRPr="00A53F66" w:rsidRDefault="006835B8" w:rsidP="006835B8">
      <w:pPr>
        <w:ind w:left="720"/>
      </w:pPr>
      <w:r w:rsidRPr="00A53F66">
        <w:t>в) дети с ОВЗ – 12 (2%) человек;</w:t>
      </w:r>
    </w:p>
    <w:p w:rsidR="006835B8" w:rsidRPr="00A53F66" w:rsidRDefault="006835B8" w:rsidP="006835B8">
      <w:pPr>
        <w:ind w:left="709"/>
      </w:pPr>
      <w:r w:rsidRPr="00A53F66">
        <w:t>г) дети, находящиеся под опекой в приемной семье –20 (3,2%) человек;</w:t>
      </w:r>
    </w:p>
    <w:p w:rsidR="006835B8" w:rsidRPr="00A53F66" w:rsidRDefault="006835B8" w:rsidP="006835B8">
      <w:pPr>
        <w:ind w:left="709"/>
      </w:pPr>
      <w:r w:rsidRPr="00A53F66">
        <w:t>д) дети из малообеспеченных семей –56 (9,1%) человек;</w:t>
      </w:r>
    </w:p>
    <w:p w:rsidR="006835B8" w:rsidRPr="00A53F66" w:rsidRDefault="006835B8" w:rsidP="006835B8">
      <w:pPr>
        <w:ind w:left="720"/>
      </w:pPr>
      <w:r w:rsidRPr="00A53F66">
        <w:t>е) дети из многодетных семей – 51 (8,3%) человек;</w:t>
      </w:r>
    </w:p>
    <w:p w:rsidR="006835B8" w:rsidRPr="00A53F66" w:rsidRDefault="006835B8" w:rsidP="006835B8">
      <w:pPr>
        <w:ind w:left="720"/>
      </w:pPr>
      <w:r w:rsidRPr="00A53F66">
        <w:t xml:space="preserve">ж) дети из семей одиноких родителей – 116 (18,8%) человек; </w:t>
      </w:r>
    </w:p>
    <w:p w:rsidR="006835B8" w:rsidRPr="00A53F66" w:rsidRDefault="006835B8" w:rsidP="006835B8">
      <w:pPr>
        <w:ind w:left="720"/>
      </w:pPr>
      <w:r w:rsidRPr="00A53F66">
        <w:t>з) дети безработных родителей – 15 (2,4%) человек.</w:t>
      </w:r>
    </w:p>
    <w:p w:rsidR="006835B8" w:rsidRPr="00A53F66" w:rsidRDefault="006835B8" w:rsidP="006835B8">
      <w:pPr>
        <w:ind w:firstLine="709"/>
        <w:jc w:val="both"/>
      </w:pPr>
      <w:r w:rsidRPr="00A53F66">
        <w:t>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ОО.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6835B8" w:rsidRPr="00A53F66" w:rsidRDefault="006835B8" w:rsidP="006835B8">
      <w:pPr>
        <w:pStyle w:val="Textbody"/>
        <w:spacing w:after="0"/>
        <w:ind w:firstLine="709"/>
        <w:jc w:val="both"/>
        <w:rPr>
          <w:rFonts w:ascii="Arial" w:eastAsia="Times New Roman" w:hAnsi="Arial" w:cs="Arial"/>
          <w:lang w:eastAsia="ar-SA" w:bidi="ar-SA"/>
        </w:rPr>
      </w:pPr>
      <w:r w:rsidRPr="00A53F66">
        <w:rPr>
          <w:rFonts w:ascii="Arial" w:eastAsia="Times New Roman" w:hAnsi="Arial" w:cs="Arial"/>
          <w:lang w:eastAsia="ar-SA" w:bidi="ar-SA"/>
        </w:rPr>
        <w:t xml:space="preserve">По итогам работы ЛДП ежегодно подводятся итоги </w:t>
      </w:r>
      <w:r w:rsidRPr="00A53F66">
        <w:rPr>
          <w:rFonts w:ascii="Arial" w:hAnsi="Arial" w:cs="Arial"/>
        </w:rPr>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6835B8" w:rsidRPr="00A53F66" w:rsidRDefault="006835B8" w:rsidP="006835B8">
      <w:pPr>
        <w:ind w:left="720"/>
        <w:jc w:val="both"/>
      </w:pPr>
      <w:r w:rsidRPr="00A53F66">
        <w:t>- высокая – 591 человек (95,8%);</w:t>
      </w:r>
    </w:p>
    <w:p w:rsidR="006835B8" w:rsidRPr="00A53F66" w:rsidRDefault="006835B8" w:rsidP="006835B8">
      <w:pPr>
        <w:ind w:left="720"/>
        <w:jc w:val="both"/>
      </w:pPr>
      <w:r w:rsidRPr="00A53F66">
        <w:t>- низкая – 26 человек (4,2%);</w:t>
      </w:r>
    </w:p>
    <w:p w:rsidR="006835B8" w:rsidRPr="00A53F66" w:rsidRDefault="006835B8" w:rsidP="006835B8">
      <w:pPr>
        <w:ind w:left="720"/>
        <w:jc w:val="both"/>
      </w:pPr>
      <w:r w:rsidRPr="00A53F66">
        <w:t>- отсутствует – 0.</w:t>
      </w:r>
    </w:p>
    <w:p w:rsidR="006835B8" w:rsidRPr="00A53F66" w:rsidRDefault="006835B8" w:rsidP="006835B8">
      <w:pPr>
        <w:ind w:firstLine="709"/>
        <w:jc w:val="both"/>
      </w:pPr>
      <w:r w:rsidRPr="00A53F66">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6835B8" w:rsidRPr="00A53F66" w:rsidRDefault="006835B8" w:rsidP="006835B8">
      <w:pPr>
        <w:ind w:firstLine="709"/>
        <w:jc w:val="both"/>
      </w:pPr>
      <w:r w:rsidRPr="00A53F66">
        <w:t>Согласно планам ежегодно проводится текущий косметический ремонт помещений ОО,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6835B8" w:rsidRPr="00A53F66" w:rsidRDefault="006835B8" w:rsidP="006835B8">
      <w:pPr>
        <w:ind w:firstLine="709"/>
        <w:jc w:val="both"/>
      </w:pPr>
      <w:r w:rsidRPr="00A53F66">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6835B8" w:rsidRPr="00A53F66" w:rsidRDefault="006835B8" w:rsidP="006835B8">
      <w:pPr>
        <w:ind w:firstLine="709"/>
        <w:jc w:val="both"/>
      </w:pPr>
      <w:r w:rsidRPr="00A53F66">
        <w:t>В 2019 году на подготовку и организацию работы ЛДП  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спортивные соревнования).</w:t>
      </w:r>
    </w:p>
    <w:p w:rsidR="006835B8" w:rsidRPr="00A53F66" w:rsidRDefault="006835B8" w:rsidP="006835B8">
      <w:pPr>
        <w:ind w:firstLine="709"/>
        <w:jc w:val="both"/>
        <w:rPr>
          <w:bCs/>
          <w:spacing w:val="-4"/>
        </w:rPr>
      </w:pPr>
      <w:r w:rsidRPr="00A53F66">
        <w:rPr>
          <w:iCs/>
          <w:spacing w:val="-10"/>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A53F66">
        <w:t xml:space="preserve">от </w:t>
      </w:r>
      <w:r w:rsidRPr="00A53F66">
        <w:lastRenderedPageBreak/>
        <w:t>общего количества обучающихся в общеобразовательных организациях).</w:t>
      </w:r>
      <w:r w:rsidRPr="00A53F66">
        <w:rPr>
          <w:iCs/>
          <w:spacing w:val="-10"/>
          <w:lang w:eastAsia="ar-SA"/>
        </w:rPr>
        <w:t xml:space="preserve"> Это туристические походы,</w:t>
      </w:r>
      <w:r w:rsidRPr="00A53F66">
        <w:rPr>
          <w:bCs/>
          <w:spacing w:val="-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6835B8" w:rsidRPr="00A53F66" w:rsidRDefault="006835B8" w:rsidP="006835B8">
      <w:pPr>
        <w:ind w:firstLine="709"/>
        <w:jc w:val="both"/>
        <w:rPr>
          <w:bCs/>
          <w:spacing w:val="-4"/>
        </w:rPr>
      </w:pPr>
      <w:r w:rsidRPr="00A53F66">
        <w:rPr>
          <w:lang w:eastAsia="ar-SA"/>
        </w:rPr>
        <w:t xml:space="preserve">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A53F66">
        <w:rPr>
          <w:iCs/>
          <w:shd w:val="clear" w:color="auto" w:fill="FFFFFF"/>
        </w:rPr>
        <w:t>проводить качественную работу по профилактике правонарушений среди несовершеннолетних.</w:t>
      </w:r>
    </w:p>
    <w:p w:rsidR="006835B8" w:rsidRPr="00A53F66" w:rsidRDefault="006835B8" w:rsidP="006835B8">
      <w:pPr>
        <w:jc w:val="both"/>
        <w:rPr>
          <w:lang w:eastAsia="ar-SA"/>
        </w:rPr>
      </w:pPr>
    </w:p>
    <w:p w:rsidR="006835B8" w:rsidRPr="00A53F66" w:rsidRDefault="006835B8" w:rsidP="006835B8">
      <w:pPr>
        <w:pStyle w:val="ConsPlusNormal"/>
        <w:jc w:val="center"/>
        <w:outlineLvl w:val="2"/>
        <w:rPr>
          <w:b/>
          <w:sz w:val="24"/>
          <w:szCs w:val="24"/>
          <w:lang w:val="ru-RU"/>
        </w:rPr>
      </w:pPr>
      <w:r w:rsidRPr="00A53F66">
        <w:rPr>
          <w:b/>
          <w:sz w:val="24"/>
          <w:szCs w:val="24"/>
          <w:lang w:val="ru-RU"/>
        </w:rPr>
        <w:t>Раздел 3. Содержание проблемы и обоснование необходимости ее решения</w:t>
      </w:r>
    </w:p>
    <w:p w:rsidR="006835B8" w:rsidRPr="00A53F66" w:rsidRDefault="006835B8" w:rsidP="006835B8">
      <w:pPr>
        <w:pStyle w:val="Standard"/>
        <w:rPr>
          <w:rFonts w:ascii="Arial" w:hAnsi="Arial" w:cs="Arial"/>
        </w:rPr>
      </w:pPr>
    </w:p>
    <w:p w:rsidR="006835B8" w:rsidRPr="00A53F66" w:rsidRDefault="006835B8" w:rsidP="006835B8">
      <w:pPr>
        <w:ind w:firstLine="708"/>
        <w:jc w:val="both"/>
      </w:pPr>
      <w:r w:rsidRPr="00A53F66">
        <w:rPr>
          <w:spacing w:val="-4"/>
        </w:rPr>
        <w:t xml:space="preserve">Главная городская проблема по </w:t>
      </w:r>
      <w:r w:rsidRPr="00A53F66">
        <w:rPr>
          <w:lang w:eastAsia="ar-SA"/>
        </w:rPr>
        <w:t>организации отдыха и оздоровления детей - отсутствие в муниципалитете загородного стационарного оздоровительного лагеря.</w:t>
      </w:r>
      <w:r w:rsidRPr="00A53F66">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6835B8" w:rsidRPr="00A53F66" w:rsidRDefault="006835B8" w:rsidP="006835B8">
      <w:pPr>
        <w:ind w:firstLine="708"/>
        <w:jc w:val="both"/>
      </w:pPr>
      <w:r w:rsidRPr="00A53F66">
        <w:t>Лагеря дневного пребывания расположены в шести ОО,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6835B8" w:rsidRPr="00A53F66" w:rsidRDefault="006835B8" w:rsidP="006835B8">
      <w:pPr>
        <w:ind w:firstLine="708"/>
        <w:jc w:val="both"/>
      </w:pPr>
      <w:r w:rsidRPr="00A53F66">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6835B8" w:rsidRPr="00A53F66" w:rsidRDefault="006835B8" w:rsidP="006835B8">
      <w:pPr>
        <w:ind w:firstLine="708"/>
        <w:jc w:val="both"/>
      </w:pPr>
      <w:r w:rsidRPr="00A53F66">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6835B8" w:rsidRPr="00A53F66" w:rsidRDefault="006835B8" w:rsidP="006835B8">
      <w:pPr>
        <w:ind w:firstLine="708"/>
        <w:jc w:val="both"/>
        <w:rPr>
          <w:color w:val="C0504D"/>
        </w:rPr>
      </w:pPr>
      <w:r w:rsidRPr="00A53F66">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6835B8" w:rsidRPr="00A53F66" w:rsidRDefault="006835B8" w:rsidP="006835B8">
      <w:pPr>
        <w:jc w:val="both"/>
      </w:pPr>
    </w:p>
    <w:p w:rsidR="006835B8" w:rsidRPr="00A53F66" w:rsidRDefault="006835B8" w:rsidP="006835B8">
      <w:pPr>
        <w:pStyle w:val="Standard"/>
        <w:tabs>
          <w:tab w:val="left" w:pos="1276"/>
        </w:tabs>
        <w:jc w:val="center"/>
        <w:rPr>
          <w:rFonts w:ascii="Arial" w:eastAsia="Calibri" w:hAnsi="Arial" w:cs="Arial"/>
          <w:b/>
          <w:bCs/>
          <w:lang w:val="ru-RU"/>
        </w:rPr>
      </w:pPr>
      <w:r w:rsidRPr="00A53F66">
        <w:rPr>
          <w:rFonts w:ascii="Arial" w:eastAsia="Calibri" w:hAnsi="Arial" w:cs="Arial"/>
          <w:b/>
          <w:bCs/>
        </w:rPr>
        <w:t>Раздел 4. Цель и задачи подпрограммы</w:t>
      </w:r>
      <w:r w:rsidRPr="00A53F66">
        <w:rPr>
          <w:rFonts w:ascii="Arial" w:eastAsia="Calibri" w:hAnsi="Arial" w:cs="Arial"/>
          <w:b/>
          <w:bCs/>
          <w:lang w:val="ru-RU"/>
        </w:rPr>
        <w:t xml:space="preserve"> 4</w:t>
      </w:r>
    </w:p>
    <w:p w:rsidR="006835B8" w:rsidRPr="00A53F66" w:rsidRDefault="006835B8" w:rsidP="006835B8">
      <w:pPr>
        <w:pStyle w:val="TableContents"/>
        <w:ind w:left="132" w:right="152"/>
        <w:jc w:val="both"/>
        <w:rPr>
          <w:rFonts w:ascii="Arial" w:eastAsia="Calibri" w:hAnsi="Arial" w:cs="Arial"/>
          <w:b/>
          <w:bCs/>
        </w:rPr>
      </w:pPr>
    </w:p>
    <w:p w:rsidR="006835B8" w:rsidRPr="00A53F66" w:rsidRDefault="006835B8" w:rsidP="006835B8">
      <w:pPr>
        <w:pStyle w:val="TableContents"/>
        <w:ind w:left="132" w:right="152" w:firstLine="577"/>
        <w:jc w:val="both"/>
        <w:rPr>
          <w:rFonts w:ascii="Arial" w:eastAsia="Arial" w:hAnsi="Arial" w:cs="Arial"/>
        </w:rPr>
      </w:pPr>
      <w:r w:rsidRPr="00A53F66">
        <w:rPr>
          <w:rFonts w:ascii="Arial" w:hAnsi="Arial" w:cs="Arial"/>
        </w:rPr>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A53F66">
        <w:rPr>
          <w:rFonts w:ascii="Arial" w:eastAsia="Arial" w:hAnsi="Arial" w:cs="Arial"/>
        </w:rPr>
        <w:t xml:space="preserve">в летний период времени. </w:t>
      </w:r>
    </w:p>
    <w:p w:rsidR="006835B8" w:rsidRPr="00A53F66" w:rsidRDefault="006835B8" w:rsidP="006835B8">
      <w:pPr>
        <w:pStyle w:val="TableContents"/>
        <w:ind w:left="132" w:right="152" w:firstLine="577"/>
        <w:jc w:val="both"/>
        <w:rPr>
          <w:rFonts w:ascii="Arial" w:hAnsi="Arial" w:cs="Arial"/>
        </w:rPr>
      </w:pPr>
      <w:r w:rsidRPr="00A53F66">
        <w:rPr>
          <w:rFonts w:ascii="Arial" w:hAnsi="Arial" w:cs="Arial"/>
        </w:rPr>
        <w:t>Достижение цели подпрограммы возможно посредством решения следующих задач:</w:t>
      </w:r>
    </w:p>
    <w:p w:rsidR="006835B8" w:rsidRPr="00A53F66" w:rsidRDefault="006835B8" w:rsidP="006835B8">
      <w:pPr>
        <w:pStyle w:val="TableContents"/>
        <w:ind w:left="132" w:right="152" w:firstLine="577"/>
        <w:jc w:val="both"/>
        <w:rPr>
          <w:rFonts w:ascii="Arial" w:hAnsi="Arial" w:cs="Arial"/>
        </w:rPr>
      </w:pPr>
      <w:r w:rsidRPr="00A53F66">
        <w:rPr>
          <w:rFonts w:ascii="Arial" w:hAnsi="Arial" w:cs="Arial"/>
        </w:rPr>
        <w:t>1.</w:t>
      </w:r>
      <w:r w:rsidRPr="00A53F66">
        <w:rPr>
          <w:rFonts w:ascii="Arial" w:hAnsi="Arial" w:cs="Arial"/>
          <w:lang w:val="ru-RU"/>
        </w:rPr>
        <w:t xml:space="preserve"> </w:t>
      </w:r>
      <w:r w:rsidRPr="00A53F66">
        <w:rPr>
          <w:rFonts w:ascii="Arial" w:hAnsi="Arial" w:cs="Arial"/>
        </w:rPr>
        <w:t>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6835B8" w:rsidRPr="00A53F66" w:rsidRDefault="006835B8" w:rsidP="006835B8">
      <w:pPr>
        <w:pStyle w:val="TableContents"/>
        <w:ind w:left="132" w:right="152" w:firstLine="577"/>
        <w:jc w:val="both"/>
        <w:rPr>
          <w:rFonts w:ascii="Arial" w:hAnsi="Arial" w:cs="Arial"/>
        </w:rPr>
      </w:pPr>
      <w:r w:rsidRPr="00A53F66">
        <w:rPr>
          <w:rFonts w:ascii="Arial" w:hAnsi="Arial" w:cs="Arial"/>
        </w:rPr>
        <w:t>2.</w:t>
      </w:r>
      <w:r w:rsidRPr="00A53F66">
        <w:rPr>
          <w:rFonts w:ascii="Arial" w:hAnsi="Arial" w:cs="Arial"/>
          <w:lang w:val="ru-RU"/>
        </w:rPr>
        <w:t xml:space="preserve"> </w:t>
      </w:r>
      <w:r w:rsidRPr="00A53F66">
        <w:rPr>
          <w:rFonts w:ascii="Arial" w:hAnsi="Arial" w:cs="Arial"/>
        </w:rPr>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6835B8" w:rsidRPr="00A53F66" w:rsidRDefault="006835B8" w:rsidP="006835B8">
      <w:pPr>
        <w:pStyle w:val="TableContents"/>
        <w:ind w:left="132" w:right="152" w:firstLine="577"/>
        <w:jc w:val="both"/>
        <w:rPr>
          <w:rFonts w:ascii="Arial" w:hAnsi="Arial" w:cs="Arial"/>
        </w:rPr>
      </w:pPr>
      <w:r w:rsidRPr="00A53F66">
        <w:rPr>
          <w:rFonts w:ascii="Arial" w:hAnsi="Arial" w:cs="Arial"/>
        </w:rPr>
        <w:lastRenderedPageBreak/>
        <w:t>3.</w:t>
      </w:r>
      <w:r w:rsidRPr="00A53F66">
        <w:rPr>
          <w:rFonts w:ascii="Arial" w:hAnsi="Arial" w:cs="Arial"/>
          <w:lang w:val="ru-RU"/>
        </w:rPr>
        <w:t xml:space="preserve"> </w:t>
      </w:r>
      <w:r w:rsidRPr="00A53F66">
        <w:rPr>
          <w:rFonts w:ascii="Arial" w:hAnsi="Arial" w:cs="Arial"/>
        </w:rPr>
        <w:t>Кадровое обеспечение учреждений, организующих отдых, оздоровление, занятость детей и подростков.</w:t>
      </w:r>
    </w:p>
    <w:p w:rsidR="006835B8" w:rsidRPr="00A53F66" w:rsidRDefault="006835B8" w:rsidP="006835B8">
      <w:pPr>
        <w:pStyle w:val="TableContents"/>
        <w:ind w:left="132" w:right="152" w:firstLine="577"/>
        <w:jc w:val="both"/>
        <w:rPr>
          <w:rFonts w:ascii="Arial" w:eastAsia="Arial" w:hAnsi="Arial" w:cs="Arial"/>
        </w:rPr>
      </w:pPr>
      <w:r w:rsidRPr="00A53F66">
        <w:rPr>
          <w:rFonts w:ascii="Arial" w:hAnsi="Arial" w:cs="Arial"/>
        </w:rPr>
        <w:t>4.</w:t>
      </w:r>
      <w:r w:rsidRPr="00A53F66">
        <w:rPr>
          <w:rFonts w:ascii="Arial" w:hAnsi="Arial" w:cs="Arial"/>
          <w:lang w:val="ru-RU"/>
        </w:rPr>
        <w:t xml:space="preserve"> </w:t>
      </w:r>
      <w:r w:rsidRPr="00A53F66">
        <w:rPr>
          <w:rFonts w:ascii="Arial" w:hAnsi="Arial" w:cs="Arial"/>
        </w:rPr>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6835B8" w:rsidRPr="00A53F66" w:rsidRDefault="006835B8" w:rsidP="006835B8">
      <w:pPr>
        <w:pStyle w:val="Standard"/>
        <w:rPr>
          <w:rFonts w:ascii="Arial" w:hAnsi="Arial" w:cs="Arial"/>
        </w:rPr>
      </w:pPr>
    </w:p>
    <w:p w:rsidR="006835B8" w:rsidRPr="00A53F66" w:rsidRDefault="006835B8" w:rsidP="006835B8">
      <w:pPr>
        <w:pStyle w:val="ConsPlusNormal"/>
        <w:spacing w:line="276" w:lineRule="auto"/>
        <w:jc w:val="center"/>
        <w:rPr>
          <w:rFonts w:eastAsia="Calibri"/>
          <w:b/>
          <w:bCs/>
          <w:sz w:val="24"/>
          <w:szCs w:val="24"/>
          <w:lang w:val="ru-RU"/>
        </w:rPr>
      </w:pPr>
    </w:p>
    <w:p w:rsidR="006835B8" w:rsidRPr="00A53F66" w:rsidRDefault="006835B8" w:rsidP="006835B8">
      <w:pPr>
        <w:pStyle w:val="ConsPlusNormal"/>
        <w:spacing w:line="276" w:lineRule="auto"/>
        <w:jc w:val="center"/>
        <w:rPr>
          <w:b/>
          <w:sz w:val="24"/>
          <w:szCs w:val="24"/>
          <w:lang w:val="ru-RU"/>
        </w:rPr>
      </w:pPr>
      <w:r w:rsidRPr="00A53F66">
        <w:rPr>
          <w:rFonts w:eastAsia="Calibri"/>
          <w:b/>
          <w:bCs/>
          <w:sz w:val="24"/>
          <w:szCs w:val="24"/>
          <w:lang w:val="ru-RU"/>
        </w:rPr>
        <w:t>Раздел 5.</w:t>
      </w:r>
      <w:r w:rsidRPr="00A53F66">
        <w:rPr>
          <w:b/>
          <w:sz w:val="24"/>
          <w:szCs w:val="24"/>
          <w:lang w:val="ru-RU"/>
        </w:rPr>
        <w:t xml:space="preserve"> Сроки реализации и ресурсное обеспечение подпрограммы 4</w:t>
      </w:r>
    </w:p>
    <w:p w:rsidR="006835B8" w:rsidRPr="00A53F66" w:rsidRDefault="006835B8" w:rsidP="006835B8">
      <w:pPr>
        <w:pStyle w:val="Standard"/>
        <w:rPr>
          <w:rFonts w:ascii="Arial" w:hAnsi="Arial" w:cs="Arial"/>
        </w:rPr>
      </w:pPr>
    </w:p>
    <w:tbl>
      <w:tblPr>
        <w:tblW w:w="5000" w:type="pct"/>
        <w:tblLook w:val="04A0"/>
      </w:tblPr>
      <w:tblGrid>
        <w:gridCol w:w="1798"/>
        <w:gridCol w:w="1271"/>
        <w:gridCol w:w="1799"/>
        <w:gridCol w:w="1140"/>
        <w:gridCol w:w="1008"/>
        <w:gridCol w:w="744"/>
        <w:gridCol w:w="1008"/>
        <w:gridCol w:w="1008"/>
        <w:gridCol w:w="221"/>
      </w:tblGrid>
      <w:tr w:rsidR="006835B8" w:rsidRPr="00A53F66" w:rsidTr="00440298">
        <w:trPr>
          <w:trHeight w:val="450"/>
        </w:trPr>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Сроки реализации</w:t>
            </w:r>
          </w:p>
        </w:tc>
        <w:tc>
          <w:tcPr>
            <w:tcW w:w="406" w:type="pct"/>
            <w:tcBorders>
              <w:top w:val="single" w:sz="4" w:space="0" w:color="auto"/>
              <w:left w:val="nil"/>
              <w:bottom w:val="single" w:sz="4" w:space="0" w:color="auto"/>
              <w:right w:val="single" w:sz="4" w:space="0" w:color="auto"/>
            </w:tcBorders>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Ед. измер.</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Всего по подпрограмме</w:t>
            </w:r>
          </w:p>
        </w:tc>
        <w:tc>
          <w:tcPr>
            <w:tcW w:w="536"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2020</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год</w:t>
            </w:r>
          </w:p>
        </w:tc>
        <w:tc>
          <w:tcPr>
            <w:tcW w:w="649"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2021</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год</w:t>
            </w:r>
          </w:p>
        </w:tc>
        <w:tc>
          <w:tcPr>
            <w:tcW w:w="575"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2022</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год</w:t>
            </w:r>
          </w:p>
        </w:tc>
        <w:tc>
          <w:tcPr>
            <w:tcW w:w="647"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2023</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год</w:t>
            </w:r>
          </w:p>
        </w:tc>
        <w:tc>
          <w:tcPr>
            <w:tcW w:w="936"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2024</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год</w:t>
            </w:r>
          </w:p>
        </w:tc>
        <w:tc>
          <w:tcPr>
            <w:tcW w:w="198" w:type="pct"/>
            <w:tcBorders>
              <w:left w:val="nil"/>
            </w:tcBorders>
          </w:tcPr>
          <w:p w:rsidR="006835B8" w:rsidRPr="00A53F66" w:rsidRDefault="006835B8" w:rsidP="00440298">
            <w:pPr>
              <w:widowControl/>
              <w:jc w:val="center"/>
              <w:rPr>
                <w:rFonts w:ascii="Courier New" w:hAnsi="Courier New" w:cs="Courier New"/>
                <w:color w:val="000000"/>
              </w:rPr>
            </w:pPr>
          </w:p>
        </w:tc>
      </w:tr>
      <w:tr w:rsidR="006835B8" w:rsidRPr="00A53F66" w:rsidTr="00440298">
        <w:trPr>
          <w:trHeight w:val="525"/>
        </w:trPr>
        <w:tc>
          <w:tcPr>
            <w:tcW w:w="583"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Общий объем финанси</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рования, в т.ч.</w:t>
            </w:r>
          </w:p>
        </w:tc>
        <w:tc>
          <w:tcPr>
            <w:tcW w:w="406" w:type="pct"/>
            <w:tcBorders>
              <w:top w:val="single" w:sz="4" w:space="0" w:color="auto"/>
              <w:left w:val="nil"/>
              <w:bottom w:val="single" w:sz="4" w:space="0" w:color="auto"/>
              <w:right w:val="single" w:sz="4" w:space="0" w:color="auto"/>
            </w:tcBorders>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28 104,9</w:t>
            </w:r>
          </w:p>
        </w:tc>
        <w:tc>
          <w:tcPr>
            <w:tcW w:w="5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5345,9</w:t>
            </w:r>
          </w:p>
        </w:tc>
        <w:tc>
          <w:tcPr>
            <w:tcW w:w="649"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4862,5</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5 641</w:t>
            </w:r>
          </w:p>
        </w:tc>
        <w:tc>
          <w:tcPr>
            <w:tcW w:w="647"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5334,8</w:t>
            </w:r>
          </w:p>
        </w:tc>
        <w:tc>
          <w:tcPr>
            <w:tcW w:w="9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6920,7</w:t>
            </w:r>
          </w:p>
        </w:tc>
        <w:tc>
          <w:tcPr>
            <w:tcW w:w="198" w:type="pct"/>
            <w:tcBorders>
              <w:left w:val="nil"/>
            </w:tcBorders>
          </w:tcPr>
          <w:p w:rsidR="006835B8" w:rsidRPr="00A53F66" w:rsidRDefault="006835B8" w:rsidP="00440298">
            <w:pPr>
              <w:widowControl/>
              <w:jc w:val="center"/>
              <w:rPr>
                <w:rFonts w:ascii="Courier New" w:hAnsi="Courier New" w:cs="Courier New"/>
                <w:color w:val="000000"/>
              </w:rPr>
            </w:pPr>
          </w:p>
        </w:tc>
      </w:tr>
      <w:tr w:rsidR="006835B8" w:rsidRPr="00A53F66" w:rsidTr="00440298">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федеральный бюджет</w:t>
            </w:r>
          </w:p>
        </w:tc>
        <w:tc>
          <w:tcPr>
            <w:tcW w:w="406" w:type="pct"/>
            <w:tcBorders>
              <w:top w:val="single" w:sz="4" w:space="0" w:color="auto"/>
              <w:left w:val="nil"/>
              <w:bottom w:val="single" w:sz="4" w:space="0" w:color="auto"/>
              <w:right w:val="single" w:sz="4" w:space="0" w:color="auto"/>
            </w:tcBorders>
          </w:tcPr>
          <w:p w:rsidR="006835B8" w:rsidRPr="00A53F66" w:rsidRDefault="006835B8" w:rsidP="00440298">
            <w:pPr>
              <w:widowControl/>
              <w:jc w:val="center"/>
              <w:rPr>
                <w:rFonts w:ascii="Courier New" w:hAnsi="Courier New" w:cs="Courier New"/>
                <w:color w:val="000000"/>
              </w:rPr>
            </w:pPr>
          </w:p>
        </w:tc>
        <w:tc>
          <w:tcPr>
            <w:tcW w:w="468"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5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649"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647"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9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198" w:type="pct"/>
            <w:tcBorders>
              <w:left w:val="nil"/>
            </w:tcBorders>
          </w:tcPr>
          <w:p w:rsidR="006835B8" w:rsidRPr="00A53F66" w:rsidRDefault="006835B8" w:rsidP="00440298">
            <w:pPr>
              <w:widowControl/>
              <w:jc w:val="center"/>
              <w:rPr>
                <w:rFonts w:ascii="Courier New" w:hAnsi="Courier New" w:cs="Courier New"/>
                <w:color w:val="000000"/>
              </w:rPr>
            </w:pPr>
          </w:p>
        </w:tc>
      </w:tr>
      <w:tr w:rsidR="006835B8" w:rsidRPr="00A53F66" w:rsidTr="00440298">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област</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ной бюджет</w:t>
            </w:r>
          </w:p>
        </w:tc>
        <w:tc>
          <w:tcPr>
            <w:tcW w:w="406" w:type="pct"/>
            <w:tcBorders>
              <w:top w:val="single" w:sz="4" w:space="0" w:color="auto"/>
              <w:left w:val="nil"/>
              <w:bottom w:val="single" w:sz="4" w:space="0" w:color="auto"/>
              <w:right w:val="single" w:sz="4" w:space="0" w:color="auto"/>
            </w:tcBorders>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6 479,8</w:t>
            </w:r>
          </w:p>
        </w:tc>
        <w:tc>
          <w:tcPr>
            <w:tcW w:w="5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1338,4</w:t>
            </w:r>
          </w:p>
        </w:tc>
        <w:tc>
          <w:tcPr>
            <w:tcW w:w="649"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1389,5</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1260</w:t>
            </w:r>
          </w:p>
        </w:tc>
        <w:tc>
          <w:tcPr>
            <w:tcW w:w="647"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1153,5</w:t>
            </w:r>
          </w:p>
        </w:tc>
        <w:tc>
          <w:tcPr>
            <w:tcW w:w="9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1338,4</w:t>
            </w:r>
          </w:p>
        </w:tc>
        <w:tc>
          <w:tcPr>
            <w:tcW w:w="198" w:type="pct"/>
            <w:tcBorders>
              <w:left w:val="nil"/>
            </w:tcBorders>
          </w:tcPr>
          <w:p w:rsidR="006835B8" w:rsidRPr="00A53F66" w:rsidRDefault="006835B8" w:rsidP="00440298">
            <w:pPr>
              <w:widowControl/>
              <w:jc w:val="center"/>
              <w:rPr>
                <w:rFonts w:ascii="Courier New" w:hAnsi="Courier New" w:cs="Courier New"/>
                <w:color w:val="000000"/>
              </w:rPr>
            </w:pPr>
          </w:p>
        </w:tc>
      </w:tr>
      <w:tr w:rsidR="006835B8" w:rsidRPr="00A53F66" w:rsidTr="00440298">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местный бюджет</w:t>
            </w:r>
          </w:p>
        </w:tc>
        <w:tc>
          <w:tcPr>
            <w:tcW w:w="406" w:type="pct"/>
            <w:tcBorders>
              <w:top w:val="single" w:sz="4" w:space="0" w:color="auto"/>
              <w:left w:val="nil"/>
              <w:bottom w:val="single" w:sz="4" w:space="0" w:color="auto"/>
              <w:right w:val="single" w:sz="4" w:space="0" w:color="auto"/>
            </w:tcBorders>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21 625,1</w:t>
            </w:r>
          </w:p>
        </w:tc>
        <w:tc>
          <w:tcPr>
            <w:tcW w:w="5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4 007,5</w:t>
            </w:r>
          </w:p>
        </w:tc>
        <w:tc>
          <w:tcPr>
            <w:tcW w:w="649"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3473</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4 381</w:t>
            </w:r>
          </w:p>
        </w:tc>
        <w:tc>
          <w:tcPr>
            <w:tcW w:w="647"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4181,3</w:t>
            </w:r>
          </w:p>
        </w:tc>
        <w:tc>
          <w:tcPr>
            <w:tcW w:w="9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5582,3</w:t>
            </w:r>
          </w:p>
        </w:tc>
        <w:tc>
          <w:tcPr>
            <w:tcW w:w="198" w:type="pct"/>
            <w:tcBorders>
              <w:left w:val="nil"/>
            </w:tcBorders>
          </w:tcPr>
          <w:p w:rsidR="006835B8" w:rsidRPr="00A53F66" w:rsidRDefault="006835B8" w:rsidP="00440298">
            <w:pPr>
              <w:widowControl/>
              <w:jc w:val="center"/>
              <w:rPr>
                <w:rFonts w:ascii="Courier New" w:hAnsi="Courier New" w:cs="Courier New"/>
                <w:color w:val="000000"/>
              </w:rPr>
            </w:pPr>
          </w:p>
        </w:tc>
      </w:tr>
      <w:tr w:rsidR="006835B8" w:rsidRPr="00A53F66" w:rsidTr="00440298">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внебюджетные источ</w:t>
            </w:r>
          </w:p>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ники</w:t>
            </w:r>
          </w:p>
        </w:tc>
        <w:tc>
          <w:tcPr>
            <w:tcW w:w="406" w:type="pct"/>
            <w:tcBorders>
              <w:top w:val="single" w:sz="4" w:space="0" w:color="auto"/>
              <w:left w:val="nil"/>
              <w:bottom w:val="single" w:sz="4" w:space="0" w:color="auto"/>
              <w:right w:val="single" w:sz="4" w:space="0" w:color="auto"/>
            </w:tcBorders>
          </w:tcPr>
          <w:p w:rsidR="006835B8" w:rsidRPr="00A53F66" w:rsidRDefault="006835B8" w:rsidP="00440298">
            <w:pPr>
              <w:widowControl/>
              <w:jc w:val="center"/>
              <w:rPr>
                <w:rFonts w:ascii="Courier New" w:hAnsi="Courier New" w:cs="Courier New"/>
                <w:color w:val="000000"/>
              </w:rPr>
            </w:pPr>
          </w:p>
        </w:tc>
        <w:tc>
          <w:tcPr>
            <w:tcW w:w="468" w:type="pc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5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649"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647"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936" w:type="pct"/>
            <w:tcBorders>
              <w:top w:val="nil"/>
              <w:left w:val="nil"/>
              <w:bottom w:val="single" w:sz="4" w:space="0" w:color="auto"/>
              <w:right w:val="single" w:sz="4" w:space="0" w:color="auto"/>
            </w:tcBorders>
            <w:shd w:val="clear" w:color="auto" w:fill="auto"/>
            <w:hideMark/>
          </w:tcPr>
          <w:p w:rsidR="006835B8" w:rsidRPr="00A53F66" w:rsidRDefault="006835B8" w:rsidP="00440298">
            <w:pPr>
              <w:widowControl/>
              <w:jc w:val="center"/>
              <w:rPr>
                <w:rFonts w:ascii="Courier New" w:hAnsi="Courier New" w:cs="Courier New"/>
                <w:color w:val="000000"/>
              </w:rPr>
            </w:pPr>
            <w:r w:rsidRPr="00A53F66">
              <w:rPr>
                <w:rFonts w:ascii="Courier New" w:hAnsi="Courier New" w:cs="Courier New"/>
                <w:color w:val="000000"/>
              </w:rPr>
              <w:t>0,00</w:t>
            </w:r>
          </w:p>
        </w:tc>
        <w:tc>
          <w:tcPr>
            <w:tcW w:w="198" w:type="pct"/>
            <w:tcBorders>
              <w:left w:val="nil"/>
            </w:tcBorders>
          </w:tcPr>
          <w:p w:rsidR="006835B8" w:rsidRPr="00A53F66" w:rsidRDefault="006835B8" w:rsidP="00440298">
            <w:pPr>
              <w:widowControl/>
              <w:jc w:val="center"/>
              <w:rPr>
                <w:rFonts w:ascii="Courier New" w:hAnsi="Courier New" w:cs="Courier New"/>
                <w:color w:val="000000"/>
              </w:rPr>
            </w:pPr>
          </w:p>
        </w:tc>
      </w:tr>
    </w:tbl>
    <w:p w:rsidR="006835B8" w:rsidRPr="00A53F66" w:rsidRDefault="006835B8" w:rsidP="006835B8">
      <w:pPr>
        <w:pStyle w:val="Standard"/>
        <w:rPr>
          <w:rFonts w:ascii="Arial" w:hAnsi="Arial" w:cs="Arial"/>
          <w:color w:val="C0504D"/>
        </w:rPr>
        <w:sectPr w:rsidR="006835B8" w:rsidRPr="00A53F66" w:rsidSect="00955AA0">
          <w:footerReference w:type="first" r:id="rId12"/>
          <w:pgSz w:w="11906" w:h="16838"/>
          <w:pgMar w:top="845" w:right="424" w:bottom="1134" w:left="1701" w:header="720" w:footer="720" w:gutter="0"/>
          <w:cols w:space="720"/>
          <w:titlePg/>
          <w:docGrid w:linePitch="600" w:charSpace="32768"/>
        </w:sectPr>
      </w:pPr>
    </w:p>
    <w:p w:rsidR="006835B8" w:rsidRPr="00A53F66" w:rsidRDefault="006835B8" w:rsidP="006835B8">
      <w:pPr>
        <w:pStyle w:val="ConsPlusNormal"/>
        <w:spacing w:line="276" w:lineRule="auto"/>
        <w:jc w:val="center"/>
        <w:rPr>
          <w:b/>
          <w:sz w:val="24"/>
          <w:szCs w:val="24"/>
          <w:lang w:val="ru-RU"/>
        </w:rPr>
      </w:pPr>
      <w:r w:rsidRPr="00A53F66">
        <w:rPr>
          <w:rFonts w:eastAsia="Calibri"/>
          <w:b/>
          <w:bCs/>
          <w:sz w:val="24"/>
          <w:szCs w:val="24"/>
          <w:lang w:val="ru-RU"/>
        </w:rPr>
        <w:lastRenderedPageBreak/>
        <w:t>Раздел 6.</w:t>
      </w:r>
      <w:r w:rsidRPr="00A53F66">
        <w:rPr>
          <w:b/>
          <w:sz w:val="24"/>
          <w:szCs w:val="24"/>
          <w:lang w:val="ru-RU"/>
        </w:rPr>
        <w:t xml:space="preserve"> Перечень мероприятий подпрограммы 4</w:t>
      </w:r>
    </w:p>
    <w:p w:rsidR="006835B8" w:rsidRPr="00A53F66" w:rsidRDefault="006835B8" w:rsidP="006835B8">
      <w:pPr>
        <w:pStyle w:val="ConsPlusNormal"/>
        <w:spacing w:line="276" w:lineRule="auto"/>
        <w:jc w:val="right"/>
        <w:rPr>
          <w:sz w:val="24"/>
          <w:szCs w:val="24"/>
          <w:lang w:val="ru-RU"/>
        </w:rPr>
      </w:pPr>
      <w:r w:rsidRPr="00A53F66">
        <w:rPr>
          <w:sz w:val="24"/>
          <w:szCs w:val="24"/>
          <w:lang w:val="ru-RU"/>
        </w:rPr>
        <w:t>Таблица 3</w:t>
      </w:r>
    </w:p>
    <w:p w:rsidR="006835B8" w:rsidRPr="00A53F66" w:rsidRDefault="006835B8" w:rsidP="006835B8">
      <w:pPr>
        <w:pStyle w:val="TableContents"/>
        <w:shd w:val="clear" w:color="auto" w:fill="FFFFFF"/>
        <w:jc w:val="center"/>
        <w:rPr>
          <w:rFonts w:ascii="Arial" w:hAnsi="Arial" w:cs="Arial"/>
        </w:rPr>
      </w:pPr>
      <w:r w:rsidRPr="00A53F66">
        <w:rPr>
          <w:rFonts w:ascii="Arial" w:hAnsi="Arial" w:cs="Arial"/>
        </w:rPr>
        <w:t>Система мероприятий подпрограммы  «Отдых, оздоровление и занятость детей и подростков в период летних каникул».</w:t>
      </w:r>
    </w:p>
    <w:p w:rsidR="006835B8" w:rsidRPr="00A53F66" w:rsidRDefault="006835B8" w:rsidP="006835B8">
      <w:pPr>
        <w:pStyle w:val="TableContents"/>
        <w:jc w:val="center"/>
        <w:rPr>
          <w:rFonts w:ascii="Arial" w:hAnsi="Arial" w:cs="Arial"/>
          <w:color w:val="C0504D"/>
          <w:lang w:val="ru-RU"/>
        </w:rPr>
      </w:pPr>
    </w:p>
    <w:p w:rsidR="006835B8" w:rsidRPr="00A53F66" w:rsidRDefault="006835B8" w:rsidP="006835B8">
      <w:pPr>
        <w:pStyle w:val="TableContents"/>
        <w:jc w:val="center"/>
        <w:rPr>
          <w:rFonts w:ascii="Arial" w:hAnsi="Arial" w:cs="Arial"/>
          <w:color w:val="C0504D"/>
          <w:lang w:val="ru-RU"/>
        </w:rPr>
      </w:pPr>
    </w:p>
    <w:tbl>
      <w:tblPr>
        <w:tblW w:w="5000" w:type="pct"/>
        <w:tblLook w:val="04A0"/>
      </w:tblPr>
      <w:tblGrid>
        <w:gridCol w:w="589"/>
        <w:gridCol w:w="1825"/>
        <w:gridCol w:w="1454"/>
        <w:gridCol w:w="2073"/>
        <w:gridCol w:w="1083"/>
        <w:gridCol w:w="1083"/>
        <w:gridCol w:w="1084"/>
        <w:gridCol w:w="216"/>
        <w:gridCol w:w="1439"/>
      </w:tblGrid>
      <w:tr w:rsidR="006835B8" w:rsidRPr="00A53F66" w:rsidTr="00440298">
        <w:trPr>
          <w:trHeight w:val="255"/>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 п/п</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Наименование мероприятия</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Срок исполнения</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Объем финансирования, всего</w:t>
            </w:r>
          </w:p>
        </w:tc>
        <w:tc>
          <w:tcPr>
            <w:tcW w:w="2317" w:type="pct"/>
            <w:gridSpan w:val="5"/>
            <w:tcBorders>
              <w:top w:val="single" w:sz="4" w:space="0" w:color="auto"/>
              <w:left w:val="nil"/>
              <w:bottom w:val="single" w:sz="4" w:space="0" w:color="auto"/>
              <w:right w:val="single" w:sz="4" w:space="0" w:color="000000"/>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 т.ч. планируемое привлечение из:</w:t>
            </w:r>
          </w:p>
        </w:tc>
      </w:tr>
      <w:tr w:rsidR="006835B8" w:rsidRPr="00A53F66" w:rsidTr="00440298">
        <w:trPr>
          <w:trHeight w:val="480"/>
        </w:trPr>
        <w:tc>
          <w:tcPr>
            <w:tcW w:w="256"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rPr>
            </w:pPr>
          </w:p>
        </w:tc>
        <w:tc>
          <w:tcPr>
            <w:tcW w:w="656"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rPr>
            </w:pPr>
          </w:p>
        </w:tc>
        <w:tc>
          <w:tcPr>
            <w:tcW w:w="911"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rPr>
            </w:pP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федер. бюджета</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обл. бюджета</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мест. бюджета</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внебюдж. источников</w:t>
            </w:r>
          </w:p>
        </w:tc>
      </w:tr>
      <w:tr w:rsidR="006835B8" w:rsidRPr="00A53F66" w:rsidTr="00440298">
        <w:trPr>
          <w:trHeight w:val="43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Муниципальная подпрограмма "Отдых, оздоровление и занятость детей и подростков в период летних каникул"</w:t>
            </w: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ВСЕГО</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28 104,9</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6 479,8</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21 625,1</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53"/>
        </w:trPr>
        <w:tc>
          <w:tcPr>
            <w:tcW w:w="256"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2020</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5 345,9</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1 338,4</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4 007,5</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415"/>
        </w:trPr>
        <w:tc>
          <w:tcPr>
            <w:tcW w:w="256"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2021</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4 862,5</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1389,5</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3473,0</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33"/>
        </w:trPr>
        <w:tc>
          <w:tcPr>
            <w:tcW w:w="256"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2022</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5 641</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1260</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4 381</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678"/>
        </w:trPr>
        <w:tc>
          <w:tcPr>
            <w:tcW w:w="256"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2023</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5334,8</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1153,5</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4181,3</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70"/>
        </w:trPr>
        <w:tc>
          <w:tcPr>
            <w:tcW w:w="256"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2024</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6920,7</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1 338,4</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color w:val="000000"/>
              </w:rPr>
              <w:t>5582,3</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285"/>
        </w:trPr>
        <w:tc>
          <w:tcPr>
            <w:tcW w:w="256"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w:t>
            </w:r>
          </w:p>
        </w:tc>
        <w:tc>
          <w:tcPr>
            <w:tcW w:w="4744" w:type="pct"/>
            <w:gridSpan w:val="8"/>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Подготовка лагерей дневного пребывания (ЛДП) к приему детей (выполнение планов -заданий ЛДП)</w:t>
            </w:r>
          </w:p>
        </w:tc>
      </w:tr>
      <w:tr w:rsidR="006835B8" w:rsidRPr="00A53F66" w:rsidTr="00440298">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ВСЕГО</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20 006,9</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20 006,9</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r>
      <w:tr w:rsidR="006835B8" w:rsidRPr="00A53F66" w:rsidTr="00440298">
        <w:trPr>
          <w:trHeight w:val="591"/>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2020</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3811</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3811</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426"/>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2021</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3000</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429"/>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2022</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4000</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405"/>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2023</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4000</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2024</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5195,9</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10"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5195,9</w:t>
            </w:r>
          </w:p>
        </w:tc>
        <w:tc>
          <w:tcPr>
            <w:tcW w:w="55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285"/>
        </w:trPr>
        <w:tc>
          <w:tcPr>
            <w:tcW w:w="256"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w:t>
            </w:r>
          </w:p>
        </w:tc>
        <w:tc>
          <w:tcPr>
            <w:tcW w:w="4744" w:type="pct"/>
            <w:gridSpan w:val="8"/>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Питание детей в ЛДП</w:t>
            </w:r>
          </w:p>
        </w:tc>
      </w:tr>
      <w:tr w:rsidR="006835B8" w:rsidRPr="00A53F66" w:rsidTr="00440298">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ВСЕГО</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7 723</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6 479,8</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1 243,2</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2020</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1459,9</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1338,4</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121,5</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2021</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1787,5</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1389,5</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398</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2022</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1 566</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1260</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306</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2023</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1259,8</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1153,5</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106,3</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2024</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1649,8</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1338,4</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311,4</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285"/>
        </w:trPr>
        <w:tc>
          <w:tcPr>
            <w:tcW w:w="256"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w:t>
            </w:r>
          </w:p>
        </w:tc>
        <w:tc>
          <w:tcPr>
            <w:tcW w:w="4744" w:type="pct"/>
            <w:gridSpan w:val="8"/>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Транспортные расходы по организации и проведению выездных мероприятий в ЛДП</w:t>
            </w:r>
          </w:p>
        </w:tc>
      </w:tr>
      <w:tr w:rsidR="006835B8" w:rsidRPr="00A53F66" w:rsidTr="00440298">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ВСЕГО</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375,00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375,00</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413"/>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2020</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89"/>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2021</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07"/>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2022</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11"/>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2023</w:t>
            </w: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539"/>
        </w:trPr>
        <w:tc>
          <w:tcPr>
            <w:tcW w:w="256"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860"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6"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2024</w:t>
            </w:r>
          </w:p>
          <w:p w:rsidR="006835B8" w:rsidRPr="00A53F66" w:rsidRDefault="006835B8" w:rsidP="00440298">
            <w:pPr>
              <w:jc w:val="center"/>
              <w:rPr>
                <w:rFonts w:ascii="Courier New" w:hAnsi="Courier New" w:cs="Courier New"/>
              </w:rPr>
            </w:pPr>
          </w:p>
        </w:tc>
        <w:tc>
          <w:tcPr>
            <w:tcW w:w="91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5"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1"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75,00</w:t>
            </w:r>
          </w:p>
        </w:tc>
        <w:tc>
          <w:tcPr>
            <w:tcW w:w="646"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bl>
    <w:p w:rsidR="006835B8" w:rsidRPr="00A53F66" w:rsidRDefault="006835B8" w:rsidP="006835B8">
      <w:pPr>
        <w:pStyle w:val="TableContents"/>
        <w:jc w:val="center"/>
        <w:rPr>
          <w:rFonts w:ascii="Arial" w:hAnsi="Arial" w:cs="Arial"/>
          <w:color w:val="C0504D"/>
          <w:lang w:val="ru-RU"/>
        </w:rPr>
        <w:sectPr w:rsidR="006835B8" w:rsidRPr="00A53F66" w:rsidSect="009A6413">
          <w:pgSz w:w="11906" w:h="16838"/>
          <w:pgMar w:top="845" w:right="567" w:bottom="1134" w:left="709" w:header="720" w:footer="720" w:gutter="0"/>
          <w:cols w:space="720"/>
          <w:titlePg/>
          <w:docGrid w:linePitch="600" w:charSpace="32768"/>
        </w:sectPr>
      </w:pPr>
    </w:p>
    <w:p w:rsidR="006835B8" w:rsidRPr="00A53F66" w:rsidRDefault="006835B8" w:rsidP="006835B8">
      <w:pPr>
        <w:pStyle w:val="ConsPlusNormal"/>
        <w:spacing w:line="276" w:lineRule="auto"/>
        <w:jc w:val="center"/>
        <w:rPr>
          <w:b/>
          <w:sz w:val="24"/>
          <w:szCs w:val="24"/>
          <w:lang w:val="ru-RU"/>
        </w:rPr>
      </w:pPr>
      <w:r w:rsidRPr="00A53F66">
        <w:rPr>
          <w:rFonts w:eastAsia="Calibri"/>
          <w:b/>
          <w:bCs/>
          <w:sz w:val="24"/>
          <w:szCs w:val="24"/>
          <w:lang w:val="ru-RU"/>
        </w:rPr>
        <w:lastRenderedPageBreak/>
        <w:t>Раздел 7.</w:t>
      </w:r>
      <w:r w:rsidRPr="00A53F66">
        <w:rPr>
          <w:b/>
          <w:sz w:val="24"/>
          <w:szCs w:val="24"/>
          <w:lang w:val="ru-RU"/>
        </w:rPr>
        <w:t xml:space="preserve"> Целевые индикаторы и показатели результативности подпрограммы 4</w:t>
      </w:r>
    </w:p>
    <w:p w:rsidR="006835B8" w:rsidRPr="00A53F66" w:rsidRDefault="006835B8" w:rsidP="006835B8">
      <w:pPr>
        <w:pStyle w:val="Standard"/>
        <w:tabs>
          <w:tab w:val="left" w:pos="1276"/>
        </w:tabs>
        <w:suppressAutoHyphens w:val="0"/>
        <w:jc w:val="center"/>
        <w:rPr>
          <w:rFonts w:ascii="Arial" w:hAnsi="Arial" w:cs="Arial"/>
          <w:b/>
          <w:bCs/>
        </w:rPr>
      </w:pPr>
    </w:p>
    <w:p w:rsidR="006835B8" w:rsidRPr="00A53F66" w:rsidRDefault="006835B8" w:rsidP="006835B8">
      <w:pPr>
        <w:pStyle w:val="ConsPlusNormal"/>
        <w:spacing w:line="276" w:lineRule="auto"/>
        <w:jc w:val="center"/>
        <w:rPr>
          <w:sz w:val="24"/>
          <w:szCs w:val="24"/>
        </w:rPr>
      </w:pPr>
      <w:r w:rsidRPr="00A53F66">
        <w:rPr>
          <w:sz w:val="24"/>
          <w:szCs w:val="24"/>
        </w:rPr>
        <w:t xml:space="preserve">Планируемые целевые показатели подпрограммы </w:t>
      </w:r>
    </w:p>
    <w:p w:rsidR="006835B8" w:rsidRPr="00A53F66" w:rsidRDefault="006835B8" w:rsidP="006835B8">
      <w:pPr>
        <w:pStyle w:val="Standard"/>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2227"/>
        <w:gridCol w:w="940"/>
        <w:gridCol w:w="1149"/>
        <w:gridCol w:w="944"/>
        <w:gridCol w:w="944"/>
        <w:gridCol w:w="944"/>
        <w:gridCol w:w="944"/>
        <w:gridCol w:w="944"/>
      </w:tblGrid>
      <w:tr w:rsidR="006835B8" w:rsidRPr="00A53F66" w:rsidTr="00440298">
        <w:tc>
          <w:tcPr>
            <w:tcW w:w="415" w:type="pct"/>
            <w:vMerge w:val="restart"/>
            <w:vAlign w:val="center"/>
          </w:tcPr>
          <w:p w:rsidR="006835B8" w:rsidRPr="00A53F66" w:rsidRDefault="006835B8" w:rsidP="00440298">
            <w:pPr>
              <w:pStyle w:val="ConsPlusNormal"/>
              <w:ind w:firstLine="34"/>
              <w:rPr>
                <w:rFonts w:ascii="Courier New" w:hAnsi="Courier New" w:cs="Courier New"/>
                <w:sz w:val="24"/>
                <w:szCs w:val="24"/>
              </w:rPr>
            </w:pPr>
            <w:r w:rsidRPr="00A53F66">
              <w:rPr>
                <w:rFonts w:ascii="Courier New" w:hAnsi="Courier New" w:cs="Courier New"/>
                <w:sz w:val="24"/>
                <w:szCs w:val="24"/>
              </w:rPr>
              <w:t>№ п/п</w:t>
            </w:r>
          </w:p>
        </w:tc>
        <w:tc>
          <w:tcPr>
            <w:tcW w:w="1130" w:type="pct"/>
            <w:vMerge w:val="restar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Наименование целевого показателя</w:t>
            </w:r>
          </w:p>
        </w:tc>
        <w:tc>
          <w:tcPr>
            <w:tcW w:w="477" w:type="pct"/>
            <w:vMerge w:val="restar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ед.изм.</w:t>
            </w:r>
          </w:p>
        </w:tc>
        <w:tc>
          <w:tcPr>
            <w:tcW w:w="2978" w:type="pct"/>
            <w:gridSpan w:val="6"/>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Значение целевого показателя</w:t>
            </w:r>
          </w:p>
        </w:tc>
      </w:tr>
      <w:tr w:rsidR="006835B8" w:rsidRPr="00A53F66" w:rsidTr="00440298">
        <w:tc>
          <w:tcPr>
            <w:tcW w:w="415" w:type="pct"/>
            <w:vMerge/>
            <w:vAlign w:val="center"/>
          </w:tcPr>
          <w:p w:rsidR="006835B8" w:rsidRPr="00A53F66" w:rsidRDefault="006835B8" w:rsidP="00440298">
            <w:pPr>
              <w:pStyle w:val="ConsPlusNormal"/>
              <w:ind w:firstLine="34"/>
              <w:rPr>
                <w:rFonts w:ascii="Courier New" w:hAnsi="Courier New" w:cs="Courier New"/>
                <w:sz w:val="24"/>
                <w:szCs w:val="24"/>
              </w:rPr>
            </w:pPr>
          </w:p>
        </w:tc>
        <w:tc>
          <w:tcPr>
            <w:tcW w:w="1130" w:type="pct"/>
            <w:vMerge/>
            <w:vAlign w:val="center"/>
          </w:tcPr>
          <w:p w:rsidR="006835B8" w:rsidRPr="00A53F66" w:rsidRDefault="006835B8" w:rsidP="00440298">
            <w:pPr>
              <w:pStyle w:val="ConsPlusNormal"/>
              <w:jc w:val="center"/>
              <w:rPr>
                <w:rFonts w:ascii="Courier New" w:hAnsi="Courier New" w:cs="Courier New"/>
                <w:sz w:val="24"/>
                <w:szCs w:val="24"/>
              </w:rPr>
            </w:pPr>
          </w:p>
        </w:tc>
        <w:tc>
          <w:tcPr>
            <w:tcW w:w="477" w:type="pct"/>
            <w:vMerge/>
            <w:vAlign w:val="center"/>
          </w:tcPr>
          <w:p w:rsidR="006835B8" w:rsidRPr="00A53F66" w:rsidRDefault="006835B8" w:rsidP="00440298">
            <w:pPr>
              <w:pStyle w:val="ConsPlusNormal"/>
              <w:rPr>
                <w:rFonts w:ascii="Courier New" w:hAnsi="Courier New" w:cs="Courier New"/>
                <w:sz w:val="24"/>
                <w:szCs w:val="24"/>
              </w:rPr>
            </w:pPr>
          </w:p>
        </w:tc>
        <w:tc>
          <w:tcPr>
            <w:tcW w:w="583" w:type="pc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Текущий период</w:t>
            </w:r>
          </w:p>
        </w:tc>
        <w:tc>
          <w:tcPr>
            <w:tcW w:w="2396" w:type="pct"/>
            <w:gridSpan w:val="5"/>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Плановый период</w:t>
            </w:r>
          </w:p>
        </w:tc>
      </w:tr>
      <w:tr w:rsidR="006835B8" w:rsidRPr="00A53F66" w:rsidTr="00440298">
        <w:tc>
          <w:tcPr>
            <w:tcW w:w="415" w:type="pct"/>
            <w:vMerge/>
            <w:vAlign w:val="center"/>
          </w:tcPr>
          <w:p w:rsidR="006835B8" w:rsidRPr="00A53F66" w:rsidRDefault="006835B8" w:rsidP="00440298">
            <w:pPr>
              <w:pStyle w:val="ConsPlusNormal"/>
              <w:ind w:firstLine="34"/>
              <w:rPr>
                <w:rFonts w:ascii="Courier New" w:hAnsi="Courier New" w:cs="Courier New"/>
                <w:sz w:val="24"/>
                <w:szCs w:val="24"/>
              </w:rPr>
            </w:pPr>
          </w:p>
        </w:tc>
        <w:tc>
          <w:tcPr>
            <w:tcW w:w="1130" w:type="pct"/>
            <w:vMerge/>
            <w:vAlign w:val="center"/>
          </w:tcPr>
          <w:p w:rsidR="006835B8" w:rsidRPr="00A53F66" w:rsidRDefault="006835B8" w:rsidP="00440298">
            <w:pPr>
              <w:pStyle w:val="ConsPlusNormal"/>
              <w:jc w:val="center"/>
              <w:rPr>
                <w:rFonts w:ascii="Courier New" w:hAnsi="Courier New" w:cs="Courier New"/>
                <w:sz w:val="24"/>
                <w:szCs w:val="24"/>
              </w:rPr>
            </w:pPr>
          </w:p>
        </w:tc>
        <w:tc>
          <w:tcPr>
            <w:tcW w:w="477" w:type="pct"/>
            <w:vMerge/>
            <w:vAlign w:val="center"/>
          </w:tcPr>
          <w:p w:rsidR="006835B8" w:rsidRPr="00A53F66" w:rsidRDefault="006835B8" w:rsidP="00440298">
            <w:pPr>
              <w:pStyle w:val="ConsPlusNormal"/>
              <w:jc w:val="center"/>
              <w:rPr>
                <w:rFonts w:ascii="Courier New" w:hAnsi="Courier New" w:cs="Courier New"/>
                <w:sz w:val="24"/>
                <w:szCs w:val="24"/>
              </w:rPr>
            </w:pPr>
          </w:p>
        </w:tc>
        <w:tc>
          <w:tcPr>
            <w:tcW w:w="583" w:type="pc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2019 год</w:t>
            </w:r>
          </w:p>
        </w:tc>
        <w:tc>
          <w:tcPr>
            <w:tcW w:w="479" w:type="pc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2020 год</w:t>
            </w:r>
          </w:p>
        </w:tc>
        <w:tc>
          <w:tcPr>
            <w:tcW w:w="479" w:type="pc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20121 год</w:t>
            </w:r>
          </w:p>
        </w:tc>
        <w:tc>
          <w:tcPr>
            <w:tcW w:w="479" w:type="pc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2022 год</w:t>
            </w:r>
          </w:p>
        </w:tc>
        <w:tc>
          <w:tcPr>
            <w:tcW w:w="479" w:type="pc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2023 год</w:t>
            </w:r>
          </w:p>
        </w:tc>
        <w:tc>
          <w:tcPr>
            <w:tcW w:w="480" w:type="pct"/>
            <w:vAlign w:val="center"/>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2024 год</w:t>
            </w:r>
          </w:p>
        </w:tc>
      </w:tr>
      <w:tr w:rsidR="006835B8" w:rsidRPr="00A53F66" w:rsidTr="00440298">
        <w:tc>
          <w:tcPr>
            <w:tcW w:w="415" w:type="pct"/>
          </w:tcPr>
          <w:p w:rsidR="006835B8" w:rsidRPr="00A53F66" w:rsidRDefault="006835B8" w:rsidP="00440298">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1130" w:type="pct"/>
          </w:tcPr>
          <w:p w:rsidR="006835B8" w:rsidRPr="00A53F66" w:rsidRDefault="006835B8" w:rsidP="00440298">
            <w:pPr>
              <w:widowControl/>
              <w:snapToGrid w:val="0"/>
              <w:rPr>
                <w:rFonts w:ascii="Courier New" w:hAnsi="Courier New" w:cs="Courier New"/>
                <w:kern w:val="2"/>
                <w:lang w:eastAsia="ar-SA"/>
              </w:rPr>
            </w:pPr>
            <w:r w:rsidRPr="00A53F66">
              <w:rPr>
                <w:rFonts w:ascii="Courier New" w:hAnsi="Courier New" w:cs="Courier New"/>
              </w:rPr>
              <w:t>Количество детей, охваченных отдыхом, оздоровлением и занятостью в ЛДП</w:t>
            </w:r>
          </w:p>
        </w:tc>
        <w:tc>
          <w:tcPr>
            <w:tcW w:w="477"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чел.</w:t>
            </w:r>
          </w:p>
        </w:tc>
        <w:tc>
          <w:tcPr>
            <w:tcW w:w="583" w:type="pct"/>
          </w:tcPr>
          <w:p w:rsidR="006835B8" w:rsidRPr="00A53F66" w:rsidRDefault="006835B8" w:rsidP="00440298">
            <w:pPr>
              <w:pStyle w:val="ConsPlusNormal"/>
              <w:jc w:val="center"/>
              <w:rPr>
                <w:rFonts w:ascii="Courier New" w:hAnsi="Courier New" w:cs="Courier New"/>
                <w:color w:val="C0504D"/>
                <w:sz w:val="24"/>
                <w:szCs w:val="24"/>
              </w:rPr>
            </w:pPr>
            <w:r w:rsidRPr="00A53F66">
              <w:rPr>
                <w:rFonts w:ascii="Courier New" w:hAnsi="Courier New" w:cs="Courier New"/>
                <w:sz w:val="24"/>
                <w:szCs w:val="24"/>
              </w:rPr>
              <w:t>617</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617</w:t>
            </w:r>
          </w:p>
        </w:tc>
        <w:tc>
          <w:tcPr>
            <w:tcW w:w="479" w:type="pct"/>
          </w:tcPr>
          <w:p w:rsidR="006835B8" w:rsidRPr="00A53F66" w:rsidRDefault="006835B8" w:rsidP="00440298">
            <w:pPr>
              <w:pStyle w:val="ConsPlusNormal"/>
              <w:jc w:val="center"/>
              <w:rPr>
                <w:rFonts w:ascii="Courier New" w:hAnsi="Courier New" w:cs="Courier New"/>
                <w:color w:val="C0504D"/>
                <w:sz w:val="24"/>
                <w:szCs w:val="24"/>
              </w:rPr>
            </w:pPr>
            <w:r w:rsidRPr="00A53F66">
              <w:rPr>
                <w:rFonts w:ascii="Courier New" w:hAnsi="Courier New" w:cs="Courier New"/>
                <w:sz w:val="24"/>
                <w:szCs w:val="24"/>
              </w:rPr>
              <w:t>617</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617</w:t>
            </w:r>
          </w:p>
        </w:tc>
        <w:tc>
          <w:tcPr>
            <w:tcW w:w="479" w:type="pct"/>
          </w:tcPr>
          <w:p w:rsidR="006835B8" w:rsidRPr="00A53F66" w:rsidRDefault="006835B8" w:rsidP="00440298">
            <w:pPr>
              <w:pStyle w:val="ConsPlusNormal"/>
              <w:jc w:val="center"/>
              <w:rPr>
                <w:rFonts w:ascii="Courier New" w:hAnsi="Courier New" w:cs="Courier New"/>
                <w:color w:val="C0504D"/>
                <w:sz w:val="24"/>
                <w:szCs w:val="24"/>
              </w:rPr>
            </w:pPr>
            <w:r w:rsidRPr="00A53F66">
              <w:rPr>
                <w:rFonts w:ascii="Courier New" w:hAnsi="Courier New" w:cs="Courier New"/>
                <w:sz w:val="24"/>
                <w:szCs w:val="24"/>
              </w:rPr>
              <w:t>617</w:t>
            </w:r>
          </w:p>
        </w:tc>
        <w:tc>
          <w:tcPr>
            <w:tcW w:w="480"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617</w:t>
            </w:r>
          </w:p>
        </w:tc>
      </w:tr>
      <w:tr w:rsidR="006835B8" w:rsidRPr="00A53F66" w:rsidTr="00440298">
        <w:tc>
          <w:tcPr>
            <w:tcW w:w="415" w:type="pct"/>
          </w:tcPr>
          <w:p w:rsidR="006835B8" w:rsidRPr="00A53F66" w:rsidRDefault="006835B8" w:rsidP="00440298">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1130" w:type="pct"/>
          </w:tcPr>
          <w:p w:rsidR="006835B8" w:rsidRPr="00A53F66" w:rsidRDefault="006835B8" w:rsidP="00440298">
            <w:pPr>
              <w:pStyle w:val="ConsPlusNormal"/>
              <w:rPr>
                <w:rFonts w:ascii="Courier New" w:hAnsi="Courier New" w:cs="Courier New"/>
                <w:color w:val="C0504D"/>
                <w:sz w:val="24"/>
                <w:szCs w:val="24"/>
                <w:lang w:val="ru-RU"/>
              </w:rPr>
            </w:pPr>
            <w:r w:rsidRPr="00A53F66">
              <w:rPr>
                <w:rFonts w:ascii="Courier New" w:hAnsi="Courier New" w:cs="Courier New"/>
                <w:bCs/>
                <w:sz w:val="24"/>
                <w:szCs w:val="24"/>
                <w:lang w:val="ru-RU" w:eastAsia="ar-SA"/>
              </w:rPr>
              <w:t>Доля ЛДП,  принятых к новому летнему сезону, согласно требованиям контрольных органов</w:t>
            </w:r>
          </w:p>
        </w:tc>
        <w:tc>
          <w:tcPr>
            <w:tcW w:w="477"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w:t>
            </w:r>
          </w:p>
        </w:tc>
        <w:tc>
          <w:tcPr>
            <w:tcW w:w="583"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100</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100</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100</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100</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100</w:t>
            </w:r>
          </w:p>
        </w:tc>
        <w:tc>
          <w:tcPr>
            <w:tcW w:w="480"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100</w:t>
            </w:r>
          </w:p>
        </w:tc>
      </w:tr>
      <w:tr w:rsidR="006835B8" w:rsidRPr="00A53F66" w:rsidTr="00440298">
        <w:tc>
          <w:tcPr>
            <w:tcW w:w="415" w:type="pct"/>
          </w:tcPr>
          <w:p w:rsidR="006835B8" w:rsidRPr="00A53F66" w:rsidRDefault="006835B8" w:rsidP="00440298">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1130" w:type="pct"/>
          </w:tcPr>
          <w:p w:rsidR="006835B8" w:rsidRPr="00A53F66" w:rsidRDefault="006835B8" w:rsidP="00440298">
            <w:pPr>
              <w:pStyle w:val="TableContents"/>
              <w:tabs>
                <w:tab w:val="left" w:pos="505"/>
              </w:tabs>
              <w:snapToGrid w:val="0"/>
              <w:ind w:right="152"/>
              <w:rPr>
                <w:rFonts w:ascii="Courier New" w:hAnsi="Courier New" w:cs="Courier New"/>
              </w:rPr>
            </w:pPr>
            <w:r w:rsidRPr="00A53F66">
              <w:rPr>
                <w:rFonts w:ascii="Courier New" w:hAnsi="Courier New" w:cs="Courier New"/>
              </w:rPr>
              <w:t xml:space="preserve">Доля школьников, охваченных различными формами отдыха, </w:t>
            </w:r>
          </w:p>
          <w:p w:rsidR="006835B8" w:rsidRPr="00A53F66" w:rsidRDefault="006835B8" w:rsidP="00440298">
            <w:pPr>
              <w:pStyle w:val="ConsPlusNormal"/>
              <w:rPr>
                <w:rFonts w:ascii="Courier New" w:hAnsi="Courier New" w:cs="Courier New"/>
                <w:color w:val="C0504D"/>
                <w:sz w:val="24"/>
                <w:szCs w:val="24"/>
                <w:lang w:val="ru-RU"/>
              </w:rPr>
            </w:pPr>
            <w:r w:rsidRPr="00A53F66">
              <w:rPr>
                <w:rFonts w:ascii="Courier New" w:hAnsi="Courier New" w:cs="Courier New"/>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477"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w:t>
            </w:r>
          </w:p>
        </w:tc>
        <w:tc>
          <w:tcPr>
            <w:tcW w:w="583"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87</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87</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88</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88</w:t>
            </w:r>
          </w:p>
        </w:tc>
        <w:tc>
          <w:tcPr>
            <w:tcW w:w="479"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89</w:t>
            </w:r>
          </w:p>
        </w:tc>
        <w:tc>
          <w:tcPr>
            <w:tcW w:w="480" w:type="pct"/>
          </w:tcPr>
          <w:p w:rsidR="006835B8" w:rsidRPr="00A53F66" w:rsidRDefault="006835B8" w:rsidP="00440298">
            <w:pPr>
              <w:pStyle w:val="ConsPlusNormal"/>
              <w:jc w:val="center"/>
              <w:rPr>
                <w:rFonts w:ascii="Courier New" w:hAnsi="Courier New" w:cs="Courier New"/>
                <w:sz w:val="24"/>
                <w:szCs w:val="24"/>
              </w:rPr>
            </w:pPr>
            <w:r w:rsidRPr="00A53F66">
              <w:rPr>
                <w:rFonts w:ascii="Courier New" w:hAnsi="Courier New" w:cs="Courier New"/>
                <w:sz w:val="24"/>
                <w:szCs w:val="24"/>
              </w:rPr>
              <w:t>90</w:t>
            </w:r>
          </w:p>
        </w:tc>
      </w:tr>
    </w:tbl>
    <w:p w:rsidR="006835B8" w:rsidRPr="00A53F66" w:rsidRDefault="006835B8" w:rsidP="006835B8">
      <w:pPr>
        <w:pStyle w:val="Standard"/>
        <w:rPr>
          <w:rFonts w:ascii="Arial" w:hAnsi="Arial" w:cs="Arial"/>
          <w:color w:val="C0504D"/>
        </w:rPr>
      </w:pPr>
    </w:p>
    <w:p w:rsidR="006835B8" w:rsidRPr="00A53F66" w:rsidRDefault="006835B8" w:rsidP="006835B8">
      <w:pPr>
        <w:pStyle w:val="ConsPlusNormal"/>
        <w:spacing w:line="276" w:lineRule="auto"/>
        <w:jc w:val="both"/>
        <w:rPr>
          <w:rFonts w:eastAsia="Calibri"/>
          <w:b/>
          <w:bCs/>
          <w:color w:val="C0504D"/>
          <w:sz w:val="24"/>
          <w:szCs w:val="24"/>
        </w:rPr>
      </w:pPr>
    </w:p>
    <w:p w:rsidR="006835B8" w:rsidRPr="00A53F66" w:rsidRDefault="006835B8" w:rsidP="006835B8">
      <w:pPr>
        <w:pStyle w:val="ConsPlusNormal"/>
        <w:spacing w:line="276" w:lineRule="auto"/>
        <w:jc w:val="center"/>
        <w:rPr>
          <w:b/>
          <w:sz w:val="24"/>
          <w:szCs w:val="24"/>
          <w:lang w:val="ru-RU"/>
        </w:rPr>
      </w:pPr>
      <w:r w:rsidRPr="00A53F66">
        <w:rPr>
          <w:rFonts w:eastAsia="Calibri"/>
          <w:b/>
          <w:bCs/>
          <w:sz w:val="24"/>
          <w:szCs w:val="24"/>
          <w:lang w:val="ru-RU"/>
        </w:rPr>
        <w:t>Раздел 8.</w:t>
      </w:r>
      <w:r w:rsidRPr="00A53F66">
        <w:rPr>
          <w:b/>
          <w:sz w:val="24"/>
          <w:szCs w:val="24"/>
          <w:lang w:val="ru-RU"/>
        </w:rPr>
        <w:t xml:space="preserve"> Механизм реализации подпрограммы 4 и контроль за ходом ее </w:t>
      </w:r>
      <w:r w:rsidRPr="00A53F66">
        <w:rPr>
          <w:b/>
          <w:sz w:val="24"/>
          <w:szCs w:val="24"/>
          <w:lang w:val="ru-RU"/>
        </w:rPr>
        <w:lastRenderedPageBreak/>
        <w:t>реализации</w:t>
      </w:r>
    </w:p>
    <w:p w:rsidR="006835B8" w:rsidRPr="00A53F66" w:rsidRDefault="006835B8" w:rsidP="006835B8">
      <w:pPr>
        <w:pStyle w:val="Standard"/>
        <w:rPr>
          <w:rFonts w:ascii="Arial" w:hAnsi="Arial" w:cs="Arial"/>
        </w:rPr>
      </w:pPr>
    </w:p>
    <w:p w:rsidR="006835B8" w:rsidRPr="00A53F66" w:rsidRDefault="006835B8" w:rsidP="006835B8">
      <w:pPr>
        <w:pStyle w:val="ConsPlusNormal"/>
        <w:tabs>
          <w:tab w:val="left" w:pos="993"/>
        </w:tabs>
        <w:ind w:firstLine="709"/>
        <w:jc w:val="both"/>
        <w:rPr>
          <w:b/>
          <w:sz w:val="24"/>
          <w:szCs w:val="24"/>
          <w:lang w:val="ru-RU"/>
        </w:rPr>
      </w:pPr>
      <w:r w:rsidRPr="00A53F66">
        <w:rPr>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6835B8" w:rsidRPr="00A53F66" w:rsidRDefault="006835B8" w:rsidP="006835B8">
      <w:pPr>
        <w:pStyle w:val="ConsPlusNormal"/>
        <w:tabs>
          <w:tab w:val="left" w:pos="993"/>
          <w:tab w:val="left" w:pos="1134"/>
        </w:tabs>
        <w:ind w:firstLine="709"/>
        <w:jc w:val="both"/>
        <w:rPr>
          <w:sz w:val="24"/>
          <w:szCs w:val="24"/>
          <w:lang w:val="ru-RU"/>
        </w:rPr>
      </w:pPr>
      <w:r w:rsidRPr="00A53F66">
        <w:rPr>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6835B8" w:rsidRPr="00A53F66" w:rsidRDefault="006835B8" w:rsidP="006835B8">
      <w:pPr>
        <w:pStyle w:val="Default"/>
        <w:tabs>
          <w:tab w:val="left" w:pos="540"/>
        </w:tabs>
        <w:ind w:firstLine="709"/>
        <w:jc w:val="both"/>
        <w:rPr>
          <w:color w:val="auto"/>
        </w:rPr>
      </w:pPr>
      <w:r w:rsidRPr="00A53F66">
        <w:rPr>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6835B8" w:rsidRPr="00A53F66" w:rsidRDefault="006835B8" w:rsidP="006835B8">
      <w:pPr>
        <w:pStyle w:val="Standard"/>
        <w:tabs>
          <w:tab w:val="left" w:pos="8235"/>
        </w:tabs>
        <w:rPr>
          <w:rFonts w:ascii="Arial" w:hAnsi="Arial" w:cs="Arial"/>
        </w:rPr>
      </w:pPr>
    </w:p>
    <w:p w:rsidR="006835B8" w:rsidRPr="00A53F66" w:rsidRDefault="006835B8" w:rsidP="006835B8">
      <w:pPr>
        <w:pStyle w:val="ConsPlusNormal"/>
        <w:spacing w:line="276" w:lineRule="auto"/>
        <w:jc w:val="center"/>
        <w:rPr>
          <w:b/>
          <w:sz w:val="24"/>
          <w:szCs w:val="24"/>
          <w:lang w:val="ru-RU"/>
        </w:rPr>
      </w:pPr>
      <w:r w:rsidRPr="00A53F66">
        <w:rPr>
          <w:rFonts w:eastAsia="Calibri"/>
          <w:b/>
          <w:bCs/>
          <w:sz w:val="24"/>
          <w:szCs w:val="24"/>
          <w:lang w:val="ru-RU"/>
        </w:rPr>
        <w:t>Раздел 9.</w:t>
      </w:r>
      <w:r w:rsidRPr="00A53F66">
        <w:rPr>
          <w:b/>
          <w:sz w:val="24"/>
          <w:szCs w:val="24"/>
          <w:lang w:val="ru-RU"/>
        </w:rPr>
        <w:t xml:space="preserve"> Оценка эффективности реализации подпрограммы 4</w:t>
      </w:r>
    </w:p>
    <w:p w:rsidR="006835B8" w:rsidRPr="00A53F66" w:rsidRDefault="006835B8" w:rsidP="006835B8">
      <w:pPr>
        <w:pStyle w:val="Standard"/>
        <w:rPr>
          <w:rFonts w:ascii="Arial" w:hAnsi="Arial" w:cs="Arial"/>
        </w:rPr>
      </w:pPr>
    </w:p>
    <w:p w:rsidR="006835B8" w:rsidRPr="00A53F66" w:rsidRDefault="006835B8" w:rsidP="006835B8">
      <w:pPr>
        <w:pStyle w:val="ConsPlusNormal"/>
        <w:tabs>
          <w:tab w:val="left" w:pos="993"/>
        </w:tabs>
        <w:ind w:firstLine="567"/>
        <w:jc w:val="both"/>
        <w:rPr>
          <w:sz w:val="24"/>
          <w:szCs w:val="24"/>
          <w:lang w:val="ru-RU"/>
        </w:rPr>
      </w:pPr>
      <w:r w:rsidRPr="00A53F66">
        <w:rPr>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6835B8" w:rsidRPr="00A53F66" w:rsidRDefault="006835B8" w:rsidP="006835B8">
      <w:pPr>
        <w:pStyle w:val="Standard"/>
        <w:widowControl/>
        <w:autoSpaceDE w:val="0"/>
        <w:snapToGrid w:val="0"/>
        <w:ind w:firstLine="567"/>
        <w:jc w:val="both"/>
        <w:rPr>
          <w:rFonts w:ascii="Arial" w:hAnsi="Arial" w:cs="Arial"/>
          <w:lang w:val="ru-RU"/>
        </w:rPr>
      </w:pPr>
      <w:r w:rsidRPr="00A53F66">
        <w:rPr>
          <w:rFonts w:ascii="Arial" w:hAnsi="Arial" w:cs="Arial"/>
          <w:lang w:val="ru-RU"/>
        </w:rPr>
        <w:t>Оценка эффективности реализации подпрограммы 4 осуществляется по формам, изложенным в приложении №2 к муниципальной программе.</w:t>
      </w:r>
    </w:p>
    <w:p w:rsidR="006835B8" w:rsidRPr="00A53F66" w:rsidRDefault="006835B8" w:rsidP="006835B8">
      <w:pPr>
        <w:pStyle w:val="ConsPlusNormal"/>
        <w:ind w:firstLine="567"/>
        <w:jc w:val="both"/>
        <w:rPr>
          <w:color w:val="C0504D"/>
          <w:sz w:val="24"/>
          <w:szCs w:val="24"/>
          <w:lang w:val="ru-RU"/>
        </w:rPr>
      </w:pPr>
      <w:r w:rsidRPr="00A53F66">
        <w:rPr>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6835B8" w:rsidRPr="00A53F66" w:rsidRDefault="006835B8" w:rsidP="006835B8">
      <w:pPr>
        <w:pStyle w:val="ConsPlusNormal"/>
        <w:ind w:firstLine="567"/>
        <w:jc w:val="both"/>
        <w:rPr>
          <w:sz w:val="24"/>
          <w:szCs w:val="24"/>
          <w:lang w:val="ru-RU"/>
        </w:rPr>
      </w:pPr>
      <w:r w:rsidRPr="00A53F66">
        <w:rPr>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6835B8" w:rsidRPr="00A53F66" w:rsidRDefault="006835B8" w:rsidP="006835B8">
      <w:pPr>
        <w:pStyle w:val="ConsPlusNormal"/>
        <w:ind w:firstLine="567"/>
        <w:jc w:val="both"/>
        <w:rPr>
          <w:color w:val="C0504D"/>
          <w:sz w:val="24"/>
          <w:szCs w:val="24"/>
          <w:lang w:val="ru-RU"/>
        </w:rPr>
      </w:pPr>
      <w:r w:rsidRPr="00A53F66">
        <w:rPr>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6835B8" w:rsidRPr="00A53F66" w:rsidRDefault="006835B8" w:rsidP="006835B8">
      <w:pPr>
        <w:ind w:firstLine="708"/>
        <w:jc w:val="both"/>
        <w:outlineLvl w:val="4"/>
      </w:pPr>
    </w:p>
    <w:p w:rsidR="006835B8" w:rsidRPr="00A53F66" w:rsidRDefault="006835B8" w:rsidP="006835B8">
      <w:pPr>
        <w:ind w:firstLine="708"/>
        <w:jc w:val="both"/>
        <w:outlineLvl w:val="4"/>
      </w:pPr>
    </w:p>
    <w:p w:rsidR="006835B8" w:rsidRPr="00A53F66" w:rsidRDefault="006835B8" w:rsidP="006835B8">
      <w:pPr>
        <w:pStyle w:val="TableContents"/>
        <w:jc w:val="center"/>
        <w:rPr>
          <w:rFonts w:ascii="Arial" w:eastAsia="Calibri" w:hAnsi="Arial" w:cs="Arial"/>
          <w:b/>
          <w:bCs/>
          <w:lang w:val="ru-RU"/>
        </w:rPr>
      </w:pPr>
      <w:r w:rsidRPr="00A53F66">
        <w:rPr>
          <w:rFonts w:ascii="Arial" w:eastAsia="Calibri" w:hAnsi="Arial" w:cs="Arial"/>
          <w:b/>
          <w:bCs/>
          <w:lang w:val="ru-RU"/>
        </w:rPr>
        <w:t xml:space="preserve">Глава 15. </w:t>
      </w:r>
      <w:r w:rsidRPr="00A53F66">
        <w:rPr>
          <w:rFonts w:ascii="Arial" w:eastAsia="Calibri" w:hAnsi="Arial" w:cs="Arial"/>
          <w:b/>
          <w:bCs/>
        </w:rPr>
        <w:t xml:space="preserve">Подпрограмма </w:t>
      </w:r>
      <w:r w:rsidRPr="00A53F66">
        <w:rPr>
          <w:rFonts w:ascii="Arial" w:eastAsia="Calibri" w:hAnsi="Arial" w:cs="Arial"/>
          <w:b/>
          <w:bCs/>
          <w:lang w:val="ru-RU"/>
        </w:rPr>
        <w:t>5</w:t>
      </w:r>
    </w:p>
    <w:p w:rsidR="006835B8" w:rsidRPr="00A53F66" w:rsidRDefault="006835B8" w:rsidP="006835B8">
      <w:pPr>
        <w:pStyle w:val="TableContents"/>
        <w:shd w:val="clear" w:color="auto" w:fill="FFFFFF"/>
        <w:jc w:val="center"/>
        <w:rPr>
          <w:rFonts w:ascii="Arial" w:hAnsi="Arial" w:cs="Arial"/>
          <w:b/>
          <w:bCs/>
          <w:lang w:val="ru-RU"/>
        </w:rPr>
      </w:pPr>
      <w:r w:rsidRPr="00A53F66">
        <w:rPr>
          <w:rFonts w:ascii="Arial" w:hAnsi="Arial" w:cs="Arial"/>
          <w:b/>
        </w:rPr>
        <w:t>«Функционирование детского оздоровительного лагеря палаточного типа «Тихоокеанец»</w:t>
      </w:r>
      <w:r w:rsidRPr="00A53F66">
        <w:rPr>
          <w:rFonts w:ascii="Arial" w:hAnsi="Arial" w:cs="Arial"/>
          <w:b/>
          <w:lang w:val="ru-RU"/>
        </w:rPr>
        <w:t xml:space="preserve"> </w:t>
      </w:r>
      <w:r w:rsidRPr="00A53F66">
        <w:rPr>
          <w:rFonts w:ascii="Arial" w:hAnsi="Arial" w:cs="Arial"/>
          <w:b/>
          <w:bCs/>
          <w:lang w:val="ru-RU"/>
        </w:rPr>
        <w:t>на 2020-2024гг.</w:t>
      </w:r>
    </w:p>
    <w:p w:rsidR="006835B8" w:rsidRPr="00A53F66" w:rsidRDefault="006835B8" w:rsidP="006835B8">
      <w:pPr>
        <w:pStyle w:val="Standard"/>
        <w:jc w:val="center"/>
        <w:rPr>
          <w:rFonts w:ascii="Arial" w:hAnsi="Arial" w:cs="Arial"/>
          <w:b/>
          <w:bCs/>
          <w:lang w:val="ru-RU"/>
        </w:rPr>
      </w:pPr>
    </w:p>
    <w:p w:rsidR="006835B8" w:rsidRPr="00A53F66" w:rsidRDefault="006835B8" w:rsidP="006835B8">
      <w:pPr>
        <w:pStyle w:val="Standard"/>
        <w:jc w:val="center"/>
        <w:rPr>
          <w:rFonts w:ascii="Arial" w:hAnsi="Arial" w:cs="Arial"/>
          <w:b/>
          <w:bCs/>
          <w:lang w:val="ru-RU"/>
        </w:rPr>
      </w:pPr>
      <w:r w:rsidRPr="00A53F66">
        <w:rPr>
          <w:rFonts w:ascii="Arial" w:hAnsi="Arial" w:cs="Arial"/>
          <w:b/>
          <w:bCs/>
        </w:rPr>
        <w:t>Раздел 1. Паспорт подпрограммы</w:t>
      </w:r>
      <w:r w:rsidRPr="00A53F66">
        <w:rPr>
          <w:rFonts w:ascii="Arial" w:hAnsi="Arial" w:cs="Arial"/>
          <w:b/>
          <w:bCs/>
          <w:lang w:val="ru-RU"/>
        </w:rPr>
        <w:t xml:space="preserve"> 5</w:t>
      </w:r>
    </w:p>
    <w:p w:rsidR="006835B8" w:rsidRPr="00A53F66" w:rsidRDefault="006835B8" w:rsidP="006835B8">
      <w:pPr>
        <w:pStyle w:val="Standard"/>
        <w:jc w:val="cen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6835B8" w:rsidRPr="00A53F66" w:rsidTr="00440298">
        <w:trPr>
          <w:trHeight w:val="286"/>
        </w:trPr>
        <w:tc>
          <w:tcPr>
            <w:tcW w:w="413"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rPr>
              <w:t>1.</w:t>
            </w:r>
          </w:p>
        </w:tc>
        <w:tc>
          <w:tcPr>
            <w:tcW w:w="1854"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TableContents"/>
              <w:suppressLineNumbers w:val="0"/>
              <w:snapToGrid w:val="0"/>
              <w:ind w:left="127"/>
              <w:rPr>
                <w:rFonts w:ascii="Courier New" w:eastAsiaTheme="minorHAnsi" w:hAnsi="Courier New" w:cs="Courier New"/>
                <w:kern w:val="2"/>
                <w:lang w:eastAsia="fa-IR" w:bidi="fa-IR"/>
              </w:rPr>
            </w:pPr>
            <w:r w:rsidRPr="00A53F66">
              <w:rPr>
                <w:rFonts w:ascii="Courier New" w:hAnsi="Courier New" w:cs="Courier New"/>
              </w:rPr>
              <w:t>Наименовани</w:t>
            </w:r>
            <w:r w:rsidRPr="00A53F66">
              <w:rPr>
                <w:rFonts w:ascii="Courier New" w:hAnsi="Courier New" w:cs="Courier New"/>
              </w:rPr>
              <w:lastRenderedPageBreak/>
              <w:t>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TableContents"/>
              <w:shd w:val="clear" w:color="auto" w:fill="FFFFFF"/>
              <w:jc w:val="center"/>
              <w:rPr>
                <w:rFonts w:ascii="Courier New" w:hAnsi="Courier New" w:cs="Courier New"/>
                <w:bCs/>
                <w:lang w:val="ru-RU"/>
              </w:rPr>
            </w:pPr>
            <w:r w:rsidRPr="00A53F66">
              <w:rPr>
                <w:rFonts w:ascii="Courier New" w:hAnsi="Courier New" w:cs="Courier New"/>
              </w:rPr>
              <w:lastRenderedPageBreak/>
              <w:t xml:space="preserve">«Функционирование детского оздоровительного лагеря </w:t>
            </w:r>
            <w:r w:rsidRPr="00A53F66">
              <w:rPr>
                <w:rFonts w:ascii="Courier New" w:hAnsi="Courier New" w:cs="Courier New"/>
              </w:rPr>
              <w:lastRenderedPageBreak/>
              <w:t>палаточного типа «Тихоокеанец»</w:t>
            </w:r>
            <w:r w:rsidRPr="00A53F66">
              <w:rPr>
                <w:rFonts w:ascii="Courier New" w:hAnsi="Courier New" w:cs="Courier New"/>
                <w:lang w:val="ru-RU"/>
              </w:rPr>
              <w:t xml:space="preserve"> </w:t>
            </w:r>
            <w:r w:rsidRPr="00A53F66">
              <w:rPr>
                <w:rFonts w:ascii="Courier New" w:hAnsi="Courier New" w:cs="Courier New"/>
                <w:bCs/>
                <w:lang w:val="ru-RU"/>
              </w:rPr>
              <w:t>на 2020-2024гг.</w:t>
            </w:r>
          </w:p>
          <w:p w:rsidR="006835B8" w:rsidRPr="00A53F66" w:rsidRDefault="006835B8" w:rsidP="00440298">
            <w:pPr>
              <w:pStyle w:val="Standard"/>
              <w:jc w:val="center"/>
              <w:rPr>
                <w:rFonts w:ascii="Courier New" w:hAnsi="Courier New" w:cs="Courier New"/>
                <w:bCs/>
                <w:lang w:val="ru-RU"/>
              </w:rPr>
            </w:pPr>
          </w:p>
          <w:p w:rsidR="006835B8" w:rsidRPr="00A53F66" w:rsidRDefault="006835B8" w:rsidP="00440298">
            <w:pPr>
              <w:pStyle w:val="TableContents"/>
              <w:ind w:right="273"/>
              <w:jc w:val="both"/>
              <w:rPr>
                <w:rFonts w:ascii="Courier New" w:eastAsiaTheme="minorHAnsi" w:hAnsi="Courier New" w:cs="Courier New"/>
                <w:kern w:val="2"/>
                <w:lang w:val="ru-RU" w:eastAsia="fa-IR" w:bidi="fa-IR"/>
              </w:rPr>
            </w:pPr>
          </w:p>
        </w:tc>
      </w:tr>
      <w:tr w:rsidR="006835B8" w:rsidRPr="00A53F66" w:rsidTr="00440298">
        <w:trPr>
          <w:trHeight w:val="1140"/>
        </w:trPr>
        <w:tc>
          <w:tcPr>
            <w:tcW w:w="413"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rPr>
              <w:lastRenderedPageBreak/>
              <w:t>2.</w:t>
            </w:r>
          </w:p>
        </w:tc>
        <w:tc>
          <w:tcPr>
            <w:tcW w:w="1854"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TableContents"/>
              <w:suppressLineNumbers w:val="0"/>
              <w:snapToGrid w:val="0"/>
              <w:ind w:left="127"/>
              <w:rPr>
                <w:rFonts w:ascii="Courier New" w:eastAsiaTheme="minorHAnsi" w:hAnsi="Courier New" w:cs="Courier New"/>
                <w:kern w:val="2"/>
                <w:lang w:eastAsia="fa-IR" w:bidi="fa-IR"/>
              </w:rPr>
            </w:pPr>
            <w:r w:rsidRPr="00A53F66">
              <w:rPr>
                <w:rFonts w:ascii="Courier New" w:hAnsi="Courier New" w:cs="Courier New"/>
              </w:rPr>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TableContents"/>
              <w:snapToGrid w:val="0"/>
              <w:ind w:left="132" w:right="273"/>
              <w:jc w:val="both"/>
              <w:rPr>
                <w:rFonts w:ascii="Courier New" w:eastAsia="Andale Sans UI" w:hAnsi="Courier New" w:cs="Courier New"/>
                <w:kern w:val="2"/>
                <w:lang w:eastAsia="fa-IR" w:bidi="fa-IR"/>
              </w:rPr>
            </w:pPr>
            <w:r w:rsidRPr="00A53F66">
              <w:rPr>
                <w:rFonts w:ascii="Courier New" w:hAnsi="Courier New" w:cs="Courier New"/>
              </w:rPr>
              <w:t>Комитет по образованию администрации Зиминского городского</w:t>
            </w:r>
          </w:p>
          <w:p w:rsidR="006835B8" w:rsidRPr="00A53F66" w:rsidRDefault="006835B8" w:rsidP="00440298">
            <w:pPr>
              <w:pStyle w:val="TableContents"/>
              <w:snapToGrid w:val="0"/>
              <w:ind w:left="132" w:right="273"/>
              <w:jc w:val="both"/>
              <w:rPr>
                <w:rFonts w:ascii="Courier New" w:eastAsiaTheme="minorHAnsi" w:hAnsi="Courier New" w:cs="Courier New"/>
                <w:kern w:val="2"/>
                <w:lang w:eastAsia="fa-IR" w:bidi="fa-IR"/>
              </w:rPr>
            </w:pPr>
            <w:r w:rsidRPr="00A53F66">
              <w:rPr>
                <w:rFonts w:ascii="Courier New" w:hAnsi="Courier New" w:cs="Courier New"/>
              </w:rPr>
              <w:t>муниципального образования.</w:t>
            </w:r>
          </w:p>
        </w:tc>
      </w:tr>
      <w:tr w:rsidR="006835B8" w:rsidRPr="00A53F66" w:rsidTr="00440298">
        <w:trPr>
          <w:trHeight w:val="2259"/>
        </w:trPr>
        <w:tc>
          <w:tcPr>
            <w:tcW w:w="413"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lang w:val="en-US"/>
              </w:rPr>
              <w:t>3</w:t>
            </w:r>
            <w:r w:rsidRPr="00A53F66">
              <w:rPr>
                <w:rFonts w:ascii="Courier New" w:hAnsi="Courier New" w:cs="Courier New"/>
              </w:rPr>
              <w:t>.</w:t>
            </w:r>
          </w:p>
        </w:tc>
        <w:tc>
          <w:tcPr>
            <w:tcW w:w="1854"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ind w:left="127"/>
              <w:rPr>
                <w:rFonts w:ascii="Courier New" w:eastAsiaTheme="minorHAnsi" w:hAnsi="Courier New" w:cs="Courier New"/>
                <w:kern w:val="2"/>
                <w:lang w:eastAsia="fa-IR" w:bidi="fa-IR"/>
              </w:rPr>
            </w:pPr>
            <w:r w:rsidRPr="00A53F66">
              <w:rPr>
                <w:rFonts w:ascii="Courier New" w:hAnsi="Courier New" w:cs="Courier New"/>
              </w:rPr>
              <w:t>Участники муниципальной п</w:t>
            </w:r>
            <w:r w:rsidRPr="00A53F66">
              <w:rPr>
                <w:rFonts w:ascii="Courier New" w:hAnsi="Courier New" w:cs="Courier New"/>
                <w:lang w:val="en-US"/>
              </w:rPr>
              <w:t>одп</w:t>
            </w:r>
            <w:r w:rsidRPr="00A53F66">
              <w:rPr>
                <w:rFonts w:ascii="Courier New" w:hAnsi="Courier New" w:cs="Courier New"/>
              </w:rPr>
              <w:t>рограммы</w:t>
            </w:r>
          </w:p>
        </w:tc>
        <w:tc>
          <w:tcPr>
            <w:tcW w:w="7372" w:type="dxa"/>
            <w:tcBorders>
              <w:top w:val="nil"/>
              <w:left w:val="single" w:sz="2" w:space="0" w:color="000000"/>
              <w:bottom w:val="single" w:sz="2" w:space="0" w:color="000000"/>
              <w:right w:val="single" w:sz="2" w:space="0" w:color="000000"/>
            </w:tcBorders>
            <w:hideMark/>
          </w:tcPr>
          <w:p w:rsidR="006835B8" w:rsidRPr="00A53F66" w:rsidRDefault="006835B8" w:rsidP="00440298">
            <w:pPr>
              <w:pStyle w:val="TableContents"/>
              <w:snapToGrid w:val="0"/>
              <w:ind w:left="132" w:right="273"/>
              <w:jc w:val="both"/>
              <w:rPr>
                <w:rFonts w:ascii="Courier New" w:hAnsi="Courier New" w:cs="Courier New"/>
                <w:i/>
              </w:rPr>
            </w:pPr>
            <w:r w:rsidRPr="00A53F66">
              <w:rPr>
                <w:rFonts w:ascii="Courier New" w:hAnsi="Courier New" w:cs="Courier New"/>
                <w:lang w:val="ru-RU"/>
              </w:rPr>
              <w:t>1</w:t>
            </w:r>
            <w:r w:rsidRPr="00A53F66">
              <w:rPr>
                <w:rFonts w:ascii="Courier New" w:hAnsi="Courier New" w:cs="Courier New"/>
              </w:rPr>
              <w:t>.Муниципальные образовательные организации г. Зимы.</w:t>
            </w:r>
          </w:p>
          <w:p w:rsidR="006835B8" w:rsidRPr="00A53F66" w:rsidRDefault="006835B8" w:rsidP="00440298">
            <w:pPr>
              <w:pStyle w:val="TableContents"/>
              <w:snapToGrid w:val="0"/>
              <w:ind w:left="132" w:right="273"/>
              <w:jc w:val="both"/>
              <w:rPr>
                <w:rFonts w:ascii="Courier New" w:hAnsi="Courier New" w:cs="Courier New"/>
              </w:rPr>
            </w:pPr>
            <w:r w:rsidRPr="00A53F66">
              <w:rPr>
                <w:rFonts w:ascii="Courier New" w:hAnsi="Courier New" w:cs="Courier New"/>
                <w:lang w:val="ru-RU"/>
              </w:rPr>
              <w:t>2</w:t>
            </w:r>
            <w:r w:rsidRPr="00A53F66">
              <w:rPr>
                <w:rFonts w:ascii="Courier New" w:hAnsi="Courier New" w:cs="Courier New"/>
              </w:rPr>
              <w:t xml:space="preserve">. Зиминское городское муниципальное </w:t>
            </w:r>
            <w:r w:rsidRPr="00A53F66">
              <w:rPr>
                <w:rFonts w:ascii="Courier New" w:hAnsi="Courier New" w:cs="Courier New"/>
                <w:lang w:val="ru-RU"/>
              </w:rPr>
              <w:t xml:space="preserve">казенное </w:t>
            </w:r>
            <w:r w:rsidRPr="00A53F66">
              <w:rPr>
                <w:rFonts w:ascii="Courier New" w:hAnsi="Courier New" w:cs="Courier New"/>
              </w:rPr>
              <w:t>учреждение «Служба ремонта объектов социальной сферы».</w:t>
            </w:r>
          </w:p>
          <w:p w:rsidR="006835B8" w:rsidRPr="00A53F66" w:rsidRDefault="006835B8" w:rsidP="00440298">
            <w:pPr>
              <w:pStyle w:val="TableContents"/>
              <w:snapToGrid w:val="0"/>
              <w:ind w:left="132" w:right="273"/>
              <w:jc w:val="both"/>
              <w:rPr>
                <w:rFonts w:ascii="Courier New" w:hAnsi="Courier New" w:cs="Courier New"/>
              </w:rPr>
            </w:pPr>
            <w:r w:rsidRPr="00A53F66">
              <w:rPr>
                <w:rFonts w:ascii="Courier New" w:hAnsi="Courier New" w:cs="Courier New"/>
                <w:lang w:val="ru-RU"/>
              </w:rPr>
              <w:t>3</w:t>
            </w:r>
            <w:r w:rsidRPr="00A53F66">
              <w:rPr>
                <w:rFonts w:ascii="Courier New" w:hAnsi="Courier New" w:cs="Courier New"/>
              </w:rPr>
              <w:t>. </w:t>
            </w:r>
            <w:r w:rsidRPr="00A53F66">
              <w:rPr>
                <w:rFonts w:ascii="Courier New" w:hAnsi="Courier New" w:cs="Courier New"/>
                <w:lang w:val="ru-RU"/>
              </w:rPr>
              <w:t>М</w:t>
            </w:r>
            <w:r w:rsidRPr="00A53F66">
              <w:rPr>
                <w:rFonts w:ascii="Courier New" w:hAnsi="Courier New" w:cs="Courier New"/>
              </w:rPr>
              <w:t>униципальное бюджетное учреждение «Автопарк администрации г. Зимы».</w:t>
            </w:r>
          </w:p>
          <w:p w:rsidR="006835B8" w:rsidRPr="00A53F66" w:rsidRDefault="006835B8" w:rsidP="00440298">
            <w:pPr>
              <w:pStyle w:val="TableContents"/>
              <w:ind w:left="132" w:right="273"/>
              <w:jc w:val="both"/>
              <w:rPr>
                <w:rFonts w:ascii="Courier New" w:hAnsi="Courier New" w:cs="Courier New"/>
              </w:rPr>
            </w:pPr>
            <w:r w:rsidRPr="00A53F66">
              <w:rPr>
                <w:rFonts w:ascii="Courier New" w:hAnsi="Courier New" w:cs="Courier New"/>
                <w:lang w:val="ru-RU"/>
              </w:rPr>
              <w:t>4</w:t>
            </w:r>
            <w:r w:rsidRPr="00A53F66">
              <w:rPr>
                <w:rFonts w:ascii="Courier New" w:hAnsi="Courier New" w:cs="Courier New"/>
              </w:rPr>
              <w:t>. «Управление по развитию культурной сферы и библиотечного обслуживания» ЗГМО.</w:t>
            </w:r>
          </w:p>
          <w:p w:rsidR="006835B8" w:rsidRPr="00A53F66" w:rsidRDefault="006835B8" w:rsidP="00440298">
            <w:pPr>
              <w:pStyle w:val="TableContents"/>
              <w:snapToGrid w:val="0"/>
              <w:ind w:left="132" w:right="273"/>
              <w:jc w:val="both"/>
              <w:rPr>
                <w:rFonts w:ascii="Courier New" w:eastAsiaTheme="minorHAnsi" w:hAnsi="Courier New" w:cs="Courier New"/>
                <w:kern w:val="2"/>
                <w:lang w:eastAsia="fa-IR" w:bidi="fa-IR"/>
              </w:rPr>
            </w:pPr>
            <w:r w:rsidRPr="00A53F66">
              <w:rPr>
                <w:rFonts w:ascii="Courier New" w:hAnsi="Courier New" w:cs="Courier New"/>
                <w:lang w:val="ru-RU"/>
              </w:rPr>
              <w:t>5</w:t>
            </w:r>
            <w:r w:rsidRPr="00A53F66">
              <w:rPr>
                <w:rFonts w:ascii="Courier New" w:hAnsi="Courier New" w:cs="Courier New"/>
              </w:rPr>
              <w:t xml:space="preserve">. </w:t>
            </w:r>
            <w:r w:rsidRPr="00A53F66">
              <w:rPr>
                <w:rFonts w:ascii="Courier New" w:hAnsi="Courier New" w:cs="Courier New"/>
                <w:lang w:val="ru-RU"/>
              </w:rPr>
              <w:t xml:space="preserve">Комитет </w:t>
            </w:r>
            <w:r w:rsidRPr="00A53F66">
              <w:rPr>
                <w:rFonts w:ascii="Courier New" w:hAnsi="Courier New" w:cs="Courier New"/>
              </w:rPr>
              <w:t>по физической культуре</w:t>
            </w:r>
            <w:r w:rsidRPr="00A53F66">
              <w:rPr>
                <w:rFonts w:ascii="Courier New" w:hAnsi="Courier New" w:cs="Courier New"/>
                <w:lang w:val="ru-RU"/>
              </w:rPr>
              <w:t xml:space="preserve">, </w:t>
            </w:r>
            <w:r w:rsidRPr="00A53F66">
              <w:rPr>
                <w:rFonts w:ascii="Courier New" w:hAnsi="Courier New" w:cs="Courier New"/>
              </w:rPr>
              <w:t xml:space="preserve"> спорту</w:t>
            </w:r>
            <w:r w:rsidRPr="00A53F66">
              <w:rPr>
                <w:rFonts w:ascii="Courier New" w:hAnsi="Courier New" w:cs="Courier New"/>
                <w:lang w:val="ru-RU"/>
              </w:rPr>
              <w:t xml:space="preserve"> и молодежной политике </w:t>
            </w:r>
            <w:r w:rsidRPr="00A53F66">
              <w:rPr>
                <w:rFonts w:ascii="Courier New" w:hAnsi="Courier New" w:cs="Courier New"/>
              </w:rPr>
              <w:t xml:space="preserve"> администрации ЗГМО.</w:t>
            </w:r>
          </w:p>
        </w:tc>
      </w:tr>
      <w:tr w:rsidR="006835B8" w:rsidRPr="00A53F66" w:rsidTr="00440298">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rPr>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835B8" w:rsidRPr="00A53F66" w:rsidRDefault="006835B8" w:rsidP="00440298">
            <w:pPr>
              <w:pStyle w:val="TableContents"/>
              <w:snapToGrid w:val="0"/>
              <w:ind w:left="82"/>
              <w:rPr>
                <w:rFonts w:ascii="Courier New" w:eastAsiaTheme="minorHAnsi" w:hAnsi="Courier New" w:cs="Courier New"/>
                <w:kern w:val="2"/>
                <w:lang w:eastAsia="fa-IR" w:bidi="fa-IR"/>
              </w:rPr>
            </w:pPr>
            <w:r w:rsidRPr="00A53F66">
              <w:rPr>
                <w:rFonts w:ascii="Courier New" w:hAnsi="Courier New" w:cs="Courier New"/>
              </w:rPr>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835B8" w:rsidRPr="00A53F66" w:rsidRDefault="006835B8" w:rsidP="00440298">
            <w:pPr>
              <w:ind w:left="132" w:right="273"/>
              <w:jc w:val="both"/>
              <w:rPr>
                <w:rFonts w:ascii="Courier New" w:eastAsia="Andale Sans UI" w:hAnsi="Courier New" w:cs="Courier New"/>
                <w:kern w:val="2"/>
                <w:lang w:eastAsia="fa-IR" w:bidi="fa-IR"/>
              </w:rPr>
            </w:pPr>
            <w:r w:rsidRPr="00A53F66">
              <w:rPr>
                <w:rFonts w:ascii="Courier New" w:hAnsi="Courier New" w:cs="Courier New"/>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6835B8" w:rsidRPr="00A53F66" w:rsidRDefault="006835B8" w:rsidP="00440298">
            <w:pPr>
              <w:suppressAutoHyphens/>
              <w:ind w:left="132" w:right="273"/>
              <w:jc w:val="both"/>
              <w:rPr>
                <w:rFonts w:ascii="Courier New" w:eastAsia="Andale Sans UI" w:hAnsi="Courier New" w:cs="Courier New"/>
                <w:kern w:val="2"/>
                <w:lang w:eastAsia="fa-IR" w:bidi="fa-IR"/>
              </w:rPr>
            </w:pPr>
          </w:p>
        </w:tc>
      </w:tr>
      <w:tr w:rsidR="006835B8" w:rsidRPr="00A53F66" w:rsidTr="00440298">
        <w:trPr>
          <w:trHeight w:val="1079"/>
        </w:trPr>
        <w:tc>
          <w:tcPr>
            <w:tcW w:w="413"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rPr>
              <w:t>5.</w:t>
            </w:r>
          </w:p>
        </w:tc>
        <w:tc>
          <w:tcPr>
            <w:tcW w:w="1854"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ind w:left="82"/>
              <w:rPr>
                <w:rFonts w:ascii="Courier New" w:eastAsiaTheme="minorHAnsi" w:hAnsi="Courier New" w:cs="Courier New"/>
                <w:kern w:val="2"/>
                <w:lang w:eastAsia="fa-IR" w:bidi="fa-IR"/>
              </w:rPr>
            </w:pPr>
            <w:r w:rsidRPr="00A53F66">
              <w:rPr>
                <w:rFonts w:ascii="Courier New" w:hAnsi="Courier New" w:cs="Courier New"/>
              </w:rPr>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6835B8" w:rsidRPr="00A53F66" w:rsidRDefault="006835B8" w:rsidP="00440298">
            <w:pPr>
              <w:ind w:left="132" w:right="273"/>
              <w:jc w:val="both"/>
              <w:rPr>
                <w:rFonts w:ascii="Courier New" w:eastAsia="Andale Sans UI" w:hAnsi="Courier New" w:cs="Courier New"/>
                <w:kern w:val="2"/>
                <w:lang w:eastAsia="fa-IR" w:bidi="fa-IR"/>
              </w:rPr>
            </w:pPr>
            <w:r w:rsidRPr="00A53F66">
              <w:rPr>
                <w:rFonts w:ascii="Courier New" w:hAnsi="Courier New" w:cs="Courier New"/>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6835B8" w:rsidRPr="00A53F66" w:rsidRDefault="006835B8" w:rsidP="00440298">
            <w:pPr>
              <w:ind w:left="132" w:right="273"/>
              <w:jc w:val="both"/>
              <w:rPr>
                <w:rFonts w:ascii="Courier New" w:hAnsi="Courier New" w:cs="Courier New"/>
              </w:rPr>
            </w:pPr>
            <w:r w:rsidRPr="00A53F66">
              <w:rPr>
                <w:rFonts w:ascii="Courier New" w:hAnsi="Courier New" w:cs="Courier New"/>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6835B8" w:rsidRPr="00A53F66" w:rsidRDefault="006835B8" w:rsidP="00440298">
            <w:pPr>
              <w:ind w:left="132" w:right="273"/>
              <w:jc w:val="both"/>
              <w:rPr>
                <w:rFonts w:ascii="Courier New" w:hAnsi="Courier New" w:cs="Courier New"/>
              </w:rPr>
            </w:pPr>
            <w:r w:rsidRPr="00A53F66">
              <w:rPr>
                <w:rFonts w:ascii="Courier New" w:hAnsi="Courier New" w:cs="Courier New"/>
              </w:rPr>
              <w:t>3.Создание на базе ДОЛ «Тихоокеанец» условий для круглогодичного отдыха детей и взрослых;</w:t>
            </w:r>
          </w:p>
          <w:p w:rsidR="006835B8" w:rsidRPr="00A53F66" w:rsidRDefault="006835B8" w:rsidP="00440298">
            <w:pPr>
              <w:ind w:left="132" w:right="273"/>
              <w:jc w:val="both"/>
              <w:rPr>
                <w:rFonts w:ascii="Courier New" w:hAnsi="Courier New" w:cs="Courier New"/>
              </w:rPr>
            </w:pPr>
            <w:r w:rsidRPr="00A53F66">
              <w:rPr>
                <w:rFonts w:ascii="Courier New" w:hAnsi="Courier New" w:cs="Courier New"/>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6835B8" w:rsidRPr="00A53F66" w:rsidRDefault="006835B8" w:rsidP="00440298">
            <w:pPr>
              <w:suppressAutoHyphens/>
              <w:ind w:left="132" w:right="273"/>
              <w:jc w:val="both"/>
              <w:rPr>
                <w:rFonts w:ascii="Courier New" w:eastAsia="Andale Sans UI" w:hAnsi="Courier New" w:cs="Courier New"/>
                <w:kern w:val="2"/>
                <w:lang w:eastAsia="fa-IR" w:bidi="fa-IR"/>
              </w:rPr>
            </w:pPr>
            <w:r w:rsidRPr="00A53F66">
              <w:rPr>
                <w:rFonts w:ascii="Courier New" w:hAnsi="Courier New" w:cs="Courier New"/>
              </w:rPr>
              <w:t>5.Кадровое обеспечение детского оздоровительного лагеря палаточного типа «Тихоокеанец».</w:t>
            </w:r>
          </w:p>
        </w:tc>
      </w:tr>
      <w:tr w:rsidR="006835B8" w:rsidRPr="00A53F66" w:rsidTr="00440298">
        <w:trPr>
          <w:trHeight w:val="1079"/>
        </w:trPr>
        <w:tc>
          <w:tcPr>
            <w:tcW w:w="413"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lang w:val="en-US"/>
              </w:rPr>
              <w:t>6</w:t>
            </w:r>
            <w:r w:rsidRPr="00A53F66">
              <w:rPr>
                <w:rFonts w:ascii="Courier New" w:hAnsi="Courier New" w:cs="Courier New"/>
              </w:rPr>
              <w:t>.</w:t>
            </w:r>
          </w:p>
        </w:tc>
        <w:tc>
          <w:tcPr>
            <w:tcW w:w="1854"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ind w:left="127"/>
              <w:rPr>
                <w:rFonts w:ascii="Courier New" w:eastAsia="Andale Sans UI" w:hAnsi="Courier New" w:cs="Courier New"/>
                <w:kern w:val="2"/>
                <w:lang w:eastAsia="fa-IR" w:bidi="fa-IR"/>
              </w:rPr>
            </w:pPr>
            <w:r w:rsidRPr="00A53F66">
              <w:rPr>
                <w:rFonts w:ascii="Courier New" w:hAnsi="Courier New" w:cs="Courier New"/>
              </w:rPr>
              <w:t xml:space="preserve">Сроки реализации муниципальной </w:t>
            </w:r>
          </w:p>
          <w:p w:rsidR="006835B8" w:rsidRPr="00A53F66" w:rsidRDefault="006835B8" w:rsidP="00440298">
            <w:pPr>
              <w:pStyle w:val="TableContents"/>
              <w:snapToGrid w:val="0"/>
              <w:ind w:left="127"/>
              <w:rPr>
                <w:rFonts w:ascii="Courier New" w:eastAsiaTheme="minorHAnsi" w:hAnsi="Courier New" w:cs="Courier New"/>
                <w:kern w:val="2"/>
                <w:lang w:eastAsia="fa-IR" w:bidi="fa-IR"/>
              </w:rPr>
            </w:pPr>
            <w:r w:rsidRPr="00A53F66">
              <w:rPr>
                <w:rFonts w:ascii="Courier New" w:hAnsi="Courier New" w:cs="Courier New"/>
              </w:rPr>
              <w:t>подпрограммы</w:t>
            </w:r>
          </w:p>
        </w:tc>
        <w:tc>
          <w:tcPr>
            <w:tcW w:w="7372" w:type="dxa"/>
            <w:tcBorders>
              <w:top w:val="nil"/>
              <w:left w:val="single" w:sz="2" w:space="0" w:color="000000"/>
              <w:bottom w:val="single" w:sz="2" w:space="0" w:color="000000"/>
              <w:right w:val="single" w:sz="2" w:space="0" w:color="000000"/>
            </w:tcBorders>
            <w:hideMark/>
          </w:tcPr>
          <w:p w:rsidR="006835B8" w:rsidRPr="00A53F66" w:rsidRDefault="006835B8" w:rsidP="00440298">
            <w:pPr>
              <w:pStyle w:val="TableContents"/>
              <w:snapToGrid w:val="0"/>
              <w:ind w:left="132" w:right="273"/>
              <w:jc w:val="both"/>
              <w:rPr>
                <w:rFonts w:ascii="Courier New" w:eastAsiaTheme="minorHAnsi" w:hAnsi="Courier New" w:cs="Courier New"/>
                <w:i/>
                <w:kern w:val="2"/>
                <w:lang w:eastAsia="fa-IR" w:bidi="fa-IR"/>
              </w:rPr>
            </w:pPr>
            <w:r w:rsidRPr="00A53F66">
              <w:rPr>
                <w:rFonts w:ascii="Courier New" w:hAnsi="Courier New" w:cs="Courier New"/>
              </w:rPr>
              <w:t>2020-2024 годы</w:t>
            </w:r>
          </w:p>
        </w:tc>
      </w:tr>
      <w:tr w:rsidR="006835B8" w:rsidRPr="00A53F66" w:rsidTr="00440298">
        <w:trPr>
          <w:trHeight w:val="566"/>
        </w:trPr>
        <w:tc>
          <w:tcPr>
            <w:tcW w:w="413"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rPr>
              <w:t>7.</w:t>
            </w:r>
          </w:p>
        </w:tc>
        <w:tc>
          <w:tcPr>
            <w:tcW w:w="1854"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ind w:left="127"/>
              <w:rPr>
                <w:rFonts w:ascii="Courier New" w:eastAsiaTheme="minorHAnsi" w:hAnsi="Courier New" w:cs="Courier New"/>
                <w:kern w:val="2"/>
                <w:lang w:eastAsia="fa-IR" w:bidi="fa-IR"/>
              </w:rPr>
            </w:pPr>
            <w:r w:rsidRPr="00A53F66">
              <w:rPr>
                <w:rFonts w:ascii="Courier New" w:hAnsi="Courier New" w:cs="Courier New"/>
              </w:rPr>
              <w:t xml:space="preserve">Целевые показатели </w:t>
            </w:r>
            <w:r w:rsidRPr="00A53F66">
              <w:rPr>
                <w:rFonts w:ascii="Courier New" w:hAnsi="Courier New" w:cs="Courier New"/>
              </w:rPr>
              <w:lastRenderedPageBreak/>
              <w:t>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6835B8" w:rsidRPr="00A53F66" w:rsidRDefault="006835B8" w:rsidP="00440298">
            <w:pPr>
              <w:pStyle w:val="TableContents"/>
              <w:tabs>
                <w:tab w:val="left" w:pos="505"/>
              </w:tabs>
              <w:autoSpaceDN/>
              <w:snapToGrid w:val="0"/>
              <w:ind w:right="273"/>
              <w:jc w:val="both"/>
              <w:rPr>
                <w:rFonts w:ascii="Courier New" w:eastAsia="Andale Sans UI" w:hAnsi="Courier New" w:cs="Courier New"/>
                <w:kern w:val="2"/>
                <w:lang w:eastAsia="fa-IR" w:bidi="fa-IR"/>
              </w:rPr>
            </w:pPr>
            <w:r w:rsidRPr="00A53F66">
              <w:rPr>
                <w:rFonts w:ascii="Courier New" w:hAnsi="Courier New" w:cs="Courier New"/>
                <w:lang w:val="ru-RU"/>
              </w:rPr>
              <w:lastRenderedPageBreak/>
              <w:t>1.</w:t>
            </w:r>
            <w:r w:rsidRPr="00A53F66">
              <w:rPr>
                <w:rFonts w:ascii="Courier New" w:hAnsi="Courier New" w:cs="Courier New"/>
              </w:rPr>
              <w:t xml:space="preserve">Количество детей, охваченных отдыхом и оздоровлением   в детском оздоровительном лагере </w:t>
            </w:r>
            <w:r w:rsidRPr="00A53F66">
              <w:rPr>
                <w:rFonts w:ascii="Courier New" w:hAnsi="Courier New" w:cs="Courier New"/>
              </w:rPr>
              <w:lastRenderedPageBreak/>
              <w:t>палаточного типа «Тихоокеанец».</w:t>
            </w:r>
          </w:p>
          <w:p w:rsidR="006835B8" w:rsidRPr="00A53F66" w:rsidRDefault="006835B8" w:rsidP="00440298">
            <w:pPr>
              <w:pStyle w:val="TableContents"/>
              <w:tabs>
                <w:tab w:val="left" w:pos="505"/>
              </w:tabs>
              <w:autoSpaceDN/>
              <w:snapToGrid w:val="0"/>
              <w:ind w:right="273"/>
              <w:jc w:val="both"/>
              <w:rPr>
                <w:rFonts w:ascii="Courier New" w:hAnsi="Courier New" w:cs="Courier New"/>
              </w:rPr>
            </w:pPr>
            <w:r w:rsidRPr="00A53F66">
              <w:rPr>
                <w:rFonts w:ascii="Courier New" w:hAnsi="Courier New" w:cs="Courier New"/>
                <w:lang w:val="ru-RU"/>
              </w:rPr>
              <w:t xml:space="preserve">2. </w:t>
            </w:r>
            <w:r w:rsidRPr="00A53F66">
              <w:rPr>
                <w:rFonts w:ascii="Courier New" w:hAnsi="Courier New" w:cs="Courier New"/>
              </w:rPr>
              <w:t xml:space="preserve">Оценка эффективности оздоровления детей по окончанию летней смены   в </w:t>
            </w:r>
            <w:r w:rsidRPr="00A53F66">
              <w:rPr>
                <w:rFonts w:ascii="Courier New" w:hAnsi="Courier New" w:cs="Courier New"/>
                <w:lang w:val="ru-RU"/>
              </w:rPr>
              <w:t>ДОЛ</w:t>
            </w:r>
            <w:r w:rsidRPr="00A53F66">
              <w:rPr>
                <w:rFonts w:ascii="Courier New" w:hAnsi="Courier New" w:cs="Courier New"/>
              </w:rPr>
              <w:t xml:space="preserve"> «Тихоокеанец».</w:t>
            </w:r>
          </w:p>
          <w:p w:rsidR="006835B8" w:rsidRPr="00A53F66" w:rsidRDefault="006835B8" w:rsidP="00440298">
            <w:pPr>
              <w:pStyle w:val="TableContents"/>
              <w:tabs>
                <w:tab w:val="left" w:pos="505"/>
              </w:tabs>
              <w:autoSpaceDN/>
              <w:snapToGrid w:val="0"/>
              <w:ind w:right="273"/>
              <w:jc w:val="both"/>
              <w:rPr>
                <w:rFonts w:ascii="Courier New" w:eastAsiaTheme="minorHAnsi" w:hAnsi="Courier New" w:cs="Courier New"/>
                <w:kern w:val="2"/>
                <w:lang w:eastAsia="fa-IR" w:bidi="fa-IR"/>
              </w:rPr>
            </w:pPr>
            <w:r w:rsidRPr="00A53F66">
              <w:rPr>
                <w:rFonts w:ascii="Courier New" w:hAnsi="Courier New" w:cs="Courier New"/>
                <w:lang w:val="ru-RU"/>
              </w:rPr>
              <w:t>3. О</w:t>
            </w:r>
            <w:r w:rsidRPr="00A53F66">
              <w:rPr>
                <w:rFonts w:ascii="Courier New" w:hAnsi="Courier New" w:cs="Courier New"/>
              </w:rPr>
              <w:t>беспеченность лагеря педагогическим, медицинским</w:t>
            </w:r>
            <w:r w:rsidRPr="00A53F66">
              <w:rPr>
                <w:rFonts w:ascii="Courier New" w:hAnsi="Courier New" w:cs="Courier New"/>
                <w:lang w:val="ru-RU"/>
              </w:rPr>
              <w:t xml:space="preserve"> </w:t>
            </w:r>
            <w:r w:rsidRPr="00A53F66">
              <w:rPr>
                <w:rFonts w:ascii="Courier New" w:hAnsi="Courier New" w:cs="Courier New"/>
              </w:rPr>
              <w:t>и техническим персоналом.</w:t>
            </w:r>
          </w:p>
        </w:tc>
      </w:tr>
      <w:tr w:rsidR="006835B8" w:rsidRPr="00A53F66" w:rsidTr="00440298">
        <w:trPr>
          <w:trHeight w:val="566"/>
        </w:trPr>
        <w:tc>
          <w:tcPr>
            <w:tcW w:w="413"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jc w:val="center"/>
              <w:rPr>
                <w:rFonts w:ascii="Courier New" w:hAnsi="Courier New" w:cs="Courier New"/>
                <w:lang w:val="ru-RU"/>
              </w:rPr>
            </w:pPr>
          </w:p>
          <w:p w:rsidR="006835B8" w:rsidRPr="00A53F66" w:rsidRDefault="006835B8" w:rsidP="00440298">
            <w:pPr>
              <w:pStyle w:val="TableContents"/>
              <w:snapToGrid w:val="0"/>
              <w:jc w:val="center"/>
              <w:rPr>
                <w:rFonts w:ascii="Courier New" w:hAnsi="Courier New" w:cs="Courier New"/>
                <w:lang w:val="ru-RU"/>
              </w:rPr>
            </w:pPr>
            <w:r w:rsidRPr="00A53F66">
              <w:rPr>
                <w:rFonts w:ascii="Courier New" w:hAnsi="Courier New" w:cs="Courier New"/>
                <w:lang w:val="ru-RU"/>
              </w:rPr>
              <w:t>8</w:t>
            </w:r>
          </w:p>
          <w:p w:rsidR="006835B8" w:rsidRPr="00A53F66" w:rsidRDefault="006835B8" w:rsidP="00440298">
            <w:pPr>
              <w:pStyle w:val="TableContents"/>
              <w:snapToGrid w:val="0"/>
              <w:jc w:val="center"/>
              <w:rPr>
                <w:rFonts w:ascii="Courier New" w:hAnsi="Courier New" w:cs="Courier New"/>
                <w:lang w:val="ru-RU"/>
              </w:rPr>
            </w:pPr>
          </w:p>
          <w:p w:rsidR="006835B8" w:rsidRPr="00A53F66" w:rsidRDefault="006835B8" w:rsidP="00440298">
            <w:pPr>
              <w:pStyle w:val="TableContents"/>
              <w:snapToGrid w:val="0"/>
              <w:jc w:val="center"/>
              <w:rPr>
                <w:rFonts w:ascii="Courier New" w:hAnsi="Courier New" w:cs="Courier New"/>
                <w:lang w:val="ru-RU"/>
              </w:rPr>
            </w:pPr>
          </w:p>
          <w:p w:rsidR="006835B8" w:rsidRPr="00A53F66" w:rsidRDefault="006835B8" w:rsidP="00440298">
            <w:pPr>
              <w:pStyle w:val="TableContents"/>
              <w:snapToGrid w:val="0"/>
              <w:jc w:val="center"/>
              <w:rPr>
                <w:rFonts w:ascii="Courier New" w:hAnsi="Courier New" w:cs="Courier New"/>
                <w:lang w:val="ru-RU"/>
              </w:rPr>
            </w:pPr>
          </w:p>
          <w:p w:rsidR="006835B8" w:rsidRPr="00A53F66" w:rsidRDefault="006835B8" w:rsidP="00440298">
            <w:pPr>
              <w:pStyle w:val="TableContents"/>
              <w:snapToGrid w:val="0"/>
              <w:jc w:val="center"/>
              <w:rPr>
                <w:rFonts w:ascii="Courier New" w:hAnsi="Courier New" w:cs="Courier New"/>
                <w:lang w:val="ru-RU"/>
              </w:rPr>
            </w:pPr>
          </w:p>
          <w:p w:rsidR="006835B8" w:rsidRPr="00A53F66" w:rsidRDefault="006835B8" w:rsidP="00440298">
            <w:pPr>
              <w:pStyle w:val="TableContents"/>
              <w:snapToGrid w:val="0"/>
              <w:jc w:val="center"/>
              <w:rPr>
                <w:rFonts w:ascii="Courier New" w:hAnsi="Courier New" w:cs="Courier New"/>
                <w:lang w:val="ru-RU"/>
              </w:rPr>
            </w:pPr>
          </w:p>
        </w:tc>
        <w:tc>
          <w:tcPr>
            <w:tcW w:w="1854" w:type="dxa"/>
            <w:tcBorders>
              <w:top w:val="nil"/>
              <w:left w:val="single" w:sz="2" w:space="0" w:color="000000"/>
              <w:bottom w:val="single" w:sz="2" w:space="0" w:color="000000"/>
              <w:right w:val="nil"/>
            </w:tcBorders>
            <w:hideMark/>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Объемы и источ</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ники и финансирова</w:t>
            </w:r>
          </w:p>
          <w:p w:rsidR="006835B8" w:rsidRPr="00A53F66" w:rsidRDefault="006835B8" w:rsidP="00440298">
            <w:pPr>
              <w:pStyle w:val="TableContents"/>
              <w:snapToGrid w:val="0"/>
              <w:ind w:left="127"/>
              <w:rPr>
                <w:rFonts w:ascii="Courier New" w:hAnsi="Courier New" w:cs="Courier New"/>
                <w:lang w:val="ru-RU"/>
              </w:rPr>
            </w:pPr>
            <w:r w:rsidRPr="00A53F66">
              <w:rPr>
                <w:rFonts w:ascii="Courier New" w:hAnsi="Courier New" w:cs="Courier New"/>
                <w:lang w:val="ru-RU"/>
              </w:rPr>
              <w:t>ния подпрограммы</w:t>
            </w:r>
          </w:p>
          <w:p w:rsidR="006835B8" w:rsidRPr="00A53F66" w:rsidRDefault="006835B8" w:rsidP="00440298">
            <w:pPr>
              <w:pStyle w:val="TableContents"/>
              <w:snapToGrid w:val="0"/>
              <w:ind w:left="127"/>
              <w:rPr>
                <w:rFonts w:ascii="Courier New" w:hAnsi="Courier New" w:cs="Courier New"/>
              </w:rPr>
            </w:pPr>
            <w:r w:rsidRPr="00A53F66">
              <w:rPr>
                <w:rFonts w:ascii="Courier New" w:hAnsi="Courier New" w:cs="Courier New"/>
                <w:lang w:val="ru-RU"/>
              </w:rPr>
              <w:t xml:space="preserve">5 </w:t>
            </w:r>
          </w:p>
        </w:tc>
        <w:tc>
          <w:tcPr>
            <w:tcW w:w="7372" w:type="dxa"/>
            <w:tcBorders>
              <w:top w:val="nil"/>
              <w:left w:val="single" w:sz="2" w:space="0" w:color="000000"/>
              <w:bottom w:val="single" w:sz="2" w:space="0" w:color="000000"/>
              <w:right w:val="single" w:sz="2" w:space="0" w:color="000000"/>
            </w:tcBorders>
            <w:hideMark/>
          </w:tcPr>
          <w:p w:rsidR="006835B8" w:rsidRPr="00A53F66" w:rsidRDefault="006835B8" w:rsidP="00440298">
            <w:pPr>
              <w:jc w:val="both"/>
              <w:rPr>
                <w:rFonts w:ascii="Courier New" w:hAnsi="Courier New" w:cs="Courier New"/>
              </w:rPr>
            </w:pPr>
            <w:r w:rsidRPr="00A53F66">
              <w:rPr>
                <w:rFonts w:ascii="Courier New" w:hAnsi="Courier New" w:cs="Courier New"/>
              </w:rPr>
              <w:t xml:space="preserve">Объем финансового обеспечения реализации подпрограммы на 2020-2024 годы </w:t>
            </w:r>
            <w:r w:rsidRPr="00A53F66">
              <w:rPr>
                <w:rFonts w:ascii="Courier New" w:hAnsi="Courier New" w:cs="Courier New"/>
                <w:b/>
              </w:rPr>
              <w:t xml:space="preserve">-  </w:t>
            </w:r>
            <w:r w:rsidRPr="00A53F66">
              <w:rPr>
                <w:rFonts w:ascii="Courier New" w:hAnsi="Courier New" w:cs="Courier New"/>
              </w:rPr>
              <w:t>76 076,11</w:t>
            </w:r>
            <w:r w:rsidRPr="00A53F66">
              <w:rPr>
                <w:rFonts w:ascii="Courier New" w:hAnsi="Courier New" w:cs="Courier New"/>
                <w:b/>
              </w:rPr>
              <w:t xml:space="preserve"> </w:t>
            </w:r>
            <w:r w:rsidRPr="00A53F66">
              <w:rPr>
                <w:rFonts w:ascii="Courier New" w:hAnsi="Courier New" w:cs="Courier New"/>
              </w:rPr>
              <w:t>тыс. руб., в том числе из средств местного бюджета 73 126,5 тыс.руб., в том числе из средств областного бюджета 2 949,61 тыс.руб., в том числе 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2020 году – 9 942,5  тыс. руб.;</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16 473,61  тыс. 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16 120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16 720 тыс.руб.;</w:t>
            </w:r>
          </w:p>
          <w:p w:rsidR="006835B8" w:rsidRPr="00A53F66" w:rsidRDefault="006835B8" w:rsidP="00440298">
            <w:pPr>
              <w:pStyle w:val="TableContents"/>
              <w:tabs>
                <w:tab w:val="left" w:pos="505"/>
              </w:tabs>
              <w:autoSpaceDN/>
              <w:snapToGrid w:val="0"/>
              <w:ind w:right="273"/>
              <w:jc w:val="both"/>
              <w:rPr>
                <w:rFonts w:ascii="Courier New" w:hAnsi="Courier New" w:cs="Courier New"/>
                <w:lang w:val="ru-RU"/>
              </w:rPr>
            </w:pPr>
            <w:r w:rsidRPr="00A53F66">
              <w:rPr>
                <w:rFonts w:ascii="Courier New" w:hAnsi="Courier New" w:cs="Courier New"/>
              </w:rPr>
              <w:t>в 2024 году – 16 820 тыс. руб.</w:t>
            </w:r>
          </w:p>
        </w:tc>
      </w:tr>
      <w:tr w:rsidR="006835B8" w:rsidRPr="00A53F66" w:rsidTr="00440298">
        <w:trPr>
          <w:trHeight w:val="465"/>
        </w:trPr>
        <w:tc>
          <w:tcPr>
            <w:tcW w:w="413" w:type="dxa"/>
            <w:tcBorders>
              <w:top w:val="single" w:sz="2" w:space="0" w:color="000000"/>
              <w:left w:val="single" w:sz="2" w:space="0" w:color="000000"/>
              <w:bottom w:val="single" w:sz="2" w:space="0" w:color="000000"/>
              <w:right w:val="nil"/>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rPr>
              <w:t>9.</w:t>
            </w:r>
          </w:p>
        </w:tc>
        <w:tc>
          <w:tcPr>
            <w:tcW w:w="1854" w:type="dxa"/>
            <w:tcBorders>
              <w:top w:val="single" w:sz="2" w:space="0" w:color="000000"/>
              <w:left w:val="single" w:sz="2" w:space="0" w:color="000000"/>
              <w:bottom w:val="single" w:sz="2" w:space="0" w:color="000000"/>
              <w:right w:val="nil"/>
            </w:tcBorders>
            <w:hideMark/>
          </w:tcPr>
          <w:p w:rsidR="006835B8" w:rsidRPr="00A53F66" w:rsidRDefault="006835B8" w:rsidP="00440298">
            <w:pPr>
              <w:pStyle w:val="TableContents"/>
              <w:snapToGrid w:val="0"/>
              <w:ind w:left="127"/>
              <w:rPr>
                <w:rFonts w:ascii="Courier New" w:eastAsiaTheme="minorHAnsi" w:hAnsi="Courier New" w:cs="Courier New"/>
                <w:kern w:val="2"/>
                <w:shd w:val="clear" w:color="auto" w:fill="FFFF99"/>
                <w:lang w:eastAsia="fa-IR" w:bidi="fa-IR"/>
              </w:rPr>
            </w:pPr>
            <w:r w:rsidRPr="00A53F66">
              <w:rPr>
                <w:rFonts w:ascii="Courier New" w:hAnsi="Courier New" w:cs="Courier New"/>
              </w:rPr>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6835B8" w:rsidRPr="00A53F66" w:rsidRDefault="006835B8" w:rsidP="00440298">
            <w:pPr>
              <w:pStyle w:val="Standard"/>
              <w:ind w:left="132" w:right="273"/>
              <w:jc w:val="both"/>
              <w:rPr>
                <w:rFonts w:ascii="Courier New" w:eastAsia="Andale Sans UI" w:hAnsi="Courier New" w:cs="Courier New"/>
                <w:kern w:val="2"/>
                <w:lang w:eastAsia="fa-IR" w:bidi="fa-IR"/>
              </w:rPr>
            </w:pPr>
            <w:r w:rsidRPr="00A53F66">
              <w:rPr>
                <w:rFonts w:ascii="Courier New" w:eastAsia="Calibri" w:hAnsi="Courier New" w:cs="Courier New"/>
              </w:rPr>
              <w:t>1.</w:t>
            </w:r>
            <w:r w:rsidRPr="00A53F66">
              <w:rPr>
                <w:rFonts w:ascii="Courier New" w:hAnsi="Courier New" w:cs="Courier New"/>
              </w:rPr>
              <w:t xml:space="preserve"> Сохранение количества детей, охваченных отдыхом, оздоровлением и занятостью не менее 225 человек.</w:t>
            </w:r>
          </w:p>
          <w:p w:rsidR="006835B8" w:rsidRPr="00A53F66" w:rsidRDefault="006835B8" w:rsidP="00440298">
            <w:pPr>
              <w:pStyle w:val="TableContents"/>
              <w:snapToGrid w:val="0"/>
              <w:ind w:left="132" w:right="273"/>
              <w:jc w:val="both"/>
              <w:rPr>
                <w:rFonts w:ascii="Courier New" w:hAnsi="Courier New" w:cs="Courier New"/>
                <w:bCs/>
              </w:rPr>
            </w:pPr>
            <w:r w:rsidRPr="00A53F66">
              <w:rPr>
                <w:rFonts w:ascii="Courier New" w:hAnsi="Courier New" w:cs="Courier New"/>
              </w:rPr>
              <w:t xml:space="preserve">2. </w:t>
            </w:r>
            <w:r w:rsidRPr="00A53F66">
              <w:rPr>
                <w:rFonts w:ascii="Courier New" w:hAnsi="Courier New" w:cs="Courier New"/>
                <w:bCs/>
              </w:rPr>
              <w:t>100% укомплектование кадрового состава палаточного лагеря «Тихоокеанец».</w:t>
            </w:r>
          </w:p>
          <w:p w:rsidR="006835B8" w:rsidRPr="00A53F66" w:rsidRDefault="006835B8" w:rsidP="00440298">
            <w:pPr>
              <w:pStyle w:val="TableContents"/>
              <w:snapToGrid w:val="0"/>
              <w:ind w:left="132" w:right="273"/>
              <w:jc w:val="both"/>
              <w:rPr>
                <w:rFonts w:ascii="Courier New" w:hAnsi="Courier New" w:cs="Courier New"/>
                <w:bCs/>
                <w:lang w:val="ru-RU"/>
              </w:rPr>
            </w:pPr>
            <w:r w:rsidRPr="00A53F66">
              <w:rPr>
                <w:rFonts w:ascii="Courier New" w:hAnsi="Courier New" w:cs="Courier New"/>
                <w:bCs/>
              </w:rPr>
              <w:t xml:space="preserve">3. Повышение </w:t>
            </w:r>
            <w:r w:rsidRPr="00A53F66">
              <w:rPr>
                <w:rFonts w:ascii="Courier New" w:hAnsi="Courier New" w:cs="Courier New"/>
                <w:bCs/>
                <w:lang w:val="ru-RU"/>
              </w:rPr>
              <w:t xml:space="preserve">оценки </w:t>
            </w:r>
            <w:r w:rsidRPr="00A53F66">
              <w:rPr>
                <w:rFonts w:ascii="Courier New" w:hAnsi="Courier New" w:cs="Courier New"/>
                <w:bCs/>
              </w:rPr>
              <w:t>эффективности оздоровления детей</w:t>
            </w:r>
            <w:r w:rsidRPr="00A53F66">
              <w:rPr>
                <w:rFonts w:ascii="Courier New" w:hAnsi="Courier New" w:cs="Courier New"/>
                <w:bCs/>
                <w:lang w:val="ru-RU"/>
              </w:rPr>
              <w:t>, отдыхающих в ДОЛ «Тихоокеанец»</w:t>
            </w:r>
            <w:r w:rsidRPr="00A53F66">
              <w:rPr>
                <w:rFonts w:ascii="Courier New" w:hAnsi="Courier New" w:cs="Courier New"/>
                <w:bCs/>
              </w:rPr>
              <w:t xml:space="preserve"> в летний период</w:t>
            </w:r>
            <w:r w:rsidRPr="00A53F66">
              <w:rPr>
                <w:rFonts w:ascii="Courier New" w:hAnsi="Courier New" w:cs="Courier New"/>
                <w:bCs/>
                <w:lang w:val="ru-RU"/>
              </w:rPr>
              <w:t>, к 2024 году</w:t>
            </w:r>
            <w:r w:rsidRPr="00A53F66">
              <w:rPr>
                <w:rFonts w:ascii="Courier New" w:hAnsi="Courier New" w:cs="Courier New"/>
                <w:bCs/>
              </w:rPr>
              <w:t xml:space="preserve"> до 98%</w:t>
            </w:r>
            <w:r w:rsidRPr="00A53F66">
              <w:rPr>
                <w:rFonts w:ascii="Courier New" w:hAnsi="Courier New" w:cs="Courier New"/>
                <w:bCs/>
                <w:lang w:val="ru-RU"/>
              </w:rPr>
              <w:t>.</w:t>
            </w:r>
          </w:p>
          <w:p w:rsidR="006835B8" w:rsidRPr="00A53F66" w:rsidRDefault="006835B8" w:rsidP="00440298">
            <w:pPr>
              <w:pStyle w:val="TableContents"/>
              <w:snapToGrid w:val="0"/>
              <w:ind w:left="132" w:right="273"/>
              <w:jc w:val="both"/>
              <w:rPr>
                <w:rFonts w:ascii="Courier New" w:eastAsiaTheme="minorHAnsi" w:hAnsi="Courier New" w:cs="Courier New"/>
                <w:kern w:val="2"/>
                <w:lang w:eastAsia="fa-IR" w:bidi="fa-IR"/>
              </w:rPr>
            </w:pPr>
          </w:p>
        </w:tc>
      </w:tr>
      <w:tr w:rsidR="006835B8" w:rsidRPr="00A53F66" w:rsidTr="00440298">
        <w:trPr>
          <w:trHeight w:val="465"/>
        </w:trPr>
        <w:tc>
          <w:tcPr>
            <w:tcW w:w="413"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jc w:val="center"/>
              <w:rPr>
                <w:rFonts w:ascii="Courier New" w:eastAsiaTheme="minorHAnsi" w:hAnsi="Courier New" w:cs="Courier New"/>
                <w:kern w:val="2"/>
                <w:lang w:eastAsia="fa-IR" w:bidi="fa-IR"/>
              </w:rPr>
            </w:pPr>
            <w:r w:rsidRPr="00A53F66">
              <w:rPr>
                <w:rFonts w:ascii="Courier New" w:hAnsi="Courier New" w:cs="Courier New"/>
              </w:rPr>
              <w:t>10.</w:t>
            </w:r>
          </w:p>
        </w:tc>
        <w:tc>
          <w:tcPr>
            <w:tcW w:w="1854" w:type="dxa"/>
            <w:tcBorders>
              <w:top w:val="nil"/>
              <w:left w:val="single" w:sz="2" w:space="0" w:color="000000"/>
              <w:bottom w:val="single" w:sz="2" w:space="0" w:color="000000"/>
              <w:right w:val="nil"/>
            </w:tcBorders>
            <w:hideMark/>
          </w:tcPr>
          <w:p w:rsidR="006835B8" w:rsidRPr="00A53F66" w:rsidRDefault="006835B8" w:rsidP="00440298">
            <w:pPr>
              <w:pStyle w:val="TableContents"/>
              <w:snapToGrid w:val="0"/>
              <w:ind w:left="127"/>
              <w:rPr>
                <w:rFonts w:ascii="Courier New" w:eastAsiaTheme="minorHAnsi" w:hAnsi="Courier New" w:cs="Courier New"/>
                <w:kern w:val="2"/>
                <w:shd w:val="clear" w:color="auto" w:fill="FFFF99"/>
                <w:lang w:eastAsia="fa-IR" w:bidi="fa-IR"/>
              </w:rPr>
            </w:pPr>
            <w:r w:rsidRPr="00A53F66">
              <w:rPr>
                <w:rFonts w:ascii="Courier New" w:hAnsi="Courier New" w:cs="Courier New"/>
              </w:rPr>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6835B8" w:rsidRPr="00A53F66" w:rsidRDefault="006835B8" w:rsidP="00440298">
            <w:pPr>
              <w:pStyle w:val="Standard"/>
              <w:ind w:left="132" w:right="273"/>
              <w:jc w:val="both"/>
              <w:rPr>
                <w:rFonts w:ascii="Courier New" w:hAnsi="Courier New" w:cs="Courier New"/>
                <w:bCs/>
                <w:kern w:val="2"/>
                <w:lang w:val="ru-RU" w:eastAsia="fa-IR" w:bidi="fa-IR"/>
              </w:rPr>
            </w:pPr>
            <w:r w:rsidRPr="00A53F66">
              <w:rPr>
                <w:rFonts w:ascii="Courier New" w:hAnsi="Courier New" w:cs="Courier New"/>
                <w:bCs/>
                <w:kern w:val="2"/>
                <w:lang w:val="ru-RU" w:eastAsia="fa-IR" w:bidi="fa-IR"/>
              </w:rPr>
              <w:t xml:space="preserve"> </w:t>
            </w:r>
            <w:r w:rsidRPr="00A53F66">
              <w:rPr>
                <w:rFonts w:ascii="Courier New" w:hAnsi="Courier New" w:cs="Courier New"/>
              </w:rPr>
              <w:t xml:space="preserve">Организацию контроля за выполнением подпрограммы </w:t>
            </w:r>
            <w:r w:rsidRPr="00A53F66">
              <w:rPr>
                <w:rFonts w:ascii="Courier New" w:hAnsi="Courier New" w:cs="Courier New"/>
                <w:lang w:val="ru-RU"/>
              </w:rPr>
              <w:t>4</w:t>
            </w:r>
            <w:r w:rsidRPr="00A53F66">
              <w:rPr>
                <w:rFonts w:ascii="Courier New" w:hAnsi="Courier New" w:cs="Courier New"/>
              </w:rPr>
              <w:t xml:space="preserve"> осуществляет ответственный исполнитель</w:t>
            </w:r>
            <w:r w:rsidRPr="00A53F66">
              <w:rPr>
                <w:rFonts w:ascii="Courier New" w:hAnsi="Courier New" w:cs="Courier New"/>
                <w:lang w:val="ru-RU"/>
              </w:rPr>
              <w:t xml:space="preserve"> -</w:t>
            </w:r>
            <w:r w:rsidRPr="00A53F66">
              <w:rPr>
                <w:rFonts w:ascii="Courier New" w:hAnsi="Courier New" w:cs="Courier New"/>
              </w:rPr>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A53F66">
              <w:rPr>
                <w:rFonts w:ascii="Courier New" w:hAnsi="Courier New" w:cs="Courier New"/>
                <w:color w:val="000000"/>
              </w:rPr>
              <w:t xml:space="preserve">администрацию </w:t>
            </w:r>
            <w:r w:rsidRPr="00A53F66">
              <w:rPr>
                <w:rFonts w:ascii="Courier New" w:hAnsi="Courier New" w:cs="Courier New"/>
              </w:rPr>
              <w:t>ЗГМО</w:t>
            </w:r>
          </w:p>
        </w:tc>
      </w:tr>
    </w:tbl>
    <w:p w:rsidR="006835B8" w:rsidRPr="00A53F66" w:rsidRDefault="006835B8" w:rsidP="006835B8">
      <w:pPr>
        <w:pStyle w:val="Standard"/>
        <w:tabs>
          <w:tab w:val="left" w:pos="1276"/>
        </w:tabs>
        <w:suppressAutoHyphens w:val="0"/>
        <w:rPr>
          <w:rFonts w:ascii="Arial" w:eastAsia="Calibri" w:hAnsi="Arial" w:cs="Arial"/>
          <w:b/>
          <w:bCs/>
          <w:kern w:val="2"/>
          <w:lang w:eastAsia="fa-IR" w:bidi="fa-IR"/>
        </w:rPr>
      </w:pPr>
    </w:p>
    <w:p w:rsidR="006835B8" w:rsidRPr="00A53F66" w:rsidRDefault="006835B8" w:rsidP="006835B8">
      <w:pPr>
        <w:pStyle w:val="Standard"/>
        <w:ind w:firstLine="709"/>
        <w:jc w:val="both"/>
        <w:rPr>
          <w:rFonts w:ascii="Arial" w:eastAsia="Calibri" w:hAnsi="Arial" w:cs="Arial"/>
          <w:b/>
          <w:bCs/>
        </w:rPr>
      </w:pPr>
    </w:p>
    <w:p w:rsidR="006835B8" w:rsidRPr="00A53F66" w:rsidRDefault="006835B8" w:rsidP="006835B8">
      <w:pPr>
        <w:pStyle w:val="Standard"/>
        <w:ind w:firstLine="709"/>
        <w:jc w:val="center"/>
        <w:rPr>
          <w:rFonts w:ascii="Arial" w:eastAsia="Calibri" w:hAnsi="Arial" w:cs="Arial"/>
          <w:b/>
          <w:bCs/>
          <w:lang w:val="ru-RU"/>
        </w:rPr>
      </w:pPr>
      <w:r w:rsidRPr="00A53F66">
        <w:rPr>
          <w:rFonts w:ascii="Arial" w:eastAsia="Calibri" w:hAnsi="Arial" w:cs="Arial"/>
          <w:b/>
          <w:bCs/>
        </w:rPr>
        <w:t>Раздел 2. Характеристика текущего состояния</w:t>
      </w:r>
    </w:p>
    <w:p w:rsidR="006835B8" w:rsidRPr="00A53F66" w:rsidRDefault="006835B8" w:rsidP="006835B8">
      <w:pPr>
        <w:pStyle w:val="Standard"/>
        <w:ind w:firstLine="709"/>
        <w:jc w:val="center"/>
        <w:rPr>
          <w:rFonts w:ascii="Arial" w:eastAsia="Calibri" w:hAnsi="Arial" w:cs="Arial"/>
          <w:b/>
          <w:bCs/>
          <w:lang w:val="ru-RU"/>
        </w:rPr>
      </w:pPr>
      <w:r w:rsidRPr="00A53F66">
        <w:rPr>
          <w:rFonts w:ascii="Arial" w:eastAsia="Calibri" w:hAnsi="Arial" w:cs="Arial"/>
          <w:b/>
          <w:bCs/>
        </w:rPr>
        <w:t>сферы реализации подпрограммы</w:t>
      </w:r>
      <w:r w:rsidRPr="00A53F66">
        <w:rPr>
          <w:rFonts w:ascii="Arial" w:eastAsia="Calibri" w:hAnsi="Arial" w:cs="Arial"/>
          <w:b/>
          <w:bCs/>
          <w:lang w:val="ru-RU"/>
        </w:rPr>
        <w:t xml:space="preserve"> 5</w:t>
      </w:r>
    </w:p>
    <w:p w:rsidR="006835B8" w:rsidRPr="00A53F66" w:rsidRDefault="006835B8" w:rsidP="006835B8">
      <w:pPr>
        <w:pStyle w:val="Standard"/>
        <w:ind w:firstLine="709"/>
        <w:jc w:val="both"/>
        <w:rPr>
          <w:rFonts w:ascii="Arial" w:hAnsi="Arial" w:cs="Arial"/>
          <w:color w:val="FF0000"/>
          <w:spacing w:val="-10"/>
          <w:lang w:eastAsia="ar-SA"/>
        </w:rPr>
      </w:pPr>
    </w:p>
    <w:p w:rsidR="006835B8" w:rsidRPr="00A53F66" w:rsidRDefault="006835B8" w:rsidP="006835B8">
      <w:pPr>
        <w:ind w:firstLine="708"/>
        <w:jc w:val="both"/>
      </w:pPr>
      <w:r w:rsidRPr="00A53F66">
        <w:t xml:space="preserve">Оздоровительный детский лагерь «Тихоокеанец» был основан в прошлом столетии. Загородный лагерь расположен вблизи поселка Н.Хазан на берегу р.Ока и предназначен для отдыха детей в каникулярное время. </w:t>
      </w:r>
    </w:p>
    <w:p w:rsidR="006835B8" w:rsidRPr="00A53F66" w:rsidRDefault="006835B8" w:rsidP="006835B8">
      <w:pPr>
        <w:jc w:val="both"/>
      </w:pPr>
      <w:r w:rsidRPr="00A53F66">
        <w:rPr>
          <w:color w:val="000000"/>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w:t>
      </w:r>
      <w:r w:rsidRPr="00A53F66">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w:t>
      </w:r>
      <w:r w:rsidRPr="00A53F66">
        <w:lastRenderedPageBreak/>
        <w:t xml:space="preserve">баня, зал тяжелой атлетики и другие вспомогательные постройки. </w:t>
      </w:r>
    </w:p>
    <w:p w:rsidR="006835B8" w:rsidRPr="00A53F66" w:rsidRDefault="006835B8" w:rsidP="006835B8">
      <w:pPr>
        <w:pStyle w:val="Standard"/>
        <w:ind w:firstLine="709"/>
        <w:jc w:val="both"/>
        <w:rPr>
          <w:rFonts w:ascii="Arial" w:hAnsi="Arial" w:cs="Arial"/>
        </w:rPr>
      </w:pPr>
      <w:r w:rsidRPr="00A53F66">
        <w:rPr>
          <w:rFonts w:ascii="Arial" w:hAnsi="Arial" w:cs="Arial"/>
        </w:rPr>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6835B8" w:rsidRPr="00A53F66" w:rsidRDefault="006835B8" w:rsidP="006835B8">
      <w:pPr>
        <w:jc w:val="both"/>
        <w:rPr>
          <w:spacing w:val="-4"/>
        </w:rPr>
      </w:pPr>
      <w:r w:rsidRPr="00A53F66">
        <w:t>Спустя год, в</w:t>
      </w:r>
      <w:r w:rsidRPr="00A53F66">
        <w:rPr>
          <w:spacing w:val="-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6835B8" w:rsidRPr="00A53F66" w:rsidRDefault="006835B8" w:rsidP="006835B8">
      <w:pPr>
        <w:pStyle w:val="Standard"/>
        <w:ind w:firstLine="709"/>
        <w:jc w:val="both"/>
        <w:rPr>
          <w:rFonts w:ascii="Arial" w:hAnsi="Arial" w:cs="Arial"/>
          <w:lang w:eastAsia="ar-SA"/>
        </w:rPr>
      </w:pPr>
      <w:r w:rsidRPr="00A53F66">
        <w:rPr>
          <w:rFonts w:ascii="Arial" w:hAnsi="Arial" w:cs="Arial"/>
          <w:spacing w:val="-10"/>
          <w:lang w:eastAsia="ar-SA"/>
        </w:rPr>
        <w:t xml:space="preserve">На территории города Зимы проживает </w:t>
      </w:r>
      <w:r w:rsidRPr="00A53F66">
        <w:rPr>
          <w:rFonts w:ascii="Arial" w:hAnsi="Arial" w:cs="Arial"/>
          <w:lang w:eastAsia="ar-SA"/>
        </w:rPr>
        <w:t xml:space="preserve">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оздоровить как можно больше юных </w:t>
      </w:r>
      <w:r w:rsidRPr="00A53F66">
        <w:rPr>
          <w:rFonts w:ascii="Arial" w:hAnsi="Arial" w:cs="Arial"/>
          <w:lang w:val="ru-RU" w:eastAsia="ar-SA"/>
        </w:rPr>
        <w:t>з</w:t>
      </w:r>
      <w:r w:rsidRPr="00A53F66">
        <w:rPr>
          <w:rFonts w:ascii="Arial" w:hAnsi="Arial" w:cs="Arial"/>
          <w:lang w:eastAsia="ar-SA"/>
        </w:rPr>
        <w:t>иминцев в летний период. Большой объем данной работы ложится на плечи пришкольных лагерей дневного пребывания. С возобновлением работы загородного лагеря не только увеличилось количество детей</w:t>
      </w:r>
      <w:r w:rsidRPr="00A53F66">
        <w:rPr>
          <w:rFonts w:ascii="Arial" w:hAnsi="Arial" w:cs="Arial"/>
          <w:lang w:val="ru-RU" w:eastAsia="ar-SA"/>
        </w:rPr>
        <w:t>,</w:t>
      </w:r>
      <w:r w:rsidRPr="00A53F66">
        <w:rPr>
          <w:rFonts w:ascii="Arial" w:hAnsi="Arial" w:cs="Arial"/>
          <w:lang w:eastAsia="ar-SA"/>
        </w:rPr>
        <w:t xml:space="preserve"> охваченных летней занятостью и оздоровлением, но и  повысилась эффективность всей летней оздоровительной компании. </w:t>
      </w:r>
    </w:p>
    <w:p w:rsidR="006835B8" w:rsidRPr="00A53F66" w:rsidRDefault="006835B8" w:rsidP="006835B8">
      <w:pPr>
        <w:pStyle w:val="Standard"/>
        <w:ind w:firstLine="709"/>
        <w:jc w:val="both"/>
        <w:rPr>
          <w:rFonts w:ascii="Arial" w:eastAsia="Andale Sans UI" w:hAnsi="Arial" w:cs="Arial"/>
          <w:lang w:eastAsia="fa-IR" w:bidi="fa-IR"/>
        </w:rPr>
      </w:pPr>
      <w:r w:rsidRPr="00A53F66">
        <w:rPr>
          <w:rFonts w:ascii="Arial" w:hAnsi="Arial" w:cs="Arial"/>
        </w:rPr>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6835B8" w:rsidRPr="00A53F66" w:rsidRDefault="006835B8" w:rsidP="006835B8">
      <w:pPr>
        <w:pStyle w:val="Standard"/>
        <w:ind w:firstLine="709"/>
        <w:jc w:val="both"/>
        <w:rPr>
          <w:rFonts w:ascii="Arial" w:hAnsi="Arial" w:cs="Arial"/>
          <w:lang w:eastAsia="ar-SA"/>
        </w:rPr>
      </w:pPr>
      <w:r w:rsidRPr="00A53F66">
        <w:rPr>
          <w:rFonts w:ascii="Arial" w:hAnsi="Arial" w:cs="Arial"/>
          <w:bCs/>
          <w:lang w:eastAsia="ru-RU"/>
        </w:rPr>
        <w:t>По данным ежегодного мониторинга доля детей первой и второй групп здоровья в общей численности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6835B8" w:rsidRPr="00A53F66" w:rsidRDefault="006835B8" w:rsidP="006835B8">
      <w:pPr>
        <w:widowControl/>
        <w:ind w:firstLine="708"/>
        <w:jc w:val="both"/>
        <w:rPr>
          <w:lang w:eastAsia="ar-SA"/>
        </w:rPr>
      </w:pPr>
    </w:p>
    <w:p w:rsidR="006835B8" w:rsidRPr="00A53F66" w:rsidRDefault="006835B8" w:rsidP="006835B8">
      <w:pPr>
        <w:widowControl/>
        <w:ind w:firstLine="708"/>
        <w:jc w:val="both"/>
        <w:rPr>
          <w:lang w:eastAsia="ar-SA"/>
        </w:rPr>
      </w:pPr>
      <w:r w:rsidRPr="00A53F66">
        <w:rPr>
          <w:lang w:eastAsia="ar-SA"/>
        </w:rPr>
        <w:t>Распределение обучающихся в ОО по группам здоровья</w:t>
      </w:r>
    </w:p>
    <w:p w:rsidR="006835B8" w:rsidRPr="00A53F66" w:rsidRDefault="006835B8" w:rsidP="006835B8">
      <w:pPr>
        <w:widowControl/>
        <w:ind w:firstLine="708"/>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1"/>
        <w:gridCol w:w="2464"/>
        <w:gridCol w:w="2464"/>
      </w:tblGrid>
      <w:tr w:rsidR="006835B8" w:rsidRPr="00A53F66" w:rsidTr="00440298">
        <w:tc>
          <w:tcPr>
            <w:tcW w:w="675" w:type="dxa"/>
            <w:vMerge w:val="restart"/>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Количество детей</w:t>
            </w:r>
          </w:p>
        </w:tc>
      </w:tr>
      <w:tr w:rsidR="006835B8" w:rsidRPr="00A53F66" w:rsidTr="004402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jc w:val="both"/>
              <w:rPr>
                <w:rFonts w:ascii="Courier New" w:hAnsi="Courier New" w:cs="Courier New"/>
                <w:kern w:val="2"/>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jc w:val="both"/>
              <w:rPr>
                <w:rFonts w:ascii="Courier New" w:hAnsi="Courier New" w:cs="Courier New"/>
                <w:kern w:val="2"/>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2017-2018 уч. год</w:t>
            </w:r>
          </w:p>
        </w:tc>
      </w:tr>
      <w:tr w:rsidR="006835B8" w:rsidRPr="00A53F66" w:rsidTr="00440298">
        <w:tc>
          <w:tcPr>
            <w:tcW w:w="675"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781</w:t>
            </w:r>
          </w:p>
        </w:tc>
      </w:tr>
      <w:tr w:rsidR="006835B8" w:rsidRPr="00A53F66" w:rsidTr="00440298">
        <w:tc>
          <w:tcPr>
            <w:tcW w:w="675"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2744</w:t>
            </w:r>
          </w:p>
        </w:tc>
      </w:tr>
      <w:tr w:rsidR="006835B8" w:rsidRPr="00A53F66" w:rsidTr="00440298">
        <w:tc>
          <w:tcPr>
            <w:tcW w:w="675"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405</w:t>
            </w:r>
          </w:p>
        </w:tc>
      </w:tr>
      <w:tr w:rsidR="006835B8" w:rsidRPr="00A53F66" w:rsidTr="00440298">
        <w:tc>
          <w:tcPr>
            <w:tcW w:w="675"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pacing w:line="276" w:lineRule="auto"/>
              <w:jc w:val="both"/>
              <w:rPr>
                <w:rFonts w:ascii="Courier New" w:hAnsi="Courier New" w:cs="Courier New"/>
                <w:kern w:val="2"/>
                <w:lang w:eastAsia="ar-SA"/>
              </w:rPr>
            </w:pPr>
            <w:r w:rsidRPr="00A53F66">
              <w:rPr>
                <w:rFonts w:ascii="Courier New" w:hAnsi="Courier New" w:cs="Courier New"/>
                <w:lang w:eastAsia="ar-SA"/>
              </w:rPr>
              <w:t>125</w:t>
            </w:r>
          </w:p>
        </w:tc>
      </w:tr>
    </w:tbl>
    <w:p w:rsidR="006835B8" w:rsidRPr="00A53F66" w:rsidRDefault="006835B8" w:rsidP="006835B8">
      <w:pPr>
        <w:pStyle w:val="Textbody"/>
        <w:spacing w:after="0"/>
        <w:jc w:val="both"/>
        <w:rPr>
          <w:rFonts w:ascii="Arial" w:eastAsia="Times New Roman" w:hAnsi="Arial" w:cs="Arial"/>
          <w:kern w:val="2"/>
          <w:lang w:eastAsia="ar-SA" w:bidi="ar-SA"/>
        </w:rPr>
      </w:pPr>
    </w:p>
    <w:p w:rsidR="006835B8" w:rsidRPr="00A53F66" w:rsidRDefault="006835B8" w:rsidP="006835B8">
      <w:pPr>
        <w:pStyle w:val="Textbody"/>
        <w:spacing w:after="0"/>
        <w:ind w:firstLine="709"/>
        <w:jc w:val="both"/>
        <w:rPr>
          <w:rFonts w:ascii="Arial" w:eastAsia="Times New Roman" w:hAnsi="Arial" w:cs="Arial"/>
          <w:lang w:eastAsia="ar-SA" w:bidi="ar-SA"/>
        </w:rPr>
      </w:pPr>
      <w:r w:rsidRPr="00A53F66">
        <w:rPr>
          <w:rFonts w:ascii="Arial" w:eastAsia="Times New Roman" w:hAnsi="Arial" w:cs="Arial"/>
          <w:lang w:eastAsia="ar-SA" w:bidi="ar-SA"/>
        </w:rPr>
        <w:lastRenderedPageBreak/>
        <w:t>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6835B8" w:rsidRPr="00A53F66" w:rsidRDefault="006835B8" w:rsidP="006835B8">
      <w:pPr>
        <w:tabs>
          <w:tab w:val="left" w:pos="-2552"/>
          <w:tab w:val="left" w:pos="-2410"/>
        </w:tabs>
        <w:jc w:val="both"/>
        <w:rPr>
          <w:rFonts w:eastAsia="Andale Sans UI"/>
          <w:lang w:eastAsia="fa-IR" w:bidi="fa-IR"/>
        </w:rPr>
      </w:pPr>
      <w:r w:rsidRPr="00A53F66">
        <w:rPr>
          <w:spacing w:val="-4"/>
        </w:rPr>
        <w:t xml:space="preserve">           </w:t>
      </w:r>
      <w:r w:rsidRPr="00A53F66">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6835B8" w:rsidRPr="00A53F66" w:rsidRDefault="006835B8" w:rsidP="006835B8">
      <w:pPr>
        <w:pStyle w:val="Textbody"/>
        <w:spacing w:after="0"/>
        <w:ind w:firstLine="709"/>
        <w:jc w:val="both"/>
        <w:rPr>
          <w:rFonts w:ascii="Arial" w:eastAsia="Times New Roman" w:hAnsi="Arial" w:cs="Arial"/>
          <w:lang w:eastAsia="ar-SA" w:bidi="ar-SA"/>
        </w:rPr>
      </w:pPr>
      <w:r w:rsidRPr="00A53F66">
        <w:rPr>
          <w:rFonts w:ascii="Arial" w:eastAsia="Times New Roman" w:hAnsi="Arial" w:cs="Arial"/>
          <w:lang w:eastAsia="ar-SA" w:bidi="ar-SA"/>
        </w:rPr>
        <w:t xml:space="preserve">По итогам работы лагеря ежегодно по окончанию каждой смены подводятся итоги по </w:t>
      </w:r>
      <w:r w:rsidRPr="00A53F66">
        <w:rPr>
          <w:rFonts w:ascii="Arial" w:hAnsi="Arial" w:cs="Arial"/>
        </w:rPr>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6835B8" w:rsidRPr="00A53F66" w:rsidRDefault="006835B8" w:rsidP="006835B8">
      <w:pPr>
        <w:ind w:firstLine="709"/>
        <w:jc w:val="both"/>
        <w:rPr>
          <w:rFonts w:eastAsia="Andale Sans UI"/>
          <w:lang w:eastAsia="fa-IR" w:bidi="fa-IR"/>
        </w:rPr>
      </w:pPr>
      <w:r w:rsidRPr="00A53F66">
        <w:t>- высокий оздоровительный эффект – 218 человек – 96,9%;</w:t>
      </w:r>
    </w:p>
    <w:p w:rsidR="006835B8" w:rsidRPr="00A53F66" w:rsidRDefault="006835B8" w:rsidP="006835B8">
      <w:pPr>
        <w:ind w:firstLine="709"/>
        <w:jc w:val="both"/>
      </w:pPr>
      <w:r w:rsidRPr="00A53F66">
        <w:t>- низкий оздоровительный эффект – 7 человек (3,1%);</w:t>
      </w:r>
    </w:p>
    <w:p w:rsidR="006835B8" w:rsidRPr="00A53F66" w:rsidRDefault="006835B8" w:rsidP="006835B8">
      <w:pPr>
        <w:ind w:firstLine="709"/>
        <w:jc w:val="both"/>
      </w:pPr>
      <w:r w:rsidRPr="00A53F66">
        <w:t>- отсутствие оздоровительного эффекта – 0 человек.</w:t>
      </w:r>
    </w:p>
    <w:p w:rsidR="006835B8" w:rsidRPr="00A53F66" w:rsidRDefault="006835B8" w:rsidP="006835B8">
      <w:pPr>
        <w:jc w:val="both"/>
      </w:pPr>
      <w:r w:rsidRPr="00A53F66">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6835B8" w:rsidRPr="00A53F66" w:rsidRDefault="006835B8" w:rsidP="006835B8">
      <w:pPr>
        <w:pStyle w:val="Standard"/>
        <w:jc w:val="both"/>
        <w:rPr>
          <w:rFonts w:ascii="Arial" w:hAnsi="Arial" w:cs="Arial"/>
        </w:rPr>
      </w:pPr>
      <w:r w:rsidRPr="00A53F66">
        <w:rPr>
          <w:rFonts w:ascii="Arial" w:hAnsi="Arial" w:cs="Arial"/>
        </w:rPr>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6835B8" w:rsidRPr="00A53F66" w:rsidRDefault="006835B8" w:rsidP="006835B8">
      <w:pPr>
        <w:pStyle w:val="Standard"/>
        <w:ind w:firstLine="708"/>
        <w:jc w:val="both"/>
        <w:rPr>
          <w:rFonts w:ascii="Arial" w:hAnsi="Arial" w:cs="Arial"/>
        </w:rPr>
      </w:pPr>
      <w:r w:rsidRPr="00A53F66">
        <w:rPr>
          <w:rFonts w:ascii="Arial" w:hAnsi="Arial" w:cs="Arial"/>
        </w:rPr>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6835B8" w:rsidRPr="00A53F66" w:rsidRDefault="006835B8" w:rsidP="006835B8">
      <w:pPr>
        <w:pStyle w:val="Standard"/>
        <w:ind w:firstLine="708"/>
        <w:jc w:val="both"/>
        <w:rPr>
          <w:rFonts w:ascii="Arial" w:hAnsi="Arial" w:cs="Arial"/>
        </w:rPr>
      </w:pPr>
      <w:r w:rsidRPr="00A53F66">
        <w:rPr>
          <w:rFonts w:ascii="Arial" w:hAnsi="Arial" w:cs="Arial"/>
        </w:rPr>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6835B8" w:rsidRPr="00A53F66" w:rsidRDefault="006835B8" w:rsidP="006835B8">
      <w:pPr>
        <w:pStyle w:val="Standard"/>
        <w:ind w:firstLine="708"/>
        <w:jc w:val="both"/>
        <w:rPr>
          <w:rFonts w:ascii="Arial" w:hAnsi="Arial" w:cs="Arial"/>
        </w:rPr>
      </w:pPr>
      <w:r w:rsidRPr="00A53F66">
        <w:rPr>
          <w:rFonts w:ascii="Arial" w:hAnsi="Arial" w:cs="Arial"/>
        </w:rPr>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6835B8" w:rsidRPr="00A53F66" w:rsidRDefault="006835B8" w:rsidP="006835B8">
      <w:pPr>
        <w:pStyle w:val="Standard"/>
        <w:jc w:val="both"/>
        <w:rPr>
          <w:rFonts w:ascii="Arial" w:hAnsi="Arial" w:cs="Arial"/>
        </w:rPr>
      </w:pPr>
      <w:r w:rsidRPr="00A53F66">
        <w:rPr>
          <w:rFonts w:ascii="Arial" w:hAnsi="Arial" w:cs="Arial"/>
        </w:rPr>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6835B8" w:rsidRPr="00A53F66" w:rsidRDefault="006835B8" w:rsidP="006835B8">
      <w:pPr>
        <w:pStyle w:val="af3"/>
        <w:spacing w:after="0"/>
        <w:ind w:firstLine="708"/>
        <w:jc w:val="both"/>
        <w:rPr>
          <w:rFonts w:ascii="Arial" w:hAnsi="Arial" w:cs="Arial"/>
          <w:iCs/>
          <w:shd w:val="clear" w:color="auto" w:fill="FFFFFF"/>
          <w:lang w:val="ru-RU"/>
        </w:rPr>
      </w:pPr>
      <w:r w:rsidRPr="00A53F66">
        <w:rPr>
          <w:rFonts w:ascii="Arial" w:hAnsi="Arial" w:cs="Arial"/>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w:t>
      </w:r>
      <w:r w:rsidRPr="00A53F66">
        <w:rPr>
          <w:rFonts w:ascii="Arial" w:hAnsi="Arial" w:cs="Arial"/>
          <w:lang w:val="ru-RU"/>
        </w:rPr>
        <w:lastRenderedPageBreak/>
        <w:t xml:space="preserve">формами летнего отдыха и занятости в оздоровительных лагерях, позволит </w:t>
      </w:r>
      <w:r w:rsidRPr="00A53F66">
        <w:rPr>
          <w:rFonts w:ascii="Arial" w:hAnsi="Arial" w:cs="Arial"/>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6835B8" w:rsidRPr="00A53F66" w:rsidRDefault="006835B8" w:rsidP="006835B8">
      <w:pPr>
        <w:jc w:val="both"/>
        <w:rPr>
          <w:color w:val="FF0000"/>
          <w:lang w:eastAsia="ar-SA"/>
        </w:rPr>
      </w:pPr>
    </w:p>
    <w:p w:rsidR="006835B8" w:rsidRPr="00A53F66" w:rsidRDefault="006835B8" w:rsidP="006835B8">
      <w:pPr>
        <w:pStyle w:val="ConsPlusNormal"/>
        <w:jc w:val="center"/>
        <w:outlineLvl w:val="2"/>
        <w:rPr>
          <w:rFonts w:eastAsia="Arial"/>
          <w:b/>
          <w:sz w:val="24"/>
          <w:szCs w:val="24"/>
          <w:lang w:val="ru-RU" w:eastAsia="fa-IR" w:bidi="fa-IR"/>
        </w:rPr>
      </w:pPr>
      <w:r w:rsidRPr="00A53F66">
        <w:rPr>
          <w:b/>
          <w:sz w:val="24"/>
          <w:szCs w:val="24"/>
          <w:lang w:val="ru-RU"/>
        </w:rPr>
        <w:t>Раздел 3. Содержание проблемы и обоснование необходимости ее решения</w:t>
      </w:r>
    </w:p>
    <w:p w:rsidR="006835B8" w:rsidRPr="00A53F66" w:rsidRDefault="006835B8" w:rsidP="006835B8">
      <w:pPr>
        <w:pStyle w:val="Standard"/>
        <w:jc w:val="both"/>
        <w:rPr>
          <w:rFonts w:ascii="Arial" w:hAnsi="Arial" w:cs="Arial"/>
          <w:color w:val="FF0000"/>
        </w:rPr>
      </w:pPr>
    </w:p>
    <w:p w:rsidR="006835B8" w:rsidRPr="00A53F66" w:rsidRDefault="006835B8" w:rsidP="006835B8">
      <w:pPr>
        <w:ind w:firstLine="708"/>
        <w:jc w:val="both"/>
      </w:pPr>
      <w:r w:rsidRPr="00A53F66">
        <w:rPr>
          <w:spacing w:val="-4"/>
        </w:rPr>
        <w:t xml:space="preserve">Главная городская проблема по </w:t>
      </w:r>
      <w:r w:rsidRPr="00A53F66">
        <w:rPr>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6835B8" w:rsidRPr="00A53F66" w:rsidRDefault="006835B8" w:rsidP="006835B8">
      <w:pPr>
        <w:ind w:firstLine="708"/>
        <w:jc w:val="both"/>
      </w:pPr>
      <w:r w:rsidRPr="00A53F66">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6835B8" w:rsidRPr="00A53F66" w:rsidRDefault="006835B8" w:rsidP="006835B8">
      <w:pPr>
        <w:ind w:firstLine="708"/>
        <w:jc w:val="both"/>
      </w:pPr>
      <w:r w:rsidRPr="00A53F66">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6835B8" w:rsidRPr="00A53F66" w:rsidRDefault="006835B8" w:rsidP="006835B8">
      <w:pPr>
        <w:ind w:firstLine="708"/>
        <w:jc w:val="both"/>
      </w:pPr>
      <w:r w:rsidRPr="00A53F66">
        <w:t>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6835B8" w:rsidRPr="00A53F66" w:rsidRDefault="006835B8" w:rsidP="006835B8">
      <w:pPr>
        <w:jc w:val="both"/>
      </w:pPr>
    </w:p>
    <w:p w:rsidR="006835B8" w:rsidRPr="00A53F66" w:rsidRDefault="006835B8" w:rsidP="006835B8">
      <w:pPr>
        <w:pStyle w:val="Standard"/>
        <w:tabs>
          <w:tab w:val="left" w:pos="1276"/>
        </w:tabs>
        <w:jc w:val="center"/>
        <w:rPr>
          <w:rFonts w:ascii="Arial" w:eastAsia="Calibri" w:hAnsi="Arial" w:cs="Arial"/>
          <w:b/>
          <w:bCs/>
          <w:lang w:val="ru-RU"/>
        </w:rPr>
      </w:pPr>
      <w:r w:rsidRPr="00A53F66">
        <w:rPr>
          <w:rFonts w:ascii="Arial" w:eastAsia="Calibri" w:hAnsi="Arial" w:cs="Arial"/>
          <w:b/>
          <w:bCs/>
        </w:rPr>
        <w:t>Раздел 4. Цель и задачи подпрограммы</w:t>
      </w:r>
      <w:r w:rsidRPr="00A53F66">
        <w:rPr>
          <w:rFonts w:ascii="Arial" w:eastAsia="Calibri" w:hAnsi="Arial" w:cs="Arial"/>
          <w:b/>
          <w:bCs/>
          <w:lang w:val="ru-RU"/>
        </w:rPr>
        <w:t xml:space="preserve"> 5</w:t>
      </w:r>
    </w:p>
    <w:p w:rsidR="006835B8" w:rsidRPr="00A53F66" w:rsidRDefault="006835B8" w:rsidP="006835B8">
      <w:pPr>
        <w:pStyle w:val="Standard"/>
        <w:tabs>
          <w:tab w:val="left" w:pos="1276"/>
        </w:tabs>
        <w:rPr>
          <w:rFonts w:ascii="Arial" w:eastAsia="Calibri" w:hAnsi="Arial" w:cs="Arial"/>
          <w:b/>
          <w:bCs/>
          <w:color w:val="1F497D" w:themeColor="text2"/>
        </w:rPr>
      </w:pPr>
    </w:p>
    <w:p w:rsidR="006835B8" w:rsidRPr="00A53F66" w:rsidRDefault="006835B8" w:rsidP="006835B8">
      <w:pPr>
        <w:ind w:right="273" w:firstLine="709"/>
        <w:jc w:val="both"/>
        <w:rPr>
          <w:rFonts w:eastAsia="Andale Sans UI"/>
        </w:rPr>
      </w:pPr>
      <w:r w:rsidRPr="00A53F66">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6835B8" w:rsidRPr="00A53F66" w:rsidRDefault="006835B8" w:rsidP="006835B8">
      <w:pPr>
        <w:pStyle w:val="Standard"/>
        <w:tabs>
          <w:tab w:val="left" w:pos="740"/>
        </w:tabs>
        <w:snapToGrid w:val="0"/>
        <w:ind w:firstLine="709"/>
        <w:jc w:val="both"/>
        <w:rPr>
          <w:rFonts w:ascii="Arial" w:hAnsi="Arial" w:cs="Arial"/>
          <w:color w:val="0D0D0D" w:themeColor="text1" w:themeTint="F2"/>
        </w:rPr>
      </w:pPr>
      <w:r w:rsidRPr="00A53F66">
        <w:rPr>
          <w:rFonts w:ascii="Arial" w:hAnsi="Arial" w:cs="Arial"/>
          <w:color w:val="0D0D0D" w:themeColor="text1" w:themeTint="F2"/>
        </w:rPr>
        <w:t>Достижение цели подпрограммы возможно посредством решения следующих задач:</w:t>
      </w:r>
    </w:p>
    <w:p w:rsidR="006835B8" w:rsidRPr="00A53F66" w:rsidRDefault="006835B8" w:rsidP="006835B8">
      <w:pPr>
        <w:ind w:right="273" w:firstLine="709"/>
        <w:jc w:val="both"/>
      </w:pPr>
      <w:r w:rsidRPr="00A53F66">
        <w:t>1.Подготовка ДОЛ «Тихоокеанец» к приему детей на отдых и оздоровление в летний период.</w:t>
      </w:r>
    </w:p>
    <w:p w:rsidR="006835B8" w:rsidRPr="00A53F66" w:rsidRDefault="006835B8" w:rsidP="006835B8">
      <w:pPr>
        <w:ind w:right="273" w:firstLine="709"/>
        <w:jc w:val="both"/>
      </w:pPr>
      <w:r w:rsidRPr="00A53F66">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6835B8" w:rsidRPr="00A53F66" w:rsidRDefault="006835B8" w:rsidP="006835B8">
      <w:pPr>
        <w:ind w:right="273" w:firstLine="709"/>
        <w:jc w:val="both"/>
      </w:pPr>
      <w:r w:rsidRPr="00A53F66">
        <w:t>3.Создание условий на базе загородного лагеря круглогодичного отдыха детей и взрослых.</w:t>
      </w:r>
    </w:p>
    <w:p w:rsidR="006835B8" w:rsidRPr="00A53F66" w:rsidRDefault="006835B8" w:rsidP="006835B8">
      <w:pPr>
        <w:ind w:right="273" w:firstLine="709"/>
        <w:jc w:val="both"/>
      </w:pPr>
      <w:r w:rsidRPr="00A53F66">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6835B8" w:rsidRPr="00A53F66" w:rsidRDefault="006835B8" w:rsidP="006835B8">
      <w:pPr>
        <w:pStyle w:val="Standard"/>
        <w:tabs>
          <w:tab w:val="left" w:pos="740"/>
        </w:tabs>
        <w:snapToGrid w:val="0"/>
        <w:ind w:firstLine="709"/>
        <w:jc w:val="both"/>
        <w:rPr>
          <w:rFonts w:ascii="Arial" w:hAnsi="Arial" w:cs="Arial"/>
          <w:color w:val="FF0000"/>
        </w:rPr>
      </w:pPr>
      <w:r w:rsidRPr="00A53F66">
        <w:rPr>
          <w:rFonts w:ascii="Arial" w:hAnsi="Arial" w:cs="Arial"/>
        </w:rPr>
        <w:t>5.Кадровое обеспечение детского оздоровительного лагеря палаточного типа «Тихоокеанец».</w:t>
      </w:r>
    </w:p>
    <w:p w:rsidR="006835B8" w:rsidRPr="00A53F66" w:rsidRDefault="006835B8" w:rsidP="006835B8">
      <w:pPr>
        <w:ind w:firstLine="709"/>
        <w:jc w:val="both"/>
        <w:rPr>
          <w:rFonts w:eastAsia="Calibri"/>
          <w:b/>
          <w:bCs/>
        </w:rPr>
      </w:pPr>
    </w:p>
    <w:p w:rsidR="006835B8" w:rsidRPr="00A53F66" w:rsidRDefault="006835B8" w:rsidP="006835B8">
      <w:pPr>
        <w:pStyle w:val="ConsPlusNormal"/>
        <w:spacing w:line="276" w:lineRule="auto"/>
        <w:jc w:val="center"/>
        <w:rPr>
          <w:rFonts w:eastAsia="Arial"/>
          <w:b/>
          <w:sz w:val="24"/>
          <w:szCs w:val="24"/>
          <w:lang w:val="ru-RU"/>
        </w:rPr>
      </w:pPr>
      <w:r w:rsidRPr="00A53F66">
        <w:rPr>
          <w:rFonts w:eastAsia="Calibri"/>
          <w:b/>
          <w:bCs/>
          <w:sz w:val="24"/>
          <w:szCs w:val="24"/>
          <w:lang w:val="ru-RU"/>
        </w:rPr>
        <w:t>Раздел 5.</w:t>
      </w:r>
      <w:r w:rsidRPr="00A53F66">
        <w:rPr>
          <w:b/>
          <w:sz w:val="24"/>
          <w:szCs w:val="24"/>
          <w:lang w:val="ru-RU"/>
        </w:rPr>
        <w:t>Сроки реализации и ресурсное обеспечение подпрограммы 5</w:t>
      </w:r>
    </w:p>
    <w:p w:rsidR="006835B8" w:rsidRPr="00A53F66" w:rsidRDefault="006835B8" w:rsidP="006835B8">
      <w:pPr>
        <w:ind w:firstLine="709"/>
        <w:jc w:val="both"/>
      </w:pPr>
    </w:p>
    <w:p w:rsidR="006835B8" w:rsidRPr="00A53F66" w:rsidRDefault="006835B8" w:rsidP="006835B8">
      <w:pPr>
        <w:ind w:firstLine="709"/>
        <w:jc w:val="both"/>
      </w:pPr>
      <w:r w:rsidRPr="00A53F66">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6835B8" w:rsidRPr="00A53F66" w:rsidRDefault="006835B8" w:rsidP="006835B8"/>
    <w:tbl>
      <w:tblPr>
        <w:tblW w:w="5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751"/>
        <w:gridCol w:w="1413"/>
        <w:gridCol w:w="1126"/>
        <w:gridCol w:w="1123"/>
        <w:gridCol w:w="1126"/>
        <w:gridCol w:w="1126"/>
        <w:gridCol w:w="1123"/>
        <w:gridCol w:w="420"/>
        <w:gridCol w:w="1145"/>
      </w:tblGrid>
      <w:tr w:rsidR="006835B8" w:rsidRPr="00A53F66" w:rsidTr="00440298">
        <w:trPr>
          <w:trHeight w:val="88"/>
        </w:trPr>
        <w:tc>
          <w:tcPr>
            <w:tcW w:w="729" w:type="pct"/>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Сроки реализации</w:t>
            </w:r>
          </w:p>
        </w:tc>
        <w:tc>
          <w:tcPr>
            <w:tcW w:w="343" w:type="pct"/>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ед.</w:t>
            </w:r>
          </w:p>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изм.</w:t>
            </w:r>
          </w:p>
        </w:tc>
        <w:tc>
          <w:tcPr>
            <w:tcW w:w="645" w:type="pct"/>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Всего по подпро</w:t>
            </w:r>
          </w:p>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грамме</w:t>
            </w:r>
          </w:p>
        </w:tc>
        <w:tc>
          <w:tcPr>
            <w:tcW w:w="514" w:type="pct"/>
          </w:tcPr>
          <w:p w:rsidR="006835B8" w:rsidRPr="00A53F66" w:rsidRDefault="006835B8" w:rsidP="00440298">
            <w:pPr>
              <w:spacing w:line="276" w:lineRule="auto"/>
              <w:ind w:left="-108"/>
              <w:jc w:val="center"/>
              <w:rPr>
                <w:rFonts w:ascii="Courier New" w:hAnsi="Courier New" w:cs="Courier New"/>
              </w:rPr>
            </w:pPr>
            <w:r w:rsidRPr="00A53F66">
              <w:rPr>
                <w:rFonts w:ascii="Courier New" w:hAnsi="Courier New" w:cs="Courier New"/>
              </w:rPr>
              <w:t>2020 год</w:t>
            </w:r>
          </w:p>
        </w:tc>
        <w:tc>
          <w:tcPr>
            <w:tcW w:w="513" w:type="pct"/>
          </w:tcPr>
          <w:p w:rsidR="006835B8" w:rsidRPr="00A53F66" w:rsidRDefault="006835B8" w:rsidP="00440298">
            <w:pPr>
              <w:jc w:val="center"/>
              <w:rPr>
                <w:rFonts w:ascii="Courier New" w:hAnsi="Courier New" w:cs="Courier New"/>
              </w:rPr>
            </w:pPr>
            <w:r w:rsidRPr="00A53F66">
              <w:rPr>
                <w:rFonts w:ascii="Courier New" w:hAnsi="Courier New" w:cs="Courier New"/>
              </w:rPr>
              <w:t>2021 год</w:t>
            </w:r>
          </w:p>
        </w:tc>
        <w:tc>
          <w:tcPr>
            <w:tcW w:w="514" w:type="pct"/>
          </w:tcPr>
          <w:p w:rsidR="006835B8" w:rsidRPr="00A53F66" w:rsidRDefault="006835B8" w:rsidP="00440298">
            <w:pPr>
              <w:jc w:val="center"/>
              <w:rPr>
                <w:rFonts w:ascii="Courier New" w:hAnsi="Courier New" w:cs="Courier New"/>
              </w:rPr>
            </w:pPr>
            <w:r w:rsidRPr="00A53F66">
              <w:rPr>
                <w:rFonts w:ascii="Courier New" w:hAnsi="Courier New" w:cs="Courier New"/>
              </w:rPr>
              <w:t>2022 год</w:t>
            </w:r>
          </w:p>
        </w:tc>
        <w:tc>
          <w:tcPr>
            <w:tcW w:w="514" w:type="pct"/>
          </w:tcPr>
          <w:p w:rsidR="006835B8" w:rsidRPr="00A53F66" w:rsidRDefault="006835B8" w:rsidP="00440298">
            <w:pPr>
              <w:jc w:val="center"/>
              <w:rPr>
                <w:rFonts w:ascii="Courier New" w:hAnsi="Courier New" w:cs="Courier New"/>
              </w:rPr>
            </w:pPr>
            <w:r w:rsidRPr="00A53F66">
              <w:rPr>
                <w:rFonts w:ascii="Courier New" w:hAnsi="Courier New" w:cs="Courier New"/>
              </w:rPr>
              <w:t>2023 год</w:t>
            </w:r>
          </w:p>
        </w:tc>
        <w:tc>
          <w:tcPr>
            <w:tcW w:w="513" w:type="pct"/>
          </w:tcPr>
          <w:p w:rsidR="006835B8" w:rsidRPr="00A53F66" w:rsidRDefault="006835B8" w:rsidP="00440298">
            <w:pPr>
              <w:jc w:val="center"/>
              <w:rPr>
                <w:rFonts w:ascii="Courier New" w:hAnsi="Courier New" w:cs="Courier New"/>
              </w:rPr>
            </w:pPr>
            <w:r w:rsidRPr="00A53F66">
              <w:rPr>
                <w:rFonts w:ascii="Courier New" w:hAnsi="Courier New" w:cs="Courier New"/>
              </w:rPr>
              <w:t>2024 год</w:t>
            </w:r>
          </w:p>
        </w:tc>
        <w:tc>
          <w:tcPr>
            <w:tcW w:w="715" w:type="pct"/>
            <w:gridSpan w:val="2"/>
            <w:tcBorders>
              <w:top w:val="nil"/>
              <w:bottom w:val="nil"/>
              <w:right w:val="nil"/>
            </w:tcBorders>
          </w:tcPr>
          <w:p w:rsidR="006835B8" w:rsidRPr="00A53F66" w:rsidRDefault="006835B8" w:rsidP="00440298">
            <w:pPr>
              <w:jc w:val="center"/>
              <w:rPr>
                <w:rFonts w:ascii="Courier New" w:hAnsi="Courier New" w:cs="Courier New"/>
              </w:rPr>
            </w:pPr>
          </w:p>
        </w:tc>
      </w:tr>
      <w:tr w:rsidR="006835B8" w:rsidRPr="00A53F66" w:rsidTr="00440298">
        <w:trPr>
          <w:gridAfter w:val="1"/>
          <w:wAfter w:w="523" w:type="pct"/>
          <w:trHeight w:val="353"/>
        </w:trPr>
        <w:tc>
          <w:tcPr>
            <w:tcW w:w="729" w:type="pct"/>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Общий объем финансирования, в т.ч.</w:t>
            </w:r>
          </w:p>
        </w:tc>
        <w:tc>
          <w:tcPr>
            <w:tcW w:w="343" w:type="pct"/>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645"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rPr>
              <w:t>76 076,11</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9 942,5</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16473,61</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16 120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16720,00</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16820,00</w:t>
            </w:r>
          </w:p>
        </w:tc>
        <w:tc>
          <w:tcPr>
            <w:tcW w:w="192" w:type="pct"/>
            <w:tcBorders>
              <w:top w:val="nil"/>
              <w:bottom w:val="nil"/>
              <w:right w:val="nil"/>
            </w:tcBorders>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23" w:type="pct"/>
          <w:trHeight w:val="177"/>
        </w:trPr>
        <w:tc>
          <w:tcPr>
            <w:tcW w:w="729" w:type="pct"/>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федеральный бюджет</w:t>
            </w:r>
          </w:p>
        </w:tc>
        <w:tc>
          <w:tcPr>
            <w:tcW w:w="343" w:type="pct"/>
          </w:tcPr>
          <w:p w:rsidR="006835B8" w:rsidRPr="00A53F66" w:rsidRDefault="006835B8" w:rsidP="00440298">
            <w:pPr>
              <w:jc w:val="center"/>
              <w:rPr>
                <w:rFonts w:ascii="Courier New" w:hAnsi="Courier New" w:cs="Courier New"/>
                <w:color w:val="000000"/>
              </w:rPr>
            </w:pPr>
          </w:p>
        </w:tc>
        <w:tc>
          <w:tcPr>
            <w:tcW w:w="645"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192" w:type="pct"/>
            <w:tcBorders>
              <w:top w:val="nil"/>
              <w:bottom w:val="nil"/>
              <w:right w:val="nil"/>
            </w:tcBorders>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23" w:type="pct"/>
          <w:trHeight w:val="177"/>
        </w:trPr>
        <w:tc>
          <w:tcPr>
            <w:tcW w:w="729" w:type="pct"/>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областной бюджет</w:t>
            </w:r>
          </w:p>
        </w:tc>
        <w:tc>
          <w:tcPr>
            <w:tcW w:w="343" w:type="pct"/>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645"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2 949,61</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1 787,1</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1 162,51</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192" w:type="pct"/>
            <w:tcBorders>
              <w:top w:val="nil"/>
              <w:bottom w:val="nil"/>
              <w:right w:val="nil"/>
            </w:tcBorders>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23" w:type="pct"/>
          <w:trHeight w:val="177"/>
        </w:trPr>
        <w:tc>
          <w:tcPr>
            <w:tcW w:w="729" w:type="pct"/>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местный бюджет</w:t>
            </w:r>
          </w:p>
        </w:tc>
        <w:tc>
          <w:tcPr>
            <w:tcW w:w="343" w:type="pct"/>
          </w:tcPr>
          <w:p w:rsidR="006835B8" w:rsidRPr="00A53F66" w:rsidRDefault="006835B8" w:rsidP="00440298">
            <w:pPr>
              <w:jc w:val="center"/>
              <w:rPr>
                <w:rFonts w:ascii="Courier New" w:hAnsi="Courier New" w:cs="Courier New"/>
              </w:rPr>
            </w:pPr>
            <w:r w:rsidRPr="00A53F66">
              <w:rPr>
                <w:rFonts w:ascii="Courier New" w:hAnsi="Courier New" w:cs="Courier New"/>
              </w:rPr>
              <w:t>тыс.</w:t>
            </w:r>
          </w:p>
          <w:p w:rsidR="006835B8" w:rsidRPr="00A53F66" w:rsidRDefault="006835B8" w:rsidP="00440298">
            <w:pPr>
              <w:jc w:val="center"/>
              <w:rPr>
                <w:rFonts w:ascii="Courier New" w:hAnsi="Courier New" w:cs="Courier New"/>
                <w:color w:val="000000"/>
              </w:rPr>
            </w:pPr>
            <w:r w:rsidRPr="00A53F66">
              <w:rPr>
                <w:rFonts w:ascii="Courier New" w:hAnsi="Courier New" w:cs="Courier New"/>
              </w:rPr>
              <w:t>руб.</w:t>
            </w:r>
          </w:p>
        </w:tc>
        <w:tc>
          <w:tcPr>
            <w:tcW w:w="645"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rPr>
              <w:t>73 126.5</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8 155,4</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15311,1</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16 120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16720,00</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16820,00</w:t>
            </w:r>
          </w:p>
        </w:tc>
        <w:tc>
          <w:tcPr>
            <w:tcW w:w="192" w:type="pct"/>
            <w:tcBorders>
              <w:top w:val="nil"/>
              <w:bottom w:val="nil"/>
              <w:right w:val="nil"/>
            </w:tcBorders>
          </w:tcPr>
          <w:p w:rsidR="006835B8" w:rsidRPr="00A53F66" w:rsidRDefault="006835B8" w:rsidP="00440298">
            <w:pPr>
              <w:jc w:val="center"/>
              <w:rPr>
                <w:rFonts w:ascii="Courier New" w:hAnsi="Courier New" w:cs="Courier New"/>
                <w:color w:val="000000"/>
              </w:rPr>
            </w:pPr>
          </w:p>
        </w:tc>
      </w:tr>
      <w:tr w:rsidR="006835B8" w:rsidRPr="00A53F66" w:rsidTr="00440298">
        <w:trPr>
          <w:gridAfter w:val="1"/>
          <w:wAfter w:w="523" w:type="pct"/>
          <w:trHeight w:val="257"/>
        </w:trPr>
        <w:tc>
          <w:tcPr>
            <w:tcW w:w="729" w:type="pct"/>
          </w:tcPr>
          <w:p w:rsidR="006835B8" w:rsidRPr="00A53F66" w:rsidRDefault="006835B8" w:rsidP="00440298">
            <w:pPr>
              <w:jc w:val="center"/>
              <w:rPr>
                <w:rFonts w:ascii="Courier New" w:hAnsi="Courier New" w:cs="Courier New"/>
              </w:rPr>
            </w:pPr>
            <w:r w:rsidRPr="00A53F66">
              <w:rPr>
                <w:rFonts w:ascii="Courier New" w:hAnsi="Courier New" w:cs="Courier New"/>
              </w:rPr>
              <w:t>внебюджет</w:t>
            </w:r>
          </w:p>
          <w:p w:rsidR="006835B8" w:rsidRPr="00A53F66" w:rsidRDefault="006835B8" w:rsidP="00440298">
            <w:pPr>
              <w:jc w:val="center"/>
              <w:rPr>
                <w:rFonts w:ascii="Courier New" w:hAnsi="Courier New" w:cs="Courier New"/>
              </w:rPr>
            </w:pPr>
            <w:r w:rsidRPr="00A53F66">
              <w:rPr>
                <w:rFonts w:ascii="Courier New" w:hAnsi="Courier New" w:cs="Courier New"/>
              </w:rPr>
              <w:t>ные источники</w:t>
            </w:r>
          </w:p>
        </w:tc>
        <w:tc>
          <w:tcPr>
            <w:tcW w:w="343" w:type="pct"/>
          </w:tcPr>
          <w:p w:rsidR="006835B8" w:rsidRPr="00A53F66" w:rsidRDefault="006835B8" w:rsidP="00440298">
            <w:pPr>
              <w:jc w:val="center"/>
              <w:rPr>
                <w:rFonts w:ascii="Courier New" w:hAnsi="Courier New" w:cs="Courier New"/>
                <w:color w:val="000000"/>
              </w:rPr>
            </w:pPr>
          </w:p>
        </w:tc>
        <w:tc>
          <w:tcPr>
            <w:tcW w:w="645"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4"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513" w:type="pct"/>
          </w:tcPr>
          <w:p w:rsidR="006835B8" w:rsidRPr="00A53F66" w:rsidRDefault="006835B8" w:rsidP="00440298">
            <w:pPr>
              <w:jc w:val="center"/>
              <w:rPr>
                <w:rFonts w:ascii="Courier New" w:hAnsi="Courier New" w:cs="Courier New"/>
                <w:color w:val="000000"/>
              </w:rPr>
            </w:pPr>
            <w:r w:rsidRPr="00A53F66">
              <w:rPr>
                <w:rFonts w:ascii="Courier New" w:hAnsi="Courier New" w:cs="Courier New"/>
                <w:color w:val="000000"/>
              </w:rPr>
              <w:t>0,00</w:t>
            </w:r>
          </w:p>
        </w:tc>
        <w:tc>
          <w:tcPr>
            <w:tcW w:w="192" w:type="pct"/>
            <w:tcBorders>
              <w:top w:val="nil"/>
              <w:bottom w:val="nil"/>
              <w:right w:val="nil"/>
            </w:tcBorders>
          </w:tcPr>
          <w:p w:rsidR="006835B8" w:rsidRPr="00A53F66" w:rsidRDefault="006835B8" w:rsidP="00440298">
            <w:pPr>
              <w:jc w:val="center"/>
              <w:rPr>
                <w:rFonts w:ascii="Courier New" w:hAnsi="Courier New" w:cs="Courier New"/>
                <w:color w:val="000000"/>
              </w:rPr>
            </w:pPr>
          </w:p>
          <w:p w:rsidR="006835B8" w:rsidRPr="00A53F66" w:rsidRDefault="006835B8" w:rsidP="00440298">
            <w:pPr>
              <w:jc w:val="center"/>
              <w:rPr>
                <w:rFonts w:ascii="Courier New" w:hAnsi="Courier New" w:cs="Courier New"/>
                <w:color w:val="000000"/>
              </w:rPr>
            </w:pPr>
          </w:p>
          <w:p w:rsidR="006835B8" w:rsidRPr="00A53F66" w:rsidRDefault="006835B8" w:rsidP="00440298">
            <w:pPr>
              <w:rPr>
                <w:rFonts w:ascii="Courier New" w:hAnsi="Courier New" w:cs="Courier New"/>
                <w:color w:val="000000"/>
              </w:rPr>
            </w:pPr>
          </w:p>
        </w:tc>
      </w:tr>
    </w:tbl>
    <w:p w:rsidR="006835B8" w:rsidRPr="00A53F66" w:rsidRDefault="006835B8" w:rsidP="006835B8">
      <w:pPr>
        <w:widowControl/>
        <w:sectPr w:rsidR="006835B8" w:rsidRPr="00A53F66" w:rsidSect="00FF6DD7">
          <w:pgSz w:w="11906" w:h="16838"/>
          <w:pgMar w:top="1276" w:right="567" w:bottom="1134" w:left="1701" w:header="720" w:footer="720" w:gutter="0"/>
          <w:cols w:space="720"/>
        </w:sectPr>
      </w:pPr>
    </w:p>
    <w:p w:rsidR="006835B8" w:rsidRPr="00A53F66" w:rsidRDefault="006835B8" w:rsidP="006835B8">
      <w:pPr>
        <w:pStyle w:val="ConsPlusNormal"/>
        <w:spacing w:line="276" w:lineRule="auto"/>
        <w:jc w:val="center"/>
        <w:rPr>
          <w:rFonts w:eastAsia="Arial"/>
          <w:b/>
          <w:sz w:val="24"/>
          <w:szCs w:val="24"/>
          <w:lang w:val="ru-RU"/>
        </w:rPr>
      </w:pPr>
      <w:r w:rsidRPr="00A53F66">
        <w:rPr>
          <w:rFonts w:eastAsia="Calibri"/>
          <w:b/>
          <w:bCs/>
          <w:sz w:val="24"/>
          <w:szCs w:val="24"/>
          <w:lang w:val="ru-RU"/>
        </w:rPr>
        <w:lastRenderedPageBreak/>
        <w:t>Раздел 6.</w:t>
      </w:r>
      <w:r w:rsidRPr="00A53F66">
        <w:rPr>
          <w:b/>
          <w:sz w:val="24"/>
          <w:szCs w:val="24"/>
          <w:lang w:val="ru-RU"/>
        </w:rPr>
        <w:t>Перечень мероприятий подпрограммы 5</w:t>
      </w:r>
    </w:p>
    <w:p w:rsidR="006835B8" w:rsidRPr="00A53F66" w:rsidRDefault="006835B8" w:rsidP="006835B8">
      <w:pPr>
        <w:pStyle w:val="ConsPlusNormal"/>
        <w:spacing w:line="276" w:lineRule="auto"/>
        <w:jc w:val="right"/>
        <w:rPr>
          <w:sz w:val="24"/>
          <w:szCs w:val="24"/>
          <w:lang w:val="ru-RU"/>
        </w:rPr>
      </w:pPr>
      <w:r w:rsidRPr="00A53F66">
        <w:rPr>
          <w:sz w:val="24"/>
          <w:szCs w:val="24"/>
          <w:lang w:val="ru-RU"/>
        </w:rPr>
        <w:t>Таблица 3</w:t>
      </w:r>
    </w:p>
    <w:p w:rsidR="006835B8" w:rsidRPr="00A53F66" w:rsidRDefault="006835B8" w:rsidP="006835B8">
      <w:pPr>
        <w:pStyle w:val="TableContents"/>
        <w:shd w:val="clear" w:color="auto" w:fill="FFFFFF"/>
        <w:jc w:val="center"/>
        <w:rPr>
          <w:rFonts w:ascii="Arial" w:hAnsi="Arial" w:cs="Arial"/>
        </w:rPr>
      </w:pPr>
      <w:r w:rsidRPr="00A53F66">
        <w:rPr>
          <w:rFonts w:ascii="Arial" w:hAnsi="Arial" w:cs="Arial"/>
        </w:rPr>
        <w:t>Система мероприятий подпрограммы</w:t>
      </w:r>
    </w:p>
    <w:p w:rsidR="006835B8" w:rsidRPr="00A53F66" w:rsidRDefault="006835B8" w:rsidP="006835B8">
      <w:pPr>
        <w:pStyle w:val="TableContents"/>
        <w:shd w:val="clear" w:color="auto" w:fill="FFFFFF"/>
        <w:jc w:val="right"/>
        <w:rPr>
          <w:rFonts w:ascii="Arial" w:hAnsi="Arial" w:cs="Arial"/>
        </w:rPr>
      </w:pPr>
      <w:r w:rsidRPr="00A53F66">
        <w:rPr>
          <w:rFonts w:ascii="Arial" w:hAnsi="Arial" w:cs="Arial"/>
        </w:rPr>
        <w:t>тыс.рублей</w:t>
      </w:r>
    </w:p>
    <w:tbl>
      <w:tblPr>
        <w:tblW w:w="5000" w:type="pct"/>
        <w:tblLayout w:type="fixed"/>
        <w:tblLook w:val="04A0"/>
      </w:tblPr>
      <w:tblGrid>
        <w:gridCol w:w="486"/>
        <w:gridCol w:w="1847"/>
        <w:gridCol w:w="1221"/>
        <w:gridCol w:w="1372"/>
        <w:gridCol w:w="1135"/>
        <w:gridCol w:w="1133"/>
        <w:gridCol w:w="1277"/>
        <w:gridCol w:w="1099"/>
      </w:tblGrid>
      <w:tr w:rsidR="006835B8" w:rsidRPr="00A53F66" w:rsidTr="00440298">
        <w:trPr>
          <w:trHeight w:val="30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 п/п</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Наименование мероприятия</w:t>
            </w: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Срок исполнения</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Объем финансирования, всего</w:t>
            </w:r>
          </w:p>
        </w:tc>
        <w:tc>
          <w:tcPr>
            <w:tcW w:w="2426" w:type="pct"/>
            <w:gridSpan w:val="4"/>
            <w:tcBorders>
              <w:top w:val="single" w:sz="4" w:space="0" w:color="auto"/>
              <w:left w:val="nil"/>
              <w:bottom w:val="single" w:sz="4" w:space="0" w:color="auto"/>
              <w:right w:val="single" w:sz="4" w:space="0" w:color="000000"/>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в т.ч. планируемое привлечение из:</w:t>
            </w:r>
          </w:p>
        </w:tc>
      </w:tr>
      <w:tr w:rsidR="006835B8" w:rsidRPr="00A53F66" w:rsidTr="00440298">
        <w:trPr>
          <w:trHeight w:val="510"/>
        </w:trPr>
        <w:tc>
          <w:tcPr>
            <w:tcW w:w="254"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bCs/>
              </w:rPr>
            </w:pPr>
          </w:p>
        </w:tc>
        <w:tc>
          <w:tcPr>
            <w:tcW w:w="638"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bCs/>
              </w:rPr>
            </w:pPr>
          </w:p>
        </w:tc>
        <w:tc>
          <w:tcPr>
            <w:tcW w:w="717"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bCs/>
              </w:rPr>
            </w:pP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федер. бюджета</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обл. бюджета</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мест. бюджета</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внебюдж. источников</w:t>
            </w:r>
          </w:p>
        </w:tc>
      </w:tr>
      <w:tr w:rsidR="006835B8" w:rsidRPr="00A53F66" w:rsidTr="00440298">
        <w:trPr>
          <w:trHeight w:val="300"/>
        </w:trPr>
        <w:tc>
          <w:tcPr>
            <w:tcW w:w="254"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Муниципальная подпрограмма «Функционирование детского оздоровительного лагеря палаточного типа «Тихоокеанец»»</w:t>
            </w: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ВСЕГО</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rPr>
              <w:t>76 076,11</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2 949,61</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rPr>
              <w:t>73 126,5</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r>
      <w:tr w:rsidR="006835B8" w:rsidRPr="00A53F66" w:rsidTr="00440298">
        <w:trPr>
          <w:trHeight w:val="300"/>
        </w:trPr>
        <w:tc>
          <w:tcPr>
            <w:tcW w:w="25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2020</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9 942,5</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1 787,1</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8 155,40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2021</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16 473,61</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1 162,51</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15 311,1</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2022</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16 120,00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16 120,00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2023</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16720,00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16720,00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2024</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16820,00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16820,00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w:t>
            </w:r>
          </w:p>
        </w:tc>
        <w:tc>
          <w:tcPr>
            <w:tcW w:w="4746" w:type="pct"/>
            <w:gridSpan w:val="7"/>
            <w:tcBorders>
              <w:top w:val="single" w:sz="4" w:space="0" w:color="auto"/>
              <w:left w:val="nil"/>
              <w:bottom w:val="single" w:sz="4" w:space="0" w:color="auto"/>
              <w:right w:val="nil"/>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Кадровое обеспечение (заработная плата работников)</w:t>
            </w:r>
          </w:p>
        </w:tc>
      </w:tr>
      <w:tr w:rsidR="006835B8" w:rsidRPr="00A53F66" w:rsidTr="00440298">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ВСЕГО</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46 500,00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46 500,00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2020</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4 500,00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4 500,00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2021</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10 500,00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10 500,00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2022</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10 500,00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10 500,00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2023</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10 500,00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10 500,00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2024</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10 500,00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10 500,00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w:t>
            </w:r>
          </w:p>
        </w:tc>
        <w:tc>
          <w:tcPr>
            <w:tcW w:w="4746" w:type="pct"/>
            <w:gridSpan w:val="7"/>
            <w:tcBorders>
              <w:top w:val="single" w:sz="4" w:space="0" w:color="auto"/>
              <w:left w:val="nil"/>
              <w:bottom w:val="single" w:sz="4" w:space="0" w:color="auto"/>
              <w:right w:val="nil"/>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Развитие материально - технической базы (содержание зданий, сооружений и оборудования,  подготовка к летней оздоровительной компании)</w:t>
            </w:r>
          </w:p>
        </w:tc>
      </w:tr>
      <w:tr w:rsidR="006835B8" w:rsidRPr="00A53F66" w:rsidTr="00440298">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ВСЕГО</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27 556,11</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2 949,61</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24 606,5</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2020</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5 442,5</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1 787,10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3 655,4</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2021</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5 513,61</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1 162,51</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4 351,1</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2022</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5 100,00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5 100,00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2023</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5 700,00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5 700,00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2024</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5 800,00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5 800,00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3.</w:t>
            </w:r>
          </w:p>
        </w:tc>
        <w:tc>
          <w:tcPr>
            <w:tcW w:w="4746" w:type="pct"/>
            <w:gridSpan w:val="7"/>
            <w:tcBorders>
              <w:top w:val="nil"/>
              <w:left w:val="nil"/>
              <w:bottom w:val="single" w:sz="4" w:space="0" w:color="auto"/>
              <w:right w:val="nil"/>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Питание детей</w:t>
            </w:r>
          </w:p>
        </w:tc>
      </w:tr>
      <w:tr w:rsidR="006835B8" w:rsidRPr="00A53F66" w:rsidTr="00440298">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ВСЕГО</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2 020,00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2 020,00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2020</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2021</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460,00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460,00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2022</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520,00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520,00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2023</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520,00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520,00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r w:rsidR="006835B8" w:rsidRPr="00A53F66" w:rsidTr="00440298">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96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bCs/>
              </w:rPr>
            </w:pPr>
          </w:p>
        </w:tc>
        <w:tc>
          <w:tcPr>
            <w:tcW w:w="63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2024</w:t>
            </w:r>
          </w:p>
        </w:tc>
        <w:tc>
          <w:tcPr>
            <w:tcW w:w="71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bCs/>
              </w:rPr>
            </w:pPr>
            <w:r w:rsidRPr="00A53F66">
              <w:rPr>
                <w:rFonts w:ascii="Courier New" w:hAnsi="Courier New" w:cs="Courier New"/>
                <w:bCs/>
              </w:rPr>
              <w:t>520,00</w:t>
            </w:r>
          </w:p>
        </w:tc>
        <w:tc>
          <w:tcPr>
            <w:tcW w:w="59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92"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67"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520,00</w:t>
            </w:r>
          </w:p>
        </w:tc>
        <w:tc>
          <w:tcPr>
            <w:tcW w:w="574"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r>
    </w:tbl>
    <w:p w:rsidR="006835B8" w:rsidRPr="00A53F66" w:rsidRDefault="006835B8" w:rsidP="006835B8"/>
    <w:p w:rsidR="006835B8" w:rsidRPr="00A53F66" w:rsidRDefault="006835B8" w:rsidP="006835B8"/>
    <w:p w:rsidR="006835B8" w:rsidRPr="00A53F66" w:rsidRDefault="006835B8" w:rsidP="006835B8">
      <w:pPr>
        <w:pStyle w:val="ConsPlusNormal"/>
        <w:spacing w:line="276" w:lineRule="auto"/>
        <w:jc w:val="both"/>
        <w:rPr>
          <w:rFonts w:eastAsia="Calibri"/>
          <w:b/>
          <w:bCs/>
          <w:sz w:val="24"/>
          <w:szCs w:val="24"/>
        </w:rPr>
      </w:pPr>
    </w:p>
    <w:p w:rsidR="006835B8" w:rsidRPr="00A53F66" w:rsidRDefault="006835B8" w:rsidP="006835B8">
      <w:pPr>
        <w:pStyle w:val="ConsPlusNormal"/>
        <w:spacing w:line="276" w:lineRule="auto"/>
        <w:jc w:val="center"/>
        <w:rPr>
          <w:rFonts w:eastAsia="Arial"/>
          <w:b/>
          <w:sz w:val="24"/>
          <w:szCs w:val="24"/>
          <w:lang w:val="ru-RU"/>
        </w:rPr>
      </w:pPr>
      <w:r w:rsidRPr="00A53F66">
        <w:rPr>
          <w:rFonts w:eastAsia="Calibri"/>
          <w:b/>
          <w:bCs/>
          <w:sz w:val="24"/>
          <w:szCs w:val="24"/>
          <w:lang w:val="ru-RU"/>
        </w:rPr>
        <w:t xml:space="preserve">Раздел 7. </w:t>
      </w:r>
      <w:r w:rsidRPr="00A53F66">
        <w:rPr>
          <w:b/>
          <w:sz w:val="24"/>
          <w:szCs w:val="24"/>
          <w:lang w:val="ru-RU"/>
        </w:rPr>
        <w:t>Целевые индикаторы и показатели результативности подпрограммы 5</w:t>
      </w:r>
    </w:p>
    <w:p w:rsidR="006835B8" w:rsidRPr="00A53F66" w:rsidRDefault="006835B8" w:rsidP="006835B8">
      <w:pPr>
        <w:pStyle w:val="Standard"/>
        <w:tabs>
          <w:tab w:val="left" w:pos="1276"/>
        </w:tabs>
        <w:suppressAutoHyphens w:val="0"/>
        <w:jc w:val="center"/>
        <w:rPr>
          <w:rFonts w:ascii="Arial" w:hAnsi="Arial" w:cs="Arial"/>
          <w:b/>
          <w:bCs/>
          <w:sz w:val="28"/>
          <w:szCs w:val="28"/>
        </w:rPr>
      </w:pPr>
    </w:p>
    <w:p w:rsidR="006835B8" w:rsidRPr="00A53F66" w:rsidRDefault="006835B8" w:rsidP="006835B8">
      <w:pPr>
        <w:pStyle w:val="ConsPlusNormal"/>
        <w:spacing w:line="276" w:lineRule="auto"/>
        <w:jc w:val="center"/>
        <w:rPr>
          <w:sz w:val="24"/>
          <w:szCs w:val="24"/>
        </w:rPr>
      </w:pPr>
      <w:r w:rsidRPr="00A53F66">
        <w:rPr>
          <w:sz w:val="24"/>
          <w:szCs w:val="24"/>
        </w:rPr>
        <w:t xml:space="preserve">Планируемые целевые показатели подпрограммы </w:t>
      </w:r>
    </w:p>
    <w:p w:rsidR="006835B8" w:rsidRPr="00A53F66" w:rsidRDefault="006835B8" w:rsidP="006835B8">
      <w:pPr>
        <w:pStyle w:val="Standard"/>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9"/>
        <w:gridCol w:w="2643"/>
        <w:gridCol w:w="741"/>
        <w:gridCol w:w="1016"/>
        <w:gridCol w:w="1137"/>
        <w:gridCol w:w="790"/>
        <w:gridCol w:w="741"/>
        <w:gridCol w:w="612"/>
        <w:gridCol w:w="580"/>
        <w:gridCol w:w="521"/>
      </w:tblGrid>
      <w:tr w:rsidR="006835B8" w:rsidRPr="00A53F66" w:rsidTr="00A53F66">
        <w:tc>
          <w:tcPr>
            <w:tcW w:w="412" w:type="pct"/>
            <w:vMerge w:val="restar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tabs>
                <w:tab w:val="left" w:pos="567"/>
              </w:tabs>
              <w:spacing w:line="276" w:lineRule="auto"/>
              <w:ind w:left="142" w:right="35"/>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 п/п</w:t>
            </w:r>
          </w:p>
        </w:tc>
        <w:tc>
          <w:tcPr>
            <w:tcW w:w="1381" w:type="pct"/>
            <w:vMerge w:val="restar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Наименование целевого показателя</w:t>
            </w:r>
          </w:p>
        </w:tc>
        <w:tc>
          <w:tcPr>
            <w:tcW w:w="387" w:type="pct"/>
            <w:vMerge w:val="restar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ед. изм.</w:t>
            </w:r>
          </w:p>
        </w:tc>
        <w:tc>
          <w:tcPr>
            <w:tcW w:w="2820" w:type="pct"/>
            <w:gridSpan w:val="7"/>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Значение целевого показателя</w:t>
            </w:r>
          </w:p>
        </w:tc>
      </w:tr>
      <w:tr w:rsidR="00A53F66" w:rsidRPr="00A53F66" w:rsidTr="00A53F66">
        <w:tc>
          <w:tcPr>
            <w:tcW w:w="412"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rPr>
                <w:rFonts w:ascii="Courier New" w:eastAsia="Arial" w:hAnsi="Courier New" w:cs="Courier New"/>
                <w:kern w:val="2"/>
                <w:lang w:eastAsia="fa-IR" w:bidi="fa-IR"/>
              </w:rPr>
            </w:pPr>
          </w:p>
        </w:tc>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rPr>
                <w:rFonts w:ascii="Courier New" w:eastAsia="Arial" w:hAnsi="Courier New" w:cs="Courier New"/>
                <w:kern w:val="2"/>
                <w:lang w:eastAsia="fa-IR" w:bidi="fa-IR"/>
              </w:rPr>
            </w:pPr>
          </w:p>
        </w:tc>
        <w:tc>
          <w:tcPr>
            <w:tcW w:w="387"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rPr>
                <w:rFonts w:ascii="Courier New" w:eastAsia="Arial" w:hAnsi="Courier New" w:cs="Courier New"/>
                <w:kern w:val="2"/>
                <w:lang w:eastAsia="fa-IR" w:bidi="fa-IR"/>
              </w:rPr>
            </w:pP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Отчетный период</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Текущий период</w:t>
            </w:r>
          </w:p>
        </w:tc>
        <w:tc>
          <w:tcPr>
            <w:tcW w:w="1694" w:type="pct"/>
            <w:gridSpan w:val="5"/>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Плановый период</w:t>
            </w:r>
          </w:p>
        </w:tc>
      </w:tr>
      <w:tr w:rsidR="00A53F66" w:rsidRPr="00A53F66" w:rsidTr="00A53F66">
        <w:trPr>
          <w:trHeight w:val="349"/>
        </w:trPr>
        <w:tc>
          <w:tcPr>
            <w:tcW w:w="412"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rPr>
                <w:rFonts w:ascii="Courier New" w:eastAsia="Arial" w:hAnsi="Courier New" w:cs="Courier New"/>
                <w:kern w:val="2"/>
                <w:lang w:eastAsia="fa-IR" w:bidi="fa-IR"/>
              </w:rPr>
            </w:pPr>
          </w:p>
        </w:tc>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rPr>
                <w:rFonts w:ascii="Courier New" w:eastAsia="Arial" w:hAnsi="Courier New" w:cs="Courier New"/>
                <w:kern w:val="2"/>
                <w:lang w:eastAsia="fa-IR" w:bidi="fa-IR"/>
              </w:rPr>
            </w:pPr>
          </w:p>
        </w:tc>
        <w:tc>
          <w:tcPr>
            <w:tcW w:w="387"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widowControl/>
              <w:rPr>
                <w:rFonts w:ascii="Courier New" w:eastAsia="Arial" w:hAnsi="Courier New" w:cs="Courier New"/>
                <w:kern w:val="2"/>
                <w:lang w:eastAsia="fa-IR" w:bidi="fa-IR"/>
              </w:rPr>
            </w:pP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2018 год</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2019 год</w:t>
            </w:r>
          </w:p>
        </w:tc>
        <w:tc>
          <w:tcPr>
            <w:tcW w:w="4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2020 год</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2021 год</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2022 год</w:t>
            </w:r>
          </w:p>
        </w:tc>
        <w:tc>
          <w:tcPr>
            <w:tcW w:w="30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2023 год</w:t>
            </w:r>
          </w:p>
        </w:tc>
        <w:tc>
          <w:tcPr>
            <w:tcW w:w="27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2024 год</w:t>
            </w:r>
          </w:p>
        </w:tc>
      </w:tr>
      <w:tr w:rsidR="00A53F66" w:rsidRPr="00A53F66" w:rsidTr="00A53F66">
        <w:tc>
          <w:tcPr>
            <w:tcW w:w="412" w:type="pct"/>
            <w:tcBorders>
              <w:top w:val="single" w:sz="4" w:space="0" w:color="000000"/>
              <w:left w:val="single" w:sz="4" w:space="0" w:color="000000"/>
              <w:bottom w:val="single" w:sz="4" w:space="0" w:color="000000"/>
              <w:right w:val="single" w:sz="4" w:space="0" w:color="000000"/>
            </w:tcBorders>
          </w:tcPr>
          <w:p w:rsidR="006835B8" w:rsidRPr="00A53F66" w:rsidRDefault="006835B8" w:rsidP="00440298">
            <w:pPr>
              <w:pStyle w:val="ConsPlusNormal"/>
              <w:numPr>
                <w:ilvl w:val="0"/>
                <w:numId w:val="45"/>
              </w:numPr>
              <w:tabs>
                <w:tab w:val="left" w:pos="567"/>
              </w:tabs>
              <w:suppressAutoHyphens/>
              <w:autoSpaceDE/>
              <w:autoSpaceDN/>
              <w:adjustRightInd/>
              <w:spacing w:line="276" w:lineRule="auto"/>
              <w:ind w:left="142" w:right="35" w:firstLine="0"/>
              <w:rPr>
                <w:rFonts w:ascii="Courier New" w:eastAsiaTheme="minorHAnsi" w:hAnsi="Courier New" w:cs="Courier New"/>
                <w:kern w:val="2"/>
                <w:sz w:val="22"/>
                <w:szCs w:val="22"/>
                <w:lang w:eastAsia="fa-IR" w:bidi="fa-IR"/>
              </w:rPr>
            </w:pPr>
          </w:p>
        </w:tc>
        <w:tc>
          <w:tcPr>
            <w:tcW w:w="1381" w:type="pct"/>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napToGrid w:val="0"/>
              <w:jc w:val="both"/>
              <w:rPr>
                <w:rFonts w:ascii="Courier New" w:hAnsi="Courier New" w:cs="Courier New"/>
                <w:kern w:val="2"/>
                <w:lang w:eastAsia="ar-SA"/>
              </w:rPr>
            </w:pPr>
            <w:r w:rsidRPr="00A53F66">
              <w:rPr>
                <w:rFonts w:ascii="Courier New" w:hAnsi="Courier New" w:cs="Courier New"/>
                <w:sz w:val="22"/>
                <w:szCs w:val="22"/>
                <w:lang w:eastAsia="ar-SA"/>
              </w:rPr>
              <w:t>Количество детей, охваченных отдыхом, оздоровлением и занятостью</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чел.</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75</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225</w:t>
            </w:r>
          </w:p>
        </w:tc>
        <w:tc>
          <w:tcPr>
            <w:tcW w:w="4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225</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225</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225</w:t>
            </w:r>
          </w:p>
        </w:tc>
        <w:tc>
          <w:tcPr>
            <w:tcW w:w="30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225</w:t>
            </w:r>
          </w:p>
        </w:tc>
        <w:tc>
          <w:tcPr>
            <w:tcW w:w="27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225</w:t>
            </w:r>
          </w:p>
        </w:tc>
      </w:tr>
      <w:tr w:rsidR="00A53F66" w:rsidRPr="00A53F66" w:rsidTr="00A53F66">
        <w:tc>
          <w:tcPr>
            <w:tcW w:w="412" w:type="pct"/>
            <w:tcBorders>
              <w:top w:val="single" w:sz="4" w:space="0" w:color="000000"/>
              <w:left w:val="single" w:sz="4" w:space="0" w:color="000000"/>
              <w:bottom w:val="single" w:sz="4" w:space="0" w:color="000000"/>
              <w:right w:val="single" w:sz="4" w:space="0" w:color="000000"/>
            </w:tcBorders>
            <w:vAlign w:val="center"/>
          </w:tcPr>
          <w:p w:rsidR="006835B8" w:rsidRPr="00A53F66" w:rsidRDefault="006835B8" w:rsidP="00440298">
            <w:pPr>
              <w:pStyle w:val="ConsPlusNormal"/>
              <w:tabs>
                <w:tab w:val="left" w:pos="567"/>
              </w:tabs>
              <w:spacing w:line="276" w:lineRule="auto"/>
              <w:ind w:right="35"/>
              <w:jc w:val="center"/>
              <w:rPr>
                <w:rFonts w:ascii="Courier New" w:eastAsiaTheme="minorHAnsi" w:hAnsi="Courier New" w:cs="Courier New"/>
                <w:kern w:val="2"/>
                <w:sz w:val="22"/>
                <w:szCs w:val="22"/>
                <w:lang w:val="ru-RU" w:eastAsia="fa-IR" w:bidi="fa-IR"/>
              </w:rPr>
            </w:pPr>
            <w:r w:rsidRPr="00A53F66">
              <w:rPr>
                <w:rFonts w:ascii="Courier New" w:eastAsiaTheme="minorHAnsi" w:hAnsi="Courier New" w:cs="Courier New"/>
                <w:kern w:val="2"/>
                <w:sz w:val="22"/>
                <w:szCs w:val="22"/>
                <w:lang w:val="ru-RU" w:eastAsia="fa-IR" w:bidi="fa-IR"/>
              </w:rPr>
              <w:t>2</w:t>
            </w:r>
          </w:p>
        </w:tc>
        <w:tc>
          <w:tcPr>
            <w:tcW w:w="1381" w:type="pct"/>
            <w:tcBorders>
              <w:top w:val="single" w:sz="4" w:space="0" w:color="000000"/>
              <w:left w:val="single" w:sz="4" w:space="0" w:color="000000"/>
              <w:bottom w:val="single" w:sz="4" w:space="0" w:color="000000"/>
              <w:right w:val="single" w:sz="4" w:space="0" w:color="000000"/>
            </w:tcBorders>
          </w:tcPr>
          <w:p w:rsidR="006835B8" w:rsidRPr="00A53F66" w:rsidRDefault="006835B8" w:rsidP="00440298">
            <w:pPr>
              <w:pStyle w:val="TableContents"/>
              <w:tabs>
                <w:tab w:val="left" w:pos="505"/>
              </w:tabs>
              <w:snapToGrid w:val="0"/>
              <w:ind w:right="273"/>
              <w:jc w:val="both"/>
              <w:rPr>
                <w:rFonts w:ascii="Courier New" w:eastAsia="Andale Sans UI" w:hAnsi="Courier New" w:cs="Courier New"/>
                <w:kern w:val="2"/>
                <w:lang w:eastAsia="fa-IR" w:bidi="fa-IR"/>
              </w:rPr>
            </w:pPr>
            <w:r w:rsidRPr="00A53F66">
              <w:rPr>
                <w:rFonts w:ascii="Courier New" w:hAnsi="Courier New" w:cs="Courier New"/>
              </w:rPr>
              <w:t>Оценка эффективности оздоровления детей по окончанию летней смены   в детском оздоровительном лагере палаточного типа «Тихоокеанец».</w:t>
            </w:r>
          </w:p>
          <w:p w:rsidR="006835B8" w:rsidRPr="00A53F66" w:rsidRDefault="006835B8" w:rsidP="00440298">
            <w:pPr>
              <w:suppressAutoHyphens/>
              <w:jc w:val="both"/>
              <w:rPr>
                <w:rFonts w:ascii="Courier New" w:hAnsi="Courier New" w:cs="Courier New"/>
                <w:kern w:val="2"/>
                <w:lang w:eastAsia="ar-SA"/>
              </w:rPr>
            </w:pP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96,9</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96,9</w:t>
            </w:r>
          </w:p>
        </w:tc>
        <w:tc>
          <w:tcPr>
            <w:tcW w:w="4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96,9</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97</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97</w:t>
            </w:r>
          </w:p>
        </w:tc>
        <w:tc>
          <w:tcPr>
            <w:tcW w:w="30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97,5</w:t>
            </w:r>
          </w:p>
        </w:tc>
        <w:tc>
          <w:tcPr>
            <w:tcW w:w="27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spacing w:line="276" w:lineRule="auto"/>
              <w:jc w:val="center"/>
              <w:rPr>
                <w:rFonts w:ascii="Courier New" w:eastAsia="Andale Sans UI" w:hAnsi="Courier New" w:cs="Courier New"/>
                <w:kern w:val="2"/>
                <w:lang w:eastAsia="fa-IR" w:bidi="fa-IR"/>
              </w:rPr>
            </w:pPr>
            <w:r w:rsidRPr="00A53F66">
              <w:rPr>
                <w:rFonts w:ascii="Courier New" w:hAnsi="Courier New" w:cs="Courier New"/>
              </w:rPr>
              <w:t>98</w:t>
            </w:r>
          </w:p>
        </w:tc>
      </w:tr>
      <w:tr w:rsidR="00A53F66" w:rsidRPr="00A53F66" w:rsidTr="00A53F66">
        <w:tc>
          <w:tcPr>
            <w:tcW w:w="412" w:type="pct"/>
            <w:tcBorders>
              <w:top w:val="single" w:sz="4" w:space="0" w:color="000000"/>
              <w:left w:val="single" w:sz="4" w:space="0" w:color="000000"/>
              <w:bottom w:val="single" w:sz="4" w:space="0" w:color="000000"/>
              <w:right w:val="single" w:sz="4" w:space="0" w:color="000000"/>
            </w:tcBorders>
          </w:tcPr>
          <w:p w:rsidR="006835B8" w:rsidRPr="00A53F66" w:rsidRDefault="006835B8" w:rsidP="00440298">
            <w:pPr>
              <w:pStyle w:val="ConsPlusNormal"/>
              <w:tabs>
                <w:tab w:val="left" w:pos="567"/>
              </w:tabs>
              <w:suppressAutoHyphens/>
              <w:autoSpaceDE/>
              <w:autoSpaceDN/>
              <w:adjustRightInd/>
              <w:spacing w:line="276" w:lineRule="auto"/>
              <w:ind w:left="142" w:right="35"/>
              <w:rPr>
                <w:rFonts w:ascii="Courier New" w:eastAsiaTheme="minorHAnsi" w:hAnsi="Courier New" w:cs="Courier New"/>
                <w:kern w:val="2"/>
                <w:sz w:val="22"/>
                <w:szCs w:val="22"/>
                <w:lang w:eastAsia="fa-IR" w:bidi="fa-IR"/>
              </w:rPr>
            </w:pPr>
            <w:r w:rsidRPr="00A53F66">
              <w:rPr>
                <w:rFonts w:ascii="Courier New" w:eastAsiaTheme="minorHAnsi" w:hAnsi="Courier New" w:cs="Courier New"/>
                <w:kern w:val="2"/>
                <w:sz w:val="22"/>
                <w:szCs w:val="22"/>
                <w:lang w:val="ru-RU" w:eastAsia="fa-IR" w:bidi="fa-IR"/>
              </w:rPr>
              <w:t>3</w:t>
            </w:r>
          </w:p>
        </w:tc>
        <w:tc>
          <w:tcPr>
            <w:tcW w:w="1381" w:type="pct"/>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widowControl/>
              <w:snapToGrid w:val="0"/>
              <w:jc w:val="both"/>
              <w:rPr>
                <w:rFonts w:ascii="Courier New" w:hAnsi="Courier New" w:cs="Courier New"/>
                <w:kern w:val="2"/>
                <w:lang w:eastAsia="ar-SA"/>
              </w:rPr>
            </w:pPr>
            <w:r w:rsidRPr="00A53F66">
              <w:rPr>
                <w:rFonts w:ascii="Courier New" w:hAnsi="Courier New" w:cs="Courier New"/>
                <w:sz w:val="22"/>
                <w:szCs w:val="22"/>
              </w:rPr>
              <w:t xml:space="preserve">Обеспеченность </w:t>
            </w:r>
            <w:r w:rsidRPr="00A53F66">
              <w:rPr>
                <w:rFonts w:ascii="Courier New" w:hAnsi="Courier New" w:cs="Courier New"/>
                <w:bCs/>
                <w:sz w:val="22"/>
                <w:szCs w:val="22"/>
              </w:rPr>
              <w:t>педагогическим, медицинским и техническим персоналом</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100</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100</w:t>
            </w:r>
          </w:p>
        </w:tc>
        <w:tc>
          <w:tcPr>
            <w:tcW w:w="4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100</w:t>
            </w:r>
          </w:p>
        </w:tc>
        <w:tc>
          <w:tcPr>
            <w:tcW w:w="387"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100</w:t>
            </w:r>
          </w:p>
        </w:tc>
        <w:tc>
          <w:tcPr>
            <w:tcW w:w="320"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100</w:t>
            </w:r>
          </w:p>
        </w:tc>
        <w:tc>
          <w:tcPr>
            <w:tcW w:w="30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100</w:t>
            </w:r>
          </w:p>
        </w:tc>
        <w:tc>
          <w:tcPr>
            <w:tcW w:w="271"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spacing w:line="276" w:lineRule="auto"/>
              <w:jc w:val="center"/>
              <w:rPr>
                <w:rFonts w:ascii="Courier New" w:eastAsiaTheme="minorHAnsi" w:hAnsi="Courier New" w:cs="Courier New"/>
                <w:kern w:val="2"/>
                <w:sz w:val="22"/>
                <w:szCs w:val="22"/>
                <w:lang w:eastAsia="fa-IR" w:bidi="fa-IR"/>
              </w:rPr>
            </w:pPr>
            <w:r w:rsidRPr="00A53F66">
              <w:rPr>
                <w:rFonts w:ascii="Courier New" w:hAnsi="Courier New" w:cs="Courier New"/>
                <w:sz w:val="22"/>
                <w:szCs w:val="22"/>
              </w:rPr>
              <w:t>100</w:t>
            </w:r>
          </w:p>
        </w:tc>
      </w:tr>
    </w:tbl>
    <w:p w:rsidR="006835B8" w:rsidRPr="00A53F66" w:rsidRDefault="006835B8" w:rsidP="006835B8">
      <w:pPr>
        <w:pStyle w:val="Standard"/>
        <w:rPr>
          <w:rFonts w:ascii="Arial" w:hAnsi="Arial" w:cs="Arial"/>
        </w:rPr>
      </w:pPr>
    </w:p>
    <w:p w:rsidR="006835B8" w:rsidRPr="00A53F66" w:rsidRDefault="006835B8" w:rsidP="006835B8">
      <w:pPr>
        <w:pStyle w:val="ConsPlusNormal"/>
        <w:spacing w:line="276" w:lineRule="auto"/>
        <w:jc w:val="center"/>
        <w:rPr>
          <w:b/>
          <w:sz w:val="24"/>
          <w:szCs w:val="24"/>
          <w:lang w:val="ru-RU"/>
        </w:rPr>
      </w:pPr>
      <w:r w:rsidRPr="00A53F66">
        <w:rPr>
          <w:rFonts w:eastAsia="Calibri"/>
          <w:b/>
          <w:bCs/>
          <w:sz w:val="24"/>
          <w:szCs w:val="24"/>
          <w:lang w:val="ru-RU"/>
        </w:rPr>
        <w:lastRenderedPageBreak/>
        <w:t>Раздел 8.</w:t>
      </w:r>
      <w:r w:rsidRPr="00A53F66">
        <w:rPr>
          <w:b/>
          <w:sz w:val="24"/>
          <w:szCs w:val="24"/>
          <w:lang w:val="ru-RU"/>
        </w:rPr>
        <w:t xml:space="preserve"> Механизм реализации подпрограммы 5 и контроль за ходом ее реализации</w:t>
      </w:r>
    </w:p>
    <w:p w:rsidR="006835B8" w:rsidRPr="00A53F66" w:rsidRDefault="006835B8" w:rsidP="006835B8">
      <w:pPr>
        <w:pStyle w:val="Standard"/>
        <w:rPr>
          <w:rFonts w:ascii="Arial" w:hAnsi="Arial" w:cs="Arial"/>
        </w:rPr>
      </w:pPr>
    </w:p>
    <w:p w:rsidR="006835B8" w:rsidRPr="00A53F66" w:rsidRDefault="006835B8" w:rsidP="006835B8">
      <w:pPr>
        <w:pStyle w:val="ConsPlusNormal"/>
        <w:tabs>
          <w:tab w:val="left" w:pos="993"/>
        </w:tabs>
        <w:ind w:firstLine="709"/>
        <w:jc w:val="both"/>
        <w:rPr>
          <w:b/>
          <w:sz w:val="24"/>
          <w:szCs w:val="24"/>
          <w:lang w:val="ru-RU"/>
        </w:rPr>
      </w:pPr>
      <w:r w:rsidRPr="00A53F66">
        <w:rPr>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6835B8" w:rsidRPr="00A53F66" w:rsidRDefault="006835B8" w:rsidP="006835B8">
      <w:pPr>
        <w:pStyle w:val="ConsPlusNormal"/>
        <w:tabs>
          <w:tab w:val="left" w:pos="993"/>
          <w:tab w:val="left" w:pos="1134"/>
        </w:tabs>
        <w:ind w:firstLine="709"/>
        <w:jc w:val="both"/>
        <w:rPr>
          <w:sz w:val="24"/>
          <w:szCs w:val="24"/>
          <w:lang w:val="ru-RU"/>
        </w:rPr>
      </w:pPr>
      <w:r w:rsidRPr="00A53F66">
        <w:rPr>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6835B8" w:rsidRPr="00A53F66" w:rsidRDefault="006835B8" w:rsidP="006835B8">
      <w:pPr>
        <w:pStyle w:val="Default"/>
        <w:tabs>
          <w:tab w:val="left" w:pos="540"/>
        </w:tabs>
        <w:ind w:firstLine="709"/>
        <w:jc w:val="both"/>
        <w:rPr>
          <w:color w:val="auto"/>
        </w:rPr>
      </w:pPr>
      <w:r w:rsidRPr="00A53F66">
        <w:rPr>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6835B8" w:rsidRPr="00A53F66" w:rsidRDefault="006835B8" w:rsidP="006835B8">
      <w:pPr>
        <w:pStyle w:val="Standard"/>
        <w:tabs>
          <w:tab w:val="left" w:pos="8235"/>
        </w:tabs>
        <w:rPr>
          <w:rFonts w:ascii="Arial" w:hAnsi="Arial" w:cs="Arial"/>
        </w:rPr>
      </w:pPr>
      <w:r w:rsidRPr="00A53F66">
        <w:rPr>
          <w:rFonts w:ascii="Arial" w:hAnsi="Arial" w:cs="Arial"/>
        </w:rPr>
        <w:tab/>
      </w:r>
    </w:p>
    <w:p w:rsidR="006835B8" w:rsidRPr="00A53F66" w:rsidRDefault="006835B8" w:rsidP="006835B8">
      <w:pPr>
        <w:pStyle w:val="ConsPlusNormal"/>
        <w:spacing w:line="276" w:lineRule="auto"/>
        <w:jc w:val="center"/>
        <w:rPr>
          <w:b/>
          <w:sz w:val="24"/>
          <w:szCs w:val="24"/>
          <w:lang w:val="ru-RU"/>
        </w:rPr>
      </w:pPr>
      <w:r w:rsidRPr="00A53F66">
        <w:rPr>
          <w:rFonts w:eastAsia="Calibri"/>
          <w:b/>
          <w:bCs/>
          <w:sz w:val="24"/>
          <w:szCs w:val="24"/>
          <w:lang w:val="ru-RU"/>
        </w:rPr>
        <w:t>Раздел 9.</w:t>
      </w:r>
      <w:r w:rsidRPr="00A53F66">
        <w:rPr>
          <w:b/>
          <w:sz w:val="24"/>
          <w:szCs w:val="24"/>
          <w:lang w:val="ru-RU"/>
        </w:rPr>
        <w:t xml:space="preserve"> Оценка эффективности реализации подпрограммы 5</w:t>
      </w:r>
    </w:p>
    <w:p w:rsidR="006835B8" w:rsidRPr="00A53F66" w:rsidRDefault="006835B8" w:rsidP="006835B8">
      <w:pPr>
        <w:pStyle w:val="Standard"/>
        <w:rPr>
          <w:rFonts w:ascii="Arial" w:hAnsi="Arial" w:cs="Arial"/>
        </w:rPr>
      </w:pPr>
    </w:p>
    <w:p w:rsidR="006835B8" w:rsidRPr="00A53F66" w:rsidRDefault="006835B8" w:rsidP="006835B8">
      <w:pPr>
        <w:pStyle w:val="ConsPlusNormal"/>
        <w:tabs>
          <w:tab w:val="left" w:pos="993"/>
        </w:tabs>
        <w:ind w:firstLine="567"/>
        <w:jc w:val="both"/>
        <w:rPr>
          <w:sz w:val="24"/>
          <w:szCs w:val="24"/>
          <w:lang w:val="ru-RU"/>
        </w:rPr>
      </w:pPr>
      <w:r w:rsidRPr="00A53F66">
        <w:rPr>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6835B8" w:rsidRPr="00A53F66" w:rsidRDefault="006835B8" w:rsidP="006835B8">
      <w:pPr>
        <w:pStyle w:val="ConsPlusNormal"/>
        <w:ind w:firstLine="567"/>
        <w:jc w:val="both"/>
        <w:rPr>
          <w:sz w:val="24"/>
          <w:szCs w:val="24"/>
          <w:lang w:val="ru-RU"/>
        </w:rPr>
      </w:pPr>
      <w:r w:rsidRPr="00A53F66">
        <w:rPr>
          <w:sz w:val="24"/>
          <w:szCs w:val="24"/>
          <w:lang w:val="ru-RU"/>
        </w:rPr>
        <w:t>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сектор по социальной поддержке населения и взаимодействию с общественными организациями,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6835B8" w:rsidRPr="00A53F66" w:rsidRDefault="006835B8" w:rsidP="006835B8">
      <w:pPr>
        <w:pStyle w:val="ConsPlusNormal"/>
        <w:ind w:firstLine="567"/>
        <w:jc w:val="both"/>
        <w:rPr>
          <w:sz w:val="24"/>
          <w:szCs w:val="24"/>
          <w:lang w:val="ru-RU"/>
        </w:rPr>
      </w:pPr>
    </w:p>
    <w:p w:rsidR="006835B8" w:rsidRPr="00A53F66" w:rsidRDefault="006835B8" w:rsidP="006835B8">
      <w:pPr>
        <w:ind w:firstLine="708"/>
        <w:jc w:val="both"/>
        <w:outlineLvl w:val="4"/>
      </w:pPr>
    </w:p>
    <w:p w:rsidR="006835B8" w:rsidRPr="00A53F66" w:rsidRDefault="006835B8" w:rsidP="006835B8">
      <w:pPr>
        <w:jc w:val="center"/>
        <w:rPr>
          <w:b/>
          <w:bCs/>
        </w:rPr>
      </w:pPr>
      <w:r w:rsidRPr="00A53F66">
        <w:rPr>
          <w:b/>
          <w:bCs/>
        </w:rPr>
        <w:t xml:space="preserve">Глава 16. Подпрограмма 6 </w:t>
      </w:r>
    </w:p>
    <w:p w:rsidR="006835B8" w:rsidRPr="00A53F66" w:rsidRDefault="006835B8" w:rsidP="006835B8">
      <w:pPr>
        <w:jc w:val="center"/>
        <w:rPr>
          <w:b/>
        </w:rPr>
      </w:pPr>
      <w:r w:rsidRPr="00A53F66">
        <w:rPr>
          <w:b/>
        </w:rPr>
        <w:t>«Обеспечение педагогическими кадрами» на 2021-2024 гг.</w:t>
      </w:r>
    </w:p>
    <w:p w:rsidR="006835B8" w:rsidRPr="00A53F66" w:rsidRDefault="006835B8" w:rsidP="006835B8">
      <w:pPr>
        <w:jc w:val="center"/>
        <w:rPr>
          <w:b/>
        </w:rPr>
      </w:pPr>
    </w:p>
    <w:p w:rsidR="006835B8" w:rsidRPr="00A53F66" w:rsidRDefault="006835B8" w:rsidP="006835B8">
      <w:pPr>
        <w:jc w:val="center"/>
        <w:rPr>
          <w:b/>
        </w:rPr>
      </w:pPr>
      <w:r w:rsidRPr="00A53F66">
        <w:rPr>
          <w:b/>
        </w:rPr>
        <w:t>Раздел 1. Паспорт подпрограммы 6</w:t>
      </w:r>
    </w:p>
    <w:p w:rsidR="006835B8" w:rsidRPr="00A53F66" w:rsidRDefault="006835B8" w:rsidP="006835B8">
      <w:pPr>
        <w:jc w:val="center"/>
        <w:rPr>
          <w:b/>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6835B8" w:rsidRPr="00A53F66" w:rsidTr="00440298">
        <w:tc>
          <w:tcPr>
            <w:tcW w:w="516" w:type="dxa"/>
          </w:tcPr>
          <w:p w:rsidR="006835B8" w:rsidRPr="00A53F66" w:rsidRDefault="006835B8" w:rsidP="00440298">
            <w:pPr>
              <w:jc w:val="both"/>
              <w:rPr>
                <w:rFonts w:ascii="Courier New" w:hAnsi="Courier New" w:cs="Courier New"/>
              </w:rPr>
            </w:pPr>
            <w:r w:rsidRPr="00A53F66">
              <w:rPr>
                <w:rFonts w:ascii="Courier New" w:hAnsi="Courier New" w:cs="Courier New"/>
              </w:rPr>
              <w:t>1.</w:t>
            </w:r>
          </w:p>
        </w:tc>
        <w:tc>
          <w:tcPr>
            <w:tcW w:w="1860" w:type="dxa"/>
          </w:tcPr>
          <w:p w:rsidR="006835B8" w:rsidRPr="00A53F66" w:rsidRDefault="006835B8" w:rsidP="00440298">
            <w:pPr>
              <w:pStyle w:val="TableContents"/>
              <w:suppressLineNumbers w:val="0"/>
              <w:snapToGrid w:val="0"/>
              <w:rPr>
                <w:rFonts w:ascii="Courier New" w:hAnsi="Courier New" w:cs="Courier New"/>
                <w:lang w:val="ru-RU"/>
              </w:rPr>
            </w:pPr>
            <w:r w:rsidRPr="00A53F66">
              <w:rPr>
                <w:rFonts w:ascii="Courier New" w:hAnsi="Courier New" w:cs="Courier New"/>
              </w:rPr>
              <w:t>Наименование муниципальной подпрограммы</w:t>
            </w:r>
          </w:p>
        </w:tc>
        <w:tc>
          <w:tcPr>
            <w:tcW w:w="7512" w:type="dxa"/>
          </w:tcPr>
          <w:p w:rsidR="006835B8" w:rsidRPr="00A53F66" w:rsidRDefault="006835B8" w:rsidP="00440298">
            <w:pPr>
              <w:jc w:val="both"/>
              <w:rPr>
                <w:rFonts w:ascii="Courier New" w:hAnsi="Courier New" w:cs="Courier New"/>
              </w:rPr>
            </w:pPr>
            <w:r w:rsidRPr="00A53F66">
              <w:rPr>
                <w:rFonts w:ascii="Courier New" w:hAnsi="Courier New" w:cs="Courier New"/>
              </w:rPr>
              <w:t>«Обеспечение педагогическими кадрами» на 2021-2024 гг.</w:t>
            </w:r>
          </w:p>
          <w:p w:rsidR="006835B8" w:rsidRPr="00A53F66" w:rsidRDefault="006835B8" w:rsidP="00440298">
            <w:pPr>
              <w:jc w:val="both"/>
              <w:rPr>
                <w:rFonts w:ascii="Courier New" w:hAnsi="Courier New" w:cs="Courier New"/>
              </w:rPr>
            </w:pPr>
          </w:p>
        </w:tc>
      </w:tr>
      <w:tr w:rsidR="006835B8" w:rsidRPr="00A53F66" w:rsidTr="00440298">
        <w:tc>
          <w:tcPr>
            <w:tcW w:w="516" w:type="dxa"/>
          </w:tcPr>
          <w:p w:rsidR="006835B8" w:rsidRPr="00A53F66" w:rsidRDefault="006835B8" w:rsidP="00440298">
            <w:pPr>
              <w:jc w:val="both"/>
              <w:rPr>
                <w:rFonts w:ascii="Courier New" w:hAnsi="Courier New" w:cs="Courier New"/>
              </w:rPr>
            </w:pPr>
            <w:r w:rsidRPr="00A53F66">
              <w:rPr>
                <w:rFonts w:ascii="Courier New" w:hAnsi="Courier New" w:cs="Courier New"/>
              </w:rPr>
              <w:t>2.</w:t>
            </w:r>
          </w:p>
        </w:tc>
        <w:tc>
          <w:tcPr>
            <w:tcW w:w="1860" w:type="dxa"/>
          </w:tcPr>
          <w:p w:rsidR="006835B8" w:rsidRPr="00A53F66" w:rsidRDefault="006835B8" w:rsidP="00440298">
            <w:pPr>
              <w:pStyle w:val="TableContents"/>
              <w:suppressLineNumbers w:val="0"/>
              <w:snapToGrid w:val="0"/>
              <w:rPr>
                <w:rFonts w:ascii="Courier New" w:hAnsi="Courier New" w:cs="Courier New"/>
                <w:lang w:val="ru-RU"/>
              </w:rPr>
            </w:pPr>
            <w:r w:rsidRPr="00A53F66">
              <w:rPr>
                <w:rFonts w:ascii="Courier New" w:hAnsi="Courier New" w:cs="Courier New"/>
              </w:rPr>
              <w:t>Ответственн</w:t>
            </w:r>
            <w:r w:rsidRPr="00A53F66">
              <w:rPr>
                <w:rFonts w:ascii="Courier New" w:hAnsi="Courier New" w:cs="Courier New"/>
              </w:rPr>
              <w:lastRenderedPageBreak/>
              <w:t>ый исполнитель муниципальной подпрограммы</w:t>
            </w:r>
          </w:p>
        </w:tc>
        <w:tc>
          <w:tcPr>
            <w:tcW w:w="7512" w:type="dxa"/>
          </w:tcPr>
          <w:p w:rsidR="006835B8" w:rsidRPr="00A53F66" w:rsidRDefault="006835B8" w:rsidP="00440298">
            <w:pPr>
              <w:pStyle w:val="TableContents"/>
              <w:snapToGrid w:val="0"/>
              <w:ind w:right="152"/>
              <w:jc w:val="both"/>
              <w:rPr>
                <w:rFonts w:ascii="Courier New" w:hAnsi="Courier New" w:cs="Courier New"/>
                <w:lang w:val="ru-RU"/>
              </w:rPr>
            </w:pPr>
            <w:r w:rsidRPr="00A53F66">
              <w:rPr>
                <w:rFonts w:ascii="Courier New" w:hAnsi="Courier New" w:cs="Courier New"/>
              </w:rPr>
              <w:lastRenderedPageBreak/>
              <w:t xml:space="preserve">Комитет по образованию администрации Зиминского </w:t>
            </w:r>
            <w:r w:rsidRPr="00A53F66">
              <w:rPr>
                <w:rFonts w:ascii="Courier New" w:hAnsi="Courier New" w:cs="Courier New"/>
              </w:rPr>
              <w:lastRenderedPageBreak/>
              <w:t>городского</w:t>
            </w:r>
            <w:r w:rsidRPr="00A53F66">
              <w:rPr>
                <w:rFonts w:ascii="Courier New" w:hAnsi="Courier New" w:cs="Courier New"/>
                <w:lang w:val="ru-RU"/>
              </w:rPr>
              <w:t xml:space="preserve"> </w:t>
            </w:r>
            <w:r w:rsidRPr="00A53F66">
              <w:rPr>
                <w:rFonts w:ascii="Courier New" w:hAnsi="Courier New" w:cs="Courier New"/>
              </w:rPr>
              <w:t>муниципального образования</w:t>
            </w:r>
          </w:p>
          <w:p w:rsidR="006835B8" w:rsidRPr="00A53F66" w:rsidRDefault="006835B8" w:rsidP="00440298">
            <w:pPr>
              <w:pStyle w:val="ConsPlusCell"/>
              <w:jc w:val="both"/>
              <w:rPr>
                <w:rFonts w:ascii="Courier New" w:hAnsi="Courier New" w:cs="Courier New"/>
                <w:sz w:val="24"/>
                <w:szCs w:val="24"/>
                <w:lang w:val="ru-RU"/>
              </w:rPr>
            </w:pPr>
          </w:p>
        </w:tc>
      </w:tr>
      <w:tr w:rsidR="006835B8" w:rsidRPr="00A53F66" w:rsidTr="00440298">
        <w:tc>
          <w:tcPr>
            <w:tcW w:w="516" w:type="dxa"/>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3.</w:t>
            </w:r>
          </w:p>
        </w:tc>
        <w:tc>
          <w:tcPr>
            <w:tcW w:w="1860" w:type="dxa"/>
          </w:tcPr>
          <w:p w:rsidR="006835B8" w:rsidRPr="00A53F66" w:rsidRDefault="006835B8" w:rsidP="00440298">
            <w:pPr>
              <w:pStyle w:val="TableContents"/>
              <w:snapToGrid w:val="0"/>
              <w:rPr>
                <w:rFonts w:ascii="Courier New" w:hAnsi="Courier New" w:cs="Courier New"/>
                <w:lang w:val="ru-RU"/>
              </w:rPr>
            </w:pPr>
            <w:r w:rsidRPr="00A53F66">
              <w:rPr>
                <w:rFonts w:ascii="Courier New" w:hAnsi="Courier New" w:cs="Courier New"/>
              </w:rPr>
              <w:t>Участники муниципальной п</w:t>
            </w:r>
            <w:r w:rsidRPr="00A53F66">
              <w:rPr>
                <w:rFonts w:ascii="Courier New" w:hAnsi="Courier New" w:cs="Courier New"/>
                <w:lang w:val="en-US"/>
              </w:rPr>
              <w:t>одп</w:t>
            </w:r>
            <w:r w:rsidRPr="00A53F66">
              <w:rPr>
                <w:rFonts w:ascii="Courier New" w:hAnsi="Courier New" w:cs="Courier New"/>
              </w:rPr>
              <w:t>рограммы</w:t>
            </w:r>
          </w:p>
        </w:tc>
        <w:tc>
          <w:tcPr>
            <w:tcW w:w="7512" w:type="dxa"/>
          </w:tcPr>
          <w:p w:rsidR="006835B8" w:rsidRPr="00A53F66" w:rsidRDefault="006835B8" w:rsidP="00440298">
            <w:pPr>
              <w:pStyle w:val="TableContents"/>
              <w:snapToGrid w:val="0"/>
              <w:ind w:right="152"/>
              <w:jc w:val="both"/>
              <w:rPr>
                <w:rFonts w:ascii="Courier New" w:hAnsi="Courier New" w:cs="Courier New"/>
                <w:lang w:val="ru-RU"/>
              </w:rPr>
            </w:pPr>
            <w:r w:rsidRPr="00A53F66">
              <w:rPr>
                <w:rFonts w:ascii="Courier New" w:hAnsi="Courier New" w:cs="Courier New"/>
              </w:rPr>
              <w:t>1. Комитет по образованию администрации Зиминского городского муниципального образования</w:t>
            </w:r>
            <w:r w:rsidRPr="00A53F66">
              <w:rPr>
                <w:rFonts w:ascii="Courier New" w:hAnsi="Courier New" w:cs="Courier New"/>
                <w:lang w:val="ru-RU"/>
              </w:rPr>
              <w:t>;</w:t>
            </w:r>
          </w:p>
          <w:p w:rsidR="006835B8" w:rsidRPr="00A53F66" w:rsidRDefault="006835B8" w:rsidP="00440298">
            <w:pPr>
              <w:pStyle w:val="TableContents"/>
              <w:snapToGrid w:val="0"/>
              <w:ind w:right="152"/>
              <w:jc w:val="both"/>
              <w:rPr>
                <w:rFonts w:ascii="Courier New" w:hAnsi="Courier New" w:cs="Courier New"/>
                <w:i/>
                <w:lang w:val="ru-RU"/>
              </w:rPr>
            </w:pPr>
            <w:r w:rsidRPr="00A53F66">
              <w:rPr>
                <w:rFonts w:ascii="Courier New" w:hAnsi="Courier New" w:cs="Courier New"/>
              </w:rPr>
              <w:t>2.</w:t>
            </w:r>
            <w:r w:rsidRPr="00A53F66">
              <w:rPr>
                <w:rFonts w:ascii="Courier New" w:hAnsi="Courier New" w:cs="Courier New"/>
                <w:i/>
              </w:rPr>
              <w:t xml:space="preserve"> </w:t>
            </w:r>
            <w:r w:rsidRPr="00A53F66">
              <w:rPr>
                <w:rFonts w:ascii="Courier New" w:hAnsi="Courier New" w:cs="Courier New"/>
              </w:rPr>
              <w:t>Муниципальные образовательные организации г. Зимы</w:t>
            </w:r>
            <w:r w:rsidRPr="00A53F66">
              <w:rPr>
                <w:rFonts w:ascii="Courier New" w:hAnsi="Courier New" w:cs="Courier New"/>
                <w:lang w:val="ru-RU"/>
              </w:rPr>
              <w:t>;</w:t>
            </w:r>
          </w:p>
          <w:p w:rsidR="006835B8" w:rsidRPr="00A53F66" w:rsidRDefault="006835B8" w:rsidP="00440298">
            <w:pPr>
              <w:jc w:val="both"/>
              <w:rPr>
                <w:rFonts w:ascii="Courier New" w:hAnsi="Courier New" w:cs="Courier New"/>
              </w:rPr>
            </w:pPr>
            <w:r w:rsidRPr="00A53F66">
              <w:rPr>
                <w:rFonts w:ascii="Courier New" w:hAnsi="Courier New" w:cs="Courier New"/>
              </w:rPr>
              <w:t>3. МКУ «Центр бухгалтерского учета ЗГМО».</w:t>
            </w:r>
          </w:p>
        </w:tc>
      </w:tr>
      <w:tr w:rsidR="006835B8" w:rsidRPr="00A53F66" w:rsidTr="00440298">
        <w:tc>
          <w:tcPr>
            <w:tcW w:w="516" w:type="dxa"/>
          </w:tcPr>
          <w:p w:rsidR="006835B8" w:rsidRPr="00A53F66" w:rsidRDefault="006835B8" w:rsidP="00440298">
            <w:pPr>
              <w:pStyle w:val="ConsPlusCell"/>
              <w:jc w:val="both"/>
              <w:rPr>
                <w:rFonts w:ascii="Courier New" w:hAnsi="Courier New" w:cs="Courier New"/>
                <w:sz w:val="24"/>
                <w:szCs w:val="24"/>
              </w:rPr>
            </w:pPr>
            <w:r w:rsidRPr="00A53F66">
              <w:rPr>
                <w:rFonts w:ascii="Courier New" w:hAnsi="Courier New" w:cs="Courier New"/>
                <w:sz w:val="24"/>
                <w:szCs w:val="24"/>
              </w:rPr>
              <w:t>4.</w:t>
            </w:r>
          </w:p>
        </w:tc>
        <w:tc>
          <w:tcPr>
            <w:tcW w:w="1860" w:type="dxa"/>
          </w:tcPr>
          <w:p w:rsidR="006835B8" w:rsidRPr="00A53F66" w:rsidRDefault="006835B8" w:rsidP="00440298">
            <w:pPr>
              <w:pStyle w:val="TableContents"/>
              <w:snapToGrid w:val="0"/>
              <w:rPr>
                <w:rFonts w:ascii="Courier New" w:hAnsi="Courier New" w:cs="Courier New"/>
                <w:lang w:val="ru-RU"/>
              </w:rPr>
            </w:pPr>
            <w:r w:rsidRPr="00A53F66">
              <w:rPr>
                <w:rFonts w:ascii="Courier New" w:hAnsi="Courier New" w:cs="Courier New"/>
              </w:rPr>
              <w:t>Цель муниципальной подпрограммы</w:t>
            </w:r>
          </w:p>
        </w:tc>
        <w:tc>
          <w:tcPr>
            <w:tcW w:w="7512" w:type="dxa"/>
          </w:tcPr>
          <w:p w:rsidR="006835B8" w:rsidRPr="00A53F66" w:rsidRDefault="006835B8" w:rsidP="00440298">
            <w:pPr>
              <w:jc w:val="both"/>
              <w:rPr>
                <w:rFonts w:ascii="Courier New" w:hAnsi="Courier New" w:cs="Courier New"/>
              </w:rPr>
            </w:pPr>
            <w:r w:rsidRPr="00A53F66">
              <w:rPr>
                <w:rFonts w:ascii="Courier New" w:hAnsi="Courier New" w:cs="Courier New"/>
              </w:rPr>
              <w:t>Создание условий для привлечения и закрепления педагогических кадров в муниципальных образовательных организациях г. Зимы</w:t>
            </w:r>
          </w:p>
        </w:tc>
      </w:tr>
      <w:tr w:rsidR="006835B8" w:rsidRPr="00A53F66" w:rsidTr="00440298">
        <w:tc>
          <w:tcPr>
            <w:tcW w:w="516" w:type="dxa"/>
          </w:tcPr>
          <w:p w:rsidR="006835B8" w:rsidRPr="00A53F66" w:rsidRDefault="006835B8" w:rsidP="00440298">
            <w:pPr>
              <w:pStyle w:val="ConsPlusCell"/>
              <w:jc w:val="both"/>
              <w:rPr>
                <w:rFonts w:ascii="Courier New" w:hAnsi="Courier New" w:cs="Courier New"/>
                <w:sz w:val="24"/>
                <w:szCs w:val="24"/>
              </w:rPr>
            </w:pPr>
            <w:r w:rsidRPr="00A53F66">
              <w:rPr>
                <w:rFonts w:ascii="Courier New" w:hAnsi="Courier New" w:cs="Courier New"/>
                <w:sz w:val="24"/>
                <w:szCs w:val="24"/>
              </w:rPr>
              <w:t>5.</w:t>
            </w:r>
          </w:p>
        </w:tc>
        <w:tc>
          <w:tcPr>
            <w:tcW w:w="1860" w:type="dxa"/>
          </w:tcPr>
          <w:p w:rsidR="006835B8" w:rsidRPr="00A53F66" w:rsidRDefault="006835B8" w:rsidP="00440298">
            <w:pPr>
              <w:pStyle w:val="TableContents"/>
              <w:snapToGrid w:val="0"/>
              <w:rPr>
                <w:rFonts w:ascii="Courier New" w:hAnsi="Courier New" w:cs="Courier New"/>
                <w:lang w:val="ru-RU"/>
              </w:rPr>
            </w:pPr>
            <w:r w:rsidRPr="00A53F66">
              <w:rPr>
                <w:rFonts w:ascii="Courier New" w:hAnsi="Courier New" w:cs="Courier New"/>
              </w:rPr>
              <w:t>Задачи муниципальной подпрограммы</w:t>
            </w:r>
          </w:p>
        </w:tc>
        <w:tc>
          <w:tcPr>
            <w:tcW w:w="7512" w:type="dxa"/>
          </w:tcPr>
          <w:p w:rsidR="006835B8" w:rsidRPr="00A53F66" w:rsidRDefault="006835B8" w:rsidP="00440298">
            <w:pPr>
              <w:jc w:val="both"/>
              <w:rPr>
                <w:rFonts w:ascii="Courier New" w:hAnsi="Courier New" w:cs="Courier New"/>
              </w:rPr>
            </w:pPr>
            <w:r w:rsidRPr="00A53F66">
              <w:rPr>
                <w:rFonts w:ascii="Courier New" w:hAnsi="Courier New" w:cs="Courier New"/>
              </w:rPr>
              <w:t>1. Социальная поддержка студентов педагогических ВУЗов, колледжей, обучающихся по договору о целевом обучении.</w:t>
            </w:r>
          </w:p>
          <w:p w:rsidR="006835B8" w:rsidRPr="00A53F66" w:rsidRDefault="006835B8" w:rsidP="00440298">
            <w:pPr>
              <w:jc w:val="both"/>
              <w:rPr>
                <w:rFonts w:ascii="Courier New" w:hAnsi="Courier New" w:cs="Courier New"/>
              </w:rPr>
            </w:pPr>
            <w:r w:rsidRPr="00A53F66">
              <w:rPr>
                <w:rFonts w:ascii="Courier New" w:hAnsi="Courier New" w:cs="Courier New"/>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6835B8" w:rsidRPr="00A53F66" w:rsidTr="00440298">
        <w:tc>
          <w:tcPr>
            <w:tcW w:w="516" w:type="dxa"/>
          </w:tcPr>
          <w:p w:rsidR="006835B8" w:rsidRPr="00A53F66" w:rsidRDefault="006835B8" w:rsidP="00440298">
            <w:pPr>
              <w:pStyle w:val="ConsPlusCell"/>
              <w:jc w:val="both"/>
              <w:rPr>
                <w:rFonts w:ascii="Courier New" w:hAnsi="Courier New" w:cs="Courier New"/>
                <w:sz w:val="24"/>
                <w:szCs w:val="24"/>
              </w:rPr>
            </w:pPr>
            <w:r w:rsidRPr="00A53F66">
              <w:rPr>
                <w:rFonts w:ascii="Courier New" w:hAnsi="Courier New" w:cs="Courier New"/>
                <w:sz w:val="24"/>
                <w:szCs w:val="24"/>
              </w:rPr>
              <w:t>6.</w:t>
            </w:r>
          </w:p>
        </w:tc>
        <w:tc>
          <w:tcPr>
            <w:tcW w:w="1860" w:type="dxa"/>
          </w:tcPr>
          <w:p w:rsidR="006835B8" w:rsidRPr="00A53F66" w:rsidRDefault="006835B8" w:rsidP="00440298">
            <w:pPr>
              <w:pStyle w:val="TableContents"/>
              <w:snapToGrid w:val="0"/>
              <w:rPr>
                <w:rFonts w:ascii="Courier New" w:hAnsi="Courier New" w:cs="Courier New"/>
                <w:lang w:val="ru-RU"/>
              </w:rPr>
            </w:pPr>
            <w:r w:rsidRPr="00A53F66">
              <w:rPr>
                <w:rFonts w:ascii="Courier New" w:hAnsi="Courier New" w:cs="Courier New"/>
              </w:rPr>
              <w:t>Сроки реализации муниципальной подпрограммы</w:t>
            </w:r>
          </w:p>
        </w:tc>
        <w:tc>
          <w:tcPr>
            <w:tcW w:w="7512" w:type="dxa"/>
          </w:tcPr>
          <w:p w:rsidR="006835B8" w:rsidRPr="00A53F66" w:rsidRDefault="006835B8" w:rsidP="00440298">
            <w:pPr>
              <w:jc w:val="both"/>
              <w:rPr>
                <w:rFonts w:ascii="Courier New" w:hAnsi="Courier New" w:cs="Courier New"/>
              </w:rPr>
            </w:pPr>
            <w:r w:rsidRPr="00A53F66">
              <w:rPr>
                <w:rFonts w:ascii="Courier New" w:hAnsi="Courier New" w:cs="Courier New"/>
              </w:rPr>
              <w:t>2021-2024 годы</w:t>
            </w:r>
          </w:p>
        </w:tc>
      </w:tr>
      <w:tr w:rsidR="006835B8" w:rsidRPr="00A53F66" w:rsidTr="00440298">
        <w:tc>
          <w:tcPr>
            <w:tcW w:w="516" w:type="dxa"/>
          </w:tcPr>
          <w:p w:rsidR="006835B8" w:rsidRPr="00A53F66" w:rsidRDefault="006835B8" w:rsidP="00440298">
            <w:pPr>
              <w:pStyle w:val="ConsPlusCell"/>
              <w:jc w:val="both"/>
              <w:rPr>
                <w:rFonts w:ascii="Courier New" w:hAnsi="Courier New" w:cs="Courier New"/>
                <w:sz w:val="24"/>
                <w:szCs w:val="24"/>
              </w:rPr>
            </w:pPr>
            <w:r w:rsidRPr="00A53F66">
              <w:rPr>
                <w:rFonts w:ascii="Courier New" w:hAnsi="Courier New" w:cs="Courier New"/>
                <w:sz w:val="24"/>
                <w:szCs w:val="24"/>
              </w:rPr>
              <w:t>7.</w:t>
            </w:r>
          </w:p>
        </w:tc>
        <w:tc>
          <w:tcPr>
            <w:tcW w:w="1860" w:type="dxa"/>
          </w:tcPr>
          <w:p w:rsidR="006835B8" w:rsidRPr="00A53F66" w:rsidRDefault="006835B8" w:rsidP="00440298">
            <w:pPr>
              <w:pStyle w:val="ConsPlusCell"/>
              <w:jc w:val="both"/>
              <w:rPr>
                <w:rFonts w:ascii="Courier New" w:hAnsi="Courier New" w:cs="Courier New"/>
                <w:sz w:val="24"/>
                <w:szCs w:val="24"/>
              </w:rPr>
            </w:pPr>
            <w:r w:rsidRPr="00A53F66">
              <w:rPr>
                <w:rFonts w:ascii="Courier New" w:hAnsi="Courier New" w:cs="Courier New"/>
                <w:sz w:val="24"/>
                <w:szCs w:val="24"/>
              </w:rPr>
              <w:t>Целевые показатели муниципальной подпрограммы</w:t>
            </w:r>
          </w:p>
        </w:tc>
        <w:tc>
          <w:tcPr>
            <w:tcW w:w="7512" w:type="dxa"/>
          </w:tcPr>
          <w:p w:rsidR="006835B8" w:rsidRPr="00A53F66" w:rsidRDefault="006835B8" w:rsidP="00440298">
            <w:pPr>
              <w:jc w:val="both"/>
              <w:rPr>
                <w:rFonts w:ascii="Courier New" w:hAnsi="Courier New" w:cs="Courier New"/>
              </w:rPr>
            </w:pPr>
            <w:r w:rsidRPr="00A53F66">
              <w:rPr>
                <w:rFonts w:ascii="Courier New" w:hAnsi="Courier New" w:cs="Courier New"/>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p w:rsidR="006835B8" w:rsidRPr="00A53F66" w:rsidRDefault="006835B8" w:rsidP="00440298">
            <w:pPr>
              <w:jc w:val="both"/>
              <w:rPr>
                <w:rFonts w:ascii="Courier New" w:hAnsi="Courier New" w:cs="Courier New"/>
              </w:rPr>
            </w:pPr>
            <w:r w:rsidRPr="00A53F66">
              <w:rPr>
                <w:rFonts w:ascii="Courier New" w:hAnsi="Courier New" w:cs="Courier New"/>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6835B8" w:rsidRPr="00A53F66" w:rsidRDefault="006835B8" w:rsidP="00440298">
            <w:pPr>
              <w:jc w:val="both"/>
              <w:rPr>
                <w:rFonts w:ascii="Courier New" w:hAnsi="Courier New" w:cs="Courier New"/>
              </w:rPr>
            </w:pPr>
            <w:r w:rsidRPr="00A53F66">
              <w:rPr>
                <w:rFonts w:ascii="Courier New" w:hAnsi="Courier New" w:cs="Courier New"/>
              </w:rPr>
              <w:t>3. Доля укомплектованности педагогическими кадрами муниципальных образовательных организаций г. Зимы.</w:t>
            </w:r>
          </w:p>
        </w:tc>
      </w:tr>
      <w:tr w:rsidR="006835B8" w:rsidRPr="00A53F66" w:rsidTr="00440298">
        <w:tc>
          <w:tcPr>
            <w:tcW w:w="516" w:type="dxa"/>
          </w:tcPr>
          <w:p w:rsidR="006835B8" w:rsidRPr="00A53F66" w:rsidRDefault="006835B8" w:rsidP="00440298">
            <w:pPr>
              <w:pStyle w:val="ConsPlusCell"/>
              <w:jc w:val="both"/>
              <w:rPr>
                <w:rFonts w:ascii="Courier New" w:hAnsi="Courier New" w:cs="Courier New"/>
                <w:sz w:val="24"/>
                <w:szCs w:val="24"/>
              </w:rPr>
            </w:pPr>
            <w:r w:rsidRPr="00A53F66">
              <w:rPr>
                <w:rFonts w:ascii="Courier New" w:hAnsi="Courier New" w:cs="Courier New"/>
                <w:sz w:val="24"/>
                <w:szCs w:val="24"/>
              </w:rPr>
              <w:t>8.</w:t>
            </w:r>
          </w:p>
        </w:tc>
        <w:tc>
          <w:tcPr>
            <w:tcW w:w="1860" w:type="dxa"/>
          </w:tcPr>
          <w:p w:rsidR="006835B8" w:rsidRPr="00A53F66" w:rsidRDefault="006835B8" w:rsidP="00440298">
            <w:pPr>
              <w:pStyle w:val="TableContents"/>
              <w:snapToGrid w:val="0"/>
              <w:rPr>
                <w:rFonts w:ascii="Courier New" w:hAnsi="Courier New" w:cs="Courier New"/>
              </w:rPr>
            </w:pPr>
            <w:r w:rsidRPr="00A53F66">
              <w:rPr>
                <w:rFonts w:ascii="Courier New" w:hAnsi="Courier New" w:cs="Courier New"/>
              </w:rPr>
              <w:t>Объем и источники</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финансирования муниципальной подпрограммы 6</w:t>
            </w:r>
          </w:p>
        </w:tc>
        <w:tc>
          <w:tcPr>
            <w:tcW w:w="7512" w:type="dxa"/>
          </w:tcPr>
          <w:p w:rsidR="006835B8" w:rsidRPr="00A53F66" w:rsidRDefault="006835B8" w:rsidP="00440298">
            <w:pPr>
              <w:jc w:val="both"/>
              <w:rPr>
                <w:rFonts w:ascii="Courier New" w:hAnsi="Courier New" w:cs="Courier New"/>
              </w:rPr>
            </w:pPr>
            <w:r w:rsidRPr="00A53F66">
              <w:rPr>
                <w:rFonts w:ascii="Courier New" w:hAnsi="Courier New" w:cs="Courier New"/>
              </w:rPr>
              <w:t xml:space="preserve">Объем финансового обеспечения реализации подпрограммы на 2020-2024 годы </w:t>
            </w:r>
            <w:r w:rsidRPr="00A53F66">
              <w:rPr>
                <w:rFonts w:ascii="Courier New" w:hAnsi="Courier New" w:cs="Courier New"/>
                <w:b/>
              </w:rPr>
              <w:t xml:space="preserve">-   </w:t>
            </w:r>
            <w:r w:rsidRPr="00A53F66">
              <w:rPr>
                <w:rFonts w:ascii="Courier New" w:hAnsi="Courier New" w:cs="Courier New"/>
              </w:rPr>
              <w:t>2 306 тыс. руб., в том числе из средств местного бюджета 2 306 тыс.руб., в том числе по годам:</w:t>
            </w:r>
          </w:p>
          <w:p w:rsidR="006835B8" w:rsidRPr="00A53F66" w:rsidRDefault="006835B8" w:rsidP="00440298">
            <w:pPr>
              <w:jc w:val="both"/>
              <w:rPr>
                <w:rFonts w:ascii="Courier New" w:hAnsi="Courier New" w:cs="Courier New"/>
              </w:rPr>
            </w:pPr>
            <w:r w:rsidRPr="00A53F66">
              <w:rPr>
                <w:rFonts w:ascii="Courier New" w:hAnsi="Courier New" w:cs="Courier New"/>
              </w:rPr>
              <w:t>в 2021 году –  0  тыс. руб.;</w:t>
            </w:r>
          </w:p>
          <w:p w:rsidR="006835B8" w:rsidRPr="00A53F66" w:rsidRDefault="006835B8" w:rsidP="00440298">
            <w:pPr>
              <w:jc w:val="both"/>
              <w:rPr>
                <w:rFonts w:ascii="Courier New" w:hAnsi="Courier New" w:cs="Courier New"/>
              </w:rPr>
            </w:pPr>
            <w:r w:rsidRPr="00A53F66">
              <w:rPr>
                <w:rFonts w:ascii="Courier New" w:hAnsi="Courier New" w:cs="Courier New"/>
              </w:rPr>
              <w:t>в 2022 году – 686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2023 году – 560 тыс.руб.;</w:t>
            </w:r>
          </w:p>
          <w:p w:rsidR="006835B8" w:rsidRPr="00A53F66" w:rsidRDefault="006835B8" w:rsidP="00440298">
            <w:pPr>
              <w:jc w:val="both"/>
              <w:rPr>
                <w:rFonts w:ascii="Courier New" w:hAnsi="Courier New" w:cs="Courier New"/>
              </w:rPr>
            </w:pPr>
            <w:r w:rsidRPr="00A53F66">
              <w:rPr>
                <w:rFonts w:ascii="Courier New" w:hAnsi="Courier New" w:cs="Courier New"/>
              </w:rPr>
              <w:t>в 2024 году –1 060 тыс. руб.</w:t>
            </w:r>
          </w:p>
        </w:tc>
      </w:tr>
      <w:tr w:rsidR="006835B8" w:rsidRPr="00A53F66" w:rsidTr="00440298">
        <w:tc>
          <w:tcPr>
            <w:tcW w:w="516" w:type="dxa"/>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9.</w:t>
            </w:r>
          </w:p>
        </w:tc>
        <w:tc>
          <w:tcPr>
            <w:tcW w:w="1860" w:type="dxa"/>
          </w:tcPr>
          <w:p w:rsidR="006835B8" w:rsidRPr="00A53F66" w:rsidRDefault="006835B8" w:rsidP="00440298">
            <w:pPr>
              <w:pStyle w:val="TableContents"/>
              <w:snapToGrid w:val="0"/>
              <w:rPr>
                <w:rFonts w:ascii="Courier New" w:hAnsi="Courier New" w:cs="Courier New"/>
                <w:lang w:val="ru-RU"/>
              </w:rPr>
            </w:pPr>
            <w:r w:rsidRPr="00A53F66">
              <w:rPr>
                <w:rFonts w:ascii="Courier New" w:hAnsi="Courier New" w:cs="Courier New"/>
              </w:rPr>
              <w:t xml:space="preserve">Ожидаемые результаты реализации муниципальной </w:t>
            </w:r>
            <w:r w:rsidRPr="00A53F66">
              <w:rPr>
                <w:rFonts w:ascii="Courier New" w:hAnsi="Courier New" w:cs="Courier New"/>
              </w:rPr>
              <w:lastRenderedPageBreak/>
              <w:t xml:space="preserve">подпрограммы </w:t>
            </w:r>
          </w:p>
          <w:p w:rsidR="006835B8" w:rsidRPr="00A53F66" w:rsidRDefault="006835B8" w:rsidP="00440298">
            <w:pPr>
              <w:pStyle w:val="ConsPlusCell"/>
              <w:jc w:val="distribute"/>
              <w:rPr>
                <w:rFonts w:ascii="Courier New" w:hAnsi="Courier New" w:cs="Courier New"/>
                <w:sz w:val="24"/>
                <w:szCs w:val="24"/>
              </w:rPr>
            </w:pPr>
          </w:p>
          <w:p w:rsidR="006835B8" w:rsidRPr="00A53F66" w:rsidRDefault="006835B8" w:rsidP="00440298">
            <w:pPr>
              <w:pStyle w:val="ConsPlusCell"/>
              <w:jc w:val="distribute"/>
              <w:rPr>
                <w:rFonts w:ascii="Courier New" w:hAnsi="Courier New" w:cs="Courier New"/>
                <w:sz w:val="24"/>
                <w:szCs w:val="24"/>
              </w:rPr>
            </w:pPr>
          </w:p>
          <w:p w:rsidR="006835B8" w:rsidRPr="00A53F66" w:rsidRDefault="006835B8" w:rsidP="00440298">
            <w:pPr>
              <w:pStyle w:val="ConsPlusCell"/>
              <w:jc w:val="distribute"/>
              <w:rPr>
                <w:rFonts w:ascii="Courier New" w:hAnsi="Courier New" w:cs="Courier New"/>
                <w:sz w:val="24"/>
                <w:szCs w:val="24"/>
              </w:rPr>
            </w:pPr>
          </w:p>
        </w:tc>
        <w:tc>
          <w:tcPr>
            <w:tcW w:w="7512" w:type="dxa"/>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 до 3 чел.</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2. Сохранение количества молодых специалистов, </w:t>
            </w:r>
            <w:r w:rsidRPr="00A53F66">
              <w:rPr>
                <w:rFonts w:ascii="Courier New" w:hAnsi="Courier New" w:cs="Courier New"/>
              </w:rPr>
              <w:lastRenderedPageBreak/>
              <w:t>которым предоставлено единовременное денежное пособие при трудоустройстве в муниципальные образовательные организации г.Зимы, не менее 5 чел.</w:t>
            </w:r>
          </w:p>
          <w:p w:rsidR="006835B8" w:rsidRPr="00A53F66" w:rsidRDefault="006835B8" w:rsidP="00440298">
            <w:pPr>
              <w:jc w:val="both"/>
              <w:rPr>
                <w:rFonts w:ascii="Courier New" w:hAnsi="Courier New" w:cs="Courier New"/>
              </w:rPr>
            </w:pPr>
            <w:r w:rsidRPr="00A53F66">
              <w:rPr>
                <w:rFonts w:ascii="Courier New" w:hAnsi="Courier New" w:cs="Courier New"/>
              </w:rPr>
              <w:t>3. Сохранение доли укомплектованности педагогическими кадрами муниципальных образовательных организаций г. Зимы</w:t>
            </w:r>
            <w:r w:rsidRPr="00A53F66">
              <w:rPr>
                <w:rFonts w:ascii="Courier New" w:hAnsi="Courier New" w:cs="Courier New"/>
                <w:shd w:val="clear" w:color="auto" w:fill="FFFFFF"/>
              </w:rPr>
              <w:t xml:space="preserve"> не менее 98%.</w:t>
            </w:r>
          </w:p>
        </w:tc>
      </w:tr>
      <w:tr w:rsidR="006835B8" w:rsidRPr="00A53F66" w:rsidTr="00440298">
        <w:tc>
          <w:tcPr>
            <w:tcW w:w="516" w:type="dxa"/>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lastRenderedPageBreak/>
              <w:t>10.</w:t>
            </w:r>
          </w:p>
        </w:tc>
        <w:tc>
          <w:tcPr>
            <w:tcW w:w="1860" w:type="dxa"/>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Система  управления и контроля муниципальной подпрограммы</w:t>
            </w:r>
          </w:p>
        </w:tc>
        <w:tc>
          <w:tcPr>
            <w:tcW w:w="7512" w:type="dxa"/>
          </w:tcPr>
          <w:p w:rsidR="006835B8" w:rsidRPr="00A53F66" w:rsidRDefault="006835B8" w:rsidP="00440298">
            <w:pPr>
              <w:ind w:left="34" w:right="33"/>
              <w:jc w:val="both"/>
              <w:rPr>
                <w:rFonts w:ascii="Courier New" w:hAnsi="Courier New" w:cs="Courier New"/>
              </w:rPr>
            </w:pPr>
            <w:r w:rsidRPr="00A53F66">
              <w:rPr>
                <w:rFonts w:ascii="Courier New" w:hAnsi="Courier New" w:cs="Courier New"/>
              </w:rPr>
              <w:t>Координацию и организацию исполнения мероприятий подпрограммы осуществляет Комитет по образованию администрации ЗГМО.</w:t>
            </w:r>
          </w:p>
          <w:p w:rsidR="006835B8" w:rsidRPr="00A53F66" w:rsidRDefault="006835B8" w:rsidP="00440298">
            <w:pPr>
              <w:ind w:left="34" w:right="33"/>
              <w:jc w:val="both"/>
              <w:rPr>
                <w:rFonts w:ascii="Courier New" w:hAnsi="Courier New" w:cs="Courier New"/>
              </w:rPr>
            </w:pPr>
            <w:r w:rsidRPr="00A53F66">
              <w:rPr>
                <w:rFonts w:ascii="Courier New" w:hAnsi="Courier New" w:cs="Courier New"/>
              </w:rPr>
              <w:t>Контроль за исполнением подпрограммы осуществляется заместителем мэра городского округа по социальным  вопросам.</w:t>
            </w:r>
          </w:p>
        </w:tc>
      </w:tr>
    </w:tbl>
    <w:p w:rsidR="006835B8" w:rsidRPr="00A53F66" w:rsidRDefault="006835B8" w:rsidP="006835B8">
      <w:pPr>
        <w:jc w:val="center"/>
        <w:rPr>
          <w:b/>
        </w:rPr>
      </w:pPr>
    </w:p>
    <w:p w:rsidR="006835B8" w:rsidRPr="00A53F66" w:rsidRDefault="006835B8" w:rsidP="006835B8">
      <w:pPr>
        <w:pStyle w:val="ConsPlusNormal"/>
        <w:ind w:firstLine="567"/>
        <w:jc w:val="center"/>
        <w:rPr>
          <w:b/>
          <w:bCs/>
          <w:sz w:val="24"/>
          <w:szCs w:val="24"/>
          <w:lang w:val="ru-RU"/>
        </w:rPr>
      </w:pPr>
    </w:p>
    <w:p w:rsidR="006835B8" w:rsidRPr="00A53F66" w:rsidRDefault="006835B8" w:rsidP="006835B8">
      <w:pPr>
        <w:pStyle w:val="ConsPlusNormal"/>
        <w:ind w:firstLine="567"/>
        <w:jc w:val="center"/>
        <w:rPr>
          <w:b/>
          <w:bCs/>
          <w:sz w:val="24"/>
          <w:szCs w:val="24"/>
          <w:lang w:val="ru-RU"/>
        </w:rPr>
      </w:pPr>
      <w:r w:rsidRPr="00A53F66">
        <w:rPr>
          <w:b/>
          <w:bCs/>
          <w:sz w:val="24"/>
          <w:szCs w:val="24"/>
          <w:lang w:val="ru-RU"/>
        </w:rPr>
        <w:t xml:space="preserve">Раздел 2. Характеристика текущего состояния </w:t>
      </w:r>
    </w:p>
    <w:p w:rsidR="006835B8" w:rsidRPr="00A53F66" w:rsidRDefault="006835B8" w:rsidP="006835B8">
      <w:pPr>
        <w:pStyle w:val="ConsPlusNormal"/>
        <w:ind w:firstLine="567"/>
        <w:jc w:val="center"/>
        <w:rPr>
          <w:b/>
          <w:bCs/>
          <w:sz w:val="24"/>
          <w:szCs w:val="24"/>
          <w:lang w:val="ru-RU"/>
        </w:rPr>
      </w:pPr>
      <w:r w:rsidRPr="00A53F66">
        <w:rPr>
          <w:b/>
          <w:bCs/>
          <w:sz w:val="24"/>
          <w:szCs w:val="24"/>
          <w:lang w:val="ru-RU"/>
        </w:rPr>
        <w:t>обеспеченности педагогическими кадрами</w:t>
      </w:r>
    </w:p>
    <w:p w:rsidR="006835B8" w:rsidRPr="00A53F66" w:rsidRDefault="006835B8" w:rsidP="006835B8">
      <w:pPr>
        <w:pStyle w:val="ConsPlusNormal"/>
        <w:ind w:firstLine="567"/>
        <w:jc w:val="both"/>
        <w:rPr>
          <w:bCs/>
          <w:sz w:val="24"/>
          <w:szCs w:val="24"/>
          <w:lang w:val="ru-RU"/>
        </w:rPr>
      </w:pPr>
    </w:p>
    <w:p w:rsidR="006835B8" w:rsidRPr="00A53F66" w:rsidRDefault="006835B8" w:rsidP="006835B8">
      <w:pPr>
        <w:ind w:firstLine="709"/>
        <w:jc w:val="both"/>
      </w:pPr>
      <w:r w:rsidRPr="00A53F66">
        <w:t xml:space="preserve">Важным фактором, влияющим на качество образования, является состояние кадрового потенциала. </w:t>
      </w:r>
    </w:p>
    <w:p w:rsidR="006835B8" w:rsidRPr="00A53F66" w:rsidRDefault="006835B8" w:rsidP="006835B8">
      <w:pPr>
        <w:ind w:firstLine="709"/>
        <w:jc w:val="both"/>
      </w:pPr>
      <w:r w:rsidRPr="00A53F66">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6835B8" w:rsidRPr="00A53F66" w:rsidRDefault="006835B8" w:rsidP="006835B8">
      <w:pPr>
        <w:ind w:firstLine="709"/>
        <w:jc w:val="both"/>
      </w:pPr>
      <w:r w:rsidRPr="00A53F66">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6835B8" w:rsidRPr="00A53F66" w:rsidRDefault="006835B8" w:rsidP="006835B8">
      <w:pPr>
        <w:ind w:firstLine="709"/>
        <w:jc w:val="both"/>
      </w:pPr>
      <w:r w:rsidRPr="00A53F66">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6835B8" w:rsidRPr="00A53F66" w:rsidRDefault="006835B8" w:rsidP="006835B8">
      <w:pPr>
        <w:ind w:firstLine="709"/>
        <w:jc w:val="both"/>
      </w:pPr>
      <w:r w:rsidRPr="00A53F66">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6835B8" w:rsidRPr="00A53F66" w:rsidRDefault="006835B8" w:rsidP="006835B8">
      <w:pPr>
        <w:ind w:firstLine="709"/>
        <w:jc w:val="both"/>
      </w:pPr>
      <w:r w:rsidRPr="00A53F66">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w:t>
      </w:r>
      <w:r w:rsidRPr="00A53F66">
        <w:lastRenderedPageBreak/>
        <w:t xml:space="preserve">математики, педагогами-психологами, учителями-дефектологами, педагогами дополнительного образования. </w:t>
      </w:r>
    </w:p>
    <w:p w:rsidR="006835B8" w:rsidRPr="00A53F66" w:rsidRDefault="006835B8" w:rsidP="006835B8">
      <w:pPr>
        <w:ind w:firstLine="709"/>
        <w:jc w:val="both"/>
      </w:pPr>
      <w:r w:rsidRPr="00A53F66">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6835B8" w:rsidRPr="00A53F66" w:rsidRDefault="006835B8" w:rsidP="006835B8">
      <w:pPr>
        <w:ind w:firstLine="709"/>
        <w:jc w:val="both"/>
      </w:pPr>
      <w:r w:rsidRPr="00A53F66">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6835B8" w:rsidRPr="00A53F66" w:rsidRDefault="006835B8" w:rsidP="006835B8">
      <w:pPr>
        <w:ind w:firstLine="709"/>
        <w:jc w:val="both"/>
      </w:pPr>
      <w:r w:rsidRPr="00A53F66">
        <w:t xml:space="preserve">В заочной форме обучается 51 работник системы образования города, из которых 7 человек поступили в 2020 году. </w:t>
      </w:r>
    </w:p>
    <w:p w:rsidR="006835B8" w:rsidRPr="00A53F66" w:rsidRDefault="006835B8" w:rsidP="006835B8">
      <w:pPr>
        <w:ind w:firstLine="709"/>
        <w:jc w:val="both"/>
      </w:pPr>
      <w:r w:rsidRPr="00A53F66">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6835B8" w:rsidRPr="00A53F66" w:rsidRDefault="006835B8" w:rsidP="006835B8">
      <w:pPr>
        <w:ind w:right="127" w:firstLine="709"/>
        <w:jc w:val="both"/>
      </w:pPr>
      <w:r w:rsidRPr="00A53F66">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6835B8" w:rsidRPr="00A53F66" w:rsidRDefault="006835B8" w:rsidP="006835B8">
      <w:pPr>
        <w:ind w:right="127" w:firstLine="709"/>
        <w:jc w:val="both"/>
      </w:pPr>
      <w:r w:rsidRPr="00A53F66">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6835B8" w:rsidRPr="00A53F66" w:rsidRDefault="006835B8" w:rsidP="006835B8">
      <w:pPr>
        <w:ind w:right="-1" w:firstLine="709"/>
        <w:jc w:val="both"/>
      </w:pPr>
      <w:r w:rsidRPr="00A53F66">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6835B8" w:rsidRPr="00A53F66" w:rsidRDefault="006835B8" w:rsidP="006835B8">
      <w:pPr>
        <w:ind w:right="127" w:firstLine="709"/>
        <w:jc w:val="both"/>
      </w:pPr>
      <w:r w:rsidRPr="00A53F66">
        <w:t>Ряд образовательных организаций реализует проекты, направленные на сопровождение молодых специалистов, наставников:</w:t>
      </w:r>
    </w:p>
    <w:p w:rsidR="006835B8" w:rsidRPr="00A53F66" w:rsidRDefault="006835B8" w:rsidP="006835B8">
      <w:pPr>
        <w:pStyle w:val="afd"/>
        <w:numPr>
          <w:ilvl w:val="0"/>
          <w:numId w:val="47"/>
        </w:numPr>
        <w:spacing w:after="0" w:line="240" w:lineRule="auto"/>
        <w:ind w:left="0" w:right="127" w:firstLine="709"/>
        <w:contextualSpacing/>
        <w:jc w:val="both"/>
        <w:rPr>
          <w:rFonts w:ascii="Arial" w:hAnsi="Arial" w:cs="Arial"/>
          <w:sz w:val="24"/>
          <w:szCs w:val="24"/>
          <w:lang w:val="ru-RU"/>
        </w:rPr>
      </w:pPr>
      <w:r w:rsidRPr="00A53F66">
        <w:rPr>
          <w:rFonts w:ascii="Arial" w:hAnsi="Arial" w:cs="Arial"/>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6835B8" w:rsidRPr="00A53F66" w:rsidRDefault="006835B8" w:rsidP="006835B8">
      <w:pPr>
        <w:pStyle w:val="afd"/>
        <w:numPr>
          <w:ilvl w:val="0"/>
          <w:numId w:val="47"/>
        </w:numPr>
        <w:spacing w:after="0" w:line="240" w:lineRule="auto"/>
        <w:ind w:left="0" w:right="127" w:firstLine="709"/>
        <w:contextualSpacing/>
        <w:jc w:val="both"/>
        <w:rPr>
          <w:rFonts w:ascii="Arial" w:hAnsi="Arial" w:cs="Arial"/>
          <w:sz w:val="24"/>
          <w:szCs w:val="24"/>
        </w:rPr>
      </w:pPr>
      <w:r w:rsidRPr="00A53F66">
        <w:rPr>
          <w:rFonts w:ascii="Arial" w:hAnsi="Arial" w:cs="Arial"/>
          <w:sz w:val="24"/>
          <w:szCs w:val="24"/>
          <w:lang w:val="ru-RU"/>
        </w:rPr>
        <w:lastRenderedPageBreak/>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A53F66">
        <w:rPr>
          <w:rFonts w:ascii="Arial" w:hAnsi="Arial" w:cs="Arial"/>
          <w:sz w:val="24"/>
          <w:szCs w:val="24"/>
        </w:rPr>
        <w:t>Одним из основных методов реализации проекта является метод «р2р»;</w:t>
      </w:r>
    </w:p>
    <w:p w:rsidR="006835B8" w:rsidRPr="00A53F66" w:rsidRDefault="006835B8" w:rsidP="006835B8">
      <w:pPr>
        <w:pStyle w:val="afd"/>
        <w:numPr>
          <w:ilvl w:val="0"/>
          <w:numId w:val="47"/>
        </w:numPr>
        <w:spacing w:after="0" w:line="240" w:lineRule="auto"/>
        <w:ind w:left="0" w:right="127" w:firstLine="709"/>
        <w:contextualSpacing/>
        <w:jc w:val="both"/>
        <w:rPr>
          <w:rFonts w:ascii="Arial" w:hAnsi="Arial" w:cs="Arial"/>
          <w:sz w:val="24"/>
          <w:szCs w:val="24"/>
          <w:lang w:val="ru-RU"/>
        </w:rPr>
      </w:pPr>
      <w:r w:rsidRPr="00A53F66">
        <w:rPr>
          <w:rFonts w:ascii="Arial" w:hAnsi="Arial" w:cs="Arial"/>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6835B8" w:rsidRPr="00A53F66" w:rsidRDefault="006835B8" w:rsidP="006835B8">
      <w:pPr>
        <w:ind w:right="-1" w:firstLine="709"/>
        <w:jc w:val="both"/>
      </w:pPr>
      <w:r w:rsidRPr="00A53F66">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6835B8" w:rsidRPr="00A53F66" w:rsidRDefault="006835B8" w:rsidP="006835B8">
      <w:pPr>
        <w:pStyle w:val="afd"/>
        <w:ind w:left="0" w:right="-1" w:firstLine="709"/>
        <w:jc w:val="both"/>
        <w:rPr>
          <w:rFonts w:ascii="Arial" w:hAnsi="Arial" w:cs="Arial"/>
          <w:sz w:val="24"/>
          <w:szCs w:val="24"/>
          <w:lang w:val="ru-RU"/>
        </w:rPr>
      </w:pPr>
      <w:r w:rsidRPr="00A53F66">
        <w:rPr>
          <w:rFonts w:ascii="Arial" w:hAnsi="Arial" w:cs="Arial"/>
          <w:sz w:val="24"/>
          <w:szCs w:val="24"/>
          <w:lang w:val="ru-RU"/>
        </w:rPr>
        <w:t xml:space="preserve">В соответствии с Планом </w:t>
      </w:r>
      <w:r w:rsidRPr="00A53F66">
        <w:rPr>
          <w:rFonts w:ascii="Arial" w:eastAsia="Calibri" w:hAnsi="Arial" w:cs="Arial"/>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A53F66">
        <w:rPr>
          <w:rFonts w:ascii="Arial" w:hAnsi="Arial" w:cs="Arial"/>
          <w:sz w:val="24"/>
          <w:szCs w:val="24"/>
          <w:lang w:val="ru-RU"/>
        </w:rPr>
        <w:t>педагогам, демонстрирующим низкие результаты оценочных процедур.</w:t>
      </w:r>
    </w:p>
    <w:p w:rsidR="006835B8" w:rsidRPr="00A53F66" w:rsidRDefault="006835B8" w:rsidP="006835B8">
      <w:pPr>
        <w:tabs>
          <w:tab w:val="left" w:pos="1134"/>
        </w:tabs>
        <w:suppressAutoHyphens/>
        <w:ind w:right="-1" w:firstLine="709"/>
        <w:jc w:val="both"/>
      </w:pPr>
      <w:r w:rsidRPr="00A53F66">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6835B8" w:rsidRPr="00A53F66" w:rsidRDefault="006835B8" w:rsidP="006835B8">
      <w:pPr>
        <w:pStyle w:val="Standard"/>
        <w:tabs>
          <w:tab w:val="left" w:pos="725"/>
        </w:tabs>
        <w:autoSpaceDE w:val="0"/>
        <w:ind w:firstLine="726"/>
        <w:jc w:val="center"/>
        <w:rPr>
          <w:rFonts w:ascii="Arial" w:hAnsi="Arial" w:cs="Arial"/>
          <w:b/>
          <w:bCs/>
          <w:lang w:val="ru-RU"/>
        </w:rPr>
      </w:pPr>
    </w:p>
    <w:p w:rsidR="006835B8" w:rsidRPr="00A53F66" w:rsidRDefault="006835B8" w:rsidP="006835B8">
      <w:pPr>
        <w:pStyle w:val="Standard"/>
        <w:tabs>
          <w:tab w:val="left" w:pos="725"/>
        </w:tabs>
        <w:autoSpaceDE w:val="0"/>
        <w:ind w:firstLine="726"/>
        <w:jc w:val="center"/>
        <w:rPr>
          <w:rFonts w:ascii="Arial" w:hAnsi="Arial" w:cs="Arial"/>
          <w:b/>
          <w:bCs/>
          <w:lang w:val="ru-RU"/>
        </w:rPr>
      </w:pPr>
    </w:p>
    <w:p w:rsidR="006835B8" w:rsidRPr="00A53F66" w:rsidRDefault="006835B8" w:rsidP="006835B8">
      <w:pPr>
        <w:pStyle w:val="Standard"/>
        <w:tabs>
          <w:tab w:val="left" w:pos="725"/>
        </w:tabs>
        <w:autoSpaceDE w:val="0"/>
        <w:jc w:val="center"/>
        <w:rPr>
          <w:rFonts w:ascii="Arial" w:hAnsi="Arial" w:cs="Arial"/>
          <w:b/>
          <w:bCs/>
          <w:lang w:val="ru-RU"/>
        </w:rPr>
      </w:pPr>
      <w:r w:rsidRPr="00A53F66">
        <w:rPr>
          <w:rFonts w:ascii="Arial" w:hAnsi="Arial" w:cs="Arial"/>
          <w:b/>
          <w:bCs/>
          <w:lang w:val="ru-RU"/>
        </w:rPr>
        <w:t>Раздел. 3 Содержание проблемы и обоснование необходимости ее решения</w:t>
      </w:r>
    </w:p>
    <w:p w:rsidR="006835B8" w:rsidRPr="00A53F66" w:rsidRDefault="006835B8" w:rsidP="006835B8">
      <w:pPr>
        <w:pStyle w:val="formattexttopleveltext"/>
        <w:spacing w:before="0" w:after="0"/>
        <w:ind w:firstLine="709"/>
        <w:jc w:val="both"/>
        <w:rPr>
          <w:rFonts w:ascii="Arial" w:hAnsi="Arial" w:cs="Arial"/>
        </w:rPr>
      </w:pPr>
    </w:p>
    <w:p w:rsidR="006835B8" w:rsidRPr="00A53F66" w:rsidRDefault="006835B8" w:rsidP="006835B8">
      <w:pPr>
        <w:pStyle w:val="ConsPlusNormal"/>
        <w:ind w:firstLine="709"/>
        <w:jc w:val="both"/>
        <w:rPr>
          <w:sz w:val="24"/>
          <w:szCs w:val="24"/>
          <w:lang w:val="ru-RU"/>
        </w:rPr>
      </w:pPr>
      <w:r w:rsidRPr="00A53F66">
        <w:rPr>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6835B8" w:rsidRPr="00A53F66" w:rsidRDefault="006835B8" w:rsidP="006835B8">
      <w:pPr>
        <w:ind w:firstLine="709"/>
        <w:jc w:val="both"/>
      </w:pPr>
      <w:r w:rsidRPr="00A53F66">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6835B8" w:rsidRPr="00A53F66" w:rsidRDefault="006835B8" w:rsidP="006835B8">
      <w:pPr>
        <w:ind w:firstLine="709"/>
        <w:jc w:val="both"/>
      </w:pPr>
      <w:r w:rsidRPr="00A53F66">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t>нагрузка на педагогов, которая вызвана в том числе большим количеством отчетов, ответственностью за обучающихся, постоянными стрессами;</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lastRenderedPageBreak/>
        <w:t>более высокая оплата и более высокое удовлетворение от репетиторства;</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t>низкий уровень заработной платы у начинающих трудовую деятельность педагогических работников;</w:t>
      </w:r>
    </w:p>
    <w:p w:rsidR="006835B8" w:rsidRPr="00A53F66" w:rsidRDefault="006835B8" w:rsidP="006835B8">
      <w:pPr>
        <w:numPr>
          <w:ilvl w:val="0"/>
          <w:numId w:val="46"/>
        </w:numPr>
        <w:tabs>
          <w:tab w:val="left" w:pos="1134"/>
        </w:tabs>
        <w:suppressAutoHyphens/>
        <w:autoSpaceDE/>
        <w:autoSpaceDN/>
        <w:adjustRightInd/>
        <w:ind w:left="0" w:firstLine="709"/>
        <w:jc w:val="both"/>
      </w:pPr>
      <w:r w:rsidRPr="00A53F66">
        <w:t xml:space="preserve">невозможность приобретения жилья и др. </w:t>
      </w:r>
    </w:p>
    <w:p w:rsidR="006835B8" w:rsidRPr="00A53F66" w:rsidRDefault="006835B8" w:rsidP="006835B8">
      <w:pPr>
        <w:tabs>
          <w:tab w:val="left" w:pos="1134"/>
        </w:tabs>
        <w:suppressAutoHyphens/>
        <w:ind w:firstLine="709"/>
        <w:jc w:val="both"/>
      </w:pPr>
      <w:r w:rsidRPr="00A53F66">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6835B8" w:rsidRPr="00A53F66" w:rsidRDefault="006835B8" w:rsidP="006835B8">
      <w:pPr>
        <w:pStyle w:val="ConsPlusNormal"/>
        <w:ind w:firstLine="709"/>
        <w:jc w:val="both"/>
        <w:rPr>
          <w:spacing w:val="2"/>
          <w:sz w:val="24"/>
          <w:szCs w:val="24"/>
          <w:lang w:val="ru-RU"/>
        </w:rPr>
      </w:pPr>
      <w:r w:rsidRPr="00A53F66">
        <w:rPr>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A53F66">
        <w:rPr>
          <w:spacing w:val="2"/>
          <w:sz w:val="24"/>
          <w:szCs w:val="24"/>
        </w:rPr>
        <w:t> </w:t>
      </w:r>
      <w:r w:rsidRPr="00A53F66">
        <w:rPr>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A53F66">
        <w:rPr>
          <w:spacing w:val="2"/>
          <w:sz w:val="24"/>
          <w:szCs w:val="24"/>
          <w:lang w:val="ru-RU"/>
        </w:rPr>
        <w:t>.</w:t>
      </w:r>
    </w:p>
    <w:p w:rsidR="006835B8" w:rsidRPr="00A53F66" w:rsidRDefault="006835B8" w:rsidP="006835B8">
      <w:pPr>
        <w:pStyle w:val="ConsPlusNormal"/>
        <w:ind w:firstLine="709"/>
        <w:jc w:val="both"/>
        <w:rPr>
          <w:spacing w:val="2"/>
          <w:sz w:val="24"/>
          <w:szCs w:val="24"/>
          <w:lang w:val="ru-RU"/>
        </w:rPr>
      </w:pPr>
      <w:r w:rsidRPr="00A53F66">
        <w:rPr>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6835B8" w:rsidRPr="00A53F66" w:rsidRDefault="006835B8" w:rsidP="006835B8">
      <w:pPr>
        <w:ind w:firstLine="726"/>
        <w:jc w:val="center"/>
        <w:rPr>
          <w:b/>
          <w:bCs/>
        </w:rPr>
      </w:pPr>
      <w:r w:rsidRPr="00A53F66">
        <w:rPr>
          <w:spacing w:val="2"/>
        </w:rPr>
        <w:br/>
      </w:r>
      <w:r w:rsidRPr="00A53F66">
        <w:rPr>
          <w:b/>
          <w:bCs/>
        </w:rPr>
        <w:t>Раздел 4. Цель и задачи подпрограммы 6</w:t>
      </w:r>
    </w:p>
    <w:p w:rsidR="006835B8" w:rsidRPr="00A53F66" w:rsidRDefault="006835B8" w:rsidP="006835B8">
      <w:pPr>
        <w:pStyle w:val="formattext"/>
        <w:shd w:val="clear" w:color="auto" w:fill="FFFFFF"/>
        <w:spacing w:before="0" w:beforeAutospacing="0" w:after="0" w:afterAutospacing="0"/>
        <w:jc w:val="both"/>
        <w:textAlignment w:val="baseline"/>
        <w:rPr>
          <w:rFonts w:ascii="Arial" w:hAnsi="Arial" w:cs="Arial"/>
          <w:spacing w:val="2"/>
        </w:rPr>
      </w:pPr>
    </w:p>
    <w:p w:rsidR="006835B8" w:rsidRPr="00A53F66" w:rsidRDefault="006835B8" w:rsidP="006835B8">
      <w:pPr>
        <w:pStyle w:val="TableContents"/>
        <w:ind w:left="132" w:right="152" w:firstLine="577"/>
        <w:jc w:val="both"/>
        <w:rPr>
          <w:rFonts w:ascii="Arial" w:eastAsia="Arial" w:hAnsi="Arial" w:cs="Arial"/>
          <w:lang w:val="ru-RU"/>
        </w:rPr>
      </w:pPr>
      <w:r w:rsidRPr="00A53F66">
        <w:rPr>
          <w:rFonts w:ascii="Arial" w:hAnsi="Arial" w:cs="Arial"/>
        </w:rPr>
        <w:t xml:space="preserve">Целью подпрограммы является </w:t>
      </w:r>
      <w:r w:rsidRPr="00A53F66">
        <w:rPr>
          <w:rFonts w:ascii="Arial" w:hAnsi="Arial" w:cs="Arial"/>
          <w:lang w:val="ru-RU"/>
        </w:rPr>
        <w:t>с</w:t>
      </w:r>
      <w:r w:rsidRPr="00A53F66">
        <w:rPr>
          <w:rFonts w:ascii="Arial" w:hAnsi="Arial" w:cs="Arial"/>
        </w:rPr>
        <w:t>оздание условий для привлечения и закрепления педагогических кадров в муниципальных образовательных организациях г. Зимы</w:t>
      </w:r>
      <w:r w:rsidRPr="00A53F66">
        <w:rPr>
          <w:rFonts w:ascii="Arial" w:hAnsi="Arial" w:cs="Arial"/>
          <w:lang w:val="ru-RU"/>
        </w:rPr>
        <w:t>.</w:t>
      </w:r>
    </w:p>
    <w:p w:rsidR="006835B8" w:rsidRPr="00A53F66" w:rsidRDefault="006835B8" w:rsidP="006835B8">
      <w:pPr>
        <w:pStyle w:val="TableContents"/>
        <w:ind w:left="132" w:right="152" w:firstLine="577"/>
        <w:jc w:val="both"/>
        <w:rPr>
          <w:rFonts w:ascii="Arial" w:hAnsi="Arial" w:cs="Arial"/>
        </w:rPr>
      </w:pPr>
      <w:r w:rsidRPr="00A53F66">
        <w:rPr>
          <w:rFonts w:ascii="Arial" w:hAnsi="Arial" w:cs="Arial"/>
        </w:rPr>
        <w:t>Достижение цели подпрограммы возможно посредством решения следующих задач:</w:t>
      </w:r>
    </w:p>
    <w:p w:rsidR="006835B8" w:rsidRPr="00A53F66" w:rsidRDefault="006835B8" w:rsidP="006835B8">
      <w:pPr>
        <w:ind w:firstLine="709"/>
        <w:jc w:val="both"/>
      </w:pPr>
      <w:r w:rsidRPr="00A53F66">
        <w:t>1. Социальная поддержка студентов педагогических ВУЗов, колледжей, обучающихся по договору о целевом обучении.</w:t>
      </w:r>
    </w:p>
    <w:p w:rsidR="006835B8" w:rsidRPr="00A53F66" w:rsidRDefault="006835B8" w:rsidP="006835B8">
      <w:pPr>
        <w:pStyle w:val="TableContents"/>
        <w:ind w:firstLine="709"/>
        <w:jc w:val="both"/>
        <w:rPr>
          <w:rFonts w:ascii="Arial" w:hAnsi="Arial" w:cs="Arial"/>
          <w:b/>
          <w:bCs/>
        </w:rPr>
      </w:pPr>
      <w:r w:rsidRPr="00A53F66">
        <w:rPr>
          <w:rFonts w:ascii="Arial" w:hAnsi="Arial" w:cs="Arial"/>
        </w:rPr>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6835B8" w:rsidRPr="00A53F66" w:rsidRDefault="006835B8" w:rsidP="006835B8">
      <w:pPr>
        <w:pStyle w:val="TableContents"/>
        <w:ind w:firstLine="726"/>
        <w:jc w:val="center"/>
        <w:rPr>
          <w:rFonts w:ascii="Arial" w:hAnsi="Arial" w:cs="Arial"/>
          <w:b/>
          <w:bCs/>
          <w:lang w:val="ru-RU"/>
        </w:rPr>
      </w:pPr>
    </w:p>
    <w:p w:rsidR="006835B8" w:rsidRPr="00A53F66" w:rsidRDefault="006835B8" w:rsidP="006835B8">
      <w:pPr>
        <w:pStyle w:val="TableContents"/>
        <w:jc w:val="center"/>
        <w:rPr>
          <w:rFonts w:ascii="Arial" w:hAnsi="Arial" w:cs="Arial"/>
          <w:lang w:val="ru-RU"/>
        </w:rPr>
      </w:pPr>
      <w:r w:rsidRPr="00A53F66">
        <w:rPr>
          <w:rFonts w:ascii="Arial" w:hAnsi="Arial" w:cs="Arial"/>
          <w:b/>
          <w:bCs/>
        </w:rPr>
        <w:t>Раздел 5. Сроки реализации и ресурсное обеспечение</w:t>
      </w:r>
      <w:r w:rsidRPr="00A53F66">
        <w:rPr>
          <w:rFonts w:ascii="Arial" w:hAnsi="Arial" w:cs="Arial"/>
          <w:b/>
          <w:bCs/>
          <w:lang w:val="ru-RU"/>
        </w:rPr>
        <w:t xml:space="preserve"> подпрограммы 6</w:t>
      </w:r>
    </w:p>
    <w:p w:rsidR="006835B8" w:rsidRPr="00A53F66" w:rsidRDefault="006835B8" w:rsidP="006835B8">
      <w:pPr>
        <w:jc w:val="both"/>
      </w:pPr>
    </w:p>
    <w:p w:rsidR="006835B8" w:rsidRPr="00A53F66" w:rsidRDefault="006835B8" w:rsidP="006835B8">
      <w:pPr>
        <w:ind w:firstLine="726"/>
        <w:jc w:val="both"/>
      </w:pPr>
      <w:r w:rsidRPr="00A53F66">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6835B8" w:rsidRPr="00A53F66" w:rsidRDefault="006835B8" w:rsidP="006835B8">
      <w:pPr>
        <w:ind w:firstLine="726"/>
        <w:jc w:val="both"/>
      </w:pPr>
      <w:r w:rsidRPr="00A53F66">
        <w:t>Объем средств местного бюджета, необходимый для финансирования подпрограммы, составляет на 2021-2024 годы всего 2 306 тыс. рублей, в том числе по годам реализации:</w:t>
      </w:r>
    </w:p>
    <w:p w:rsidR="006835B8" w:rsidRPr="00A53F66" w:rsidRDefault="006835B8" w:rsidP="006835B8">
      <w:pPr>
        <w:ind w:firstLine="726"/>
        <w:jc w:val="both"/>
      </w:pPr>
      <w:r w:rsidRPr="00A53F66">
        <w:t>2021 год – 00 тыс. руб.;</w:t>
      </w:r>
    </w:p>
    <w:p w:rsidR="006835B8" w:rsidRPr="00A53F66" w:rsidRDefault="006835B8" w:rsidP="006835B8">
      <w:pPr>
        <w:ind w:firstLine="726"/>
        <w:jc w:val="both"/>
      </w:pPr>
      <w:r w:rsidRPr="00A53F66">
        <w:t>2022 год – 686,00 тыс. руб.;</w:t>
      </w:r>
    </w:p>
    <w:p w:rsidR="006835B8" w:rsidRPr="00A53F66" w:rsidRDefault="006835B8" w:rsidP="006835B8">
      <w:pPr>
        <w:ind w:firstLine="726"/>
        <w:jc w:val="both"/>
      </w:pPr>
      <w:r w:rsidRPr="00A53F66">
        <w:t>2023 год – 560,00 тыс.руб.;</w:t>
      </w:r>
    </w:p>
    <w:p w:rsidR="006835B8" w:rsidRPr="00A53F66" w:rsidRDefault="006835B8" w:rsidP="006835B8">
      <w:pPr>
        <w:ind w:firstLine="726"/>
        <w:rPr>
          <w:b/>
          <w:bCs/>
        </w:rPr>
      </w:pPr>
      <w:r w:rsidRPr="00A53F66">
        <w:t>2024 год – 1 060,00 тыс.руб.»</w:t>
      </w:r>
    </w:p>
    <w:p w:rsidR="006835B8" w:rsidRPr="00A53F66" w:rsidRDefault="006835B8" w:rsidP="006835B8">
      <w:pPr>
        <w:ind w:firstLine="726"/>
        <w:jc w:val="center"/>
        <w:rPr>
          <w:b/>
          <w:bCs/>
        </w:rPr>
      </w:pPr>
    </w:p>
    <w:p w:rsidR="006835B8" w:rsidRPr="00A53F66" w:rsidRDefault="006835B8" w:rsidP="006835B8">
      <w:pPr>
        <w:ind w:firstLine="726"/>
        <w:jc w:val="center"/>
        <w:rPr>
          <w:b/>
          <w:bCs/>
        </w:rPr>
      </w:pPr>
      <w:r w:rsidRPr="00A53F66">
        <w:rPr>
          <w:b/>
          <w:bCs/>
        </w:rPr>
        <w:t>Раздел 6. Перечень мероприятий подпрограммы 6</w:t>
      </w:r>
    </w:p>
    <w:p w:rsidR="006835B8" w:rsidRPr="00A53F66" w:rsidRDefault="006835B8" w:rsidP="006835B8">
      <w:pPr>
        <w:ind w:firstLine="726"/>
        <w:jc w:val="center"/>
        <w:rPr>
          <w:b/>
          <w:bCs/>
        </w:rPr>
      </w:pPr>
    </w:p>
    <w:tbl>
      <w:tblPr>
        <w:tblW w:w="5499" w:type="pct"/>
        <w:tblLayout w:type="fixed"/>
        <w:tblLook w:val="04A0"/>
      </w:tblPr>
      <w:tblGrid>
        <w:gridCol w:w="514"/>
        <w:gridCol w:w="1652"/>
        <w:gridCol w:w="1375"/>
        <w:gridCol w:w="1240"/>
        <w:gridCol w:w="964"/>
        <w:gridCol w:w="964"/>
        <w:gridCol w:w="966"/>
        <w:gridCol w:w="137"/>
        <w:gridCol w:w="1244"/>
        <w:gridCol w:w="1469"/>
      </w:tblGrid>
      <w:tr w:rsidR="006835B8" w:rsidRPr="00A53F66" w:rsidTr="00440298">
        <w:trPr>
          <w:trHeight w:val="255"/>
        </w:trPr>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 xml:space="preserve">№ </w:t>
            </w:r>
            <w:r w:rsidRPr="00A53F66">
              <w:rPr>
                <w:rFonts w:ascii="Courier New" w:hAnsi="Courier New" w:cs="Courier New"/>
              </w:rPr>
              <w:lastRenderedPageBreak/>
              <w:t>п/п</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lastRenderedPageBreak/>
              <w:t>Наименова</w:t>
            </w:r>
            <w:r w:rsidRPr="00A53F66">
              <w:rPr>
                <w:rFonts w:ascii="Courier New" w:hAnsi="Courier New" w:cs="Courier New"/>
              </w:rPr>
              <w:lastRenderedPageBreak/>
              <w:t>ние мероприятия</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lastRenderedPageBreak/>
              <w:t xml:space="preserve">Срок </w:t>
            </w:r>
            <w:r w:rsidRPr="00A53F66">
              <w:rPr>
                <w:rFonts w:ascii="Courier New" w:hAnsi="Courier New" w:cs="Courier New"/>
              </w:rPr>
              <w:lastRenderedPageBreak/>
              <w:t>исполнения</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lastRenderedPageBreak/>
              <w:t xml:space="preserve">Объем </w:t>
            </w:r>
            <w:r w:rsidRPr="00A53F66">
              <w:rPr>
                <w:rFonts w:ascii="Courier New" w:hAnsi="Courier New" w:cs="Courier New"/>
              </w:rPr>
              <w:lastRenderedPageBreak/>
              <w:t>финансирования, всего</w:t>
            </w:r>
          </w:p>
        </w:tc>
        <w:tc>
          <w:tcPr>
            <w:tcW w:w="2030" w:type="pct"/>
            <w:gridSpan w:val="5"/>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lastRenderedPageBreak/>
              <w:t xml:space="preserve">в т.ч. планируемое </w:t>
            </w:r>
            <w:r w:rsidRPr="00A53F66">
              <w:rPr>
                <w:rFonts w:ascii="Courier New" w:hAnsi="Courier New" w:cs="Courier New"/>
              </w:rPr>
              <w:lastRenderedPageBreak/>
              <w:t>привлечение из:</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377"/>
        </w:trPr>
        <w:tc>
          <w:tcPr>
            <w:tcW w:w="244"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jc w:val="center"/>
              <w:rPr>
                <w:rFonts w:ascii="Courier New" w:hAnsi="Courier New" w:cs="Courier New"/>
              </w:rPr>
            </w:pPr>
          </w:p>
        </w:tc>
        <w:tc>
          <w:tcPr>
            <w:tcW w:w="653"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589"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458"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федер. бюджета</w:t>
            </w:r>
          </w:p>
        </w:tc>
        <w:tc>
          <w:tcPr>
            <w:tcW w:w="458"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обл. бюджета</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мест. бюджета</w:t>
            </w:r>
          </w:p>
        </w:tc>
        <w:tc>
          <w:tcPr>
            <w:tcW w:w="590"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внебюдж. источников</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398"/>
        </w:trPr>
        <w:tc>
          <w:tcPr>
            <w:tcW w:w="244"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Муниципальная подпрограмма</w:t>
            </w:r>
          </w:p>
          <w:p w:rsidR="006835B8" w:rsidRPr="00A53F66" w:rsidRDefault="006835B8" w:rsidP="00440298">
            <w:pPr>
              <w:jc w:val="center"/>
              <w:rPr>
                <w:rFonts w:ascii="Courier New" w:hAnsi="Courier New" w:cs="Courier New"/>
              </w:rPr>
            </w:pPr>
            <w:r w:rsidRPr="00A53F66">
              <w:rPr>
                <w:rFonts w:ascii="Courier New" w:hAnsi="Courier New" w:cs="Courier New"/>
              </w:rPr>
              <w:t>«Обеспечение педагогическими кадрами»</w:t>
            </w:r>
          </w:p>
        </w:tc>
        <w:tc>
          <w:tcPr>
            <w:tcW w:w="653"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ВСЕГО</w:t>
            </w:r>
          </w:p>
        </w:tc>
        <w:tc>
          <w:tcPr>
            <w:tcW w:w="589"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2 306,00</w:t>
            </w:r>
          </w:p>
        </w:tc>
        <w:tc>
          <w:tcPr>
            <w:tcW w:w="458"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2 306,00</w:t>
            </w:r>
          </w:p>
        </w:tc>
        <w:tc>
          <w:tcPr>
            <w:tcW w:w="590"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b/>
              </w:rPr>
            </w:pPr>
          </w:p>
        </w:tc>
      </w:tr>
      <w:tr w:rsidR="006835B8" w:rsidRPr="00A53F66" w:rsidTr="00440298">
        <w:trPr>
          <w:trHeight w:val="285"/>
        </w:trPr>
        <w:tc>
          <w:tcPr>
            <w:tcW w:w="24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2021</w:t>
            </w:r>
          </w:p>
        </w:tc>
        <w:tc>
          <w:tcPr>
            <w:tcW w:w="589"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w:t>
            </w:r>
          </w:p>
        </w:tc>
        <w:tc>
          <w:tcPr>
            <w:tcW w:w="458"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w:t>
            </w:r>
          </w:p>
        </w:tc>
        <w:tc>
          <w:tcPr>
            <w:tcW w:w="590" w:type="pct"/>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2022</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686,00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4"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686,00</w:t>
            </w:r>
          </w:p>
        </w:tc>
        <w:tc>
          <w:tcPr>
            <w:tcW w:w="590"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top w:val="nil"/>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2023</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560,00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4"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560,00</w:t>
            </w:r>
          </w:p>
        </w:tc>
        <w:tc>
          <w:tcPr>
            <w:tcW w:w="590"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top w:val="nil"/>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2024</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1 060,00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524"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1 060,00</w:t>
            </w:r>
          </w:p>
        </w:tc>
        <w:tc>
          <w:tcPr>
            <w:tcW w:w="590"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top w:val="nil"/>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w:t>
            </w:r>
          </w:p>
        </w:tc>
        <w:tc>
          <w:tcPr>
            <w:tcW w:w="4058" w:type="pct"/>
            <w:gridSpan w:val="8"/>
            <w:tcBorders>
              <w:top w:val="single" w:sz="4" w:space="0" w:color="auto"/>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Предоставление студентам педагогических ВУЗов и колледжей дополнительных мер социальной поддержки</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ВСЕГО</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156,00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164,00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2021</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2022</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36,0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36,0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2023</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2024</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tcBorders>
              <w:top w:val="nil"/>
              <w:left w:val="single" w:sz="4" w:space="0" w:color="auto"/>
              <w:bottom w:val="nil"/>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w:t>
            </w:r>
          </w:p>
        </w:tc>
        <w:tc>
          <w:tcPr>
            <w:tcW w:w="4058" w:type="pct"/>
            <w:gridSpan w:val="8"/>
            <w:tcBorders>
              <w:top w:val="nil"/>
              <w:left w:val="nil"/>
              <w:bottom w:val="single" w:sz="4" w:space="0" w:color="auto"/>
              <w:right w:val="single" w:sz="4" w:space="0" w:color="auto"/>
            </w:tcBorders>
            <w:shd w:val="clear" w:color="auto" w:fill="auto"/>
            <w:hideMark/>
          </w:tcPr>
          <w:p w:rsidR="006835B8" w:rsidRPr="00A53F66" w:rsidRDefault="006835B8" w:rsidP="00440298">
            <w:pPr>
              <w:pStyle w:val="ConsPlusNormal"/>
              <w:jc w:val="center"/>
              <w:rPr>
                <w:rFonts w:ascii="Courier New" w:hAnsi="Courier New" w:cs="Courier New"/>
                <w:sz w:val="24"/>
                <w:szCs w:val="24"/>
                <w:lang w:val="ru-RU"/>
              </w:rPr>
            </w:pPr>
            <w:r w:rsidRPr="00A53F66">
              <w:rPr>
                <w:rFonts w:ascii="Courier New" w:hAnsi="Courier New" w:cs="Courier New"/>
                <w:sz w:val="24"/>
                <w:szCs w:val="24"/>
                <w:lang w:val="ru-RU"/>
              </w:rPr>
              <w:t xml:space="preserve">Предоставление выплаты подъемных средств молодым педагогам при трудоустройстве </w:t>
            </w:r>
            <w:r w:rsidRPr="00A53F66">
              <w:rPr>
                <w:rFonts w:ascii="Courier New" w:hAnsi="Courier New" w:cs="Courier New"/>
                <w:bCs/>
                <w:sz w:val="24"/>
                <w:szCs w:val="24"/>
                <w:lang w:val="ru-RU"/>
              </w:rPr>
              <w:t>в муниципальные образовательные организации ЗГМО</w:t>
            </w:r>
          </w:p>
        </w:tc>
        <w:tc>
          <w:tcPr>
            <w:tcW w:w="699" w:type="pct"/>
            <w:tcBorders>
              <w:left w:val="nil"/>
            </w:tcBorders>
          </w:tcPr>
          <w:p w:rsidR="006835B8" w:rsidRPr="00A53F66" w:rsidRDefault="006835B8" w:rsidP="00440298">
            <w:pPr>
              <w:pStyle w:val="ConsPlusNormal"/>
              <w:jc w:val="center"/>
              <w:rPr>
                <w:rFonts w:ascii="Courier New" w:hAnsi="Courier New" w:cs="Courier New"/>
                <w:sz w:val="24"/>
                <w:szCs w:val="24"/>
                <w:lang w:val="ru-RU"/>
              </w:rPr>
            </w:pPr>
          </w:p>
        </w:tc>
      </w:tr>
      <w:tr w:rsidR="006835B8" w:rsidRPr="00A53F66" w:rsidTr="00440298">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ВСЕГО</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2 150,0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2 150,0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2021</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2022</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650,00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650,00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2023</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500,00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500,00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jc w:val="center"/>
              <w:rPr>
                <w:rFonts w:ascii="Courier New" w:hAnsi="Courier New" w:cs="Courier New"/>
              </w:rPr>
            </w:pPr>
          </w:p>
        </w:tc>
      </w:tr>
      <w:tr w:rsidR="006835B8" w:rsidRPr="00A53F66" w:rsidTr="00440298">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6835B8" w:rsidRPr="00A53F66" w:rsidRDefault="006835B8" w:rsidP="00440298">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2024</w:t>
            </w:r>
          </w:p>
        </w:tc>
        <w:tc>
          <w:tcPr>
            <w:tcW w:w="58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1000,00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1000,00</w:t>
            </w:r>
          </w:p>
        </w:tc>
        <w:tc>
          <w:tcPr>
            <w:tcW w:w="655" w:type="pct"/>
            <w:gridSpan w:val="2"/>
            <w:tcBorders>
              <w:top w:val="nil"/>
              <w:left w:val="nil"/>
              <w:bottom w:val="single" w:sz="4" w:space="0" w:color="auto"/>
              <w:right w:val="single" w:sz="4" w:space="0" w:color="auto"/>
            </w:tcBorders>
            <w:shd w:val="clear" w:color="auto" w:fill="auto"/>
            <w:hideMark/>
          </w:tcPr>
          <w:p w:rsidR="006835B8" w:rsidRPr="00A53F66" w:rsidRDefault="006835B8" w:rsidP="00440298">
            <w:pPr>
              <w:jc w:val="center"/>
              <w:rPr>
                <w:rFonts w:ascii="Courier New" w:hAnsi="Courier New" w:cs="Courier New"/>
              </w:rPr>
            </w:pPr>
            <w:r w:rsidRPr="00A53F66">
              <w:rPr>
                <w:rFonts w:ascii="Courier New" w:hAnsi="Courier New" w:cs="Courier New"/>
              </w:rPr>
              <w:t>0,00</w:t>
            </w:r>
          </w:p>
        </w:tc>
        <w:tc>
          <w:tcPr>
            <w:tcW w:w="699" w:type="pct"/>
            <w:tcBorders>
              <w:left w:val="nil"/>
            </w:tcBorders>
          </w:tcPr>
          <w:p w:rsidR="006835B8" w:rsidRPr="00A53F66" w:rsidRDefault="006835B8" w:rsidP="00440298">
            <w:pPr>
              <w:rPr>
                <w:rFonts w:ascii="Courier New" w:hAnsi="Courier New" w:cs="Courier New"/>
              </w:rPr>
            </w:pPr>
            <w:r w:rsidRPr="00A53F66">
              <w:rPr>
                <w:rFonts w:ascii="Courier New" w:hAnsi="Courier New" w:cs="Courier New"/>
              </w:rPr>
              <w:t>».</w:t>
            </w:r>
          </w:p>
        </w:tc>
      </w:tr>
    </w:tbl>
    <w:p w:rsidR="006835B8" w:rsidRPr="00A53F66" w:rsidRDefault="006835B8" w:rsidP="006835B8">
      <w:pPr>
        <w:pStyle w:val="ConsPlusNormal"/>
        <w:spacing w:line="276" w:lineRule="auto"/>
        <w:ind w:firstLine="709"/>
        <w:jc w:val="center"/>
        <w:rPr>
          <w:b/>
          <w:bCs/>
          <w:sz w:val="24"/>
          <w:szCs w:val="24"/>
          <w:lang w:val="ru-RU"/>
        </w:rPr>
      </w:pPr>
    </w:p>
    <w:p w:rsidR="006835B8" w:rsidRPr="00A53F66" w:rsidRDefault="006835B8" w:rsidP="006835B8">
      <w:pPr>
        <w:pStyle w:val="ConsPlusNormal"/>
        <w:spacing w:line="276" w:lineRule="auto"/>
        <w:ind w:firstLine="709"/>
        <w:jc w:val="center"/>
        <w:rPr>
          <w:b/>
          <w:bCs/>
          <w:sz w:val="24"/>
          <w:szCs w:val="24"/>
          <w:lang w:val="ru-RU"/>
        </w:rPr>
      </w:pPr>
      <w:r w:rsidRPr="00A53F66">
        <w:rPr>
          <w:b/>
          <w:bCs/>
          <w:sz w:val="24"/>
          <w:szCs w:val="24"/>
          <w:lang w:val="ru-RU"/>
        </w:rPr>
        <w:t xml:space="preserve">Раздел 7. Целевые индикаторы и показатели </w:t>
      </w:r>
    </w:p>
    <w:p w:rsidR="006835B8" w:rsidRPr="00A53F66" w:rsidRDefault="006835B8" w:rsidP="006835B8">
      <w:pPr>
        <w:pStyle w:val="ConsPlusNormal"/>
        <w:spacing w:line="276" w:lineRule="auto"/>
        <w:ind w:firstLine="709"/>
        <w:jc w:val="center"/>
        <w:rPr>
          <w:b/>
          <w:bCs/>
          <w:sz w:val="24"/>
          <w:szCs w:val="24"/>
          <w:lang w:val="ru-RU"/>
        </w:rPr>
      </w:pPr>
      <w:r w:rsidRPr="00A53F66">
        <w:rPr>
          <w:b/>
          <w:bCs/>
          <w:sz w:val="24"/>
          <w:szCs w:val="24"/>
          <w:lang w:val="ru-RU"/>
        </w:rPr>
        <w:t>результативности подпрограммы 6</w:t>
      </w:r>
    </w:p>
    <w:p w:rsidR="006835B8" w:rsidRPr="00A53F66" w:rsidRDefault="006835B8" w:rsidP="006835B8">
      <w:pPr>
        <w:pStyle w:val="ConsPlusNormal"/>
        <w:spacing w:line="276" w:lineRule="auto"/>
        <w:ind w:firstLine="709"/>
        <w:jc w:val="center"/>
        <w:rPr>
          <w:sz w:val="24"/>
          <w:szCs w:val="24"/>
          <w:lang w:val="ru-RU"/>
        </w:rPr>
      </w:pPr>
    </w:p>
    <w:p w:rsidR="006835B8" w:rsidRPr="00A53F66" w:rsidRDefault="006835B8" w:rsidP="006835B8">
      <w:pPr>
        <w:pStyle w:val="ConsPlusNormal"/>
        <w:spacing w:line="276" w:lineRule="auto"/>
        <w:ind w:firstLine="709"/>
        <w:jc w:val="center"/>
        <w:rPr>
          <w:sz w:val="24"/>
          <w:szCs w:val="24"/>
        </w:rPr>
      </w:pPr>
      <w:r w:rsidRPr="00A53F66">
        <w:rPr>
          <w:sz w:val="24"/>
          <w:szCs w:val="24"/>
        </w:rPr>
        <w:t>Планируемые целевые показатели подпрограммы 6</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2809"/>
        <w:gridCol w:w="793"/>
        <w:gridCol w:w="1369"/>
        <w:gridCol w:w="1225"/>
        <w:gridCol w:w="793"/>
        <w:gridCol w:w="793"/>
        <w:gridCol w:w="793"/>
        <w:gridCol w:w="793"/>
      </w:tblGrid>
      <w:tr w:rsidR="006835B8" w:rsidRPr="00A53F66" w:rsidTr="00440298">
        <w:tc>
          <w:tcPr>
            <w:tcW w:w="230" w:type="pct"/>
            <w:vMerge w:val="restar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tabs>
                <w:tab w:val="left" w:pos="567"/>
              </w:tabs>
              <w:ind w:left="142" w:right="35"/>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 п/п</w:t>
            </w:r>
          </w:p>
        </w:tc>
        <w:tc>
          <w:tcPr>
            <w:tcW w:w="1413" w:type="pct"/>
            <w:vMerge w:val="restar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Наименование целевого показателя</w:t>
            </w:r>
          </w:p>
        </w:tc>
        <w:tc>
          <w:tcPr>
            <w:tcW w:w="284" w:type="pct"/>
            <w:vMerge w:val="restar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ед. изм.</w:t>
            </w:r>
          </w:p>
        </w:tc>
        <w:tc>
          <w:tcPr>
            <w:tcW w:w="3072" w:type="pct"/>
            <w:gridSpan w:val="6"/>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Значение целевого показателя</w:t>
            </w:r>
          </w:p>
        </w:tc>
      </w:tr>
      <w:tr w:rsidR="006835B8" w:rsidRPr="00A53F66" w:rsidTr="004402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rPr>
                <w:rFonts w:ascii="Courier New" w:eastAsia="Arial" w:hAnsi="Courier New" w:cs="Courier New"/>
                <w:kern w:val="2"/>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rPr>
                <w:rFonts w:ascii="Courier New" w:eastAsia="Arial" w:hAnsi="Courier New" w:cs="Courier New"/>
                <w:kern w:val="2"/>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rPr>
                <w:rFonts w:ascii="Courier New" w:eastAsia="Arial" w:hAnsi="Courier New" w:cs="Courier New"/>
                <w:kern w:val="2"/>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Отчетный период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Текущий период</w:t>
            </w:r>
          </w:p>
        </w:tc>
        <w:tc>
          <w:tcPr>
            <w:tcW w:w="2049" w:type="pct"/>
            <w:gridSpan w:val="4"/>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Плановый период</w:t>
            </w:r>
          </w:p>
        </w:tc>
      </w:tr>
      <w:tr w:rsidR="006835B8" w:rsidRPr="00A53F66" w:rsidTr="00440298">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rPr>
                <w:rFonts w:ascii="Courier New" w:eastAsia="Arial" w:hAnsi="Courier New" w:cs="Courier New"/>
                <w:kern w:val="2"/>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rPr>
                <w:rFonts w:ascii="Courier New" w:eastAsia="Arial" w:hAnsi="Courier New" w:cs="Courier New"/>
                <w:kern w:val="2"/>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rPr>
                <w:rFonts w:ascii="Courier New" w:eastAsia="Arial" w:hAnsi="Courier New" w:cs="Courier New"/>
                <w:kern w:val="2"/>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2019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2020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2021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2023 год</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2024 год</w:t>
            </w:r>
          </w:p>
        </w:tc>
      </w:tr>
      <w:tr w:rsidR="006835B8" w:rsidRPr="00A53F66" w:rsidTr="00440298">
        <w:tc>
          <w:tcPr>
            <w:tcW w:w="230" w:type="pct"/>
            <w:tcBorders>
              <w:top w:val="single" w:sz="4" w:space="0" w:color="000000"/>
              <w:left w:val="single" w:sz="4" w:space="0" w:color="000000"/>
              <w:bottom w:val="single" w:sz="4" w:space="0" w:color="000000"/>
              <w:right w:val="single" w:sz="4" w:space="0" w:color="000000"/>
            </w:tcBorders>
          </w:tcPr>
          <w:p w:rsidR="006835B8" w:rsidRPr="00A53F66" w:rsidRDefault="006835B8" w:rsidP="00440298">
            <w:pPr>
              <w:pStyle w:val="ConsPlusNormal"/>
              <w:tabs>
                <w:tab w:val="left" w:pos="567"/>
              </w:tabs>
              <w:suppressAutoHyphens/>
              <w:autoSpaceDE/>
              <w:autoSpaceDN/>
              <w:adjustRightInd/>
              <w:ind w:left="142" w:right="35"/>
              <w:rPr>
                <w:rFonts w:ascii="Courier New" w:eastAsiaTheme="minorHAnsi" w:hAnsi="Courier New" w:cs="Courier New"/>
                <w:kern w:val="2"/>
                <w:sz w:val="24"/>
                <w:szCs w:val="24"/>
                <w:lang w:eastAsia="fa-IR" w:bidi="fa-IR"/>
              </w:rPr>
            </w:pPr>
            <w:r w:rsidRPr="00A53F66">
              <w:rPr>
                <w:rFonts w:ascii="Courier New" w:eastAsiaTheme="minorHAnsi" w:hAnsi="Courier New" w:cs="Courier New"/>
                <w:kern w:val="2"/>
                <w:sz w:val="24"/>
                <w:szCs w:val="24"/>
                <w:lang w:val="ru-RU" w:eastAsia="fa-IR" w:bidi="fa-IR"/>
              </w:rPr>
              <w:t>1</w:t>
            </w:r>
          </w:p>
        </w:tc>
        <w:tc>
          <w:tcPr>
            <w:tcW w:w="1413" w:type="pct"/>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jc w:val="both"/>
              <w:rPr>
                <w:rFonts w:ascii="Courier New" w:hAnsi="Courier New" w:cs="Courier New"/>
              </w:rPr>
            </w:pPr>
            <w:r w:rsidRPr="00A53F66">
              <w:rPr>
                <w:rFonts w:ascii="Courier New" w:hAnsi="Courier New" w:cs="Courier New"/>
              </w:rPr>
              <w:t xml:space="preserve">Количество студентов педагогических ВУЗов, колледжей, обучающихся по договору о целевом обучении, которым </w:t>
            </w:r>
            <w:r w:rsidRPr="00A53F66">
              <w:rPr>
                <w:rFonts w:ascii="Courier New" w:hAnsi="Courier New" w:cs="Courier New"/>
              </w:rPr>
              <w:lastRenderedPageBreak/>
              <w:t>оказана социальная поддержка в виде выплаты стипендии из средств местного бюджета.</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lastRenderedPageBreak/>
              <w:t>чел.</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1</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3</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3</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3</w:t>
            </w:r>
          </w:p>
        </w:tc>
      </w:tr>
      <w:tr w:rsidR="006835B8" w:rsidRPr="00A53F66" w:rsidTr="00440298">
        <w:tc>
          <w:tcPr>
            <w:tcW w:w="230" w:type="pct"/>
            <w:tcBorders>
              <w:top w:val="single" w:sz="4" w:space="0" w:color="000000"/>
              <w:left w:val="single" w:sz="4" w:space="0" w:color="000000"/>
              <w:bottom w:val="single" w:sz="4" w:space="0" w:color="000000"/>
              <w:right w:val="single" w:sz="4" w:space="0" w:color="000000"/>
            </w:tcBorders>
            <w:vAlign w:val="center"/>
          </w:tcPr>
          <w:p w:rsidR="006835B8" w:rsidRPr="00A53F66" w:rsidRDefault="006835B8" w:rsidP="00440298">
            <w:pPr>
              <w:pStyle w:val="ConsPlusNormal"/>
              <w:tabs>
                <w:tab w:val="left" w:pos="567"/>
              </w:tabs>
              <w:ind w:right="35"/>
              <w:jc w:val="center"/>
              <w:rPr>
                <w:rFonts w:ascii="Courier New" w:eastAsiaTheme="minorHAnsi" w:hAnsi="Courier New" w:cs="Courier New"/>
                <w:kern w:val="2"/>
                <w:sz w:val="24"/>
                <w:szCs w:val="24"/>
                <w:lang w:eastAsia="fa-IR" w:bidi="fa-IR"/>
              </w:rPr>
            </w:pPr>
            <w:r w:rsidRPr="00A53F66">
              <w:rPr>
                <w:rFonts w:ascii="Courier New" w:eastAsiaTheme="minorHAnsi" w:hAnsi="Courier New" w:cs="Courier New"/>
                <w:kern w:val="2"/>
                <w:sz w:val="24"/>
                <w:szCs w:val="24"/>
                <w:lang w:eastAsia="fa-IR" w:bidi="fa-IR"/>
              </w:rPr>
              <w:lastRenderedPageBreak/>
              <w:t>2</w:t>
            </w:r>
          </w:p>
        </w:tc>
        <w:tc>
          <w:tcPr>
            <w:tcW w:w="1413" w:type="pct"/>
            <w:tcBorders>
              <w:top w:val="single" w:sz="4" w:space="0" w:color="000000"/>
              <w:left w:val="single" w:sz="4" w:space="0" w:color="000000"/>
              <w:bottom w:val="single" w:sz="4" w:space="0" w:color="000000"/>
              <w:right w:val="single" w:sz="4" w:space="0" w:color="000000"/>
            </w:tcBorders>
          </w:tcPr>
          <w:p w:rsidR="006835B8" w:rsidRPr="00A53F66" w:rsidRDefault="006835B8" w:rsidP="00440298">
            <w:pPr>
              <w:suppressAutoHyphens/>
              <w:jc w:val="both"/>
              <w:rPr>
                <w:rFonts w:ascii="Courier New" w:hAnsi="Courier New" w:cs="Courier New"/>
                <w:kern w:val="2"/>
                <w:lang w:eastAsia="ar-SA"/>
              </w:rPr>
            </w:pPr>
            <w:r w:rsidRPr="00A53F66">
              <w:rPr>
                <w:rFonts w:ascii="Courier New" w:hAnsi="Courier New" w:cs="Courier New"/>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4</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9</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jc w:val="center"/>
              <w:rPr>
                <w:rFonts w:ascii="Courier New" w:eastAsia="Andale Sans UI" w:hAnsi="Courier New" w:cs="Courier New"/>
                <w:kern w:val="2"/>
                <w:lang w:eastAsia="fa-IR" w:bidi="fa-IR"/>
              </w:rPr>
            </w:pPr>
            <w:r w:rsidRPr="00A53F66">
              <w:rPr>
                <w:rFonts w:ascii="Courier New" w:hAnsi="Courier New" w:cs="Courier New"/>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jc w:val="center"/>
              <w:rPr>
                <w:rFonts w:ascii="Courier New" w:eastAsia="Andale Sans UI" w:hAnsi="Courier New" w:cs="Courier New"/>
                <w:kern w:val="2"/>
                <w:lang w:eastAsia="fa-IR" w:bidi="fa-IR"/>
              </w:rPr>
            </w:pPr>
            <w:r w:rsidRPr="00A53F66">
              <w:rPr>
                <w:rFonts w:ascii="Courier New" w:hAnsi="Courier New" w:cs="Courier New"/>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jc w:val="center"/>
              <w:rPr>
                <w:rFonts w:ascii="Courier New" w:eastAsia="Andale Sans UI" w:hAnsi="Courier New" w:cs="Courier New"/>
                <w:kern w:val="2"/>
                <w:lang w:eastAsia="fa-IR" w:bidi="fa-IR"/>
              </w:rPr>
            </w:pPr>
            <w:r w:rsidRPr="00A53F66">
              <w:rPr>
                <w:rFonts w:ascii="Courier New" w:hAnsi="Courier New" w:cs="Courier New"/>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suppressAutoHyphens/>
              <w:jc w:val="center"/>
              <w:rPr>
                <w:rFonts w:ascii="Courier New" w:eastAsia="Andale Sans UI" w:hAnsi="Courier New" w:cs="Courier New"/>
                <w:kern w:val="2"/>
                <w:lang w:eastAsia="fa-IR" w:bidi="fa-IR"/>
              </w:rPr>
            </w:pPr>
            <w:r w:rsidRPr="00A53F66">
              <w:rPr>
                <w:rFonts w:ascii="Courier New" w:hAnsi="Courier New" w:cs="Courier New"/>
              </w:rPr>
              <w:t>5</w:t>
            </w:r>
          </w:p>
        </w:tc>
      </w:tr>
      <w:tr w:rsidR="006835B8" w:rsidRPr="00A53F66" w:rsidTr="00440298">
        <w:tc>
          <w:tcPr>
            <w:tcW w:w="230" w:type="pct"/>
            <w:tcBorders>
              <w:top w:val="single" w:sz="4" w:space="0" w:color="000000"/>
              <w:left w:val="single" w:sz="4" w:space="0" w:color="000000"/>
              <w:bottom w:val="single" w:sz="4" w:space="0" w:color="000000"/>
              <w:right w:val="single" w:sz="4" w:space="0" w:color="000000"/>
            </w:tcBorders>
          </w:tcPr>
          <w:p w:rsidR="006835B8" w:rsidRPr="00A53F66" w:rsidRDefault="006835B8" w:rsidP="00440298">
            <w:pPr>
              <w:pStyle w:val="ConsPlusNormal"/>
              <w:tabs>
                <w:tab w:val="left" w:pos="567"/>
              </w:tabs>
              <w:suppressAutoHyphens/>
              <w:autoSpaceDE/>
              <w:autoSpaceDN/>
              <w:adjustRightInd/>
              <w:ind w:left="142" w:right="35"/>
              <w:rPr>
                <w:rFonts w:ascii="Courier New" w:eastAsiaTheme="minorHAnsi" w:hAnsi="Courier New" w:cs="Courier New"/>
                <w:kern w:val="2"/>
                <w:sz w:val="24"/>
                <w:szCs w:val="24"/>
                <w:lang w:eastAsia="fa-IR" w:bidi="fa-IR"/>
              </w:rPr>
            </w:pPr>
            <w:r w:rsidRPr="00A53F66">
              <w:rPr>
                <w:rFonts w:ascii="Courier New" w:eastAsiaTheme="minorHAnsi" w:hAnsi="Courier New" w:cs="Courier New"/>
                <w:kern w:val="2"/>
                <w:sz w:val="24"/>
                <w:szCs w:val="24"/>
                <w:lang w:eastAsia="fa-IR" w:bidi="fa-IR"/>
              </w:rPr>
              <w:t>3</w:t>
            </w:r>
          </w:p>
        </w:tc>
        <w:tc>
          <w:tcPr>
            <w:tcW w:w="1413" w:type="pct"/>
            <w:tcBorders>
              <w:top w:val="single" w:sz="4" w:space="0" w:color="000000"/>
              <w:left w:val="single" w:sz="4" w:space="0" w:color="000000"/>
              <w:bottom w:val="single" w:sz="4" w:space="0" w:color="000000"/>
              <w:right w:val="single" w:sz="4" w:space="0" w:color="000000"/>
            </w:tcBorders>
            <w:hideMark/>
          </w:tcPr>
          <w:p w:rsidR="006835B8" w:rsidRPr="00A53F66" w:rsidRDefault="006835B8" w:rsidP="00440298">
            <w:pPr>
              <w:snapToGrid w:val="0"/>
              <w:jc w:val="both"/>
              <w:rPr>
                <w:rFonts w:ascii="Courier New" w:hAnsi="Courier New" w:cs="Courier New"/>
                <w:kern w:val="2"/>
                <w:lang w:eastAsia="ar-SA"/>
              </w:rPr>
            </w:pPr>
            <w:r w:rsidRPr="00A53F66">
              <w:rPr>
                <w:rFonts w:ascii="Courier New" w:hAnsi="Courier New" w:cs="Courier New"/>
              </w:rPr>
              <w:t>Доля укомплектованности педагогическими кадрами муниципальных образовательных организаций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97,7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96,8</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pStyle w:val="ConsPlusNormal"/>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96,7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jc w:val="center"/>
              <w:rPr>
                <w:rFonts w:ascii="Courier New" w:hAnsi="Courier New" w:cs="Courier New"/>
              </w:rPr>
            </w:pPr>
            <w:r w:rsidRPr="00A53F66">
              <w:rPr>
                <w:rFonts w:ascii="Courier New" w:hAnsi="Courier New" w:cs="Courier New"/>
              </w:rPr>
              <w:t>97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jc w:val="center"/>
              <w:rPr>
                <w:rFonts w:ascii="Courier New" w:hAnsi="Courier New" w:cs="Courier New"/>
              </w:rPr>
            </w:pPr>
            <w:r w:rsidRPr="00A53F66">
              <w:rPr>
                <w:rFonts w:ascii="Courier New" w:hAnsi="Courier New" w:cs="Courier New"/>
              </w:rPr>
              <w:t>97,5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6835B8" w:rsidRPr="00A53F66" w:rsidRDefault="006835B8" w:rsidP="00440298">
            <w:pPr>
              <w:jc w:val="center"/>
              <w:rPr>
                <w:rFonts w:ascii="Courier New" w:hAnsi="Courier New" w:cs="Courier New"/>
              </w:rPr>
            </w:pPr>
            <w:r w:rsidRPr="00A53F66">
              <w:rPr>
                <w:rFonts w:ascii="Courier New" w:hAnsi="Courier New" w:cs="Courier New"/>
              </w:rPr>
              <w:t>98</w:t>
            </w:r>
          </w:p>
        </w:tc>
      </w:tr>
    </w:tbl>
    <w:p w:rsidR="006835B8" w:rsidRPr="00A53F66" w:rsidRDefault="006835B8" w:rsidP="006835B8">
      <w:pPr>
        <w:pStyle w:val="ConsPlusNormal"/>
        <w:spacing w:line="276" w:lineRule="auto"/>
        <w:ind w:firstLine="567"/>
        <w:jc w:val="both"/>
        <w:rPr>
          <w:bCs/>
          <w:sz w:val="24"/>
          <w:szCs w:val="24"/>
        </w:rPr>
      </w:pPr>
    </w:p>
    <w:p w:rsidR="006835B8" w:rsidRPr="00A53F66" w:rsidRDefault="006835B8" w:rsidP="006835B8">
      <w:pPr>
        <w:pStyle w:val="af3"/>
        <w:widowControl w:val="0"/>
        <w:tabs>
          <w:tab w:val="left" w:pos="740"/>
        </w:tabs>
        <w:snapToGrid w:val="0"/>
        <w:spacing w:after="0"/>
        <w:ind w:firstLine="567"/>
        <w:jc w:val="both"/>
        <w:rPr>
          <w:rFonts w:ascii="Arial" w:hAnsi="Arial" w:cs="Arial"/>
        </w:rPr>
      </w:pPr>
    </w:p>
    <w:p w:rsidR="006835B8" w:rsidRPr="00A53F66" w:rsidRDefault="006835B8" w:rsidP="006835B8">
      <w:pPr>
        <w:pStyle w:val="ConsPlusNormal"/>
        <w:spacing w:line="276" w:lineRule="auto"/>
        <w:ind w:firstLine="567"/>
        <w:jc w:val="center"/>
        <w:rPr>
          <w:b/>
          <w:bCs/>
          <w:sz w:val="24"/>
          <w:szCs w:val="24"/>
          <w:lang w:val="ru-RU"/>
        </w:rPr>
      </w:pPr>
      <w:r w:rsidRPr="00A53F66">
        <w:rPr>
          <w:b/>
          <w:bCs/>
          <w:sz w:val="24"/>
          <w:szCs w:val="24"/>
          <w:lang w:val="ru-RU"/>
        </w:rPr>
        <w:t>Раздел 8.  Механизм реализации подпрограммы 6</w:t>
      </w:r>
    </w:p>
    <w:p w:rsidR="006835B8" w:rsidRPr="00A53F66" w:rsidRDefault="006835B8" w:rsidP="006835B8">
      <w:pPr>
        <w:pStyle w:val="ConsPlusNormal"/>
        <w:spacing w:line="276" w:lineRule="auto"/>
        <w:ind w:firstLine="567"/>
        <w:jc w:val="center"/>
        <w:rPr>
          <w:b/>
          <w:bCs/>
          <w:sz w:val="24"/>
          <w:szCs w:val="24"/>
          <w:lang w:val="ru-RU"/>
        </w:rPr>
      </w:pPr>
      <w:r w:rsidRPr="00A53F66">
        <w:rPr>
          <w:b/>
          <w:bCs/>
          <w:sz w:val="24"/>
          <w:szCs w:val="24"/>
          <w:lang w:val="ru-RU"/>
        </w:rPr>
        <w:t>и контроль за ходом ее реализации</w:t>
      </w:r>
    </w:p>
    <w:p w:rsidR="006835B8" w:rsidRPr="00A53F66" w:rsidRDefault="006835B8" w:rsidP="006835B8">
      <w:pPr>
        <w:pStyle w:val="ConsPlusNormal"/>
        <w:spacing w:line="276" w:lineRule="auto"/>
        <w:ind w:firstLine="567"/>
        <w:jc w:val="both"/>
        <w:rPr>
          <w:bCs/>
          <w:sz w:val="24"/>
          <w:szCs w:val="24"/>
          <w:lang w:val="ru-RU"/>
        </w:rPr>
      </w:pP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6835B8" w:rsidRPr="00A53F66" w:rsidRDefault="006835B8" w:rsidP="006835B8">
      <w:pPr>
        <w:pStyle w:val="aff2"/>
        <w:spacing w:before="0" w:beforeAutospacing="0" w:after="0" w:afterAutospacing="0"/>
        <w:ind w:firstLine="709"/>
        <w:jc w:val="both"/>
        <w:rPr>
          <w:rFonts w:ascii="Arial" w:hAnsi="Arial" w:cs="Arial"/>
          <w:lang w:val="ru-RU"/>
        </w:rPr>
      </w:pPr>
      <w:r w:rsidRPr="00A53F66">
        <w:rPr>
          <w:rFonts w:ascii="Arial" w:hAnsi="Arial" w:cs="Arial"/>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6835B8" w:rsidRPr="00A53F66" w:rsidRDefault="006835B8" w:rsidP="006835B8">
      <w:pPr>
        <w:pStyle w:val="ConsPlusNormal"/>
        <w:tabs>
          <w:tab w:val="left" w:pos="993"/>
        </w:tabs>
        <w:ind w:firstLine="709"/>
        <w:jc w:val="both"/>
        <w:rPr>
          <w:b/>
          <w:sz w:val="24"/>
          <w:szCs w:val="24"/>
          <w:lang w:val="ru-RU"/>
        </w:rPr>
      </w:pPr>
      <w:r w:rsidRPr="00A53F66">
        <w:rPr>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6835B8" w:rsidRPr="00A53F66" w:rsidRDefault="006835B8" w:rsidP="006835B8">
      <w:pPr>
        <w:pStyle w:val="ConsPlusNormal"/>
        <w:tabs>
          <w:tab w:val="left" w:pos="993"/>
          <w:tab w:val="left" w:pos="1134"/>
        </w:tabs>
        <w:ind w:firstLine="709"/>
        <w:jc w:val="both"/>
        <w:rPr>
          <w:sz w:val="24"/>
          <w:szCs w:val="24"/>
          <w:lang w:val="ru-RU"/>
        </w:rPr>
      </w:pPr>
      <w:r w:rsidRPr="00A53F66">
        <w:rPr>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6835B8" w:rsidRPr="00A53F66" w:rsidRDefault="006835B8" w:rsidP="006835B8">
      <w:pPr>
        <w:pStyle w:val="ConsPlusNormal"/>
        <w:tabs>
          <w:tab w:val="left" w:pos="993"/>
        </w:tabs>
        <w:ind w:firstLine="709"/>
        <w:jc w:val="both"/>
        <w:rPr>
          <w:sz w:val="24"/>
          <w:szCs w:val="24"/>
          <w:lang w:val="ru-RU"/>
        </w:rPr>
      </w:pPr>
      <w:r w:rsidRPr="00A53F66">
        <w:rPr>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6835B8" w:rsidRPr="00A53F66" w:rsidRDefault="006835B8" w:rsidP="006835B8">
      <w:pPr>
        <w:ind w:firstLine="709"/>
        <w:jc w:val="both"/>
      </w:pPr>
      <w:r w:rsidRPr="00A53F66">
        <w:lastRenderedPageBreak/>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6835B8" w:rsidRPr="00A53F66" w:rsidRDefault="006835B8" w:rsidP="006835B8">
      <w:pPr>
        <w:ind w:firstLine="709"/>
        <w:jc w:val="both"/>
      </w:pPr>
    </w:p>
    <w:p w:rsidR="006835B8" w:rsidRPr="00A53F66" w:rsidRDefault="006835B8" w:rsidP="006835B8">
      <w:pPr>
        <w:ind w:firstLine="709"/>
        <w:jc w:val="both"/>
      </w:pPr>
    </w:p>
    <w:p w:rsidR="006835B8" w:rsidRPr="00A53F66" w:rsidRDefault="006835B8" w:rsidP="006835B8">
      <w:pPr>
        <w:ind w:firstLine="709"/>
        <w:jc w:val="center"/>
        <w:rPr>
          <w:b/>
        </w:rPr>
      </w:pPr>
      <w:r w:rsidRPr="00A53F66">
        <w:rPr>
          <w:b/>
        </w:rPr>
        <w:t>Раздел 9. Оценка эффективности реализации Подпрограммы 6.</w:t>
      </w:r>
    </w:p>
    <w:p w:rsidR="006835B8" w:rsidRPr="00A53F66" w:rsidRDefault="006835B8" w:rsidP="006835B8">
      <w:pPr>
        <w:ind w:firstLine="709"/>
        <w:jc w:val="center"/>
        <w:rPr>
          <w:b/>
        </w:rPr>
      </w:pPr>
    </w:p>
    <w:p w:rsidR="006835B8" w:rsidRPr="00A53F66" w:rsidRDefault="006835B8" w:rsidP="006835B8">
      <w:pPr>
        <w:pStyle w:val="ConsPlusNormal"/>
        <w:tabs>
          <w:tab w:val="left" w:pos="993"/>
        </w:tabs>
        <w:ind w:firstLine="709"/>
        <w:jc w:val="both"/>
        <w:rPr>
          <w:sz w:val="24"/>
          <w:szCs w:val="24"/>
          <w:lang w:val="ru-RU"/>
        </w:rPr>
      </w:pPr>
      <w:r w:rsidRPr="00A53F66">
        <w:rPr>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6835B8" w:rsidRPr="00A53F66" w:rsidRDefault="006835B8" w:rsidP="006835B8">
      <w:pPr>
        <w:pStyle w:val="ConsPlusNormal"/>
        <w:ind w:firstLine="709"/>
        <w:jc w:val="both"/>
        <w:rPr>
          <w:sz w:val="24"/>
          <w:szCs w:val="24"/>
          <w:lang w:val="ru-RU"/>
        </w:rPr>
      </w:pPr>
      <w:r w:rsidRPr="00A53F66">
        <w:rPr>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6835B8" w:rsidRPr="00A53F66" w:rsidRDefault="006835B8" w:rsidP="006835B8">
      <w:pPr>
        <w:pStyle w:val="ConsPlusNormal"/>
        <w:ind w:firstLine="709"/>
        <w:jc w:val="both"/>
        <w:rPr>
          <w:sz w:val="24"/>
          <w:szCs w:val="24"/>
          <w:lang w:val="ru-RU"/>
        </w:rPr>
      </w:pPr>
      <w:r w:rsidRPr="00A53F66">
        <w:rPr>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 изложенным в Приложении № 2 к данной муниципальной программе.</w:t>
      </w:r>
    </w:p>
    <w:p w:rsidR="006835B8" w:rsidRPr="00A53F66" w:rsidRDefault="006835B8" w:rsidP="006835B8">
      <w:pPr>
        <w:ind w:firstLine="708"/>
        <w:jc w:val="both"/>
        <w:outlineLvl w:val="4"/>
        <w:sectPr w:rsidR="006835B8" w:rsidRPr="00A53F66" w:rsidSect="00366058">
          <w:pgSz w:w="11906" w:h="16838"/>
          <w:pgMar w:top="1134" w:right="851" w:bottom="1134" w:left="1701" w:header="709" w:footer="709" w:gutter="0"/>
          <w:cols w:space="708"/>
          <w:docGrid w:linePitch="360"/>
        </w:sectPr>
      </w:pPr>
    </w:p>
    <w:p w:rsidR="006835B8" w:rsidRPr="00A53F66" w:rsidRDefault="006835B8" w:rsidP="006835B8">
      <w:pPr>
        <w:ind w:firstLine="540"/>
        <w:jc w:val="right"/>
        <w:sectPr w:rsidR="006835B8" w:rsidRPr="00A53F66" w:rsidSect="00E02577">
          <w:pgSz w:w="11906" w:h="16838"/>
          <w:pgMar w:top="1134" w:right="567" w:bottom="1134" w:left="1701" w:header="709" w:footer="709" w:gutter="0"/>
          <w:cols w:space="708"/>
          <w:docGrid w:linePitch="360"/>
        </w:sectPr>
      </w:pPr>
    </w:p>
    <w:p w:rsidR="006835B8" w:rsidRPr="00A53F66" w:rsidRDefault="006835B8" w:rsidP="006835B8">
      <w:pPr>
        <w:ind w:firstLine="540"/>
        <w:jc w:val="right"/>
      </w:pPr>
      <w:r w:rsidRPr="00A53F66">
        <w:lastRenderedPageBreak/>
        <w:t>Приложение N 1</w:t>
      </w:r>
    </w:p>
    <w:p w:rsidR="006835B8" w:rsidRPr="00A53F66" w:rsidRDefault="006835B8" w:rsidP="006835B8">
      <w:pPr>
        <w:ind w:firstLine="540"/>
        <w:jc w:val="right"/>
      </w:pPr>
      <w:r w:rsidRPr="00A53F66">
        <w:t xml:space="preserve"> к муниципальной программе</w:t>
      </w:r>
    </w:p>
    <w:p w:rsidR="006835B8" w:rsidRPr="00A53F66" w:rsidRDefault="006835B8" w:rsidP="006835B8">
      <w:pPr>
        <w:ind w:firstLine="540"/>
        <w:jc w:val="right"/>
      </w:pPr>
      <w:r w:rsidRPr="00A53F66">
        <w:t xml:space="preserve"> Зиминского городского муниципального образования </w:t>
      </w:r>
    </w:p>
    <w:p w:rsidR="006835B8" w:rsidRPr="00A53F66" w:rsidRDefault="006835B8" w:rsidP="006835B8">
      <w:pPr>
        <w:ind w:firstLine="540"/>
        <w:jc w:val="right"/>
      </w:pPr>
      <w:r w:rsidRPr="00A53F66">
        <w:t>«Социальная поддержка населения» на 2020-2024гг.</w:t>
      </w:r>
    </w:p>
    <w:p w:rsidR="006835B8" w:rsidRPr="00A53F66" w:rsidRDefault="006835B8" w:rsidP="006835B8">
      <w:pPr>
        <w:ind w:firstLine="540"/>
        <w:jc w:val="right"/>
        <w:rPr>
          <w:b/>
          <w:bCs/>
        </w:rPr>
      </w:pPr>
      <w:r w:rsidRPr="00A53F66">
        <w:t xml:space="preserve"> </w:t>
      </w: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r w:rsidRPr="00A53F66">
        <w:rPr>
          <w:b/>
          <w:bCs/>
          <w:sz w:val="24"/>
          <w:szCs w:val="24"/>
          <w:lang w:val="ru-RU"/>
        </w:rPr>
        <w:t>Система программных мероприятий</w:t>
      </w:r>
    </w:p>
    <w:p w:rsidR="006835B8" w:rsidRPr="00A53F66" w:rsidRDefault="006835B8" w:rsidP="006835B8"/>
    <w:tbl>
      <w:tblPr>
        <w:tblW w:w="0" w:type="auto"/>
        <w:tblInd w:w="2" w:type="dxa"/>
        <w:tblLayout w:type="fixed"/>
        <w:tblLook w:val="00A0"/>
      </w:tblPr>
      <w:tblGrid>
        <w:gridCol w:w="545"/>
        <w:gridCol w:w="2905"/>
        <w:gridCol w:w="2832"/>
        <w:gridCol w:w="2240"/>
        <w:gridCol w:w="1070"/>
        <w:gridCol w:w="1306"/>
        <w:gridCol w:w="1541"/>
        <w:gridCol w:w="1417"/>
        <w:gridCol w:w="928"/>
      </w:tblGrid>
      <w:tr w:rsidR="006835B8" w:rsidRPr="00A53F66" w:rsidTr="00440298">
        <w:trPr>
          <w:trHeight w:val="315"/>
        </w:trPr>
        <w:tc>
          <w:tcPr>
            <w:tcW w:w="54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 п/п</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Наименование программы, подпрограммы,  мероприятия</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Результат</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Ответственный исполнитель</w:t>
            </w:r>
          </w:p>
        </w:tc>
        <w:tc>
          <w:tcPr>
            <w:tcW w:w="107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Срок исполне</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ния</w:t>
            </w:r>
          </w:p>
        </w:tc>
        <w:tc>
          <w:tcPr>
            <w:tcW w:w="1306"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ind w:left="-108" w:right="-108"/>
              <w:jc w:val="center"/>
              <w:rPr>
                <w:rFonts w:ascii="Courier New" w:hAnsi="Courier New" w:cs="Courier New"/>
                <w:color w:val="000000"/>
              </w:rPr>
            </w:pPr>
            <w:r w:rsidRPr="00A53F66">
              <w:rPr>
                <w:rFonts w:ascii="Courier New" w:hAnsi="Courier New" w:cs="Courier New"/>
                <w:color w:val="000000"/>
              </w:rPr>
              <w:t>Объем финансиро</w:t>
            </w:r>
          </w:p>
          <w:p w:rsidR="006835B8" w:rsidRPr="00A53F66" w:rsidRDefault="006835B8" w:rsidP="00440298">
            <w:pPr>
              <w:spacing w:line="276" w:lineRule="auto"/>
              <w:ind w:left="-108" w:right="-108"/>
              <w:jc w:val="center"/>
              <w:rPr>
                <w:rFonts w:ascii="Courier New" w:hAnsi="Courier New" w:cs="Courier New"/>
                <w:color w:val="000000"/>
              </w:rPr>
            </w:pPr>
            <w:r w:rsidRPr="00A53F66">
              <w:rPr>
                <w:rFonts w:ascii="Courier New" w:hAnsi="Courier New" w:cs="Courier New"/>
                <w:color w:val="000000"/>
              </w:rPr>
              <w:t>вания</w:t>
            </w:r>
          </w:p>
        </w:tc>
        <w:tc>
          <w:tcPr>
            <w:tcW w:w="3886" w:type="dxa"/>
            <w:gridSpan w:val="3"/>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в т.ч. планируемое привлечение из:</w:t>
            </w:r>
          </w:p>
        </w:tc>
      </w:tr>
      <w:tr w:rsidR="006835B8" w:rsidRPr="00A53F66" w:rsidTr="00440298">
        <w:trPr>
          <w:trHeight w:val="786"/>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306"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обл. бюджета, тыс.руб.</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мест. бюджета, тыс.руб.</w:t>
            </w:r>
          </w:p>
        </w:tc>
        <w:tc>
          <w:tcPr>
            <w:tcW w:w="928"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вне</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бюдж.</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источников,</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тыс.руб.</w:t>
            </w:r>
          </w:p>
        </w:tc>
      </w:tr>
      <w:tr w:rsidR="006835B8" w:rsidRPr="00A53F66" w:rsidTr="00440298">
        <w:trPr>
          <w:trHeight w:val="315"/>
        </w:trPr>
        <w:tc>
          <w:tcPr>
            <w:tcW w:w="545" w:type="dxa"/>
            <w:vMerge w:val="restart"/>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c>
          <w:tcPr>
            <w:tcW w:w="2905" w:type="dxa"/>
            <w:vMerge w:val="restart"/>
            <w:tcBorders>
              <w:top w:val="nil"/>
              <w:left w:val="single" w:sz="4" w:space="0" w:color="auto"/>
              <w:bottom w:val="single" w:sz="4" w:space="0" w:color="000000"/>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Муниципальная программа «Социальная поддержка населения»</w:t>
            </w:r>
          </w:p>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rPr>
              <w:t>на 2020-2024гг.</w:t>
            </w:r>
          </w:p>
        </w:tc>
        <w:tc>
          <w:tcPr>
            <w:tcW w:w="2832" w:type="dxa"/>
            <w:vMerge w:val="restart"/>
            <w:tcBorders>
              <w:top w:val="nil"/>
              <w:left w:val="single" w:sz="4" w:space="0" w:color="auto"/>
              <w:bottom w:val="single" w:sz="4" w:space="0" w:color="000000"/>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 xml:space="preserve">Улучшение уровня и качества жизни граждан, нуждающихся в социальной поддержке, повышение активности социально ориентированных некоммерческих </w:t>
            </w:r>
            <w:r w:rsidRPr="00A53F66">
              <w:rPr>
                <w:rFonts w:ascii="Courier New" w:hAnsi="Courier New" w:cs="Courier New"/>
                <w:b/>
                <w:bCs/>
                <w:color w:val="000000"/>
              </w:rPr>
              <w:lastRenderedPageBreak/>
              <w:t>организаций во взаимодействии с администрацией ЗГМО в решении социально значимых проблем.</w:t>
            </w:r>
          </w:p>
        </w:tc>
        <w:tc>
          <w:tcPr>
            <w:tcW w:w="2240"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lastRenderedPageBreak/>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2020-2024 гг.</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335 170,91</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200 300,31</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134 870,6</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3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905"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60 891,40</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42 340,50</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18 550,90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905"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67 674,21</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41 441,11</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26 233,1</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highlight w:val="yellow"/>
              </w:rPr>
            </w:pPr>
          </w:p>
        </w:tc>
      </w:tr>
      <w:tr w:rsidR="006835B8" w:rsidRPr="00A53F66" w:rsidTr="00440298">
        <w:trPr>
          <w:trHeight w:val="35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905"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070"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65 075,6</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36 248,6</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28 827</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1"/>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905"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070"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69 561,9</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40 042,6</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29 519,3</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51"/>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905"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070" w:type="dxa"/>
            <w:vMerge w:val="restart"/>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2024 год</w:t>
            </w:r>
          </w:p>
        </w:tc>
        <w:tc>
          <w:tcPr>
            <w:tcW w:w="1306"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71 967,8</w:t>
            </w:r>
          </w:p>
        </w:tc>
        <w:tc>
          <w:tcPr>
            <w:tcW w:w="1541"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40 227,50</w:t>
            </w:r>
          </w:p>
        </w:tc>
        <w:tc>
          <w:tcPr>
            <w:tcW w:w="1417"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31 740,3</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51"/>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905"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nil"/>
              <w:left w:val="single" w:sz="4" w:space="0" w:color="auto"/>
              <w:bottom w:val="single" w:sz="4" w:space="0" w:color="000000"/>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070" w:type="dxa"/>
            <w:vMerge/>
            <w:tcBorders>
              <w:top w:val="single" w:sz="4" w:space="0" w:color="auto"/>
              <w:left w:val="nil"/>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306"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rPr>
            </w:pPr>
          </w:p>
        </w:tc>
        <w:tc>
          <w:tcPr>
            <w:tcW w:w="3886"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rPr>
            </w:pPr>
          </w:p>
        </w:tc>
        <w:tc>
          <w:tcPr>
            <w:tcW w:w="1417"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rPr>
            </w:pP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7"/>
        </w:trPr>
        <w:tc>
          <w:tcPr>
            <w:tcW w:w="545" w:type="dxa"/>
            <w:vMerge w:val="restart"/>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c>
          <w:tcPr>
            <w:tcW w:w="2905" w:type="dxa"/>
            <w:vMerge w:val="restart"/>
            <w:tcBorders>
              <w:top w:val="nil"/>
              <w:left w:val="single" w:sz="4" w:space="0" w:color="auto"/>
              <w:bottom w:val="nil"/>
              <w:right w:val="single" w:sz="4" w:space="0" w:color="auto"/>
            </w:tcBorders>
            <w:hideMark/>
          </w:tcPr>
          <w:p w:rsidR="006835B8" w:rsidRPr="00A53F66" w:rsidRDefault="006835B8" w:rsidP="00440298">
            <w:pPr>
              <w:spacing w:line="276" w:lineRule="auto"/>
              <w:ind w:left="-101" w:right="-108"/>
              <w:jc w:val="center"/>
              <w:rPr>
                <w:rFonts w:ascii="Courier New" w:hAnsi="Courier New" w:cs="Courier New"/>
                <w:b/>
                <w:bCs/>
                <w:iCs/>
                <w:color w:val="000000"/>
              </w:rPr>
            </w:pPr>
            <w:r w:rsidRPr="00A53F66">
              <w:rPr>
                <w:rFonts w:ascii="Courier New" w:hAnsi="Courier New" w:cs="Courier New"/>
                <w:b/>
                <w:bCs/>
                <w:iCs/>
                <w:color w:val="000000"/>
              </w:rPr>
              <w:t>Подпрограмма 1.  «Социальная поддержка и доступная среда для инвалидов на 2020-2024гг.»</w:t>
            </w:r>
          </w:p>
        </w:tc>
        <w:tc>
          <w:tcPr>
            <w:tcW w:w="2832" w:type="dxa"/>
            <w:vMerge w:val="restart"/>
            <w:tcBorders>
              <w:top w:val="nil"/>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2240" w:type="dxa"/>
            <w:vMerge w:val="restart"/>
            <w:tcBorders>
              <w:top w:val="nil"/>
              <w:left w:val="single" w:sz="4" w:space="0" w:color="auto"/>
              <w:bottom w:val="nil"/>
              <w:right w:val="single" w:sz="4" w:space="0" w:color="auto"/>
            </w:tcBorders>
            <w:hideMark/>
          </w:tcPr>
          <w:p w:rsidR="006835B8" w:rsidRPr="00A53F66" w:rsidRDefault="006835B8" w:rsidP="00440298">
            <w:pPr>
              <w:pStyle w:val="ConsPlusCell"/>
              <w:spacing w:line="276" w:lineRule="auto"/>
              <w:jc w:val="center"/>
              <w:rPr>
                <w:rFonts w:ascii="Courier New" w:hAnsi="Courier New" w:cs="Courier New"/>
                <w:b/>
                <w:bCs/>
                <w:iCs/>
                <w:color w:val="000000"/>
                <w:sz w:val="24"/>
                <w:szCs w:val="24"/>
                <w:lang w:val="ru-RU"/>
              </w:rPr>
            </w:pPr>
            <w:r w:rsidRPr="00A53F66">
              <w:rPr>
                <w:rFonts w:ascii="Courier New" w:hAnsi="Courier New" w:cs="Courier New"/>
                <w:b/>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2020-2024гг.</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2 400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2 400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r>
      <w:tr w:rsidR="006835B8" w:rsidRPr="00A53F66" w:rsidTr="00440298">
        <w:trPr>
          <w:trHeight w:val="357"/>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450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450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53"/>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450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450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34"/>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45"/>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679"/>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nil"/>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2024 год</w:t>
            </w:r>
          </w:p>
        </w:tc>
        <w:tc>
          <w:tcPr>
            <w:tcW w:w="1306" w:type="dxa"/>
            <w:tcBorders>
              <w:top w:val="nil"/>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500</w:t>
            </w:r>
          </w:p>
        </w:tc>
        <w:tc>
          <w:tcPr>
            <w:tcW w:w="1541" w:type="dxa"/>
            <w:tcBorders>
              <w:top w:val="nil"/>
              <w:left w:val="nil"/>
              <w:bottom w:val="nil"/>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nil"/>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500</w:t>
            </w:r>
          </w:p>
        </w:tc>
        <w:tc>
          <w:tcPr>
            <w:tcW w:w="928" w:type="dxa"/>
            <w:tcBorders>
              <w:top w:val="nil"/>
              <w:left w:val="nil"/>
              <w:bottom w:val="nil"/>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699"/>
        </w:trPr>
        <w:tc>
          <w:tcPr>
            <w:tcW w:w="545" w:type="dxa"/>
            <w:vMerge w:val="restart"/>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w:t>
            </w: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w:t>
            </w:r>
          </w:p>
        </w:tc>
        <w:tc>
          <w:tcPr>
            <w:tcW w:w="2905" w:type="dxa"/>
            <w:vMerge w:val="restart"/>
            <w:tcBorders>
              <w:top w:val="single" w:sz="4" w:space="0" w:color="auto"/>
              <w:left w:val="single" w:sz="4" w:space="0" w:color="auto"/>
              <w:bottom w:val="nil"/>
              <w:right w:val="single" w:sz="4" w:space="0" w:color="auto"/>
            </w:tcBorders>
          </w:tcPr>
          <w:p w:rsidR="006835B8" w:rsidRPr="00A53F66" w:rsidRDefault="006835B8" w:rsidP="00440298">
            <w:pPr>
              <w:spacing w:line="276" w:lineRule="auto"/>
              <w:ind w:left="-101" w:right="-108"/>
              <w:jc w:val="center"/>
              <w:rPr>
                <w:rFonts w:ascii="Courier New" w:hAnsi="Courier New" w:cs="Courier New"/>
                <w:color w:val="000000"/>
              </w:rPr>
            </w:pPr>
            <w:r w:rsidRPr="00A53F66">
              <w:rPr>
                <w:rFonts w:ascii="Courier New" w:hAnsi="Courier New" w:cs="Courier New"/>
                <w:bCs/>
                <w:color w:val="000000"/>
              </w:rPr>
              <w:lastRenderedPageBreak/>
              <w:t>Основное мероприятие</w:t>
            </w:r>
            <w:r w:rsidRPr="00A53F66">
              <w:rPr>
                <w:rFonts w:ascii="Courier New" w:hAnsi="Courier New" w:cs="Courier New"/>
                <w:color w:val="000000"/>
              </w:rPr>
              <w:t>: «Обеспечение беспрепятственного доступа инвалидов</w:t>
            </w:r>
          </w:p>
          <w:p w:rsidR="006835B8" w:rsidRPr="00A53F66" w:rsidRDefault="006835B8" w:rsidP="00440298">
            <w:pPr>
              <w:spacing w:line="276" w:lineRule="auto"/>
              <w:ind w:left="-101" w:right="-108"/>
              <w:jc w:val="center"/>
              <w:rPr>
                <w:rFonts w:ascii="Courier New" w:hAnsi="Courier New" w:cs="Courier New"/>
                <w:color w:val="000000"/>
              </w:rPr>
            </w:pPr>
            <w:r w:rsidRPr="00A53F66">
              <w:rPr>
                <w:rFonts w:ascii="Courier New" w:hAnsi="Courier New" w:cs="Courier New"/>
                <w:color w:val="000000"/>
              </w:rPr>
              <w:t>к объектам  социальной инфраструктуры»</w:t>
            </w:r>
          </w:p>
          <w:p w:rsidR="006835B8" w:rsidRPr="00A53F66" w:rsidRDefault="006835B8" w:rsidP="00440298">
            <w:pPr>
              <w:spacing w:line="276" w:lineRule="auto"/>
              <w:ind w:left="-101" w:right="-108"/>
              <w:jc w:val="center"/>
              <w:rPr>
                <w:rFonts w:ascii="Courier New" w:hAnsi="Courier New" w:cs="Courier New"/>
                <w:b/>
                <w:bCs/>
                <w:color w:val="000000"/>
              </w:rPr>
            </w:pPr>
          </w:p>
          <w:p w:rsidR="006835B8" w:rsidRPr="00A53F66" w:rsidRDefault="006835B8" w:rsidP="00440298">
            <w:pPr>
              <w:spacing w:line="276" w:lineRule="auto"/>
              <w:ind w:left="-101" w:right="-108"/>
              <w:jc w:val="center"/>
              <w:rPr>
                <w:rFonts w:ascii="Courier New" w:hAnsi="Courier New" w:cs="Courier New"/>
                <w:b/>
                <w:bCs/>
                <w:color w:val="000000"/>
              </w:rPr>
            </w:pPr>
          </w:p>
        </w:tc>
        <w:tc>
          <w:tcPr>
            <w:tcW w:w="2832" w:type="dxa"/>
            <w:vMerge w:val="restart"/>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Повышение уровня доступности  объектов и услуг в сфере образования; культуры; физической культуры и спорта; в сфере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6835B8" w:rsidRPr="00A53F66" w:rsidRDefault="006835B8" w:rsidP="00440298">
            <w:pPr>
              <w:pStyle w:val="ConsPlusCell"/>
              <w:spacing w:line="276" w:lineRule="auto"/>
              <w:jc w:val="center"/>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spacing w:line="276" w:lineRule="auto"/>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lastRenderedPageBreak/>
              <w:t>2020-2024 гг.</w:t>
            </w:r>
          </w:p>
        </w:tc>
        <w:tc>
          <w:tcPr>
            <w:tcW w:w="1306"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2100</w:t>
            </w:r>
          </w:p>
        </w:tc>
        <w:tc>
          <w:tcPr>
            <w:tcW w:w="154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2100</w:t>
            </w:r>
          </w:p>
        </w:tc>
        <w:tc>
          <w:tcPr>
            <w:tcW w:w="928"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88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55"/>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49"/>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val="restart"/>
            <w:tcBorders>
              <w:top w:val="nil"/>
              <w:left w:val="single" w:sz="4" w:space="0" w:color="auto"/>
              <w:bottom w:val="single" w:sz="4" w:space="0" w:color="auto"/>
              <w:right w:val="single" w:sz="4" w:space="0" w:color="auto"/>
            </w:tcBorders>
          </w:tcPr>
          <w:p w:rsidR="006835B8" w:rsidRPr="00A53F66" w:rsidRDefault="006835B8" w:rsidP="00440298">
            <w:pPr>
              <w:widowControl/>
              <w:autoSpaceDE/>
              <w:adjustRightInd/>
              <w:spacing w:line="276" w:lineRule="auto"/>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57"/>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420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420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72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2024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420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420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9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djustRightInd/>
              <w:spacing w:line="276" w:lineRule="auto"/>
              <w:jc w:val="center"/>
              <w:rPr>
                <w:rFonts w:ascii="Courier New" w:hAnsi="Courier New" w:cs="Courier New"/>
                <w:b/>
                <w:bCs/>
                <w:color w:val="000000"/>
              </w:rPr>
            </w:pPr>
            <w:r w:rsidRPr="00A53F66">
              <w:rPr>
                <w:rFonts w:ascii="Courier New" w:hAnsi="Courier New" w:cs="Courier New"/>
                <w:bCs/>
                <w:color w:val="000000"/>
              </w:rPr>
              <w:t>Основное мероприятие</w:t>
            </w:r>
            <w:r w:rsidRPr="00A53F66">
              <w:rPr>
                <w:rFonts w:ascii="Courier New" w:hAnsi="Courier New" w:cs="Courier New"/>
              </w:rPr>
              <w:t xml:space="preserve"> Составление паспортов доступности на всех объектах социальной инфраструктуры</w:t>
            </w:r>
          </w:p>
        </w:tc>
        <w:tc>
          <w:tcPr>
            <w:tcW w:w="2832" w:type="dxa"/>
            <w:vMerge w:val="restart"/>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djustRightInd/>
              <w:spacing w:line="276" w:lineRule="auto"/>
              <w:jc w:val="center"/>
              <w:rPr>
                <w:rFonts w:ascii="Courier New" w:hAnsi="Courier New" w:cs="Courier New"/>
                <w:color w:val="000000"/>
              </w:rPr>
            </w:pPr>
            <w:r w:rsidRPr="00A53F66">
              <w:rPr>
                <w:rFonts w:ascii="Courier New" w:hAnsi="Courier New" w:cs="Courier New"/>
              </w:rPr>
              <w:t>Паспортизацию объектов: образования, культуры, физической культуры и спорта,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6835B8" w:rsidRPr="00A53F66" w:rsidRDefault="006835B8" w:rsidP="00440298">
            <w:pPr>
              <w:pStyle w:val="ConsPlusCell"/>
              <w:spacing w:line="276" w:lineRule="auto"/>
              <w:jc w:val="center"/>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widowControl/>
              <w:autoSpaceDE/>
              <w:adjustRightInd/>
              <w:spacing w:line="276" w:lineRule="auto"/>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2020-2024 гг.</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9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9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9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9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9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9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Cs/>
                <w:color w:val="000000"/>
              </w:rPr>
              <w:t>Основное мероприятие:</w:t>
            </w:r>
            <w:r w:rsidRPr="00A53F66">
              <w:rPr>
                <w:rFonts w:ascii="Courier New" w:hAnsi="Courier New" w:cs="Courier New"/>
                <w:color w:val="000000"/>
              </w:rPr>
              <w:t xml:space="preserve"> Преодоление социальной разобщенности в обществе и формирование позитивного </w:t>
            </w:r>
            <w:r w:rsidRPr="00A53F66">
              <w:rPr>
                <w:rFonts w:ascii="Courier New" w:hAnsi="Courier New" w:cs="Courier New"/>
                <w:color w:val="000000"/>
              </w:rPr>
              <w:lastRenderedPageBreak/>
              <w:t>отношения к проблемам инвалидов и к проблеме обеспечения доступной среды жизнедеятельности для инвалидов и других МГН</w:t>
            </w:r>
          </w:p>
        </w:tc>
        <w:tc>
          <w:tcPr>
            <w:tcW w:w="2832" w:type="dxa"/>
            <w:vMerge w:val="restart"/>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rPr>
              <w:lastRenderedPageBreak/>
              <w:t>Формировании толерантного отношения к людям с ограниченными возможностями и их проблемам</w:t>
            </w:r>
          </w:p>
        </w:tc>
        <w:tc>
          <w:tcPr>
            <w:tcW w:w="2240" w:type="dxa"/>
            <w:vMerge w:val="restart"/>
            <w:tcBorders>
              <w:top w:val="single" w:sz="4" w:space="0" w:color="auto"/>
              <w:left w:val="nil"/>
              <w:bottom w:val="single" w:sz="4" w:space="0" w:color="auto"/>
              <w:right w:val="single" w:sz="4" w:space="0" w:color="auto"/>
            </w:tcBorders>
          </w:tcPr>
          <w:p w:rsidR="006835B8" w:rsidRPr="00A53F66" w:rsidRDefault="006835B8" w:rsidP="00440298">
            <w:pPr>
              <w:pStyle w:val="ConsPlusCell"/>
              <w:spacing w:line="276" w:lineRule="auto"/>
              <w:jc w:val="center"/>
              <w:rPr>
                <w:rFonts w:ascii="Courier New" w:hAnsi="Courier New" w:cs="Courier New"/>
                <w:color w:val="000000"/>
                <w:sz w:val="24"/>
                <w:szCs w:val="24"/>
                <w:lang w:val="ru-RU"/>
              </w:rPr>
            </w:pPr>
            <w:r w:rsidRPr="00A53F66">
              <w:rPr>
                <w:rFonts w:ascii="Courier New" w:hAnsi="Courier New" w:cs="Courier New"/>
                <w:sz w:val="24"/>
                <w:szCs w:val="24"/>
                <w:lang w:val="ru-RU"/>
              </w:rPr>
              <w:t xml:space="preserve">Сектор по социальной поддержке населения и взаимодействию с общественными организациями   </w:t>
            </w:r>
            <w:r w:rsidRPr="00A53F66">
              <w:rPr>
                <w:rFonts w:ascii="Courier New" w:hAnsi="Courier New" w:cs="Courier New"/>
                <w:sz w:val="24"/>
                <w:szCs w:val="24"/>
                <w:lang w:val="ru-RU"/>
              </w:rPr>
              <w:lastRenderedPageBreak/>
              <w:t>администрации ЗГМО</w:t>
            </w:r>
          </w:p>
          <w:p w:rsidR="006835B8" w:rsidRPr="00A53F66" w:rsidRDefault="006835B8" w:rsidP="00440298">
            <w:pPr>
              <w:spacing w:line="276" w:lineRule="auto"/>
              <w:jc w:val="center"/>
              <w:rPr>
                <w:rFonts w:ascii="Courier New" w:hAnsi="Courier New" w:cs="Courier New"/>
                <w:color w:val="000000"/>
              </w:rPr>
            </w:pPr>
          </w:p>
        </w:tc>
        <w:tc>
          <w:tcPr>
            <w:tcW w:w="1070"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306"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541"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928"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176"/>
        </w:trPr>
        <w:tc>
          <w:tcPr>
            <w:tcW w:w="54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w:t>
            </w: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2020-2024 гг.</w:t>
            </w:r>
          </w:p>
        </w:tc>
        <w:tc>
          <w:tcPr>
            <w:tcW w:w="1306" w:type="dxa"/>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50</w:t>
            </w:r>
          </w:p>
        </w:tc>
        <w:tc>
          <w:tcPr>
            <w:tcW w:w="1541" w:type="dxa"/>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50</w:t>
            </w:r>
          </w:p>
        </w:tc>
        <w:tc>
          <w:tcPr>
            <w:tcW w:w="928" w:type="dxa"/>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9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56"/>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12"/>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55"/>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15</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15</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497"/>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2024 год</w:t>
            </w:r>
          </w:p>
        </w:tc>
        <w:tc>
          <w:tcPr>
            <w:tcW w:w="1306" w:type="dxa"/>
            <w:tcBorders>
              <w:top w:val="nil"/>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15</w:t>
            </w:r>
          </w:p>
        </w:tc>
        <w:tc>
          <w:tcPr>
            <w:tcW w:w="1541" w:type="dxa"/>
            <w:tcBorders>
              <w:top w:val="nil"/>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15</w:t>
            </w:r>
          </w:p>
        </w:tc>
        <w:tc>
          <w:tcPr>
            <w:tcW w:w="928" w:type="dxa"/>
            <w:tcBorders>
              <w:top w:val="nil"/>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89"/>
        </w:trPr>
        <w:tc>
          <w:tcPr>
            <w:tcW w:w="545" w:type="dxa"/>
            <w:vMerge w:val="restart"/>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djustRightInd/>
              <w:spacing w:line="276" w:lineRule="auto"/>
              <w:jc w:val="center"/>
              <w:rPr>
                <w:rFonts w:ascii="Courier New" w:hAnsi="Courier New" w:cs="Courier New"/>
                <w:color w:val="000000"/>
              </w:rPr>
            </w:pPr>
            <w:r w:rsidRPr="00A53F66">
              <w:rPr>
                <w:rFonts w:ascii="Courier New" w:hAnsi="Courier New" w:cs="Courier New"/>
                <w:color w:val="000000"/>
              </w:rPr>
              <w:t>4.</w:t>
            </w:r>
          </w:p>
        </w:tc>
        <w:tc>
          <w:tcPr>
            <w:tcW w:w="2905" w:type="dxa"/>
            <w:vMerge w:val="restart"/>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djustRightInd/>
              <w:spacing w:line="276" w:lineRule="auto"/>
              <w:jc w:val="center"/>
              <w:rPr>
                <w:rFonts w:ascii="Courier New" w:hAnsi="Courier New" w:cs="Courier New"/>
                <w:b/>
                <w:bCs/>
                <w:color w:val="000000"/>
              </w:rPr>
            </w:pPr>
            <w:r w:rsidRPr="00A53F66">
              <w:rPr>
                <w:rFonts w:ascii="Courier New" w:hAnsi="Courier New" w:cs="Courier New"/>
                <w:bCs/>
                <w:color w:val="000000"/>
              </w:rPr>
              <w:t>Основное мероприятие:</w:t>
            </w:r>
            <w:r w:rsidRPr="00A53F66">
              <w:rPr>
                <w:rFonts w:ascii="Courier New" w:hAnsi="Courier New" w:cs="Courier New"/>
                <w:b/>
                <w:bCs/>
                <w:color w:val="000000"/>
              </w:rPr>
              <w:t xml:space="preserve"> </w:t>
            </w:r>
            <w:r w:rsidRPr="00A53F66">
              <w:rPr>
                <w:rFonts w:ascii="Courier New" w:hAnsi="Courier New" w:cs="Courier New"/>
                <w:bCs/>
                <w:color w:val="000000"/>
              </w:rPr>
              <w:t>Организация и проведение фестиваля «Байкальская звезда»</w:t>
            </w:r>
          </w:p>
        </w:tc>
        <w:tc>
          <w:tcPr>
            <w:tcW w:w="2832" w:type="dxa"/>
            <w:vMerge w:val="restart"/>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color w:val="000000" w:themeColor="text1"/>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6835B8" w:rsidRPr="00A53F66" w:rsidRDefault="006835B8" w:rsidP="00440298">
            <w:pPr>
              <w:widowControl/>
              <w:autoSpaceDE/>
              <w:adjustRightInd/>
              <w:spacing w:line="276" w:lineRule="auto"/>
              <w:jc w:val="center"/>
              <w:rPr>
                <w:rFonts w:ascii="Courier New" w:hAnsi="Courier New" w:cs="Courier New"/>
                <w:color w:val="000000"/>
              </w:rPr>
            </w:pPr>
          </w:p>
        </w:tc>
        <w:tc>
          <w:tcPr>
            <w:tcW w:w="2240" w:type="dxa"/>
            <w:vMerge w:val="restart"/>
            <w:tcBorders>
              <w:top w:val="single" w:sz="4" w:space="0" w:color="auto"/>
              <w:left w:val="nil"/>
              <w:bottom w:val="nil"/>
              <w:right w:val="single" w:sz="4" w:space="0" w:color="auto"/>
            </w:tcBorders>
          </w:tcPr>
          <w:p w:rsidR="006835B8" w:rsidRPr="00A53F66" w:rsidRDefault="006835B8" w:rsidP="00440298">
            <w:pPr>
              <w:pStyle w:val="ConsPlusCell"/>
              <w:spacing w:line="276" w:lineRule="auto"/>
              <w:jc w:val="center"/>
              <w:rPr>
                <w:rFonts w:ascii="Courier New" w:hAnsi="Courier New" w:cs="Courier New"/>
                <w:color w:val="000000"/>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widowControl/>
              <w:autoSpaceDE/>
              <w:adjustRightInd/>
              <w:spacing w:line="276" w:lineRule="auto"/>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250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450"/>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73"/>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53"/>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404"/>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65</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65</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09"/>
        </w:trPr>
        <w:tc>
          <w:tcPr>
            <w:tcW w:w="54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nil"/>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2024 год</w:t>
            </w:r>
          </w:p>
        </w:tc>
        <w:tc>
          <w:tcPr>
            <w:tcW w:w="1306"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65</w:t>
            </w:r>
          </w:p>
        </w:tc>
        <w:tc>
          <w:tcPr>
            <w:tcW w:w="1541"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65</w:t>
            </w:r>
          </w:p>
        </w:tc>
        <w:tc>
          <w:tcPr>
            <w:tcW w:w="928"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52"/>
        </w:trPr>
        <w:tc>
          <w:tcPr>
            <w:tcW w:w="545"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iCs/>
                <w:color w:val="000000"/>
              </w:rPr>
            </w:pPr>
          </w:p>
        </w:tc>
        <w:tc>
          <w:tcPr>
            <w:tcW w:w="2905"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ind w:left="-101" w:right="-108"/>
              <w:jc w:val="center"/>
              <w:rPr>
                <w:rFonts w:ascii="Courier New" w:hAnsi="Courier New" w:cs="Courier New"/>
                <w:b/>
                <w:bCs/>
                <w:iCs/>
                <w:color w:val="000000"/>
              </w:rPr>
            </w:pPr>
            <w:r w:rsidRPr="00A53F66">
              <w:rPr>
                <w:rFonts w:ascii="Courier New" w:hAnsi="Courier New" w:cs="Courier New"/>
                <w:b/>
                <w:bCs/>
                <w:iCs/>
                <w:color w:val="000000"/>
              </w:rPr>
              <w:t>Подпрограмма 2. «Поддержка социально-ориентированных некоммерческих организаций в ЗГМО на 2020-2024гг.»</w:t>
            </w:r>
          </w:p>
          <w:p w:rsidR="006835B8" w:rsidRPr="00A53F66" w:rsidRDefault="006835B8" w:rsidP="00440298">
            <w:pPr>
              <w:spacing w:line="276" w:lineRule="auto"/>
              <w:jc w:val="center"/>
              <w:rPr>
                <w:rFonts w:ascii="Courier New" w:hAnsi="Courier New" w:cs="Courier New"/>
                <w:b/>
                <w:bCs/>
                <w:iCs/>
                <w:color w:val="000000"/>
              </w:rPr>
            </w:pP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lastRenderedPageBreak/>
              <w:t xml:space="preserve">Оказание поддержки социально ориентированным некоммерческим организациям, осуществляющим деятельность, </w:t>
            </w:r>
            <w:r w:rsidRPr="00A53F66">
              <w:rPr>
                <w:rFonts w:ascii="Courier New" w:hAnsi="Courier New" w:cs="Courier New"/>
                <w:b/>
                <w:bCs/>
                <w:iCs/>
                <w:color w:val="000000"/>
              </w:rPr>
              <w:lastRenderedPageBreak/>
              <w:t>направленную на социальную поддержку и защиту граждан</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ConsPlusCell"/>
              <w:spacing w:line="276" w:lineRule="auto"/>
              <w:jc w:val="center"/>
              <w:rPr>
                <w:rFonts w:ascii="Courier New" w:hAnsi="Courier New" w:cs="Courier New"/>
                <w:b/>
                <w:bCs/>
                <w:iCs/>
                <w:color w:val="000000"/>
                <w:sz w:val="24"/>
                <w:szCs w:val="24"/>
                <w:lang w:val="ru-RU"/>
              </w:rPr>
            </w:pPr>
            <w:r w:rsidRPr="00A53F66">
              <w:rPr>
                <w:rFonts w:ascii="Courier New" w:hAnsi="Courier New" w:cs="Courier New"/>
                <w:b/>
                <w:bCs/>
                <w:iCs/>
                <w:sz w:val="24"/>
                <w:szCs w:val="24"/>
                <w:lang w:val="ru-RU"/>
              </w:rPr>
              <w:lastRenderedPageBreak/>
              <w:t xml:space="preserve">Сектор по социальной поддержке населения и взаимодействию с общественными </w:t>
            </w:r>
            <w:r w:rsidRPr="00A53F66">
              <w:rPr>
                <w:rFonts w:ascii="Courier New" w:hAnsi="Courier New" w:cs="Courier New"/>
                <w:b/>
                <w:bCs/>
                <w:iCs/>
                <w:sz w:val="24"/>
                <w:szCs w:val="24"/>
                <w:lang w:val="ru-RU"/>
              </w:rPr>
              <w:lastRenderedPageBreak/>
              <w:t>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lastRenderedPageBreak/>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6 660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6 660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6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iCs/>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1100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1100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44"/>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iCs/>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1360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1360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3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iCs/>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1400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1400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63"/>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iCs/>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1400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1400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631"/>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iCs/>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lang w:eastAsia="en-US"/>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1400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1400</w:t>
            </w:r>
          </w:p>
        </w:tc>
        <w:tc>
          <w:tcPr>
            <w:tcW w:w="928"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b/>
                <w:bCs/>
                <w:iCs/>
                <w:color w:val="000000"/>
              </w:rPr>
            </w:pPr>
          </w:p>
        </w:tc>
      </w:tr>
      <w:tr w:rsidR="006835B8" w:rsidRPr="00A53F66" w:rsidTr="00440298">
        <w:trPr>
          <w:trHeight w:val="355"/>
        </w:trPr>
        <w:tc>
          <w:tcPr>
            <w:tcW w:w="54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 «Оказание финансовой поддержки СО НКО администрацией ЗГМО»</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spacing w:line="276" w:lineRule="auto"/>
              <w:jc w:val="center"/>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spacing w:line="276" w:lineRule="auto"/>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6 660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6 660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97"/>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1100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1100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35"/>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1360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1360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7"/>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1400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1400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40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1400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1400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641"/>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1400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1400</w:t>
            </w:r>
          </w:p>
        </w:tc>
        <w:tc>
          <w:tcPr>
            <w:tcW w:w="928" w:type="dxa"/>
            <w:tcBorders>
              <w:top w:val="nil"/>
              <w:left w:val="nil"/>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37"/>
        </w:trPr>
        <w:tc>
          <w:tcPr>
            <w:tcW w:w="54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w:t>
            </w:r>
          </w:p>
        </w:tc>
        <w:tc>
          <w:tcPr>
            <w:tcW w:w="290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 «Имущественная поддержка СО НКО ЗГМО»</w:t>
            </w:r>
          </w:p>
        </w:tc>
        <w:tc>
          <w:tcPr>
            <w:tcW w:w="2832"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nil"/>
              <w:bottom w:val="single" w:sz="4" w:space="0" w:color="auto"/>
              <w:right w:val="single" w:sz="4" w:space="0" w:color="auto"/>
            </w:tcBorders>
          </w:tcPr>
          <w:p w:rsidR="006835B8" w:rsidRPr="00A53F66" w:rsidRDefault="006835B8" w:rsidP="00440298">
            <w:pPr>
              <w:pStyle w:val="ConsPlusCell"/>
              <w:spacing w:line="276" w:lineRule="auto"/>
              <w:jc w:val="center"/>
              <w:rPr>
                <w:rFonts w:ascii="Courier New" w:hAnsi="Courier New" w:cs="Courier New"/>
                <w:color w:val="000000"/>
                <w:sz w:val="24"/>
                <w:szCs w:val="24"/>
                <w:lang w:val="ru-RU"/>
              </w:rPr>
            </w:pPr>
            <w:r w:rsidRPr="00A53F66">
              <w:rPr>
                <w:rFonts w:ascii="Courier New" w:hAnsi="Courier New" w:cs="Courier New"/>
                <w:sz w:val="24"/>
                <w:szCs w:val="24"/>
                <w:lang w:val="ru-RU"/>
              </w:rPr>
              <w:t xml:space="preserve">Сектор по социальной поддержке населения и взаимодействию с общественными организациями   администрации </w:t>
            </w:r>
            <w:r w:rsidRPr="00A53F66">
              <w:rPr>
                <w:rFonts w:ascii="Courier New" w:hAnsi="Courier New" w:cs="Courier New"/>
                <w:sz w:val="24"/>
                <w:szCs w:val="24"/>
                <w:lang w:val="ru-RU"/>
              </w:rPr>
              <w:lastRenderedPageBreak/>
              <w:t>ЗГМО</w:t>
            </w:r>
          </w:p>
          <w:p w:rsidR="006835B8" w:rsidRPr="00A53F66" w:rsidRDefault="006835B8" w:rsidP="00440298">
            <w:pPr>
              <w:spacing w:line="276" w:lineRule="auto"/>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lastRenderedPageBreak/>
              <w:t>2020-2024 гг.</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3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54"/>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51"/>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1541" w:type="dxa"/>
            <w:vMerge w:val="restart"/>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51"/>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1306"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3886"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417"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19"/>
        </w:trPr>
        <w:tc>
          <w:tcPr>
            <w:tcW w:w="54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w:t>
            </w:r>
          </w:p>
        </w:tc>
        <w:tc>
          <w:tcPr>
            <w:tcW w:w="290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 «Информационная поддержка. Обеспечение открытости информации о муниципальной поддержке НКО»</w:t>
            </w:r>
          </w:p>
        </w:tc>
        <w:tc>
          <w:tcPr>
            <w:tcW w:w="2832"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pStyle w:val="ConsPlusCell"/>
              <w:spacing w:line="276" w:lineRule="auto"/>
              <w:jc w:val="center"/>
              <w:rPr>
                <w:rFonts w:ascii="Courier New" w:hAnsi="Courier New" w:cs="Courier New"/>
                <w:color w:val="000000"/>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2020-2024 гг.</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5"/>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54"/>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51"/>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lang w:eastAsia="en-US"/>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7"/>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lang w:eastAsia="en-US"/>
              </w:rPr>
            </w:pPr>
          </w:p>
        </w:tc>
        <w:tc>
          <w:tcPr>
            <w:tcW w:w="1070"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1541" w:type="dxa"/>
            <w:vMerge w:val="restart"/>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c>
          <w:tcPr>
            <w:tcW w:w="1417"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color w:val="000000"/>
              </w:rPr>
            </w:pPr>
            <w:r w:rsidRPr="00A53F66">
              <w:rPr>
                <w:rFonts w:ascii="Courier New" w:hAnsi="Courier New" w:cs="Courier New"/>
                <w:b/>
                <w:bCs/>
                <w:color w:val="000000"/>
              </w:rPr>
              <w:t>-</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7"/>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lang w:eastAsia="en-US"/>
              </w:rPr>
            </w:pPr>
          </w:p>
        </w:tc>
        <w:tc>
          <w:tcPr>
            <w:tcW w:w="107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1306"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3886"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1417"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color w:val="000000"/>
              </w:rPr>
            </w:pP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bCs/>
                <w:color w:val="000000"/>
              </w:rPr>
            </w:pPr>
          </w:p>
        </w:tc>
      </w:tr>
      <w:tr w:rsidR="006835B8" w:rsidRPr="00A53F66" w:rsidTr="00440298">
        <w:trPr>
          <w:trHeight w:val="341"/>
        </w:trPr>
        <w:tc>
          <w:tcPr>
            <w:tcW w:w="545" w:type="dxa"/>
            <w:vMerge w:val="restart"/>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c>
          <w:tcPr>
            <w:tcW w:w="290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ind w:right="-108"/>
              <w:jc w:val="center"/>
              <w:rPr>
                <w:rFonts w:ascii="Courier New" w:hAnsi="Courier New" w:cs="Courier New"/>
                <w:b/>
                <w:bCs/>
                <w:iCs/>
                <w:color w:val="000000"/>
              </w:rPr>
            </w:pPr>
            <w:r w:rsidRPr="00A53F66">
              <w:rPr>
                <w:rFonts w:ascii="Courier New" w:hAnsi="Courier New" w:cs="Courier New"/>
                <w:b/>
                <w:bCs/>
                <w:iCs/>
                <w:color w:val="000000"/>
              </w:rPr>
              <w:t>Подпрограмма 3. «Социальная поддержка  отдельных категорий граждан»</w:t>
            </w:r>
          </w:p>
          <w:p w:rsidR="006835B8" w:rsidRPr="00A53F66" w:rsidRDefault="006835B8" w:rsidP="00440298">
            <w:pPr>
              <w:spacing w:line="276" w:lineRule="auto"/>
              <w:ind w:right="-108"/>
              <w:jc w:val="center"/>
              <w:rPr>
                <w:rFonts w:ascii="Courier New" w:hAnsi="Courier New" w:cs="Courier New"/>
                <w:b/>
                <w:bCs/>
                <w:iCs/>
                <w:color w:val="000000"/>
              </w:rPr>
            </w:pPr>
            <w:r w:rsidRPr="00A53F66">
              <w:rPr>
                <w:rFonts w:ascii="Courier New" w:hAnsi="Courier New" w:cs="Courier New"/>
                <w:b/>
                <w:bCs/>
                <w:iCs/>
                <w:color w:val="000000"/>
              </w:rPr>
              <w:t>на 2020-2024 гг.</w:t>
            </w:r>
          </w:p>
        </w:tc>
        <w:tc>
          <w:tcPr>
            <w:tcW w:w="2832"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Поддержка отдельных категорий граждан города Зимы</w:t>
            </w:r>
          </w:p>
        </w:tc>
        <w:tc>
          <w:tcPr>
            <w:tcW w:w="2240"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Комитет жилищно-коммунального хозяйства, транспорта и связи  администрации ЗГМО</w:t>
            </w: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2020-2024 гг.</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219 623,9</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190 870,9</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28 753</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r>
      <w:tr w:rsidR="006835B8" w:rsidRPr="00A53F66" w:rsidTr="00440298">
        <w:trPr>
          <w:trHeight w:val="36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44053</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39 215</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4 838</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r>
      <w:tr w:rsidR="006835B8" w:rsidRPr="00A53F66" w:rsidTr="00440298">
        <w:trPr>
          <w:trHeight w:val="36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44 528,1</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38 889,1</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5639</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r>
      <w:tr w:rsidR="006835B8" w:rsidRPr="00A53F66" w:rsidTr="00440298">
        <w:trPr>
          <w:trHeight w:val="36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40 728,6</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34 988,6</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5 740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r>
      <w:tr w:rsidR="006835B8" w:rsidRPr="00A53F66" w:rsidTr="00440298">
        <w:trPr>
          <w:trHeight w:val="36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45 047,1</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38 889,1</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6158</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r>
      <w:tr w:rsidR="006835B8" w:rsidRPr="00A53F66" w:rsidTr="00440298">
        <w:trPr>
          <w:trHeight w:val="369"/>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Cs/>
                <w:iCs/>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iCs/>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2024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45 267,1</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38 889,1</w:t>
            </w: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6378</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Cs/>
                <w:iCs/>
                <w:color w:val="000000"/>
              </w:rPr>
            </w:pPr>
          </w:p>
        </w:tc>
      </w:tr>
      <w:tr w:rsidR="006835B8" w:rsidRPr="00A53F66" w:rsidTr="00440298">
        <w:trPr>
          <w:trHeight w:val="413"/>
        </w:trPr>
        <w:tc>
          <w:tcPr>
            <w:tcW w:w="54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 «Обеспечение предоставления субсидий на оплату жилого помещения и коммунальных услуг»</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Снижение бремени расходов на оплату жилого помещения и коммунальных услуг  с  граждан имеющих низкие доходы</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Сектор субсидий отдела экономики комитета ЖКХ, транспорта и связи администрации ЗГМО</w:t>
            </w: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190 870,9</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190 870,9</w:t>
            </w:r>
          </w:p>
        </w:tc>
        <w:tc>
          <w:tcPr>
            <w:tcW w:w="1417"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39 215</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39 215</w:t>
            </w:r>
          </w:p>
        </w:tc>
        <w:tc>
          <w:tcPr>
            <w:tcW w:w="1417"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38 889,1</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38 889,1</w:t>
            </w:r>
          </w:p>
        </w:tc>
        <w:tc>
          <w:tcPr>
            <w:tcW w:w="1417"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34 988,6</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34 988,6</w:t>
            </w:r>
          </w:p>
        </w:tc>
        <w:tc>
          <w:tcPr>
            <w:tcW w:w="1417"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38 889,1</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38 889,1</w:t>
            </w:r>
          </w:p>
        </w:tc>
        <w:tc>
          <w:tcPr>
            <w:tcW w:w="1417"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38 889,1</w:t>
            </w:r>
          </w:p>
        </w:tc>
        <w:tc>
          <w:tcPr>
            <w:tcW w:w="1541"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38 889,1</w:t>
            </w:r>
          </w:p>
        </w:tc>
        <w:tc>
          <w:tcPr>
            <w:tcW w:w="1417"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74"/>
        </w:trPr>
        <w:tc>
          <w:tcPr>
            <w:tcW w:w="54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w:t>
            </w:r>
          </w:p>
        </w:tc>
        <w:tc>
          <w:tcPr>
            <w:tcW w:w="290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 «Выплата пенсий муниципальным служащим»</w:t>
            </w:r>
          </w:p>
        </w:tc>
        <w:tc>
          <w:tcPr>
            <w:tcW w:w="2832"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Поддержка пенсионеров</w:t>
            </w:r>
          </w:p>
        </w:tc>
        <w:tc>
          <w:tcPr>
            <w:tcW w:w="2240" w:type="dxa"/>
            <w:vMerge w:val="restart"/>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Сектор бухгалтерии</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администрации ЗГМО</w:t>
            </w: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2020-2024 гг.</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highlight w:val="yellow"/>
              </w:rPr>
            </w:pPr>
            <w:r w:rsidRPr="00A53F66">
              <w:rPr>
                <w:rFonts w:ascii="Courier New" w:hAnsi="Courier New" w:cs="Courier New"/>
                <w:color w:val="000000"/>
              </w:rPr>
              <w:t>28 062</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highlight w:val="yellow"/>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highlight w:val="yellow"/>
              </w:rPr>
            </w:pPr>
            <w:r w:rsidRPr="00A53F66">
              <w:rPr>
                <w:rFonts w:ascii="Courier New" w:hAnsi="Courier New" w:cs="Courier New"/>
                <w:color w:val="000000"/>
              </w:rPr>
              <w:t>28 062</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08"/>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4706</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4706</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71"/>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5500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5500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74"/>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5600</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5600</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hRule="exact" w:val="405"/>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6018</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6018</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67"/>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nil"/>
              <w:left w:val="nil"/>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6238</w:t>
            </w:r>
          </w:p>
        </w:tc>
        <w:tc>
          <w:tcPr>
            <w:tcW w:w="1541"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nil"/>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6238</w:t>
            </w:r>
          </w:p>
        </w:tc>
        <w:tc>
          <w:tcPr>
            <w:tcW w:w="928" w:type="dxa"/>
            <w:tcBorders>
              <w:top w:val="nil"/>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83"/>
        </w:trPr>
        <w:tc>
          <w:tcPr>
            <w:tcW w:w="54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 xml:space="preserve">Основное </w:t>
            </w:r>
            <w:r w:rsidRPr="00A53F66">
              <w:rPr>
                <w:rFonts w:ascii="Courier New" w:hAnsi="Courier New" w:cs="Courier New"/>
                <w:color w:val="000000"/>
              </w:rPr>
              <w:lastRenderedPageBreak/>
              <w:t>мероприятие: «Предоставление ежемесячной денежной выплаты почетным гражданам города Зимы»</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lastRenderedPageBreak/>
              <w:t xml:space="preserve">Поддержка и </w:t>
            </w:r>
            <w:r w:rsidRPr="00A53F66">
              <w:rPr>
                <w:rFonts w:ascii="Courier New" w:hAnsi="Courier New" w:cs="Courier New"/>
                <w:color w:val="000000"/>
              </w:rPr>
              <w:lastRenderedPageBreak/>
              <w:t>поощрение граждан удостоенных звания «Почетный гражданин города Зимы»</w:t>
            </w:r>
          </w:p>
        </w:tc>
        <w:tc>
          <w:tcPr>
            <w:tcW w:w="2240"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lastRenderedPageBreak/>
              <w:t xml:space="preserve">Сектор </w:t>
            </w:r>
            <w:r w:rsidRPr="00A53F66">
              <w:rPr>
                <w:rFonts w:ascii="Courier New" w:hAnsi="Courier New" w:cs="Courier New"/>
                <w:color w:val="000000"/>
              </w:rPr>
              <w:lastRenderedPageBreak/>
              <w:t>бухгалтерии</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администрации ЗГМО</w:t>
            </w:r>
          </w:p>
          <w:p w:rsidR="006835B8" w:rsidRPr="00A53F66" w:rsidRDefault="006835B8" w:rsidP="00440298">
            <w:pPr>
              <w:spacing w:line="276" w:lineRule="auto"/>
              <w:jc w:val="center"/>
              <w:rPr>
                <w:rFonts w:ascii="Courier New" w:hAnsi="Courier New" w:cs="Courier New"/>
                <w:color w:val="000000"/>
              </w:rPr>
            </w:pPr>
          </w:p>
          <w:p w:rsidR="006835B8" w:rsidRPr="00A53F66" w:rsidRDefault="006835B8" w:rsidP="00440298">
            <w:pPr>
              <w:spacing w:line="276" w:lineRule="auto"/>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lastRenderedPageBreak/>
              <w:t>2020-</w:t>
            </w:r>
            <w:r w:rsidRPr="00A53F66">
              <w:rPr>
                <w:rFonts w:ascii="Courier New" w:hAnsi="Courier New" w:cs="Courier New"/>
                <w:bCs/>
                <w:iCs/>
                <w:color w:val="000000"/>
              </w:rPr>
              <w:lastRenderedPageBreak/>
              <w:t>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lastRenderedPageBreak/>
              <w:t>691</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691</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403"/>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132</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132</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423"/>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139</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139</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74"/>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140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140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79"/>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140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140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413"/>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140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140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70"/>
        </w:trPr>
        <w:tc>
          <w:tcPr>
            <w:tcW w:w="545"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Подпрограмма 4</w:t>
            </w:r>
          </w:p>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«Отдых, оздоровление и  занятость детей и подростков в период летних каникул»</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rPr>
              <w:t xml:space="preserve">Создание необходимых и достаточных условий для полноценного оздоровления, отдыха и занятости детей и подростков </w:t>
            </w:r>
            <w:r w:rsidRPr="00A53F66">
              <w:rPr>
                <w:rFonts w:ascii="Courier New" w:eastAsia="Arial" w:hAnsi="Courier New" w:cs="Courier New"/>
                <w:b/>
              </w:rPr>
              <w:t>в период летних каникул.</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Комитет по образованию администрации ЗГМО</w:t>
            </w:r>
          </w:p>
        </w:tc>
        <w:tc>
          <w:tcPr>
            <w:tcW w:w="1070" w:type="dxa"/>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2020-2024 гг.</w:t>
            </w:r>
          </w:p>
        </w:tc>
        <w:tc>
          <w:tcPr>
            <w:tcW w:w="1306" w:type="dxa"/>
            <w:tcBorders>
              <w:top w:val="single" w:sz="4" w:space="0" w:color="auto"/>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28 104,9</w:t>
            </w:r>
          </w:p>
        </w:tc>
        <w:tc>
          <w:tcPr>
            <w:tcW w:w="1541" w:type="dxa"/>
            <w:tcBorders>
              <w:top w:val="single" w:sz="4" w:space="0" w:color="auto"/>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6 479,8</w:t>
            </w:r>
          </w:p>
        </w:tc>
        <w:tc>
          <w:tcPr>
            <w:tcW w:w="1417" w:type="dxa"/>
            <w:tcBorders>
              <w:top w:val="single" w:sz="4" w:space="0" w:color="auto"/>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21 625,1</w:t>
            </w:r>
          </w:p>
        </w:tc>
        <w:tc>
          <w:tcPr>
            <w:tcW w:w="928" w:type="dxa"/>
            <w:tcBorders>
              <w:top w:val="single" w:sz="4" w:space="0" w:color="auto"/>
              <w:left w:val="nil"/>
              <w:bottom w:val="single" w:sz="4" w:space="0" w:color="000000"/>
              <w:right w:val="single" w:sz="4" w:space="0" w:color="auto"/>
            </w:tcBorders>
          </w:tcPr>
          <w:p w:rsidR="006835B8" w:rsidRPr="00A53F66" w:rsidRDefault="006835B8" w:rsidP="00440298">
            <w:pPr>
              <w:spacing w:line="276" w:lineRule="auto"/>
              <w:jc w:val="center"/>
              <w:rPr>
                <w:rFonts w:ascii="Courier New" w:hAnsi="Courier New" w:cs="Courier New"/>
                <w:b/>
                <w:color w:val="000000"/>
              </w:rPr>
            </w:pPr>
          </w:p>
        </w:tc>
      </w:tr>
      <w:tr w:rsidR="006835B8" w:rsidRPr="00A53F66" w:rsidTr="00440298">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1070" w:type="dxa"/>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2020 год</w:t>
            </w:r>
          </w:p>
        </w:tc>
        <w:tc>
          <w:tcPr>
            <w:tcW w:w="1306" w:type="dxa"/>
            <w:tcBorders>
              <w:top w:val="nil"/>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5 345,9</w:t>
            </w:r>
          </w:p>
        </w:tc>
        <w:tc>
          <w:tcPr>
            <w:tcW w:w="1541"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1 338,4</w:t>
            </w:r>
          </w:p>
        </w:tc>
        <w:tc>
          <w:tcPr>
            <w:tcW w:w="1417"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4 007,5</w:t>
            </w:r>
          </w:p>
        </w:tc>
        <w:tc>
          <w:tcPr>
            <w:tcW w:w="928" w:type="dxa"/>
            <w:tcBorders>
              <w:top w:val="single" w:sz="4" w:space="0" w:color="000000"/>
              <w:left w:val="nil"/>
              <w:bottom w:val="single" w:sz="4" w:space="0" w:color="000000"/>
              <w:right w:val="single" w:sz="4" w:space="0" w:color="auto"/>
            </w:tcBorders>
          </w:tcPr>
          <w:p w:rsidR="006835B8" w:rsidRPr="00A53F66" w:rsidRDefault="006835B8" w:rsidP="00440298">
            <w:pPr>
              <w:spacing w:line="276" w:lineRule="auto"/>
              <w:jc w:val="center"/>
              <w:rPr>
                <w:rFonts w:ascii="Courier New" w:hAnsi="Courier New" w:cs="Courier New"/>
                <w:b/>
                <w:color w:val="000000"/>
              </w:rPr>
            </w:pPr>
          </w:p>
        </w:tc>
      </w:tr>
      <w:tr w:rsidR="006835B8" w:rsidRPr="00A53F66" w:rsidTr="00440298">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2021 год</w:t>
            </w:r>
          </w:p>
        </w:tc>
        <w:tc>
          <w:tcPr>
            <w:tcW w:w="1306" w:type="dxa"/>
            <w:tcBorders>
              <w:top w:val="nil"/>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4862,5</w:t>
            </w:r>
          </w:p>
        </w:tc>
        <w:tc>
          <w:tcPr>
            <w:tcW w:w="1541"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1 389,5</w:t>
            </w:r>
          </w:p>
        </w:tc>
        <w:tc>
          <w:tcPr>
            <w:tcW w:w="1417"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3473,0</w:t>
            </w:r>
          </w:p>
        </w:tc>
        <w:tc>
          <w:tcPr>
            <w:tcW w:w="928" w:type="dxa"/>
            <w:tcBorders>
              <w:top w:val="single" w:sz="4" w:space="0" w:color="000000"/>
              <w:left w:val="nil"/>
              <w:bottom w:val="single" w:sz="4" w:space="0" w:color="000000"/>
              <w:right w:val="single" w:sz="4" w:space="0" w:color="auto"/>
            </w:tcBorders>
          </w:tcPr>
          <w:p w:rsidR="006835B8" w:rsidRPr="00A53F66" w:rsidRDefault="006835B8" w:rsidP="00440298">
            <w:pPr>
              <w:spacing w:line="276" w:lineRule="auto"/>
              <w:jc w:val="center"/>
              <w:rPr>
                <w:rFonts w:ascii="Courier New" w:hAnsi="Courier New" w:cs="Courier New"/>
                <w:b/>
                <w:color w:val="000000"/>
              </w:rPr>
            </w:pPr>
          </w:p>
        </w:tc>
      </w:tr>
      <w:tr w:rsidR="006835B8" w:rsidRPr="00A53F66" w:rsidTr="00440298">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1070" w:type="dxa"/>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2022 год</w:t>
            </w:r>
          </w:p>
        </w:tc>
        <w:tc>
          <w:tcPr>
            <w:tcW w:w="1306"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5 641</w:t>
            </w:r>
          </w:p>
        </w:tc>
        <w:tc>
          <w:tcPr>
            <w:tcW w:w="1541"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1 260</w:t>
            </w:r>
          </w:p>
        </w:tc>
        <w:tc>
          <w:tcPr>
            <w:tcW w:w="1417"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4 381</w:t>
            </w:r>
          </w:p>
        </w:tc>
        <w:tc>
          <w:tcPr>
            <w:tcW w:w="928" w:type="dxa"/>
            <w:tcBorders>
              <w:top w:val="single" w:sz="4" w:space="0" w:color="000000"/>
              <w:left w:val="nil"/>
              <w:bottom w:val="single" w:sz="4" w:space="0" w:color="000000"/>
              <w:right w:val="single" w:sz="4" w:space="0" w:color="auto"/>
            </w:tcBorders>
          </w:tcPr>
          <w:p w:rsidR="006835B8" w:rsidRPr="00A53F66" w:rsidRDefault="006835B8" w:rsidP="00440298">
            <w:pPr>
              <w:spacing w:line="276" w:lineRule="auto"/>
              <w:jc w:val="center"/>
              <w:rPr>
                <w:rFonts w:ascii="Courier New" w:hAnsi="Courier New" w:cs="Courier New"/>
                <w:b/>
                <w:color w:val="000000"/>
              </w:rPr>
            </w:pPr>
          </w:p>
        </w:tc>
      </w:tr>
      <w:tr w:rsidR="006835B8" w:rsidRPr="00A53F66" w:rsidTr="00440298">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1070" w:type="dxa"/>
            <w:tcBorders>
              <w:top w:val="single" w:sz="4" w:space="0" w:color="auto"/>
              <w:left w:val="single" w:sz="4" w:space="0" w:color="auto"/>
              <w:bottom w:val="single" w:sz="4" w:space="0" w:color="000000"/>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2023 год</w:t>
            </w:r>
          </w:p>
        </w:tc>
        <w:tc>
          <w:tcPr>
            <w:tcW w:w="1306" w:type="dxa"/>
            <w:tcBorders>
              <w:top w:val="nil"/>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5334,8</w:t>
            </w:r>
          </w:p>
        </w:tc>
        <w:tc>
          <w:tcPr>
            <w:tcW w:w="1541"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1 153,5</w:t>
            </w:r>
          </w:p>
        </w:tc>
        <w:tc>
          <w:tcPr>
            <w:tcW w:w="1417" w:type="dxa"/>
            <w:tcBorders>
              <w:top w:val="single" w:sz="4" w:space="0" w:color="000000"/>
              <w:left w:val="nil"/>
              <w:bottom w:val="single" w:sz="4" w:space="0" w:color="000000"/>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4181,3</w:t>
            </w:r>
          </w:p>
        </w:tc>
        <w:tc>
          <w:tcPr>
            <w:tcW w:w="928" w:type="dxa"/>
            <w:tcBorders>
              <w:top w:val="single" w:sz="4" w:space="0" w:color="000000"/>
              <w:left w:val="nil"/>
              <w:bottom w:val="single" w:sz="4" w:space="0" w:color="000000"/>
              <w:right w:val="single" w:sz="4" w:space="0" w:color="auto"/>
            </w:tcBorders>
          </w:tcPr>
          <w:p w:rsidR="006835B8" w:rsidRPr="00A53F66" w:rsidRDefault="006835B8" w:rsidP="00440298">
            <w:pPr>
              <w:spacing w:line="276" w:lineRule="auto"/>
              <w:jc w:val="center"/>
              <w:rPr>
                <w:rFonts w:ascii="Courier New" w:hAnsi="Courier New" w:cs="Courier New"/>
                <w:b/>
                <w:color w:val="000000"/>
              </w:rPr>
            </w:pPr>
          </w:p>
        </w:tc>
      </w:tr>
      <w:tr w:rsidR="006835B8" w:rsidRPr="00A53F66" w:rsidTr="00440298">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color w:val="000000"/>
              </w:rPr>
            </w:pPr>
            <w:r w:rsidRPr="00A53F66">
              <w:rPr>
                <w:rFonts w:ascii="Courier New" w:hAnsi="Courier New" w:cs="Courier New"/>
                <w:b/>
                <w:bCs/>
                <w:iCs/>
                <w:color w:val="000000"/>
              </w:rPr>
              <w:t>2024 год</w:t>
            </w:r>
          </w:p>
        </w:tc>
        <w:tc>
          <w:tcPr>
            <w:tcW w:w="1306" w:type="dxa"/>
            <w:tcBorders>
              <w:top w:val="nil"/>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6920,7</w:t>
            </w:r>
          </w:p>
        </w:tc>
        <w:tc>
          <w:tcPr>
            <w:tcW w:w="1541" w:type="dxa"/>
            <w:tcBorders>
              <w:top w:val="single" w:sz="4" w:space="0" w:color="000000"/>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1338,4</w:t>
            </w:r>
          </w:p>
        </w:tc>
        <w:tc>
          <w:tcPr>
            <w:tcW w:w="1417" w:type="dxa"/>
            <w:tcBorders>
              <w:top w:val="single" w:sz="4" w:space="0" w:color="000000"/>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b/>
              </w:rPr>
            </w:pPr>
            <w:r w:rsidRPr="00A53F66">
              <w:rPr>
                <w:rFonts w:ascii="Courier New" w:hAnsi="Courier New" w:cs="Courier New"/>
                <w:b/>
              </w:rPr>
              <w:t>5582,3</w:t>
            </w:r>
          </w:p>
        </w:tc>
        <w:tc>
          <w:tcPr>
            <w:tcW w:w="928" w:type="dxa"/>
            <w:tcBorders>
              <w:top w:val="single" w:sz="4" w:space="0" w:color="000000"/>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color w:val="000000"/>
              </w:rPr>
            </w:pPr>
          </w:p>
        </w:tc>
      </w:tr>
      <w:tr w:rsidR="006835B8" w:rsidRPr="00A53F66" w:rsidTr="00440298">
        <w:trPr>
          <w:trHeight w:val="385"/>
        </w:trPr>
        <w:tc>
          <w:tcPr>
            <w:tcW w:w="54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rPr>
              <w:t xml:space="preserve">Подготовка лагерей </w:t>
            </w:r>
            <w:r w:rsidRPr="00A53F66">
              <w:rPr>
                <w:rFonts w:ascii="Courier New" w:hAnsi="Courier New" w:cs="Courier New"/>
              </w:rPr>
              <w:lastRenderedPageBreak/>
              <w:t>дневного пребывания (ЛДП) к приему детей (выполнение планов -заданий ЛДП)</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lastRenderedPageBreak/>
              <w:t xml:space="preserve">Принятые к новому летнему сезону надзорными </w:t>
            </w:r>
            <w:r w:rsidRPr="00A53F66">
              <w:rPr>
                <w:rFonts w:ascii="Courier New" w:hAnsi="Courier New" w:cs="Courier New"/>
                <w:color w:val="000000"/>
              </w:rPr>
              <w:lastRenderedPageBreak/>
              <w:t>органами ЛДП.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lastRenderedPageBreak/>
              <w:t xml:space="preserve">Комитет по образованию администрации </w:t>
            </w:r>
            <w:r w:rsidRPr="00A53F66">
              <w:rPr>
                <w:rFonts w:ascii="Courier New" w:hAnsi="Courier New" w:cs="Courier New"/>
                <w:color w:val="000000"/>
              </w:rPr>
              <w:lastRenderedPageBreak/>
              <w:t>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lastRenderedPageBreak/>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20 006,9</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20 006,9</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nil"/>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3 811</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3 811</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3000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3000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4000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4000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nil"/>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4000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4000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nil"/>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5195,9</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5195,9</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155"/>
        </w:trPr>
        <w:tc>
          <w:tcPr>
            <w:tcW w:w="54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rPr>
              <w:t>Питание детей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7 723</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6 479,8</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1 243,2</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1 459,9</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1 338,4</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121,5</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1 787,5</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1 389,5</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398</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1 566</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1 260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306</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1 259,8</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1 153,5</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106,3</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1 649,8</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1 338,4</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311,4</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rPr>
              <w:t xml:space="preserve">Транспортные расходы по организации и </w:t>
            </w:r>
            <w:r w:rsidRPr="00A53F66">
              <w:rPr>
                <w:rFonts w:ascii="Courier New" w:hAnsi="Courier New" w:cs="Courier New"/>
              </w:rPr>
              <w:lastRenderedPageBreak/>
              <w:t>проведению выездных мероприятий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Комитет по образованию администрации ЗГМО;</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 xml:space="preserve">МБУ «Автопарк </w:t>
            </w:r>
            <w:r w:rsidRPr="00A53F66">
              <w:rPr>
                <w:rFonts w:ascii="Courier New" w:hAnsi="Courier New" w:cs="Courier New"/>
                <w:color w:val="000000"/>
              </w:rPr>
              <w:lastRenderedPageBreak/>
              <w:t>администрации г.Зимы»</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lastRenderedPageBreak/>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375,0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375,0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75,0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val="restart"/>
            <w:tcBorders>
              <w:top w:val="single" w:sz="4" w:space="0" w:color="auto"/>
              <w:left w:val="single" w:sz="4" w:space="0" w:color="auto"/>
              <w:bottom w:val="nil"/>
              <w:right w:val="single" w:sz="4" w:space="0" w:color="auto"/>
            </w:tcBorders>
          </w:tcPr>
          <w:p w:rsidR="006835B8" w:rsidRPr="00A53F66" w:rsidRDefault="006835B8" w:rsidP="00440298">
            <w:pPr>
              <w:pStyle w:val="TableContents"/>
              <w:shd w:val="clear" w:color="auto" w:fill="FFFFFF"/>
              <w:spacing w:line="276" w:lineRule="auto"/>
              <w:jc w:val="center"/>
              <w:rPr>
                <w:rFonts w:ascii="Courier New" w:hAnsi="Courier New" w:cs="Courier New"/>
                <w:b/>
              </w:rPr>
            </w:pPr>
            <w:r w:rsidRPr="00A53F66">
              <w:rPr>
                <w:rFonts w:ascii="Courier New" w:hAnsi="Courier New" w:cs="Courier New"/>
                <w:b/>
              </w:rPr>
              <w:t>Подпрограмма 5   «Функционирование детского оздоровительного лагеря палаточного типа «Тихоокеанец»».</w:t>
            </w:r>
          </w:p>
          <w:p w:rsidR="006835B8" w:rsidRPr="00A53F66" w:rsidRDefault="006835B8" w:rsidP="00440298">
            <w:pPr>
              <w:spacing w:line="276" w:lineRule="auto"/>
              <w:jc w:val="center"/>
              <w:rPr>
                <w:rFonts w:ascii="Courier New" w:hAnsi="Courier New" w:cs="Courier New"/>
                <w:b/>
              </w:rPr>
            </w:pPr>
          </w:p>
        </w:tc>
        <w:tc>
          <w:tcPr>
            <w:tcW w:w="2832" w:type="dxa"/>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240" w:type="dxa"/>
            <w:vMerge w:val="restart"/>
            <w:tcBorders>
              <w:top w:val="single" w:sz="4" w:space="0" w:color="auto"/>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b/>
                <w:color w:val="000000"/>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2020-2024 годы</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76 076,11</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2 949,61</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73 126,5</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360"/>
        </w:trPr>
        <w:tc>
          <w:tcPr>
            <w:tcW w:w="545" w:type="dxa"/>
            <w:vMerge w:val="restart"/>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val="restart"/>
            <w:tcBorders>
              <w:top w:val="nil"/>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b/>
                <w:color w:val="000000"/>
              </w:rPr>
            </w:pPr>
            <w:r w:rsidRPr="00A53F66">
              <w:rPr>
                <w:rFonts w:ascii="Courier New" w:hAnsi="Courier New" w:cs="Courier New"/>
                <w:b/>
                <w:color w:val="000000"/>
              </w:rPr>
              <w:t>Создание комплекса условий, обеспечивающих отдых и оздоровление детей на базе ДОЛ палаточнрго типо «Тихоокеанец»</w:t>
            </w: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9 942,50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1787,1</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8 155,40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525"/>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16 473,61</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1 162,51</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15 311,10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420"/>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16 120,00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16 120,00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465"/>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16 720,00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16 720,00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537"/>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2024 год</w:t>
            </w:r>
          </w:p>
        </w:tc>
        <w:tc>
          <w:tcPr>
            <w:tcW w:w="1306"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16 820,00</w:t>
            </w:r>
          </w:p>
        </w:tc>
        <w:tc>
          <w:tcPr>
            <w:tcW w:w="1541"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16 820,00</w:t>
            </w:r>
          </w:p>
        </w:tc>
        <w:tc>
          <w:tcPr>
            <w:tcW w:w="928"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278"/>
        </w:trPr>
        <w:tc>
          <w:tcPr>
            <w:tcW w:w="545" w:type="dxa"/>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Основное мероприятие:</w:t>
            </w:r>
          </w:p>
          <w:p w:rsidR="006835B8" w:rsidRPr="00A53F66" w:rsidRDefault="006835B8" w:rsidP="00440298">
            <w:pPr>
              <w:spacing w:line="276" w:lineRule="auto"/>
              <w:jc w:val="center"/>
              <w:rPr>
                <w:rFonts w:ascii="Courier New" w:hAnsi="Courier New" w:cs="Courier New"/>
                <w:b/>
              </w:rPr>
            </w:pPr>
            <w:r w:rsidRPr="00A53F66">
              <w:rPr>
                <w:rFonts w:ascii="Courier New" w:hAnsi="Courier New" w:cs="Courier New"/>
              </w:rPr>
              <w:t>Кадровое обеспечение (заработная плата работников)</w:t>
            </w:r>
          </w:p>
        </w:tc>
        <w:tc>
          <w:tcPr>
            <w:tcW w:w="2832"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46 500,00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46 500,00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345"/>
        </w:trPr>
        <w:tc>
          <w:tcPr>
            <w:tcW w:w="54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1.</w:t>
            </w: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bCs/>
                <w:color w:val="000000"/>
              </w:rPr>
              <w:t>4 500,00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bCs/>
                <w:color w:val="000000"/>
              </w:rPr>
              <w:t>4 500,00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540"/>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60"/>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83"/>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10 500,00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single" w:sz="4" w:space="0" w:color="auto"/>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Основное мероприятие:</w:t>
            </w:r>
          </w:p>
          <w:p w:rsidR="006835B8" w:rsidRPr="00A53F66" w:rsidRDefault="006835B8" w:rsidP="00440298">
            <w:pPr>
              <w:spacing w:line="276" w:lineRule="auto"/>
              <w:jc w:val="center"/>
              <w:rPr>
                <w:rFonts w:ascii="Courier New" w:hAnsi="Courier New" w:cs="Courier New"/>
                <w:b/>
              </w:rPr>
            </w:pPr>
            <w:r w:rsidRPr="00A53F66">
              <w:rPr>
                <w:rFonts w:ascii="Courier New" w:hAnsi="Courier New" w:cs="Courier New"/>
              </w:rPr>
              <w:t>Развитие материально - технической базы ДОЛ «Тихоокеанец»</w:t>
            </w:r>
          </w:p>
        </w:tc>
        <w:tc>
          <w:tcPr>
            <w:tcW w:w="2832"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27 556,11</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2 949,61</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24 606,50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71"/>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5 442,50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1 787,10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3 655,40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262"/>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5 513,61</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1 162,51</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4 351,10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5 100,00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5 100,00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bCs/>
                <w:color w:val="000000"/>
              </w:rPr>
              <w:t>5 700,00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5 700,00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bCs/>
                <w:color w:val="000000"/>
              </w:rPr>
              <w:t>5 800,00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5 800,00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Основное мероприятие:</w:t>
            </w:r>
          </w:p>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Питание детей в ДОЛ «Тихоокеанец»</w:t>
            </w:r>
          </w:p>
          <w:p w:rsidR="006835B8" w:rsidRPr="00A53F66" w:rsidRDefault="006835B8" w:rsidP="00440298">
            <w:pPr>
              <w:spacing w:line="276" w:lineRule="auto"/>
              <w:jc w:val="center"/>
              <w:rPr>
                <w:rFonts w:ascii="Courier New" w:hAnsi="Courier New" w:cs="Courier New"/>
                <w:b/>
                <w:color w:val="000000"/>
              </w:rPr>
            </w:pPr>
          </w:p>
        </w:tc>
        <w:tc>
          <w:tcPr>
            <w:tcW w:w="2832" w:type="dxa"/>
            <w:vMerge w:val="restart"/>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240" w:type="dxa"/>
            <w:vMerge w:val="restart"/>
            <w:tcBorders>
              <w:top w:val="single" w:sz="4" w:space="0" w:color="auto"/>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2 020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2 020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71"/>
        </w:trPr>
        <w:tc>
          <w:tcPr>
            <w:tcW w:w="545" w:type="dxa"/>
            <w:tcBorders>
              <w:top w:val="nil"/>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color w:val="000000"/>
              </w:rPr>
            </w:pPr>
            <w:r w:rsidRPr="00A53F66">
              <w:rPr>
                <w:rFonts w:ascii="Courier New" w:hAnsi="Courier New" w:cs="Courier New"/>
                <w:color w:val="000000"/>
              </w:rPr>
              <w:t>3.</w:t>
            </w: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0,00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70"/>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460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460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70"/>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520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520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2240" w:type="dxa"/>
            <w:vMerge/>
            <w:tcBorders>
              <w:top w:val="single" w:sz="4" w:space="0" w:color="auto"/>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520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520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45"/>
        </w:trPr>
        <w:tc>
          <w:tcPr>
            <w:tcW w:w="545" w:type="dxa"/>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color w:val="000000"/>
              </w:rPr>
            </w:pPr>
          </w:p>
        </w:tc>
        <w:tc>
          <w:tcPr>
            <w:tcW w:w="2832" w:type="dxa"/>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2240" w:type="dxa"/>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color w:val="000000"/>
              </w:rPr>
            </w:pPr>
            <w:r w:rsidRPr="00A53F66">
              <w:rPr>
                <w:rFonts w:ascii="Courier New" w:hAnsi="Courier New" w:cs="Courier New"/>
                <w:bCs/>
                <w:iCs/>
                <w:color w:val="000000"/>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520</w:t>
            </w:r>
          </w:p>
        </w:tc>
        <w:tc>
          <w:tcPr>
            <w:tcW w:w="1541"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widowControl/>
              <w:spacing w:line="276" w:lineRule="auto"/>
              <w:jc w:val="center"/>
              <w:rPr>
                <w:rFonts w:ascii="Courier New" w:hAnsi="Courier New" w:cs="Courier New"/>
              </w:rPr>
            </w:pPr>
            <w:r w:rsidRPr="00A53F66">
              <w:rPr>
                <w:rFonts w:ascii="Courier New" w:hAnsi="Courier New" w:cs="Courier New"/>
              </w:rPr>
              <w:t>520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color w:val="000000"/>
              </w:rPr>
            </w:pPr>
          </w:p>
        </w:tc>
      </w:tr>
      <w:tr w:rsidR="006835B8" w:rsidRPr="00A53F66" w:rsidTr="00440298">
        <w:trPr>
          <w:trHeight w:val="360"/>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val="restart"/>
            <w:tcBorders>
              <w:top w:val="nil"/>
              <w:left w:val="single" w:sz="4" w:space="0" w:color="auto"/>
              <w:bottom w:val="nil"/>
              <w:right w:val="single" w:sz="4" w:space="0" w:color="auto"/>
            </w:tcBorders>
            <w:hideMark/>
          </w:tcPr>
          <w:p w:rsidR="006835B8" w:rsidRPr="00A53F66" w:rsidRDefault="006835B8" w:rsidP="00440298">
            <w:pPr>
              <w:pStyle w:val="TableContents"/>
              <w:shd w:val="clear" w:color="auto" w:fill="FFFFFF"/>
              <w:spacing w:line="276" w:lineRule="auto"/>
              <w:jc w:val="center"/>
              <w:rPr>
                <w:rFonts w:ascii="Courier New" w:hAnsi="Courier New" w:cs="Courier New"/>
                <w:b/>
                <w:lang w:val="ru-RU"/>
              </w:rPr>
            </w:pPr>
            <w:r w:rsidRPr="00A53F66">
              <w:rPr>
                <w:rFonts w:ascii="Courier New" w:hAnsi="Courier New" w:cs="Courier New"/>
                <w:b/>
              </w:rPr>
              <w:t xml:space="preserve">Подпрограмма </w:t>
            </w:r>
            <w:r w:rsidRPr="00A53F66">
              <w:rPr>
                <w:rFonts w:ascii="Courier New" w:hAnsi="Courier New" w:cs="Courier New"/>
                <w:b/>
                <w:lang w:val="ru-RU"/>
              </w:rPr>
              <w:t>6</w:t>
            </w:r>
            <w:r w:rsidRPr="00A53F66">
              <w:rPr>
                <w:rFonts w:ascii="Courier New" w:hAnsi="Courier New" w:cs="Courier New"/>
                <w:b/>
              </w:rPr>
              <w:t xml:space="preserve">   «Обеспечение педагогическими кадрами»</w:t>
            </w:r>
          </w:p>
        </w:tc>
        <w:tc>
          <w:tcPr>
            <w:tcW w:w="2832" w:type="dxa"/>
            <w:vMerge w:val="restart"/>
            <w:tcBorders>
              <w:top w:val="nil"/>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b/>
              </w:rPr>
            </w:pPr>
            <w:r w:rsidRPr="00A53F66">
              <w:rPr>
                <w:rFonts w:ascii="Courier New" w:hAnsi="Courier New" w:cs="Courier New"/>
                <w:b/>
              </w:rPr>
              <w:t>Создание условий для привлечения и закрепления педагогических кадров в муниципальных образовательных организациях г.Зимы</w:t>
            </w:r>
          </w:p>
        </w:tc>
        <w:tc>
          <w:tcPr>
            <w:tcW w:w="2240" w:type="dxa"/>
            <w:vMerge w:val="restart"/>
            <w:tcBorders>
              <w:top w:val="nil"/>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b/>
              </w:rPr>
            </w:pPr>
            <w:r w:rsidRPr="00A53F66">
              <w:rPr>
                <w:rFonts w:ascii="Courier New" w:hAnsi="Courier New" w:cs="Courier New"/>
                <w:b/>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2021-2024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rPr>
            </w:pPr>
            <w:r w:rsidRPr="00A53F66">
              <w:rPr>
                <w:rFonts w:ascii="Courier New" w:hAnsi="Courier New" w:cs="Courier New"/>
                <w:b/>
              </w:rPr>
              <w:t>2 306</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rPr>
            </w:pPr>
            <w:r w:rsidRPr="00A53F66">
              <w:rPr>
                <w:rFonts w:ascii="Courier New" w:hAnsi="Courier New" w:cs="Courier New"/>
                <w:b/>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rPr>
            </w:pPr>
            <w:r w:rsidRPr="00A53F66">
              <w:rPr>
                <w:rFonts w:ascii="Courier New" w:hAnsi="Courier New" w:cs="Courier New"/>
                <w:b/>
              </w:rPr>
              <w:t>2 306</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360"/>
        </w:trPr>
        <w:tc>
          <w:tcPr>
            <w:tcW w:w="545" w:type="dxa"/>
            <w:vMerge w:val="restart"/>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kern w:val="3"/>
                <w:lang w:eastAsia="ja-JP"/>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253"/>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kern w:val="3"/>
                <w:lang w:eastAsia="ja-JP"/>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highlight w:val="yellow"/>
              </w:rPr>
            </w:pPr>
            <w:r w:rsidRPr="00A53F66">
              <w:rPr>
                <w:rFonts w:ascii="Courier New" w:hAnsi="Courier New" w:cs="Courier New"/>
                <w:b/>
                <w:bCs/>
                <w:iCs/>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260"/>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kern w:val="3"/>
                <w:lang w:eastAsia="ja-JP"/>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686</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686</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278"/>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kern w:val="3"/>
                <w:lang w:eastAsia="ja-JP"/>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560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560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269"/>
        </w:trPr>
        <w:tc>
          <w:tcPr>
            <w:tcW w:w="54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kern w:val="3"/>
                <w:lang w:eastAsia="ja-JP"/>
              </w:rPr>
            </w:pPr>
          </w:p>
        </w:tc>
        <w:tc>
          <w:tcPr>
            <w:tcW w:w="2832"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2240" w:type="dxa"/>
            <w:vMerge/>
            <w:tcBorders>
              <w:top w:val="nil"/>
              <w:left w:val="single" w:sz="4" w:space="0" w:color="auto"/>
              <w:bottom w:val="nil"/>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rPr>
            </w:pPr>
          </w:p>
        </w:tc>
        <w:tc>
          <w:tcPr>
            <w:tcW w:w="1070" w:type="dxa"/>
            <w:tcBorders>
              <w:top w:val="single" w:sz="4" w:space="0" w:color="auto"/>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iCs/>
              </w:rPr>
            </w:pPr>
            <w:r w:rsidRPr="00A53F66">
              <w:rPr>
                <w:rFonts w:ascii="Courier New" w:hAnsi="Courier New" w:cs="Courier New"/>
                <w:b/>
                <w:bCs/>
                <w:iCs/>
              </w:rPr>
              <w:t>2024 год</w:t>
            </w:r>
          </w:p>
        </w:tc>
        <w:tc>
          <w:tcPr>
            <w:tcW w:w="1306"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1 060</w:t>
            </w:r>
          </w:p>
        </w:tc>
        <w:tc>
          <w:tcPr>
            <w:tcW w:w="1541"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0,00</w:t>
            </w:r>
          </w:p>
        </w:tc>
        <w:tc>
          <w:tcPr>
            <w:tcW w:w="1417" w:type="dxa"/>
            <w:tcBorders>
              <w:top w:val="single" w:sz="4" w:space="0" w:color="auto"/>
              <w:left w:val="nil"/>
              <w:bottom w:val="nil"/>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
                <w:bCs/>
              </w:rPr>
              <w:t>1 060</w:t>
            </w:r>
          </w:p>
        </w:tc>
        <w:tc>
          <w:tcPr>
            <w:tcW w:w="928" w:type="dxa"/>
            <w:tcBorders>
              <w:top w:val="single" w:sz="4" w:space="0" w:color="auto"/>
              <w:left w:val="nil"/>
              <w:bottom w:val="nil"/>
              <w:right w:val="single" w:sz="4" w:space="0" w:color="auto"/>
            </w:tcBorders>
          </w:tcPr>
          <w:p w:rsidR="006835B8" w:rsidRPr="00A53F66" w:rsidRDefault="006835B8" w:rsidP="00440298">
            <w:pPr>
              <w:spacing w:line="276" w:lineRule="auto"/>
              <w:jc w:val="center"/>
              <w:rPr>
                <w:rFonts w:ascii="Courier New" w:hAnsi="Courier New" w:cs="Courier New"/>
                <w:b/>
              </w:rPr>
            </w:pPr>
          </w:p>
        </w:tc>
      </w:tr>
      <w:tr w:rsidR="006835B8" w:rsidRPr="00A53F66" w:rsidTr="00440298">
        <w:trPr>
          <w:trHeight w:val="345"/>
        </w:trPr>
        <w:tc>
          <w:tcPr>
            <w:tcW w:w="545" w:type="dxa"/>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rPr>
              <w:t>Основное мероприятие: Предоставление студентам педагогических ВУЗов и колледжей дополнительных мер социальной поддержки</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Социальная поддержка студентов педагогических ВУЗов, колледжей обучающихся по договору о целевом обучении</w:t>
            </w:r>
          </w:p>
        </w:tc>
        <w:tc>
          <w:tcPr>
            <w:tcW w:w="2240" w:type="dxa"/>
            <w:tcBorders>
              <w:top w:val="single" w:sz="4" w:space="0" w:color="auto"/>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156</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156</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345"/>
        </w:trPr>
        <w:tc>
          <w:tcPr>
            <w:tcW w:w="545"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1.</w:t>
            </w: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val="restart"/>
            <w:tcBorders>
              <w:top w:val="nil"/>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540"/>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345"/>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36</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36</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360"/>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60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708"/>
        </w:trPr>
        <w:tc>
          <w:tcPr>
            <w:tcW w:w="545"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nil"/>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60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60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552"/>
        </w:trPr>
        <w:tc>
          <w:tcPr>
            <w:tcW w:w="545" w:type="dxa"/>
            <w:tcBorders>
              <w:top w:val="single" w:sz="4" w:space="0" w:color="auto"/>
              <w:left w:val="single" w:sz="4" w:space="0" w:color="auto"/>
              <w:bottom w:val="nil"/>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pStyle w:val="ConsPlusNormal"/>
              <w:spacing w:line="276" w:lineRule="auto"/>
              <w:jc w:val="center"/>
              <w:rPr>
                <w:rFonts w:ascii="Courier New" w:hAnsi="Courier New" w:cs="Courier New"/>
                <w:sz w:val="24"/>
                <w:szCs w:val="24"/>
                <w:lang w:val="ru-RU"/>
              </w:rPr>
            </w:pPr>
            <w:r w:rsidRPr="00A53F66">
              <w:rPr>
                <w:rFonts w:ascii="Courier New" w:hAnsi="Courier New" w:cs="Courier New"/>
                <w:sz w:val="24"/>
                <w:szCs w:val="24"/>
                <w:lang w:val="ru-RU"/>
              </w:rPr>
              <w:t>Основное мероприятие: Предоставление выплаты подъемных средств молодым педагогам при трудоустройстве</w:t>
            </w:r>
          </w:p>
          <w:p w:rsidR="006835B8" w:rsidRPr="00A53F66" w:rsidRDefault="006835B8" w:rsidP="00440298">
            <w:pPr>
              <w:spacing w:line="276" w:lineRule="auto"/>
              <w:jc w:val="center"/>
              <w:rPr>
                <w:rFonts w:ascii="Courier New" w:hAnsi="Courier New" w:cs="Courier New"/>
                <w:b/>
                <w:bCs/>
              </w:rPr>
            </w:pPr>
            <w:r w:rsidRPr="00A53F66">
              <w:rPr>
                <w:rFonts w:ascii="Courier New" w:hAnsi="Courier New" w:cs="Courier New"/>
                <w:bCs/>
              </w:rPr>
              <w:t>в муниципальные образовательные организации ЗГМО</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Социальная поддержка выпускников педагогических ВУЗов, колледжей при трудоустройстве в муниципальные образовательные организации</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2020-2024 гг.</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2 150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2 150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552"/>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2020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552"/>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2021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552"/>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2022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650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650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552"/>
        </w:trPr>
        <w:tc>
          <w:tcPr>
            <w:tcW w:w="545" w:type="dxa"/>
            <w:tcBorders>
              <w:top w:val="nil"/>
              <w:left w:val="single" w:sz="4" w:space="0" w:color="auto"/>
              <w:bottom w:val="nil"/>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2023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500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500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r w:rsidR="006835B8" w:rsidRPr="00A53F66" w:rsidTr="00440298">
        <w:trPr>
          <w:trHeight w:val="552"/>
        </w:trPr>
        <w:tc>
          <w:tcPr>
            <w:tcW w:w="545" w:type="dxa"/>
            <w:tcBorders>
              <w:top w:val="nil"/>
              <w:left w:val="single" w:sz="4" w:space="0" w:color="auto"/>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c>
          <w:tcPr>
            <w:tcW w:w="2905"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b/>
                <w:bCs/>
              </w:rPr>
            </w:pPr>
          </w:p>
        </w:tc>
        <w:tc>
          <w:tcPr>
            <w:tcW w:w="2832"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2240" w:type="dxa"/>
            <w:vMerge/>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widowControl/>
              <w:autoSpaceDE/>
              <w:autoSpaceDN/>
              <w:adjustRightInd/>
              <w:jc w:val="center"/>
              <w:rPr>
                <w:rFonts w:ascii="Courier New" w:hAnsi="Courier New" w:cs="Courier New"/>
              </w:rPr>
            </w:pPr>
          </w:p>
        </w:tc>
        <w:tc>
          <w:tcPr>
            <w:tcW w:w="1070" w:type="dxa"/>
            <w:tcBorders>
              <w:top w:val="single" w:sz="4" w:space="0" w:color="auto"/>
              <w:left w:val="single" w:sz="4" w:space="0" w:color="auto"/>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bCs/>
                <w:iCs/>
              </w:rPr>
            </w:pPr>
            <w:r w:rsidRPr="00A53F66">
              <w:rPr>
                <w:rFonts w:ascii="Courier New" w:hAnsi="Courier New" w:cs="Courier New"/>
                <w:bCs/>
                <w:iCs/>
              </w:rPr>
              <w:t>2024 год</w:t>
            </w:r>
          </w:p>
        </w:tc>
        <w:tc>
          <w:tcPr>
            <w:tcW w:w="1306"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bCs/>
              </w:rPr>
              <w:t>1 000</w:t>
            </w:r>
          </w:p>
        </w:tc>
        <w:tc>
          <w:tcPr>
            <w:tcW w:w="1541"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hideMark/>
          </w:tcPr>
          <w:p w:rsidR="006835B8" w:rsidRPr="00A53F66" w:rsidRDefault="006835B8" w:rsidP="00440298">
            <w:pPr>
              <w:spacing w:line="276" w:lineRule="auto"/>
              <w:jc w:val="center"/>
              <w:rPr>
                <w:rFonts w:ascii="Courier New" w:hAnsi="Courier New" w:cs="Courier New"/>
              </w:rPr>
            </w:pPr>
            <w:r w:rsidRPr="00A53F66">
              <w:rPr>
                <w:rFonts w:ascii="Courier New" w:hAnsi="Courier New" w:cs="Courier New"/>
              </w:rPr>
              <w:t>1 000</w:t>
            </w:r>
          </w:p>
        </w:tc>
        <w:tc>
          <w:tcPr>
            <w:tcW w:w="928" w:type="dxa"/>
            <w:tcBorders>
              <w:top w:val="single" w:sz="4" w:space="0" w:color="auto"/>
              <w:left w:val="nil"/>
              <w:bottom w:val="single" w:sz="4" w:space="0" w:color="auto"/>
              <w:right w:val="single" w:sz="4" w:space="0" w:color="auto"/>
            </w:tcBorders>
          </w:tcPr>
          <w:p w:rsidR="006835B8" w:rsidRPr="00A53F66" w:rsidRDefault="006835B8" w:rsidP="00440298">
            <w:pPr>
              <w:spacing w:line="276" w:lineRule="auto"/>
              <w:jc w:val="center"/>
              <w:rPr>
                <w:rFonts w:ascii="Courier New" w:hAnsi="Courier New" w:cs="Courier New"/>
              </w:rPr>
            </w:pPr>
          </w:p>
        </w:tc>
      </w:tr>
    </w:tbl>
    <w:p w:rsidR="006835B8" w:rsidRPr="00A53F66" w:rsidRDefault="006835B8" w:rsidP="006835B8">
      <w:pPr>
        <w:ind w:firstLine="540"/>
        <w:jc w:val="right"/>
      </w:pPr>
    </w:p>
    <w:p w:rsidR="006835B8" w:rsidRPr="00A53F66" w:rsidRDefault="006835B8" w:rsidP="006835B8"/>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sectPr w:rsidR="006835B8" w:rsidRPr="00A53F66" w:rsidSect="006835B8">
          <w:pgSz w:w="16838" w:h="11906" w:orient="landscape"/>
          <w:pgMar w:top="1701" w:right="1134" w:bottom="567" w:left="1134" w:header="709" w:footer="709" w:gutter="0"/>
          <w:cols w:space="708"/>
          <w:docGrid w:linePitch="360"/>
        </w:sect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ConsPlusNormal"/>
        <w:spacing w:line="276" w:lineRule="auto"/>
        <w:jc w:val="center"/>
        <w:outlineLvl w:val="0"/>
        <w:rPr>
          <w:b/>
          <w:bCs/>
          <w:sz w:val="24"/>
          <w:szCs w:val="24"/>
          <w:lang w:val="ru-RU"/>
        </w:rPr>
      </w:pPr>
    </w:p>
    <w:p w:rsidR="006835B8" w:rsidRPr="00A53F66" w:rsidRDefault="006835B8" w:rsidP="006835B8">
      <w:pPr>
        <w:pStyle w:val="a4"/>
        <w:jc w:val="right"/>
        <w:outlineLvl w:val="0"/>
        <w:rPr>
          <w:rFonts w:ascii="Arial" w:hAnsi="Arial" w:cs="Arial"/>
          <w:sz w:val="20"/>
          <w:szCs w:val="20"/>
          <w:lang w:val="ru-RU"/>
        </w:rPr>
      </w:pPr>
      <w:r w:rsidRPr="00A53F66">
        <w:rPr>
          <w:rFonts w:ascii="Arial" w:hAnsi="Arial" w:cs="Arial"/>
          <w:sz w:val="20"/>
          <w:szCs w:val="20"/>
          <w:lang w:val="ru-RU"/>
        </w:rPr>
        <w:t>Приложение 2</w:t>
      </w:r>
    </w:p>
    <w:p w:rsidR="006835B8" w:rsidRPr="00A53F66" w:rsidRDefault="006835B8" w:rsidP="006835B8">
      <w:pPr>
        <w:ind w:firstLine="540"/>
        <w:jc w:val="right"/>
      </w:pPr>
      <w:r w:rsidRPr="00A53F66">
        <w:t>к муниципальной программе</w:t>
      </w:r>
    </w:p>
    <w:p w:rsidR="006835B8" w:rsidRPr="00A53F66" w:rsidRDefault="006835B8" w:rsidP="006835B8">
      <w:pPr>
        <w:ind w:firstLine="540"/>
        <w:jc w:val="right"/>
      </w:pPr>
      <w:r w:rsidRPr="00A53F66">
        <w:t xml:space="preserve"> Зиминского городского муниципального образования </w:t>
      </w:r>
    </w:p>
    <w:p w:rsidR="006835B8" w:rsidRPr="00A53F66" w:rsidRDefault="006835B8" w:rsidP="006835B8">
      <w:pPr>
        <w:ind w:firstLine="540"/>
        <w:jc w:val="right"/>
      </w:pPr>
      <w:r w:rsidRPr="00A53F66">
        <w:t>«Социальная поддержка населения» на 2020-2024гг.</w:t>
      </w:r>
    </w:p>
    <w:p w:rsidR="006835B8" w:rsidRPr="00A53F66" w:rsidRDefault="006835B8" w:rsidP="006835B8">
      <w:pPr>
        <w:ind w:firstLine="540"/>
        <w:jc w:val="right"/>
      </w:pPr>
      <w:r w:rsidRPr="00A53F66">
        <w:t xml:space="preserve"> </w:t>
      </w:r>
    </w:p>
    <w:p w:rsidR="006835B8" w:rsidRPr="00A53F66" w:rsidRDefault="006835B8" w:rsidP="006835B8">
      <w:pPr>
        <w:pStyle w:val="ConsPlusNormal"/>
        <w:spacing w:line="276" w:lineRule="auto"/>
        <w:jc w:val="center"/>
        <w:outlineLvl w:val="0"/>
        <w:rPr>
          <w:sz w:val="24"/>
          <w:szCs w:val="24"/>
          <w:lang w:val="ru-RU"/>
        </w:rPr>
      </w:pPr>
      <w:r w:rsidRPr="00A53F66">
        <w:rPr>
          <w:sz w:val="24"/>
          <w:szCs w:val="24"/>
          <w:lang w:val="ru-RU"/>
        </w:rPr>
        <w:t>11.1. Отчет об исполнении целевых показателей муниципальной программы</w:t>
      </w:r>
    </w:p>
    <w:p w:rsidR="006835B8" w:rsidRPr="00A53F66" w:rsidRDefault="006835B8" w:rsidP="006835B8">
      <w:pPr>
        <w:pStyle w:val="ConsPlusNormal"/>
        <w:spacing w:line="276" w:lineRule="auto"/>
        <w:jc w:val="center"/>
        <w:rPr>
          <w:sz w:val="24"/>
          <w:szCs w:val="24"/>
          <w:lang w:val="ru-RU"/>
        </w:rPr>
      </w:pPr>
      <w:r w:rsidRPr="00A53F66">
        <w:rPr>
          <w:sz w:val="24"/>
          <w:szCs w:val="24"/>
          <w:lang w:val="ru-RU"/>
        </w:rPr>
        <w:t xml:space="preserve"> </w:t>
      </w:r>
      <w:r w:rsidRPr="00A53F66">
        <w:rPr>
          <w:sz w:val="24"/>
          <w:szCs w:val="24"/>
          <w:u w:val="single"/>
          <w:lang w:val="ru-RU"/>
        </w:rPr>
        <w:t>Социальная поддержка населения на 2020-2024гг.</w:t>
      </w:r>
    </w:p>
    <w:p w:rsidR="006835B8" w:rsidRPr="00A53F66" w:rsidRDefault="006835B8" w:rsidP="006835B8">
      <w:pPr>
        <w:pStyle w:val="ConsPlusNormal"/>
        <w:spacing w:line="276" w:lineRule="auto"/>
        <w:ind w:firstLine="540"/>
        <w:jc w:val="center"/>
        <w:rPr>
          <w:sz w:val="24"/>
          <w:szCs w:val="24"/>
          <w:lang w:val="ru-RU"/>
        </w:rPr>
      </w:pPr>
      <w:r w:rsidRPr="00A53F66">
        <w:rPr>
          <w:sz w:val="24"/>
          <w:szCs w:val="24"/>
          <w:lang w:val="ru-RU"/>
        </w:rPr>
        <w:t>(наименование муниципальной программы)</w:t>
      </w:r>
    </w:p>
    <w:p w:rsidR="006835B8" w:rsidRPr="00A53F66" w:rsidRDefault="006835B8" w:rsidP="006835B8">
      <w:pPr>
        <w:pStyle w:val="ConsPlusNormal"/>
        <w:spacing w:line="276" w:lineRule="auto"/>
        <w:jc w:val="center"/>
        <w:rPr>
          <w:sz w:val="24"/>
          <w:szCs w:val="24"/>
          <w:lang w:val="ru-RU"/>
        </w:rPr>
      </w:pPr>
      <w:r w:rsidRPr="00A53F66">
        <w:rPr>
          <w:sz w:val="24"/>
          <w:szCs w:val="24"/>
          <w:lang w:val="ru-RU"/>
        </w:rPr>
        <w:t>по состоянию на _________________</w:t>
      </w:r>
    </w:p>
    <w:p w:rsidR="006835B8" w:rsidRPr="00A53F66" w:rsidRDefault="006835B8" w:rsidP="006835B8">
      <w:pPr>
        <w:pStyle w:val="ConsPlusNormal"/>
        <w:spacing w:line="276" w:lineRule="auto"/>
        <w:ind w:firstLine="540"/>
        <w:jc w:val="center"/>
        <w:rPr>
          <w:sz w:val="24"/>
          <w:szCs w:val="24"/>
          <w:lang w:val="ru-RU"/>
        </w:rPr>
      </w:pPr>
      <w:r w:rsidRPr="00A53F66">
        <w:rPr>
          <w:sz w:val="24"/>
          <w:szCs w:val="24"/>
          <w:lang w:val="ru-RU"/>
        </w:rPr>
        <w:t xml:space="preserve">                              (отчетный период)</w:t>
      </w:r>
    </w:p>
    <w:p w:rsidR="006835B8" w:rsidRPr="00A53F66" w:rsidRDefault="006835B8" w:rsidP="006835B8">
      <w:pPr>
        <w:pStyle w:val="ConsPlusNormal"/>
        <w:spacing w:line="276" w:lineRule="auto"/>
        <w:ind w:firstLine="540"/>
        <w:jc w:val="center"/>
        <w:rPr>
          <w:sz w:val="24"/>
          <w:szCs w:val="24"/>
          <w:lang w:val="ru-RU"/>
        </w:rPr>
      </w:pPr>
    </w:p>
    <w:p w:rsidR="006835B8" w:rsidRPr="00A53F66" w:rsidRDefault="006835B8" w:rsidP="006835B8">
      <w:pPr>
        <w:pStyle w:val="ConsPlusNormal"/>
        <w:spacing w:line="276" w:lineRule="auto"/>
        <w:ind w:firstLine="540"/>
        <w:jc w:val="center"/>
        <w:rPr>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78"/>
        <w:gridCol w:w="100"/>
        <w:gridCol w:w="3470"/>
        <w:gridCol w:w="617"/>
        <w:gridCol w:w="826"/>
        <w:gridCol w:w="24"/>
        <w:gridCol w:w="106"/>
        <w:gridCol w:w="1123"/>
        <w:gridCol w:w="12"/>
        <w:gridCol w:w="24"/>
        <w:gridCol w:w="818"/>
        <w:gridCol w:w="270"/>
        <w:gridCol w:w="16"/>
        <w:gridCol w:w="24"/>
        <w:gridCol w:w="950"/>
        <w:gridCol w:w="10"/>
        <w:gridCol w:w="24"/>
        <w:gridCol w:w="940"/>
        <w:gridCol w:w="22"/>
      </w:tblGrid>
      <w:tr w:rsidR="006835B8" w:rsidRPr="00A53F66" w:rsidTr="00440298">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sz w:val="24"/>
                <w:szCs w:val="24"/>
                <w:lang w:val="ru-RU"/>
              </w:rPr>
              <w:t xml:space="preserve">                                   </w:t>
            </w:r>
            <w:r w:rsidRPr="00A53F66">
              <w:rPr>
                <w:rFonts w:ascii="Courier New" w:hAnsi="Courier New" w:cs="Courier New"/>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Пояснения по достигнутым значениям</w:t>
            </w:r>
          </w:p>
        </w:tc>
      </w:tr>
      <w:tr w:rsidR="006835B8" w:rsidRPr="00A53F66" w:rsidTr="00440298">
        <w:trPr>
          <w:gridAfter w:val="1"/>
          <w:wAfter w:w="11" w:type="pct"/>
        </w:trPr>
        <w:tc>
          <w:tcPr>
            <w:tcW w:w="243" w:type="pct"/>
            <w:vMerge/>
            <w:tcBorders>
              <w:top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w:t>
            </w:r>
          </w:p>
        </w:tc>
        <w:tc>
          <w:tcPr>
            <w:tcW w:w="639"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6</w:t>
            </w:r>
          </w:p>
        </w:tc>
        <w:tc>
          <w:tcPr>
            <w:tcW w:w="639"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7</w:t>
            </w:r>
          </w:p>
        </w:tc>
        <w:tc>
          <w:tcPr>
            <w:tcW w:w="494" w:type="pct"/>
            <w:gridSpan w:val="3"/>
            <w:tcBorders>
              <w:top w:val="single" w:sz="4" w:space="0" w:color="auto"/>
              <w:left w:val="single" w:sz="4" w:space="0" w:color="auto"/>
              <w:bottom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8</w:t>
            </w:r>
          </w:p>
        </w:tc>
      </w:tr>
      <w:tr w:rsidR="006835B8" w:rsidRPr="00A53F66" w:rsidTr="00440298">
        <w:trPr>
          <w:trHeight w:val="358"/>
        </w:trPr>
        <w:tc>
          <w:tcPr>
            <w:tcW w:w="5000" w:type="pct"/>
            <w:gridSpan w:val="19"/>
            <w:tcBorders>
              <w:top w:val="single" w:sz="4" w:space="0" w:color="auto"/>
              <w:bottom w:val="single" w:sz="4" w:space="0" w:color="auto"/>
            </w:tcBorders>
          </w:tcPr>
          <w:p w:rsidR="006835B8" w:rsidRPr="00A53F66" w:rsidRDefault="006835B8" w:rsidP="00440298">
            <w:pPr>
              <w:pStyle w:val="ConsPlusNormal"/>
              <w:jc w:val="center"/>
              <w:rPr>
                <w:rFonts w:ascii="Courier New" w:hAnsi="Courier New" w:cs="Courier New"/>
                <w:b/>
                <w:color w:val="000000"/>
                <w:sz w:val="24"/>
                <w:szCs w:val="24"/>
                <w:lang w:val="ru-RU"/>
              </w:rPr>
            </w:pPr>
            <w:r w:rsidRPr="00A53F66">
              <w:rPr>
                <w:rFonts w:ascii="Courier New" w:hAnsi="Courier New" w:cs="Courier New"/>
                <w:b/>
                <w:color w:val="000000"/>
                <w:sz w:val="24"/>
                <w:szCs w:val="24"/>
                <w:lang w:val="ru-RU"/>
              </w:rPr>
              <w:t>Муниципальная программа «</w:t>
            </w:r>
            <w:r w:rsidRPr="00A53F66">
              <w:rPr>
                <w:rFonts w:ascii="Courier New" w:hAnsi="Courier New" w:cs="Courier New"/>
                <w:b/>
                <w:sz w:val="24"/>
                <w:szCs w:val="24"/>
                <w:lang w:val="ru-RU"/>
              </w:rPr>
              <w:t>Социальная поддержка населения» на 2020-2024гг.</w:t>
            </w: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f0"/>
              <w:jc w:val="both"/>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r w:rsidRPr="00A53F66">
              <w:rPr>
                <w:rFonts w:ascii="Courier New" w:hAnsi="Courier New" w:cs="Courier New"/>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494" w:type="pct"/>
            <w:gridSpan w:val="3"/>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rPr>
            </w:pPr>
            <w:r w:rsidRPr="00A53F66">
              <w:rPr>
                <w:rFonts w:ascii="Courier New" w:hAnsi="Courier New" w:cs="Courier New"/>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f0"/>
              <w:jc w:val="both"/>
              <w:rPr>
                <w:rFonts w:ascii="Courier New" w:hAnsi="Courier New" w:cs="Courier New"/>
                <w:color w:val="000000"/>
                <w:sz w:val="24"/>
                <w:szCs w:val="24"/>
                <w:lang w:val="ru-RU"/>
              </w:rPr>
            </w:pPr>
            <w:r w:rsidRPr="00A53F66">
              <w:rPr>
                <w:rFonts w:ascii="Courier New" w:hAnsi="Courier New" w:cs="Courier New"/>
                <w:sz w:val="24"/>
                <w:szCs w:val="24"/>
                <w:lang w:val="ru-RU"/>
              </w:rPr>
              <w:t>Увеличение количества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rPr>
            </w:pPr>
          </w:p>
        </w:tc>
        <w:tc>
          <w:tcPr>
            <w:tcW w:w="494" w:type="pct"/>
            <w:gridSpan w:val="3"/>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 xml:space="preserve">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w:t>
            </w:r>
            <w:r w:rsidRPr="00A53F66">
              <w:rPr>
                <w:rFonts w:ascii="Courier New" w:hAnsi="Courier New" w:cs="Courier New"/>
                <w:sz w:val="24"/>
                <w:szCs w:val="24"/>
                <w:lang w:val="ru-RU"/>
              </w:rPr>
              <w:lastRenderedPageBreak/>
              <w:t>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lastRenderedPageBreak/>
              <w:t>4</w:t>
            </w:r>
          </w:p>
          <w:p w:rsidR="006835B8" w:rsidRPr="00A53F66" w:rsidRDefault="006835B8" w:rsidP="00440298">
            <w:pPr>
              <w:rPr>
                <w:rFonts w:ascii="Courier New" w:hAnsi="Courier New" w:cs="Courier New"/>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5</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Доля укомплектованности 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c>
          <w:tcPr>
            <w:tcW w:w="5000" w:type="pct"/>
            <w:gridSpan w:val="19"/>
            <w:tcBorders>
              <w:top w:val="single" w:sz="4" w:space="0" w:color="auto"/>
              <w:bottom w:val="single" w:sz="4" w:space="0" w:color="auto"/>
            </w:tcBorders>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color w:val="000000"/>
              </w:rPr>
              <w:t xml:space="preserve">Подпрограмма 1 </w:t>
            </w:r>
            <w:r w:rsidRPr="00A53F66">
              <w:rPr>
                <w:rFonts w:ascii="Courier New" w:hAnsi="Courier New" w:cs="Courier New"/>
                <w:b/>
              </w:rPr>
              <w:t>«Социальная поддержка и доступная среда для инвалидов» на 2020-2024гг.</w:t>
            </w:r>
          </w:p>
        </w:tc>
      </w:tr>
      <w:tr w:rsidR="006835B8" w:rsidRPr="00A53F66" w:rsidTr="00440298">
        <w:trPr>
          <w:gridAfter w:val="1"/>
          <w:wAfter w:w="11" w:type="pct"/>
          <w:trHeight w:val="625"/>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spacing w:line="240" w:lineRule="atLeast"/>
              <w:rPr>
                <w:rFonts w:ascii="Courier New" w:hAnsi="Courier New" w:cs="Courier New"/>
                <w:color w:val="000000"/>
                <w:sz w:val="24"/>
                <w:szCs w:val="24"/>
                <w:lang w:val="ru-RU"/>
              </w:rPr>
            </w:pPr>
            <w:r w:rsidRPr="00A53F66">
              <w:rPr>
                <w:rFonts w:ascii="Courier New" w:hAnsi="Courier New" w:cs="Courier New"/>
                <w:sz w:val="24"/>
                <w:szCs w:val="24"/>
                <w:lang w:val="ru-RU"/>
              </w:rPr>
              <w:t>Количество паспортизированных объектов социальной инфраструктуры.</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rPr>
          <w:gridAfter w:val="1"/>
          <w:wAfter w:w="11" w:type="pct"/>
          <w:trHeight w:val="840"/>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color w:val="000000"/>
              </w:rPr>
            </w:pPr>
            <w:r w:rsidRPr="00A53F66">
              <w:rPr>
                <w:rFonts w:ascii="Courier New" w:hAnsi="Courier New" w:cs="Courier New"/>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color w:val="000000" w:themeColor="text1"/>
                <w:sz w:val="24"/>
                <w:szCs w:val="24"/>
                <w:shd w:val="clear" w:color="auto" w:fill="FFFFFF"/>
                <w:lang w:val="ru-RU"/>
              </w:rPr>
              <w:t>Доля детей – инвалидов, детей – сирот и детей, оставшихся без попечения родителей, охваченных социально-культурными мероприятиями.</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rPr>
          <w:gridAfter w:val="1"/>
          <w:wAfter w:w="11" w:type="pct"/>
        </w:trPr>
        <w:tc>
          <w:tcPr>
            <w:tcW w:w="243" w:type="pct"/>
            <w:tcBorders>
              <w:top w:val="single" w:sz="4" w:space="0" w:color="auto"/>
              <w:bottom w:val="single" w:sz="4" w:space="0" w:color="auto"/>
              <w:right w:val="single" w:sz="4" w:space="0" w:color="auto"/>
            </w:tcBorders>
          </w:tcPr>
          <w:p w:rsidR="006835B8" w:rsidRPr="00A53F66" w:rsidRDefault="006835B8" w:rsidP="00440298">
            <w:pPr>
              <w:pStyle w:val="ae"/>
              <w:jc w:val="center"/>
              <w:rPr>
                <w:rFonts w:ascii="Courier New" w:hAnsi="Courier New" w:cs="Courier New"/>
                <w:color w:val="000000"/>
                <w:sz w:val="24"/>
                <w:szCs w:val="24"/>
                <w:lang w:val="ru-RU"/>
              </w:rPr>
            </w:pPr>
            <w:r w:rsidRPr="00A53F66">
              <w:rPr>
                <w:rFonts w:ascii="Courier New" w:hAnsi="Courier New" w:cs="Courier New"/>
                <w:color w:val="000000"/>
                <w:sz w:val="24"/>
                <w:szCs w:val="24"/>
                <w:lang w:val="ru-RU"/>
              </w:rPr>
              <w:lastRenderedPageBreak/>
              <w:t>4.</w:t>
            </w:r>
          </w:p>
        </w:tc>
        <w:tc>
          <w:tcPr>
            <w:tcW w:w="1812"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Количество размещенных информационных сюжетов в средствах массовой информации, направленных на  формировании толерантного отношения к людям с ограниченными возможностями и их проблемам.</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r w:rsidRPr="00A53F66">
              <w:rPr>
                <w:rFonts w:ascii="Courier New" w:hAnsi="Courier New" w:cs="Courier New"/>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pStyle w:val="ae"/>
              <w:rPr>
                <w:rFonts w:ascii="Courier New" w:hAnsi="Courier New" w:cs="Courier New"/>
                <w:color w:val="000000"/>
                <w:sz w:val="24"/>
                <w:szCs w:val="24"/>
                <w:lang w:val="ru-RU"/>
              </w:rPr>
            </w:pPr>
          </w:p>
        </w:tc>
      </w:tr>
      <w:tr w:rsidR="006835B8" w:rsidRPr="00A53F66" w:rsidTr="00440298">
        <w:tc>
          <w:tcPr>
            <w:tcW w:w="5000" w:type="pct"/>
            <w:gridSpan w:val="19"/>
            <w:tcBorders>
              <w:top w:val="single" w:sz="4" w:space="0" w:color="auto"/>
              <w:bottom w:val="single" w:sz="4" w:space="0" w:color="auto"/>
            </w:tcBorders>
          </w:tcPr>
          <w:p w:rsidR="006835B8" w:rsidRPr="00A53F66" w:rsidRDefault="006835B8" w:rsidP="00440298">
            <w:pPr>
              <w:jc w:val="center"/>
              <w:rPr>
                <w:rFonts w:ascii="Courier New" w:hAnsi="Courier New" w:cs="Courier New"/>
                <w:b/>
                <w:color w:val="000000"/>
              </w:rPr>
            </w:pPr>
            <w:r w:rsidRPr="00A53F66">
              <w:rPr>
                <w:rFonts w:ascii="Courier New" w:hAnsi="Courier New" w:cs="Courier New"/>
                <w:b/>
              </w:rPr>
              <w:t>Подпрограмма 2. «Поддержка социально-ориентированных некоммерческих организаций в ЗГМО» на 2020-2024гг.</w:t>
            </w:r>
          </w:p>
        </w:tc>
      </w:tr>
      <w:tr w:rsidR="006835B8" w:rsidRPr="00A53F66" w:rsidTr="00440298">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outlineLvl w:val="4"/>
              <w:rPr>
                <w:rFonts w:ascii="Courier New" w:hAnsi="Courier New" w:cs="Courier New"/>
              </w:rPr>
            </w:pPr>
            <w:r w:rsidRPr="00A53F66">
              <w:rPr>
                <w:rFonts w:ascii="Courier New" w:hAnsi="Courier New" w:cs="Courier New"/>
              </w:rPr>
              <w:t>Увеличение количества СО НКО, которым предоставляются субсидии на поддержку уставной деятельности из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outlineLvl w:val="4"/>
              <w:rPr>
                <w:rFonts w:ascii="Courier New" w:hAnsi="Courier New" w:cs="Courier New"/>
              </w:rPr>
            </w:pPr>
            <w:r w:rsidRPr="00A53F66">
              <w:rPr>
                <w:rFonts w:ascii="Courier New" w:hAnsi="Courier New" w:cs="Courier New"/>
              </w:rPr>
              <w:t>Увеличение количества СО НКО, которым оказана  финансовая поддержка через участие в конкурсе общественно значимых проектов.</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outlineLvl w:val="4"/>
              <w:rPr>
                <w:rFonts w:ascii="Courier New" w:hAnsi="Courier New" w:cs="Courier New"/>
              </w:rPr>
            </w:pPr>
            <w:r w:rsidRPr="00A53F66">
              <w:rPr>
                <w:rFonts w:ascii="Courier New" w:hAnsi="Courier New" w:cs="Courier New"/>
              </w:rPr>
              <w:t>Увеличение количества СО НКО, получивших имущественную поддержку.</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4.</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Доля СО НКО в общем числе СО НКО, расположенных на территории ЗГМО, обратившихся за оказанием информационной поддержки и которым оказана информационная  поддержка.</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w:t>
            </w:r>
          </w:p>
        </w:tc>
        <w:tc>
          <w:tcPr>
            <w:tcW w:w="419"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5.</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suppressAutoHyphens/>
              <w:jc w:val="both"/>
              <w:outlineLvl w:val="4"/>
              <w:rPr>
                <w:rFonts w:ascii="Courier New" w:hAnsi="Courier New" w:cs="Courier New"/>
              </w:rPr>
            </w:pPr>
            <w:r w:rsidRPr="00A53F66">
              <w:rPr>
                <w:rFonts w:ascii="Courier New" w:hAnsi="Courier New" w:cs="Courier New"/>
              </w:rPr>
              <w:t>Количество мероприятий, проведенных непосредственно СО НКО города, являющимися получателями  субсидий  из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322"/>
        </w:trPr>
        <w:tc>
          <w:tcPr>
            <w:tcW w:w="5000" w:type="pct"/>
            <w:gridSpan w:val="19"/>
            <w:tcBorders>
              <w:top w:val="single" w:sz="4" w:space="0" w:color="auto"/>
              <w:bottom w:val="single" w:sz="4" w:space="0" w:color="auto"/>
            </w:tcBorders>
          </w:tcPr>
          <w:p w:rsidR="006835B8" w:rsidRPr="00A53F66" w:rsidRDefault="006835B8" w:rsidP="00440298">
            <w:pPr>
              <w:jc w:val="center"/>
              <w:rPr>
                <w:rFonts w:ascii="Courier New" w:hAnsi="Courier New" w:cs="Courier New"/>
                <w:b/>
              </w:rPr>
            </w:pPr>
            <w:r w:rsidRPr="00A53F66">
              <w:rPr>
                <w:rFonts w:ascii="Courier New" w:hAnsi="Courier New" w:cs="Courier New"/>
                <w:b/>
              </w:rPr>
              <w:t>Подпрограмма 3. «Социальная поддержка  отдельных категорий граждан» на 2020-2024 гг.</w:t>
            </w:r>
          </w:p>
        </w:tc>
      </w:tr>
      <w:tr w:rsidR="006835B8" w:rsidRPr="00A53F66" w:rsidTr="00440298">
        <w:trPr>
          <w:trHeight w:val="420"/>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 xml:space="preserve">Доля семей,  получающих субсидию на оплату жилого помещения и </w:t>
            </w:r>
            <w:r w:rsidRPr="00A53F66">
              <w:rPr>
                <w:rFonts w:ascii="Courier New" w:hAnsi="Courier New" w:cs="Courier New"/>
                <w:sz w:val="24"/>
                <w:szCs w:val="24"/>
                <w:lang w:val="ru-RU"/>
              </w:rPr>
              <w:lastRenderedPageBreak/>
              <w:t>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695"/>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486"/>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p w:rsidR="006835B8" w:rsidRPr="00A53F66" w:rsidRDefault="006835B8" w:rsidP="00440298">
            <w:pPr>
              <w:rPr>
                <w:rFonts w:ascii="Courier New" w:hAnsi="Courier New" w:cs="Courier New"/>
              </w:rPr>
            </w:pPr>
            <w:r w:rsidRPr="00A53F66">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 xml:space="preserve">Количество  Почетных граждан ЗГМО, получающих ежемесячные социальные выплаты </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597"/>
        </w:trPr>
        <w:tc>
          <w:tcPr>
            <w:tcW w:w="5000" w:type="pct"/>
            <w:gridSpan w:val="19"/>
            <w:tcBorders>
              <w:top w:val="single" w:sz="4" w:space="0" w:color="auto"/>
              <w:bottom w:val="single" w:sz="4" w:space="0" w:color="auto"/>
            </w:tcBorders>
          </w:tcPr>
          <w:p w:rsidR="006835B8" w:rsidRPr="00A53F66" w:rsidRDefault="006835B8" w:rsidP="00440298">
            <w:pPr>
              <w:jc w:val="center"/>
              <w:rPr>
                <w:rFonts w:ascii="Courier New" w:hAnsi="Courier New" w:cs="Courier New"/>
                <w:b/>
              </w:rPr>
            </w:pPr>
          </w:p>
          <w:p w:rsidR="006835B8" w:rsidRPr="00A53F66" w:rsidRDefault="006835B8" w:rsidP="00440298">
            <w:pPr>
              <w:jc w:val="center"/>
              <w:rPr>
                <w:rFonts w:ascii="Courier New" w:hAnsi="Courier New" w:cs="Courier New"/>
              </w:rPr>
            </w:pPr>
            <w:r w:rsidRPr="00A53F66">
              <w:rPr>
                <w:rFonts w:ascii="Courier New" w:hAnsi="Courier New" w:cs="Courier New"/>
                <w:b/>
              </w:rPr>
              <w:t>Подпрограмма 4.  «Отдых, оздоровление и занятость детей и подростков в период летних каникул» 2020-2024гг.</w:t>
            </w:r>
          </w:p>
        </w:tc>
      </w:tr>
      <w:tr w:rsidR="006835B8" w:rsidRPr="00A53F66" w:rsidTr="00440298">
        <w:trPr>
          <w:trHeight w:val="563"/>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543"/>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rPr>
                <w:rFonts w:ascii="Courier New" w:hAnsi="Courier New" w:cs="Courier New"/>
                <w:sz w:val="24"/>
                <w:szCs w:val="24"/>
                <w:lang w:val="ru-RU"/>
              </w:rPr>
            </w:pPr>
            <w:r w:rsidRPr="00A53F66">
              <w:rPr>
                <w:rFonts w:ascii="Courier New" w:hAnsi="Courier New" w:cs="Courier New"/>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880"/>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TableContents"/>
              <w:tabs>
                <w:tab w:val="left" w:pos="505"/>
              </w:tabs>
              <w:snapToGrid w:val="0"/>
              <w:ind w:right="152"/>
              <w:jc w:val="both"/>
              <w:rPr>
                <w:rFonts w:ascii="Courier New" w:hAnsi="Courier New" w:cs="Courier New"/>
                <w:lang w:val="ru-RU"/>
              </w:rPr>
            </w:pPr>
            <w:r w:rsidRPr="00A53F66">
              <w:rPr>
                <w:rFonts w:ascii="Courier New" w:hAnsi="Courier New" w:cs="Courier New"/>
              </w:rPr>
              <w:t xml:space="preserve">Доля школьников, охваченных различными формами отдыха, </w:t>
            </w:r>
            <w:r w:rsidRPr="00A53F66">
              <w:rPr>
                <w:rFonts w:ascii="Courier New" w:hAnsi="Courier New" w:cs="Courier New"/>
                <w:lang w:val="ru-RU"/>
              </w:rPr>
              <w:t xml:space="preserve">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599"/>
        </w:trPr>
        <w:tc>
          <w:tcPr>
            <w:tcW w:w="5000" w:type="pct"/>
            <w:gridSpan w:val="19"/>
            <w:tcBorders>
              <w:top w:val="single" w:sz="4" w:space="0" w:color="auto"/>
              <w:bottom w:val="single" w:sz="4" w:space="0" w:color="auto"/>
            </w:tcBorders>
          </w:tcPr>
          <w:p w:rsidR="006835B8" w:rsidRPr="00A53F66" w:rsidRDefault="006835B8" w:rsidP="00440298">
            <w:pPr>
              <w:pStyle w:val="TableContents"/>
              <w:shd w:val="clear" w:color="auto" w:fill="FFFFFF"/>
              <w:jc w:val="center"/>
              <w:rPr>
                <w:rFonts w:ascii="Courier New" w:hAnsi="Courier New" w:cs="Courier New"/>
                <w:b/>
                <w:lang w:val="ru-RU"/>
              </w:rPr>
            </w:pPr>
          </w:p>
          <w:p w:rsidR="006835B8" w:rsidRPr="00A53F66" w:rsidRDefault="006835B8" w:rsidP="00440298">
            <w:pPr>
              <w:pStyle w:val="TableContents"/>
              <w:shd w:val="clear" w:color="auto" w:fill="FFFFFF"/>
              <w:jc w:val="center"/>
              <w:rPr>
                <w:rFonts w:ascii="Courier New" w:hAnsi="Courier New" w:cs="Courier New"/>
                <w:b/>
              </w:rPr>
            </w:pPr>
            <w:r w:rsidRPr="00A53F66">
              <w:rPr>
                <w:rFonts w:ascii="Courier New" w:hAnsi="Courier New" w:cs="Courier New"/>
                <w:b/>
              </w:rPr>
              <w:t>П</w:t>
            </w:r>
            <w:r w:rsidRPr="00A53F66">
              <w:rPr>
                <w:rFonts w:ascii="Courier New" w:hAnsi="Courier New" w:cs="Courier New"/>
                <w:b/>
                <w:lang w:val="ru-RU"/>
              </w:rPr>
              <w:t>одп</w:t>
            </w:r>
            <w:r w:rsidRPr="00A53F66">
              <w:rPr>
                <w:rFonts w:ascii="Courier New" w:hAnsi="Courier New" w:cs="Courier New"/>
                <w:b/>
              </w:rPr>
              <w:t>ограмма 5.</w:t>
            </w:r>
            <w:r w:rsidRPr="00A53F66">
              <w:rPr>
                <w:rFonts w:ascii="Courier New" w:hAnsi="Courier New" w:cs="Courier New"/>
                <w:b/>
                <w:lang w:val="ru-RU"/>
              </w:rPr>
              <w:t xml:space="preserve"> </w:t>
            </w:r>
            <w:r w:rsidRPr="00A53F66">
              <w:rPr>
                <w:rFonts w:ascii="Courier New" w:hAnsi="Courier New" w:cs="Courier New"/>
                <w:b/>
              </w:rPr>
              <w:t>«Функционирование детского оздоровительного лагеря палаточного типа «Тихоокеанец»</w:t>
            </w:r>
            <w:r w:rsidRPr="00A53F66">
              <w:rPr>
                <w:rFonts w:ascii="Courier New" w:hAnsi="Courier New" w:cs="Courier New"/>
                <w:b/>
                <w:lang w:val="ru-RU"/>
              </w:rPr>
              <w:t xml:space="preserve"> </w:t>
            </w:r>
            <w:r w:rsidRPr="00A53F66">
              <w:rPr>
                <w:rFonts w:ascii="Courier New" w:hAnsi="Courier New" w:cs="Courier New"/>
                <w:b/>
                <w:bCs/>
                <w:lang w:val="ru-RU"/>
              </w:rPr>
              <w:t>на 2020-2024гг.</w:t>
            </w:r>
          </w:p>
        </w:tc>
      </w:tr>
      <w:tr w:rsidR="006835B8" w:rsidRPr="00A53F66" w:rsidTr="00440298">
        <w:trPr>
          <w:trHeight w:val="503"/>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lang w:eastAsia="ar-SA"/>
              </w:rPr>
              <w:t>Количество детей, охваченных отдыхом, оздоровлением и занятостью</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426"/>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TableContents"/>
              <w:tabs>
                <w:tab w:val="left" w:pos="505"/>
              </w:tabs>
              <w:snapToGrid w:val="0"/>
              <w:ind w:right="273"/>
              <w:jc w:val="both"/>
              <w:rPr>
                <w:rFonts w:ascii="Courier New" w:hAnsi="Courier New" w:cs="Courier New"/>
              </w:rPr>
            </w:pPr>
            <w:r w:rsidRPr="00A53F66">
              <w:rPr>
                <w:rFonts w:ascii="Courier New" w:hAnsi="Courier New" w:cs="Courier New"/>
              </w:rPr>
              <w:t xml:space="preserve">Оценка эффективности оздоровления детей по окончанию летней смены   </w:t>
            </w:r>
            <w:r w:rsidRPr="00A53F66">
              <w:rPr>
                <w:rFonts w:ascii="Courier New" w:hAnsi="Courier New" w:cs="Courier New"/>
                <w:lang w:val="ru-RU"/>
              </w:rPr>
              <w:t>ДОЛ</w:t>
            </w:r>
            <w:r w:rsidRPr="00A53F66">
              <w:rPr>
                <w:rFonts w:ascii="Courier New" w:hAnsi="Courier New" w:cs="Courier New"/>
              </w:rPr>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880"/>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 xml:space="preserve">Обеспеченность </w:t>
            </w:r>
            <w:r w:rsidRPr="00A53F66">
              <w:rPr>
                <w:rFonts w:ascii="Courier New" w:hAnsi="Courier New" w:cs="Courier New"/>
                <w:bCs/>
              </w:rPr>
              <w:t>педагогическим, медицинским и техническим персоналом</w:t>
            </w:r>
          </w:p>
          <w:p w:rsidR="006835B8" w:rsidRPr="00A53F66" w:rsidRDefault="006835B8" w:rsidP="00440298">
            <w:pPr>
              <w:pStyle w:val="TableContents"/>
              <w:tabs>
                <w:tab w:val="left" w:pos="505"/>
              </w:tabs>
              <w:snapToGrid w:val="0"/>
              <w:ind w:right="273"/>
              <w:jc w:val="both"/>
              <w:rPr>
                <w:rFonts w:ascii="Courier New" w:hAnsi="Courier New" w:cs="Courier New"/>
                <w:lang w:val="ru-RU"/>
              </w:rPr>
            </w:pPr>
          </w:p>
        </w:tc>
        <w:tc>
          <w:tcPr>
            <w:tcW w:w="313"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420"/>
        </w:trPr>
        <w:tc>
          <w:tcPr>
            <w:tcW w:w="5000" w:type="pct"/>
            <w:gridSpan w:val="19"/>
            <w:tcBorders>
              <w:top w:val="single" w:sz="4" w:space="0" w:color="auto"/>
              <w:bottom w:val="single" w:sz="4" w:space="0" w:color="auto"/>
            </w:tcBorders>
          </w:tcPr>
          <w:p w:rsidR="006835B8" w:rsidRPr="00A53F66" w:rsidRDefault="006835B8" w:rsidP="00440298">
            <w:pPr>
              <w:jc w:val="center"/>
              <w:rPr>
                <w:rFonts w:ascii="Courier New" w:hAnsi="Courier New" w:cs="Courier New"/>
              </w:rPr>
            </w:pPr>
            <w:r w:rsidRPr="00A53F66">
              <w:rPr>
                <w:rFonts w:ascii="Courier New" w:hAnsi="Courier New" w:cs="Courier New"/>
                <w:b/>
              </w:rPr>
              <w:t xml:space="preserve">Подпограмма 6. «Обеспечение педагогическими кадрами» </w:t>
            </w:r>
            <w:r w:rsidRPr="00A53F66">
              <w:rPr>
                <w:rFonts w:ascii="Courier New" w:hAnsi="Courier New" w:cs="Courier New"/>
                <w:b/>
                <w:bCs/>
              </w:rPr>
              <w:t>на 2021-2024гг.</w:t>
            </w:r>
          </w:p>
        </w:tc>
      </w:tr>
      <w:tr w:rsidR="006835B8" w:rsidRPr="00A53F66" w:rsidTr="00440298">
        <w:trPr>
          <w:trHeight w:val="880"/>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313" w:type="pct"/>
            <w:tcBorders>
              <w:top w:val="single" w:sz="4" w:space="0" w:color="auto"/>
              <w:left w:val="single" w:sz="4" w:space="0" w:color="auto"/>
              <w:bottom w:val="single" w:sz="4" w:space="0" w:color="auto"/>
              <w:right w:val="single" w:sz="4" w:space="0" w:color="auto"/>
            </w:tcBorders>
            <w:vAlign w:val="center"/>
          </w:tcPr>
          <w:p w:rsidR="006835B8" w:rsidRPr="00A53F66" w:rsidRDefault="006835B8" w:rsidP="00440298">
            <w:pPr>
              <w:pStyle w:val="ConsPlusNormal"/>
              <w:spacing w:line="276" w:lineRule="auto"/>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чел.</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880"/>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suppressAutoHyphens/>
              <w:jc w:val="both"/>
              <w:rPr>
                <w:rFonts w:ascii="Courier New" w:hAnsi="Courier New" w:cs="Courier New"/>
                <w:kern w:val="2"/>
                <w:lang w:eastAsia="ar-SA"/>
              </w:rPr>
            </w:pPr>
            <w:r w:rsidRPr="00A53F66">
              <w:rPr>
                <w:rFonts w:ascii="Courier New" w:hAnsi="Courier New" w:cs="Courier New"/>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vAlign w:val="center"/>
          </w:tcPr>
          <w:p w:rsidR="006835B8" w:rsidRPr="00A53F66" w:rsidRDefault="006835B8" w:rsidP="00440298">
            <w:pPr>
              <w:pStyle w:val="ConsPlusNormal"/>
              <w:spacing w:line="276" w:lineRule="auto"/>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r w:rsidR="006835B8" w:rsidRPr="00A53F66" w:rsidTr="00440298">
        <w:trPr>
          <w:trHeight w:val="545"/>
        </w:trPr>
        <w:tc>
          <w:tcPr>
            <w:tcW w:w="294" w:type="pct"/>
            <w:gridSpan w:val="2"/>
            <w:tcBorders>
              <w:top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6835B8" w:rsidRPr="00A53F66" w:rsidRDefault="006835B8" w:rsidP="00440298">
            <w:pPr>
              <w:snapToGrid w:val="0"/>
              <w:jc w:val="both"/>
              <w:rPr>
                <w:rFonts w:ascii="Courier New" w:hAnsi="Courier New" w:cs="Courier New"/>
                <w:kern w:val="2"/>
                <w:lang w:eastAsia="ar-SA"/>
              </w:rPr>
            </w:pPr>
            <w:r w:rsidRPr="00A53F66">
              <w:rPr>
                <w:rFonts w:ascii="Courier New" w:hAnsi="Courier New" w:cs="Courier New"/>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vAlign w:val="center"/>
          </w:tcPr>
          <w:p w:rsidR="006835B8" w:rsidRPr="00A53F66" w:rsidRDefault="006835B8" w:rsidP="00440298">
            <w:pPr>
              <w:pStyle w:val="ConsPlusNormal"/>
              <w:spacing w:line="276" w:lineRule="auto"/>
              <w:jc w:val="center"/>
              <w:rPr>
                <w:rFonts w:ascii="Courier New" w:eastAsiaTheme="minorHAnsi" w:hAnsi="Courier New" w:cs="Courier New"/>
                <w:kern w:val="2"/>
                <w:sz w:val="24"/>
                <w:szCs w:val="24"/>
                <w:lang w:eastAsia="fa-IR" w:bidi="fa-IR"/>
              </w:rPr>
            </w:pPr>
            <w:r w:rsidRPr="00A53F66">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6835B8" w:rsidRPr="00A53F66" w:rsidRDefault="006835B8" w:rsidP="00440298">
            <w:pPr>
              <w:jc w:val="both"/>
              <w:rPr>
                <w:rFonts w:ascii="Courier New" w:hAnsi="Courier New" w:cs="Courier New"/>
              </w:rPr>
            </w:pPr>
          </w:p>
        </w:tc>
      </w:tr>
    </w:tbl>
    <w:p w:rsidR="006835B8" w:rsidRPr="00A53F66" w:rsidRDefault="006835B8" w:rsidP="006835B8">
      <w:pPr>
        <w:pStyle w:val="ConsPlusNonformat"/>
        <w:spacing w:line="276" w:lineRule="auto"/>
        <w:jc w:val="center"/>
        <w:outlineLvl w:val="0"/>
        <w:rPr>
          <w:rFonts w:ascii="Arial" w:hAnsi="Arial" w:cs="Arial"/>
          <w:sz w:val="24"/>
          <w:szCs w:val="24"/>
          <w:lang w:val="ru-RU"/>
        </w:rPr>
      </w:pPr>
    </w:p>
    <w:p w:rsidR="006835B8" w:rsidRPr="00A53F66" w:rsidRDefault="006835B8" w:rsidP="006835B8">
      <w:pPr>
        <w:pStyle w:val="ConsPlusNonformat"/>
        <w:spacing w:line="276" w:lineRule="auto"/>
        <w:jc w:val="center"/>
        <w:outlineLvl w:val="0"/>
        <w:rPr>
          <w:rFonts w:ascii="Arial" w:hAnsi="Arial" w:cs="Arial"/>
          <w:sz w:val="24"/>
          <w:szCs w:val="24"/>
          <w:lang w:val="ru-RU"/>
        </w:rPr>
      </w:pPr>
    </w:p>
    <w:p w:rsidR="006835B8" w:rsidRPr="00A53F66" w:rsidRDefault="006835B8" w:rsidP="006835B8">
      <w:pPr>
        <w:pStyle w:val="ConsPlusNonformat"/>
        <w:spacing w:line="276" w:lineRule="auto"/>
        <w:jc w:val="center"/>
        <w:outlineLvl w:val="0"/>
        <w:rPr>
          <w:rFonts w:ascii="Arial" w:hAnsi="Arial" w:cs="Arial"/>
          <w:sz w:val="24"/>
          <w:szCs w:val="24"/>
          <w:lang w:val="ru-RU"/>
        </w:rPr>
        <w:sectPr w:rsidR="006835B8" w:rsidRPr="00A53F66" w:rsidSect="00E02577">
          <w:pgSz w:w="11906" w:h="16838"/>
          <w:pgMar w:top="1134" w:right="567" w:bottom="1134" w:left="1701" w:header="709" w:footer="709" w:gutter="0"/>
          <w:cols w:space="708"/>
          <w:docGrid w:linePitch="360"/>
        </w:sectPr>
      </w:pPr>
    </w:p>
    <w:p w:rsidR="006835B8" w:rsidRPr="00A53F66" w:rsidRDefault="006835B8" w:rsidP="006835B8">
      <w:pPr>
        <w:pStyle w:val="ConsPlusNonformat"/>
        <w:spacing w:line="276" w:lineRule="auto"/>
        <w:jc w:val="center"/>
        <w:outlineLvl w:val="0"/>
        <w:rPr>
          <w:rFonts w:ascii="Arial" w:hAnsi="Arial" w:cs="Arial"/>
          <w:sz w:val="24"/>
          <w:szCs w:val="24"/>
          <w:lang w:val="ru-RU"/>
        </w:rPr>
      </w:pPr>
    </w:p>
    <w:p w:rsidR="006835B8" w:rsidRPr="00A53F66" w:rsidRDefault="006835B8" w:rsidP="006835B8">
      <w:pPr>
        <w:pStyle w:val="ConsPlusNonformat"/>
        <w:spacing w:line="276" w:lineRule="auto"/>
        <w:jc w:val="center"/>
        <w:outlineLvl w:val="0"/>
        <w:rPr>
          <w:rFonts w:ascii="Arial" w:hAnsi="Arial" w:cs="Arial"/>
          <w:sz w:val="24"/>
          <w:szCs w:val="24"/>
          <w:lang w:val="ru-RU"/>
        </w:rPr>
      </w:pPr>
    </w:p>
    <w:p w:rsidR="006835B8" w:rsidRPr="00A53F66" w:rsidRDefault="006835B8" w:rsidP="006835B8">
      <w:pPr>
        <w:pStyle w:val="ConsPlusNonformat"/>
        <w:spacing w:line="276" w:lineRule="auto"/>
        <w:jc w:val="center"/>
        <w:outlineLvl w:val="0"/>
        <w:rPr>
          <w:rFonts w:ascii="Arial" w:hAnsi="Arial" w:cs="Arial"/>
          <w:sz w:val="24"/>
          <w:szCs w:val="24"/>
          <w:vertAlign w:val="subscript"/>
          <w:lang w:val="ru-RU"/>
        </w:rPr>
      </w:pPr>
      <w:r w:rsidRPr="00A53F66">
        <w:rPr>
          <w:rFonts w:ascii="Arial" w:hAnsi="Arial" w:cs="Arial"/>
          <w:sz w:val="24"/>
          <w:szCs w:val="24"/>
          <w:lang w:val="ru-RU"/>
        </w:rPr>
        <w:t>11.2. Отчет об исполнении мероприятий муниципальной программы ____</w:t>
      </w:r>
      <w:r w:rsidRPr="00A53F66">
        <w:rPr>
          <w:rFonts w:ascii="Arial" w:hAnsi="Arial" w:cs="Arial"/>
          <w:sz w:val="24"/>
          <w:szCs w:val="24"/>
          <w:u w:val="single"/>
          <w:lang w:val="ru-RU"/>
        </w:rPr>
        <w:t xml:space="preserve"> Социальная поддержка населения на 2020-2024гг</w:t>
      </w:r>
      <w:r w:rsidRPr="00A53F66">
        <w:rPr>
          <w:rFonts w:ascii="Arial" w:hAnsi="Arial" w:cs="Arial"/>
          <w:sz w:val="24"/>
          <w:szCs w:val="24"/>
          <w:lang w:val="ru-RU"/>
        </w:rPr>
        <w:t xml:space="preserve">   </w:t>
      </w:r>
      <w:r w:rsidRPr="00A53F66">
        <w:rPr>
          <w:rFonts w:ascii="Arial" w:hAnsi="Arial" w:cs="Arial"/>
          <w:sz w:val="24"/>
          <w:szCs w:val="24"/>
          <w:vertAlign w:val="subscript"/>
          <w:lang w:val="ru-RU"/>
        </w:rPr>
        <w:t xml:space="preserve">                                                                                                                            </w:t>
      </w:r>
    </w:p>
    <w:p w:rsidR="006835B8" w:rsidRPr="00A53F66" w:rsidRDefault="006835B8" w:rsidP="006835B8">
      <w:pPr>
        <w:pStyle w:val="ConsPlusNonformat"/>
        <w:spacing w:line="276" w:lineRule="auto"/>
        <w:jc w:val="center"/>
        <w:rPr>
          <w:rFonts w:ascii="Arial" w:hAnsi="Arial" w:cs="Arial"/>
          <w:sz w:val="24"/>
          <w:szCs w:val="24"/>
          <w:vertAlign w:val="subscript"/>
          <w:lang w:val="ru-RU"/>
        </w:rPr>
      </w:pPr>
      <w:r w:rsidRPr="00A53F66">
        <w:rPr>
          <w:rFonts w:ascii="Arial" w:hAnsi="Arial" w:cs="Arial"/>
          <w:sz w:val="24"/>
          <w:szCs w:val="24"/>
          <w:vertAlign w:val="subscript"/>
          <w:lang w:val="ru-RU"/>
        </w:rPr>
        <w:t xml:space="preserve">                                                                                                                                                                                                          (наименование муниципальной программы)</w:t>
      </w:r>
    </w:p>
    <w:p w:rsidR="006835B8" w:rsidRPr="00A53F66" w:rsidRDefault="006835B8" w:rsidP="006835B8">
      <w:pPr>
        <w:pStyle w:val="ConsPlusNonformat"/>
        <w:spacing w:line="276" w:lineRule="auto"/>
        <w:jc w:val="center"/>
        <w:rPr>
          <w:rFonts w:ascii="Arial" w:hAnsi="Arial" w:cs="Arial"/>
          <w:sz w:val="24"/>
          <w:szCs w:val="24"/>
          <w:lang w:val="ru-RU"/>
        </w:rPr>
      </w:pPr>
      <w:r w:rsidRPr="00A53F66">
        <w:rPr>
          <w:rFonts w:ascii="Arial" w:hAnsi="Arial" w:cs="Arial"/>
          <w:sz w:val="24"/>
          <w:szCs w:val="24"/>
          <w:lang w:val="ru-RU"/>
        </w:rPr>
        <w:t xml:space="preserve"> по состоянию на ____________________ </w:t>
      </w:r>
    </w:p>
    <w:p w:rsidR="006835B8" w:rsidRPr="00A53F66" w:rsidRDefault="006835B8" w:rsidP="006835B8">
      <w:pPr>
        <w:pStyle w:val="ConsPlusNonformat"/>
        <w:spacing w:line="276" w:lineRule="auto"/>
        <w:jc w:val="center"/>
        <w:rPr>
          <w:rFonts w:ascii="Arial" w:hAnsi="Arial" w:cs="Arial"/>
          <w:sz w:val="24"/>
          <w:szCs w:val="24"/>
          <w:lang w:val="ru-RU"/>
        </w:rPr>
      </w:pPr>
      <w:r w:rsidRPr="00A53F66">
        <w:rPr>
          <w:rFonts w:ascii="Arial" w:hAnsi="Arial" w:cs="Arial"/>
          <w:sz w:val="24"/>
          <w:szCs w:val="24"/>
          <w:lang w:val="ru-RU"/>
        </w:rPr>
        <w:t xml:space="preserve">                           </w:t>
      </w:r>
      <w:r w:rsidRPr="00A53F66">
        <w:rPr>
          <w:rFonts w:ascii="Arial" w:hAnsi="Arial" w:cs="Arial"/>
          <w:sz w:val="24"/>
          <w:szCs w:val="24"/>
          <w:vertAlign w:val="subscript"/>
          <w:lang w:val="ru-RU"/>
        </w:rPr>
        <w:t>(отчетный период)</w:t>
      </w:r>
    </w:p>
    <w:p w:rsidR="006835B8" w:rsidRPr="00A53F66" w:rsidRDefault="006835B8" w:rsidP="006835B8">
      <w:pPr>
        <w:pStyle w:val="ConsPlusNonformat"/>
        <w:jc w:val="center"/>
        <w:rPr>
          <w:rFonts w:ascii="Arial" w:hAnsi="Arial" w:cs="Arial"/>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6835B8" w:rsidRPr="00A53F66" w:rsidTr="00440298">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 xml:space="preserve">N  </w:t>
            </w:r>
            <w:r w:rsidRPr="00A53F66">
              <w:rPr>
                <w:rFonts w:ascii="Courier New" w:hAnsi="Courier New" w:cs="Courier New"/>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 xml:space="preserve">Наименование  </w:t>
            </w:r>
            <w:r w:rsidRPr="00A53F66">
              <w:rPr>
                <w:rFonts w:ascii="Courier New" w:hAnsi="Courier New" w:cs="Courier New"/>
                <w:sz w:val="24"/>
                <w:szCs w:val="24"/>
                <w:lang w:val="ru-RU"/>
              </w:rPr>
              <w:br/>
              <w:t xml:space="preserve">подпрограммы  </w:t>
            </w:r>
            <w:r w:rsidRPr="00A53F66">
              <w:rPr>
                <w:rFonts w:ascii="Courier New" w:hAnsi="Courier New" w:cs="Courier New"/>
                <w:sz w:val="24"/>
                <w:szCs w:val="24"/>
                <w:lang w:val="ru-RU"/>
              </w:rPr>
              <w:br/>
              <w:t>муниципальной</w:t>
            </w:r>
            <w:r w:rsidRPr="00A53F66">
              <w:rPr>
                <w:rFonts w:ascii="Courier New" w:hAnsi="Courier New" w:cs="Courier New"/>
                <w:sz w:val="24"/>
                <w:szCs w:val="24"/>
                <w:lang w:val="ru-RU"/>
              </w:rPr>
              <w:br/>
              <w:t xml:space="preserve">  программы,   </w:t>
            </w:r>
            <w:r w:rsidRPr="00A53F66">
              <w:rPr>
                <w:rFonts w:ascii="Courier New" w:hAnsi="Courier New" w:cs="Courier New"/>
                <w:sz w:val="24"/>
                <w:szCs w:val="24"/>
                <w:lang w:val="ru-RU"/>
              </w:rPr>
              <w:br/>
              <w:t xml:space="preserve">   основного   </w:t>
            </w:r>
            <w:r w:rsidRPr="00A53F66">
              <w:rPr>
                <w:rFonts w:ascii="Courier New" w:hAnsi="Courier New" w:cs="Courier New"/>
                <w:sz w:val="24"/>
                <w:szCs w:val="24"/>
                <w:lang w:val="ru-RU"/>
              </w:rPr>
              <w:br/>
              <w:t xml:space="preserve"> мероприятия,  </w:t>
            </w:r>
            <w:r w:rsidRPr="00A53F66">
              <w:rPr>
                <w:rFonts w:ascii="Courier New" w:hAnsi="Courier New" w:cs="Courier New"/>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 xml:space="preserve">Плановый  </w:t>
            </w:r>
            <w:r w:rsidRPr="00A53F66">
              <w:rPr>
                <w:rFonts w:ascii="Courier New" w:hAnsi="Courier New" w:cs="Courier New"/>
                <w:sz w:val="24"/>
                <w:szCs w:val="24"/>
                <w:lang w:val="ru-RU"/>
              </w:rPr>
              <w:br/>
              <w:t xml:space="preserve">   срок    </w:t>
            </w:r>
            <w:r w:rsidRPr="00A53F66">
              <w:rPr>
                <w:rFonts w:ascii="Courier New" w:hAnsi="Courier New" w:cs="Courier New"/>
                <w:sz w:val="24"/>
                <w:szCs w:val="24"/>
                <w:lang w:val="ru-RU"/>
              </w:rPr>
              <w:br/>
              <w:t xml:space="preserve">исполнения </w:t>
            </w:r>
            <w:r w:rsidRPr="00A53F66">
              <w:rPr>
                <w:rFonts w:ascii="Courier New" w:hAnsi="Courier New" w:cs="Courier New"/>
                <w:sz w:val="24"/>
                <w:szCs w:val="24"/>
                <w:lang w:val="ru-RU"/>
              </w:rPr>
              <w:br/>
              <w:t>мероприятия</w:t>
            </w:r>
            <w:r w:rsidRPr="00A53F66">
              <w:rPr>
                <w:rFonts w:ascii="Courier New" w:hAnsi="Courier New" w:cs="Courier New"/>
                <w:sz w:val="24"/>
                <w:szCs w:val="24"/>
                <w:lang w:val="ru-RU"/>
              </w:rPr>
              <w:br/>
              <w:t xml:space="preserve">  (месяц,  </w:t>
            </w:r>
            <w:r w:rsidRPr="00A53F66">
              <w:rPr>
                <w:rFonts w:ascii="Courier New" w:hAnsi="Courier New" w:cs="Courier New"/>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 xml:space="preserve">Источник   </w:t>
            </w:r>
            <w:r w:rsidRPr="00A53F66">
              <w:rPr>
                <w:rFonts w:ascii="Courier New" w:hAnsi="Courier New" w:cs="Courier New"/>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 xml:space="preserve">Объем     </w:t>
            </w:r>
            <w:r w:rsidRPr="00A53F66">
              <w:rPr>
                <w:rFonts w:ascii="Courier New" w:hAnsi="Courier New" w:cs="Courier New"/>
                <w:sz w:val="24"/>
                <w:szCs w:val="24"/>
                <w:lang w:val="ru-RU"/>
              </w:rPr>
              <w:br/>
              <w:t>финансирования,</w:t>
            </w:r>
            <w:r w:rsidRPr="00A53F66">
              <w:rPr>
                <w:rFonts w:ascii="Courier New" w:hAnsi="Courier New" w:cs="Courier New"/>
                <w:sz w:val="24"/>
                <w:szCs w:val="24"/>
                <w:lang w:val="ru-RU"/>
              </w:rPr>
              <w:br/>
              <w:t>предусмотренный</w:t>
            </w:r>
            <w:r w:rsidRPr="00A53F66">
              <w:rPr>
                <w:rFonts w:ascii="Courier New" w:hAnsi="Courier New" w:cs="Courier New"/>
                <w:sz w:val="24"/>
                <w:szCs w:val="24"/>
                <w:lang w:val="ru-RU"/>
              </w:rPr>
              <w:br/>
              <w:t xml:space="preserve"> на 20___ год, </w:t>
            </w:r>
            <w:r w:rsidRPr="00A53F66">
              <w:rPr>
                <w:rFonts w:ascii="Courier New" w:hAnsi="Courier New" w:cs="Courier New"/>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Профинансировано</w:t>
            </w:r>
            <w:r w:rsidRPr="00A53F66">
              <w:rPr>
                <w:rFonts w:ascii="Courier New" w:hAnsi="Courier New" w:cs="Courier New"/>
                <w:sz w:val="24"/>
                <w:szCs w:val="24"/>
                <w:lang w:val="ru-RU"/>
              </w:rPr>
              <w:br/>
              <w:t xml:space="preserve">  за отчетный   </w:t>
            </w:r>
            <w:r w:rsidRPr="00A53F66">
              <w:rPr>
                <w:rFonts w:ascii="Courier New" w:hAnsi="Courier New" w:cs="Courier New"/>
                <w:sz w:val="24"/>
                <w:szCs w:val="24"/>
                <w:lang w:val="ru-RU"/>
              </w:rPr>
              <w:br/>
              <w:t xml:space="preserve">    период,     </w:t>
            </w:r>
            <w:r w:rsidRPr="00A53F66">
              <w:rPr>
                <w:rFonts w:ascii="Courier New" w:hAnsi="Courier New" w:cs="Courier New"/>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Наименование</w:t>
            </w:r>
            <w:r w:rsidRPr="00A53F66">
              <w:rPr>
                <w:rFonts w:ascii="Courier New" w:hAnsi="Courier New" w:cs="Courier New"/>
                <w:sz w:val="24"/>
                <w:szCs w:val="24"/>
                <w:lang w:val="ru-RU"/>
              </w:rPr>
              <w:br/>
              <w:t xml:space="preserve"> показателя </w:t>
            </w:r>
            <w:r w:rsidRPr="00A53F66">
              <w:rPr>
                <w:rFonts w:ascii="Courier New" w:hAnsi="Courier New" w:cs="Courier New"/>
                <w:sz w:val="24"/>
                <w:szCs w:val="24"/>
                <w:lang w:val="ru-RU"/>
              </w:rPr>
              <w:br/>
              <w:t xml:space="preserve">   объема   </w:t>
            </w:r>
            <w:r w:rsidRPr="00A53F66">
              <w:rPr>
                <w:rFonts w:ascii="Courier New" w:hAnsi="Courier New" w:cs="Courier New"/>
                <w:sz w:val="24"/>
                <w:szCs w:val="24"/>
                <w:lang w:val="ru-RU"/>
              </w:rPr>
              <w:br/>
              <w:t>мероприятия,</w:t>
            </w:r>
            <w:r w:rsidRPr="00A53F66">
              <w:rPr>
                <w:rFonts w:ascii="Courier New" w:hAnsi="Courier New" w:cs="Courier New"/>
                <w:sz w:val="24"/>
                <w:szCs w:val="24"/>
                <w:lang w:val="ru-RU"/>
              </w:rPr>
              <w:br/>
              <w:t xml:space="preserve">  единица </w:t>
            </w:r>
            <w:r w:rsidRPr="00A53F66">
              <w:rPr>
                <w:rFonts w:ascii="Courier New" w:hAnsi="Courier New" w:cs="Courier New"/>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 xml:space="preserve">Плановое  </w:t>
            </w:r>
            <w:r w:rsidRPr="00A53F66">
              <w:rPr>
                <w:rFonts w:ascii="Courier New" w:hAnsi="Courier New" w:cs="Courier New"/>
                <w:sz w:val="24"/>
                <w:szCs w:val="24"/>
                <w:lang w:val="ru-RU"/>
              </w:rPr>
              <w:br/>
              <w:t xml:space="preserve"> значение  </w:t>
            </w:r>
            <w:r w:rsidRPr="00A53F66">
              <w:rPr>
                <w:rFonts w:ascii="Courier New" w:hAnsi="Courier New" w:cs="Courier New"/>
                <w:sz w:val="24"/>
                <w:szCs w:val="24"/>
                <w:lang w:val="ru-RU"/>
              </w:rPr>
              <w:br/>
              <w:t xml:space="preserve">показателя </w:t>
            </w:r>
            <w:r w:rsidRPr="00A53F66">
              <w:rPr>
                <w:rFonts w:ascii="Courier New" w:hAnsi="Courier New" w:cs="Courier New"/>
                <w:sz w:val="24"/>
                <w:szCs w:val="24"/>
                <w:lang w:val="ru-RU"/>
              </w:rPr>
              <w:br/>
              <w:t>мероприятия</w:t>
            </w:r>
            <w:r w:rsidRPr="00A53F66">
              <w:rPr>
                <w:rFonts w:ascii="Courier New" w:hAnsi="Courier New" w:cs="Courier New"/>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Фактическое</w:t>
            </w:r>
            <w:r w:rsidRPr="00A53F66">
              <w:rPr>
                <w:rFonts w:ascii="Courier New" w:hAnsi="Courier New" w:cs="Courier New"/>
                <w:sz w:val="24"/>
                <w:szCs w:val="24"/>
              </w:rPr>
              <w:br/>
              <w:t xml:space="preserve">значение  </w:t>
            </w:r>
            <w:r w:rsidRPr="00A53F66">
              <w:rPr>
                <w:rFonts w:ascii="Courier New" w:hAnsi="Courier New" w:cs="Courier New"/>
                <w:sz w:val="24"/>
                <w:szCs w:val="24"/>
              </w:rPr>
              <w:br/>
              <w:t xml:space="preserve">показателя </w:t>
            </w:r>
            <w:r w:rsidRPr="00A53F66">
              <w:rPr>
                <w:rFonts w:ascii="Courier New" w:hAnsi="Courier New" w:cs="Courier New"/>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Обоснование</w:t>
            </w:r>
            <w:r w:rsidRPr="00A53F66">
              <w:rPr>
                <w:rFonts w:ascii="Courier New" w:hAnsi="Courier New" w:cs="Courier New"/>
                <w:sz w:val="24"/>
                <w:szCs w:val="24"/>
                <w:lang w:val="ru-RU"/>
              </w:rPr>
              <w:br/>
              <w:t xml:space="preserve">причин   </w:t>
            </w:r>
            <w:r w:rsidRPr="00A53F66">
              <w:rPr>
                <w:rFonts w:ascii="Courier New" w:hAnsi="Courier New" w:cs="Courier New"/>
                <w:sz w:val="24"/>
                <w:szCs w:val="24"/>
                <w:lang w:val="ru-RU"/>
              </w:rPr>
              <w:br/>
              <w:t xml:space="preserve">отклонения </w:t>
            </w:r>
            <w:r w:rsidRPr="00A53F66">
              <w:rPr>
                <w:rFonts w:ascii="Courier New" w:hAnsi="Courier New" w:cs="Courier New"/>
                <w:sz w:val="24"/>
                <w:szCs w:val="24"/>
                <w:lang w:val="ru-RU"/>
              </w:rPr>
              <w:br/>
              <w:t xml:space="preserve">   (при    </w:t>
            </w:r>
            <w:r w:rsidRPr="00A53F66">
              <w:rPr>
                <w:rFonts w:ascii="Courier New" w:hAnsi="Courier New" w:cs="Courier New"/>
                <w:sz w:val="24"/>
                <w:szCs w:val="24"/>
                <w:lang w:val="ru-RU"/>
              </w:rPr>
              <w:br/>
              <w:t>наличии)</w:t>
            </w:r>
          </w:p>
        </w:tc>
      </w:tr>
      <w:tr w:rsidR="006835B8" w:rsidRPr="00A53F66" w:rsidTr="00440298">
        <w:trPr>
          <w:tblCellSpacing w:w="5" w:type="nil"/>
        </w:trPr>
        <w:tc>
          <w:tcPr>
            <w:tcW w:w="686"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1</w:t>
            </w:r>
          </w:p>
        </w:tc>
        <w:tc>
          <w:tcPr>
            <w:tcW w:w="2081"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2</w:t>
            </w:r>
          </w:p>
        </w:tc>
        <w:tc>
          <w:tcPr>
            <w:tcW w:w="2976"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3</w:t>
            </w:r>
          </w:p>
        </w:tc>
        <w:tc>
          <w:tcPr>
            <w:tcW w:w="1134"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4</w:t>
            </w:r>
          </w:p>
        </w:tc>
        <w:tc>
          <w:tcPr>
            <w:tcW w:w="920"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5</w:t>
            </w:r>
          </w:p>
        </w:tc>
        <w:tc>
          <w:tcPr>
            <w:tcW w:w="1275"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6</w:t>
            </w: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7</w:t>
            </w: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8</w:t>
            </w: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9</w:t>
            </w:r>
          </w:p>
        </w:tc>
        <w:tc>
          <w:tcPr>
            <w:tcW w:w="992"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10</w:t>
            </w:r>
          </w:p>
        </w:tc>
        <w:tc>
          <w:tcPr>
            <w:tcW w:w="850"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11</w:t>
            </w:r>
          </w:p>
        </w:tc>
      </w:tr>
      <w:tr w:rsidR="006835B8" w:rsidRPr="00A53F66" w:rsidTr="00440298">
        <w:trPr>
          <w:tblCellSpacing w:w="5" w:type="nil"/>
        </w:trPr>
        <w:tc>
          <w:tcPr>
            <w:tcW w:w="68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4056" w:type="dxa"/>
            <w:gridSpan w:val="10"/>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b/>
                <w:bCs/>
                <w:sz w:val="24"/>
                <w:szCs w:val="24"/>
                <w:lang w:val="ru-RU"/>
              </w:rPr>
            </w:pPr>
            <w:r w:rsidRPr="00A53F66">
              <w:rPr>
                <w:rFonts w:ascii="Courier New" w:hAnsi="Courier New" w:cs="Courier New"/>
                <w:b/>
                <w:bCs/>
                <w:sz w:val="24"/>
                <w:szCs w:val="24"/>
                <w:lang w:val="ru-RU"/>
              </w:rPr>
              <w:t>Подпрограмма 1 «Социальная поддержка и доступная среда для инвалидов» на 2020-2024гг.</w:t>
            </w:r>
          </w:p>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1</w:t>
            </w:r>
          </w:p>
        </w:tc>
        <w:tc>
          <w:tcPr>
            <w:tcW w:w="208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b/>
                <w:bCs/>
              </w:rPr>
              <w:t>Основное мероприятие:</w:t>
            </w:r>
            <w:r w:rsidRPr="00A53F66">
              <w:rPr>
                <w:rFonts w:ascii="Courier New" w:hAnsi="Courier New" w:cs="Courier New"/>
              </w:rPr>
              <w:t xml:space="preserve"> Обеспечение беспрепятственного доступа инвалидов к объектам  социальной </w:t>
            </w:r>
            <w:r w:rsidRPr="00A53F66">
              <w:rPr>
                <w:rFonts w:ascii="Courier New" w:hAnsi="Courier New" w:cs="Courier New"/>
              </w:rPr>
              <w:lastRenderedPageBreak/>
              <w:t>инфраструктуры</w:t>
            </w:r>
          </w:p>
        </w:tc>
        <w:tc>
          <w:tcPr>
            <w:tcW w:w="2976"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 xml:space="preserve">Комитет по </w:t>
            </w:r>
            <w:r w:rsidRPr="00A53F66">
              <w:rPr>
                <w:rFonts w:ascii="Courier New" w:hAnsi="Courier New" w:cs="Courier New"/>
              </w:rPr>
              <w:lastRenderedPageBreak/>
              <w:t>образованию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«Управление по развитию культурной сферы и библиотечного обслуживания» ЗГМО;</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Комитет имущественных отношений, архитектуры и градостроительства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Комитет ЖКХ, транспорта и связи  администрации ЗГМО.</w:t>
            </w:r>
          </w:p>
        </w:tc>
        <w:tc>
          <w:tcPr>
            <w:tcW w:w="113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2</w:t>
            </w:r>
          </w:p>
        </w:tc>
        <w:tc>
          <w:tcPr>
            <w:tcW w:w="208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b/>
                <w:bCs/>
                <w:color w:val="000000"/>
              </w:rPr>
              <w:t>Основное мероприятие</w:t>
            </w:r>
            <w:r w:rsidRPr="00A53F66">
              <w:rPr>
                <w:rFonts w:ascii="Courier New" w:hAnsi="Courier New" w:cs="Courier New"/>
              </w:rPr>
              <w:t xml:space="preserve"> Составление паспортов доступности на всех объектах социальной инфраструктуры</w:t>
            </w:r>
          </w:p>
          <w:p w:rsidR="006835B8" w:rsidRPr="00A53F66" w:rsidRDefault="006835B8" w:rsidP="00440298">
            <w:pPr>
              <w:jc w:val="both"/>
              <w:rPr>
                <w:rFonts w:ascii="Courier New" w:hAnsi="Courier New" w:cs="Courier New"/>
                <w:b/>
                <w:bCs/>
              </w:rPr>
            </w:pPr>
          </w:p>
        </w:tc>
        <w:tc>
          <w:tcPr>
            <w:tcW w:w="2976"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jc w:val="both"/>
              <w:rPr>
                <w:rFonts w:ascii="Courier New" w:hAnsi="Courier New" w:cs="Courier New"/>
                <w:color w:val="000000"/>
              </w:rPr>
            </w:pPr>
            <w:r w:rsidRPr="00A53F66">
              <w:rPr>
                <w:rFonts w:ascii="Courier New" w:hAnsi="Courier New" w:cs="Courier New"/>
                <w:color w:val="000000"/>
              </w:rPr>
              <w:t>Комитет по образованию администрации ЗГМО;</w:t>
            </w:r>
          </w:p>
          <w:p w:rsidR="006835B8" w:rsidRPr="00A53F66" w:rsidRDefault="006835B8" w:rsidP="00440298">
            <w:pPr>
              <w:jc w:val="both"/>
              <w:rPr>
                <w:rFonts w:ascii="Courier New" w:hAnsi="Courier New" w:cs="Courier New"/>
                <w:color w:val="000000"/>
              </w:rPr>
            </w:pPr>
            <w:r w:rsidRPr="00A53F66">
              <w:rPr>
                <w:rFonts w:ascii="Courier New" w:hAnsi="Courier New" w:cs="Courier New"/>
                <w:color w:val="000000"/>
              </w:rPr>
              <w:t>«Управление по развитию культурной сферы и библиотечного обслуживания» ЗГМО;</w:t>
            </w:r>
          </w:p>
          <w:p w:rsidR="006835B8" w:rsidRPr="00A53F66" w:rsidRDefault="006835B8" w:rsidP="00440298">
            <w:pPr>
              <w:jc w:val="both"/>
              <w:rPr>
                <w:rFonts w:ascii="Courier New" w:hAnsi="Courier New" w:cs="Courier New"/>
                <w:color w:val="000000"/>
              </w:rPr>
            </w:pPr>
            <w:r w:rsidRPr="00A53F66">
              <w:rPr>
                <w:rFonts w:ascii="Courier New" w:hAnsi="Courier New" w:cs="Courier New"/>
                <w:color w:val="000000"/>
              </w:rPr>
              <w:t xml:space="preserve">Комитет имущественных </w:t>
            </w:r>
            <w:r w:rsidRPr="00A53F66">
              <w:rPr>
                <w:rFonts w:ascii="Courier New" w:hAnsi="Courier New" w:cs="Courier New"/>
                <w:color w:val="000000"/>
              </w:rPr>
              <w:lastRenderedPageBreak/>
              <w:t>отношений, архитектуры и градостроительства администрации ЗГМО;</w:t>
            </w:r>
          </w:p>
          <w:p w:rsidR="006835B8" w:rsidRPr="00A53F66" w:rsidRDefault="006835B8" w:rsidP="00440298">
            <w:pPr>
              <w:jc w:val="both"/>
              <w:rPr>
                <w:rFonts w:ascii="Courier New" w:hAnsi="Courier New" w:cs="Courier New"/>
                <w:color w:val="000000"/>
              </w:rPr>
            </w:pPr>
            <w:r w:rsidRPr="00A53F66">
              <w:rPr>
                <w:rFonts w:ascii="Courier New" w:hAnsi="Courier New" w:cs="Courier New"/>
                <w:color w:val="000000"/>
              </w:rPr>
              <w:t>Комитет ЖКХ, транспорта и связи администрации  ЗГМО</w:t>
            </w:r>
          </w:p>
          <w:p w:rsidR="006835B8" w:rsidRPr="00A53F66" w:rsidRDefault="006835B8" w:rsidP="00440298">
            <w:pPr>
              <w:jc w:val="both"/>
              <w:rPr>
                <w:rFonts w:ascii="Courier New" w:hAnsi="Courier New" w:cs="Courier New"/>
              </w:rPr>
            </w:pPr>
          </w:p>
        </w:tc>
        <w:tc>
          <w:tcPr>
            <w:tcW w:w="113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20"/>
          <w:tblCellSpacing w:w="5" w:type="nil"/>
        </w:trPr>
        <w:tc>
          <w:tcPr>
            <w:tcW w:w="68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6835B8" w:rsidRPr="00A53F66" w:rsidRDefault="006835B8" w:rsidP="00440298">
            <w:pPr>
              <w:pStyle w:val="ConsPlusCell"/>
              <w:widowControl/>
              <w:snapToGrid w:val="0"/>
              <w:jc w:val="both"/>
              <w:rPr>
                <w:rFonts w:ascii="Courier New" w:hAnsi="Courier New" w:cs="Courier New"/>
                <w:sz w:val="24"/>
                <w:szCs w:val="24"/>
                <w:lang w:val="ru-RU"/>
              </w:rPr>
            </w:pPr>
            <w:r w:rsidRPr="00A53F66">
              <w:rPr>
                <w:rFonts w:ascii="Courier New" w:hAnsi="Courier New" w:cs="Courier New"/>
                <w:b/>
                <w:bCs/>
                <w:sz w:val="24"/>
                <w:szCs w:val="24"/>
                <w:lang w:val="ru-RU"/>
              </w:rPr>
              <w:t xml:space="preserve">Основное мероприятие: </w:t>
            </w:r>
            <w:r w:rsidRPr="00A53F66">
              <w:rPr>
                <w:rFonts w:ascii="Courier New" w:hAnsi="Courier New" w:cs="Courier New"/>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jc w:val="both"/>
              <w:rPr>
                <w:rFonts w:ascii="Courier New" w:hAnsi="Courier New" w:cs="Courier New"/>
              </w:rPr>
            </w:pPr>
            <w:r w:rsidRPr="00A53F66">
              <w:rPr>
                <w:rFonts w:ascii="Courier New" w:hAnsi="Courier New" w:cs="Courier New"/>
              </w:rPr>
              <w:t>«Управление по развитию культурной сферы и библиотечного обслуживания» ЗГМО, Комитет по образованию администрации ЗГМО;</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Комитет по физической культуре, спорту и молодежной политике администрации ЗГМО;</w:t>
            </w:r>
          </w:p>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561"/>
          <w:tblCellSpacing w:w="5" w:type="nil"/>
        </w:trPr>
        <w:tc>
          <w:tcPr>
            <w:tcW w:w="68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4</w:t>
            </w:r>
          </w:p>
        </w:tc>
        <w:tc>
          <w:tcPr>
            <w:tcW w:w="2081"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bCs/>
                <w:color w:val="000000"/>
              </w:rPr>
            </w:pPr>
            <w:r w:rsidRPr="00A53F66">
              <w:rPr>
                <w:rFonts w:ascii="Courier New" w:hAnsi="Courier New" w:cs="Courier New"/>
                <w:b/>
                <w:bCs/>
                <w:color w:val="000000"/>
              </w:rPr>
              <w:t xml:space="preserve">Основное мероприятие: </w:t>
            </w:r>
            <w:r w:rsidRPr="00A53F66">
              <w:rPr>
                <w:rFonts w:ascii="Courier New" w:hAnsi="Courier New" w:cs="Courier New"/>
                <w:bCs/>
                <w:color w:val="000000"/>
              </w:rPr>
              <w:lastRenderedPageBreak/>
              <w:t>Организация и проведение фестиваля «Байкальская звезда»</w:t>
            </w:r>
          </w:p>
          <w:p w:rsidR="006835B8" w:rsidRPr="00A53F66" w:rsidRDefault="006835B8" w:rsidP="00440298">
            <w:pPr>
              <w:pStyle w:val="ConsPlusCell"/>
              <w:widowControl/>
              <w:snapToGrid w:val="0"/>
              <w:jc w:val="both"/>
              <w:rPr>
                <w:rFonts w:ascii="Courier New" w:hAnsi="Courier New" w:cs="Courier New"/>
                <w:b/>
                <w:bCs/>
                <w:sz w:val="24"/>
                <w:szCs w:val="24"/>
                <w:lang w:val="ru-RU"/>
              </w:rPr>
            </w:pPr>
          </w:p>
        </w:tc>
        <w:tc>
          <w:tcPr>
            <w:tcW w:w="2976" w:type="dxa"/>
            <w:tcBorders>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color w:val="000000"/>
                <w:sz w:val="24"/>
                <w:szCs w:val="24"/>
                <w:lang w:val="ru-RU"/>
              </w:rPr>
            </w:pPr>
            <w:r w:rsidRPr="00A53F66">
              <w:rPr>
                <w:rFonts w:ascii="Courier New" w:hAnsi="Courier New" w:cs="Courier New"/>
                <w:sz w:val="24"/>
                <w:szCs w:val="24"/>
                <w:lang w:val="ru-RU"/>
              </w:rPr>
              <w:lastRenderedPageBreak/>
              <w:t xml:space="preserve">Сектор по социальной </w:t>
            </w:r>
            <w:r w:rsidRPr="00A53F66">
              <w:rPr>
                <w:rFonts w:ascii="Courier New" w:hAnsi="Courier New" w:cs="Courier New"/>
                <w:sz w:val="24"/>
                <w:szCs w:val="24"/>
                <w:lang w:val="ru-RU"/>
              </w:rPr>
              <w:lastRenderedPageBreak/>
              <w:t>поддержке населения и взаимодействию с общественными организациями;</w:t>
            </w:r>
          </w:p>
          <w:p w:rsidR="006835B8" w:rsidRPr="00A53F66" w:rsidRDefault="006835B8" w:rsidP="00440298">
            <w:pPr>
              <w:jc w:val="both"/>
              <w:rPr>
                <w:rFonts w:ascii="Courier New" w:hAnsi="Courier New" w:cs="Courier New"/>
                <w:color w:val="000000"/>
              </w:rPr>
            </w:pPr>
            <w:r w:rsidRPr="00A53F66">
              <w:rPr>
                <w:rFonts w:ascii="Courier New" w:hAnsi="Courier New" w:cs="Courier New"/>
                <w:color w:val="000000"/>
              </w:rPr>
              <w:t>Комитет по образованию администрации ЗГМО;</w:t>
            </w:r>
          </w:p>
          <w:p w:rsidR="006835B8" w:rsidRPr="00A53F66" w:rsidRDefault="006835B8" w:rsidP="00440298">
            <w:pPr>
              <w:jc w:val="both"/>
              <w:rPr>
                <w:rFonts w:ascii="Courier New" w:hAnsi="Courier New" w:cs="Courier New"/>
                <w:color w:val="000000"/>
              </w:rPr>
            </w:pPr>
            <w:r w:rsidRPr="00A53F66">
              <w:rPr>
                <w:rFonts w:ascii="Courier New" w:hAnsi="Courier New" w:cs="Courier New"/>
                <w:color w:val="000000"/>
              </w:rPr>
              <w:t>«Управление по развитию культурной сферы и библиотечного обслуживания» ЗГМО;</w:t>
            </w:r>
          </w:p>
          <w:p w:rsidR="006835B8" w:rsidRPr="00A53F66" w:rsidRDefault="006835B8" w:rsidP="00440298">
            <w:pPr>
              <w:jc w:val="both"/>
              <w:rPr>
                <w:rFonts w:ascii="Courier New" w:hAnsi="Courier New" w:cs="Courier New"/>
              </w:rPr>
            </w:pPr>
            <w:r w:rsidRPr="00A53F66">
              <w:rPr>
                <w:rFonts w:ascii="Courier New" w:hAnsi="Courier New" w:cs="Courier New"/>
                <w:color w:val="000000"/>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b/>
                <w:bCs/>
                <w:sz w:val="24"/>
                <w:szCs w:val="24"/>
                <w:lang w:val="ru-RU"/>
              </w:rPr>
            </w:pPr>
            <w:r w:rsidRPr="00A53F66">
              <w:rPr>
                <w:rFonts w:ascii="Courier New" w:hAnsi="Courier New" w:cs="Courier New"/>
                <w:b/>
                <w:bCs/>
                <w:sz w:val="24"/>
                <w:szCs w:val="24"/>
                <w:lang w:val="ru-RU"/>
              </w:rPr>
              <w:lastRenderedPageBreak/>
              <w:t>Подпрограмма 2. «Поддержка социально-ориентированных некоммерческих организаций в ЗГМО» на 2020-2024гг.</w:t>
            </w:r>
          </w:p>
        </w:tc>
      </w:tr>
      <w:tr w:rsidR="006835B8" w:rsidRPr="00A53F66" w:rsidTr="00440298">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b/>
                <w:bCs/>
              </w:rPr>
              <w:t>Основное мероприятие</w:t>
            </w:r>
            <w:r w:rsidRPr="00A53F66">
              <w:rPr>
                <w:rFonts w:ascii="Courier New" w:hAnsi="Courier New" w:cs="Courier New"/>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b/>
                <w:bCs/>
              </w:rPr>
              <w:t>Основное мероприятие</w:t>
            </w:r>
            <w:r w:rsidRPr="00A53F66">
              <w:rPr>
                <w:rFonts w:ascii="Courier New" w:hAnsi="Courier New" w:cs="Courier New"/>
              </w:rPr>
              <w:t xml:space="preserve"> «Имущественная поддержка СО НКО Зиминского городского муниципальног</w:t>
            </w:r>
            <w:r w:rsidRPr="00A53F66">
              <w:rPr>
                <w:rFonts w:ascii="Courier New" w:hAnsi="Courier New" w:cs="Courier New"/>
              </w:rPr>
              <w:lastRenderedPageBreak/>
              <w:t>о образования»</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Сектор по социальной поддержке населения и взаимодействию с общественными организациями администрации ЗГМО;</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Комитет </w:t>
            </w:r>
            <w:r w:rsidRPr="00A53F66">
              <w:rPr>
                <w:rFonts w:ascii="Courier New" w:hAnsi="Courier New" w:cs="Courier New"/>
                <w:sz w:val="24"/>
                <w:szCs w:val="24"/>
                <w:lang w:val="ru-RU"/>
              </w:rPr>
              <w:lastRenderedPageBreak/>
              <w:t>имущественных отношений, архитектуры и градостроительства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3</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outlineLvl w:val="1"/>
              <w:rPr>
                <w:rFonts w:ascii="Courier New" w:hAnsi="Courier New" w:cs="Courier New"/>
              </w:rPr>
            </w:pPr>
            <w:r w:rsidRPr="00A53F66">
              <w:rPr>
                <w:rFonts w:ascii="Courier New" w:hAnsi="Courier New" w:cs="Courier New"/>
                <w:b/>
                <w:bCs/>
              </w:rPr>
              <w:t>Основное мероприятие</w:t>
            </w:r>
            <w:r w:rsidRPr="00A53F66">
              <w:rPr>
                <w:rFonts w:ascii="Courier New" w:hAnsi="Courier New" w:cs="Courier New"/>
              </w:rPr>
              <w:t xml:space="preserve"> «Информационная поддержка. Обеспечение открытости информации о муниципальной поддержке НКО»</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b/>
                <w:bCs/>
                <w:sz w:val="24"/>
                <w:szCs w:val="24"/>
                <w:lang w:val="ru-RU"/>
              </w:rPr>
              <w:t>Подпрограмма 3. «Социальная поддержка  отдельных категорий граждан» на 2020-2024 гг</w:t>
            </w: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Обеспечение 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Сектор субсидий отдела экономики Комитета ЖКХ, транспорта и связи администрации ЗГМО.</w:t>
            </w:r>
          </w:p>
          <w:p w:rsidR="006835B8" w:rsidRPr="00A53F66" w:rsidRDefault="006835B8" w:rsidP="00440298">
            <w:pPr>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Управление правовой, кадровой и организационной работы администрации ЗГМО;</w:t>
            </w:r>
          </w:p>
          <w:p w:rsidR="006835B8" w:rsidRPr="00A53F66" w:rsidRDefault="006835B8" w:rsidP="00440298">
            <w:pPr>
              <w:rPr>
                <w:rFonts w:ascii="Courier New" w:hAnsi="Courier New" w:cs="Courier New"/>
              </w:rPr>
            </w:pPr>
            <w:r w:rsidRPr="00A53F66">
              <w:rPr>
                <w:rFonts w:ascii="Courier New" w:hAnsi="Courier New" w:cs="Courier New"/>
              </w:rPr>
              <w:t>Сектор бухгалтерии администрации ЗГМО.</w:t>
            </w:r>
          </w:p>
          <w:p w:rsidR="006835B8" w:rsidRPr="00A53F66" w:rsidRDefault="006835B8" w:rsidP="00440298">
            <w:pPr>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 xml:space="preserve">Предоставление ежемесячной </w:t>
            </w:r>
            <w:r w:rsidRPr="00A53F66">
              <w:rPr>
                <w:rFonts w:ascii="Courier New" w:hAnsi="Courier New" w:cs="Courier New"/>
                <w:sz w:val="24"/>
                <w:szCs w:val="24"/>
                <w:lang w:val="ru-RU"/>
              </w:rPr>
              <w:lastRenderedPageBreak/>
              <w:t>денежной 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 xml:space="preserve">Управление правовой, кадровой </w:t>
            </w:r>
            <w:r w:rsidRPr="00A53F66">
              <w:rPr>
                <w:rFonts w:ascii="Courier New" w:hAnsi="Courier New" w:cs="Courier New"/>
              </w:rPr>
              <w:lastRenderedPageBreak/>
              <w:t>и организационной работы администрации ЗГМО;</w:t>
            </w:r>
          </w:p>
          <w:p w:rsidR="006835B8" w:rsidRPr="00A53F66" w:rsidRDefault="006835B8" w:rsidP="00440298">
            <w:pPr>
              <w:rPr>
                <w:rFonts w:ascii="Courier New" w:hAnsi="Courier New" w:cs="Courier New"/>
              </w:rPr>
            </w:pPr>
            <w:r w:rsidRPr="00A53F66">
              <w:rPr>
                <w:rFonts w:ascii="Courier New" w:hAnsi="Courier New" w:cs="Courier New"/>
              </w:rPr>
              <w:t>Сектор бухгалтерии администрации ЗГМО.</w:t>
            </w:r>
          </w:p>
          <w:p w:rsidR="006835B8" w:rsidRPr="00A53F66" w:rsidRDefault="006835B8" w:rsidP="00440298">
            <w:pPr>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b/>
                <w:sz w:val="24"/>
                <w:szCs w:val="24"/>
                <w:lang w:val="ru-RU"/>
              </w:rPr>
            </w:pPr>
            <w:r w:rsidRPr="00A53F66">
              <w:rPr>
                <w:rFonts w:ascii="Courier New" w:hAnsi="Courier New" w:cs="Courier New"/>
                <w:b/>
                <w:sz w:val="24"/>
                <w:szCs w:val="24"/>
                <w:lang w:val="ru-RU"/>
              </w:rPr>
              <w:lastRenderedPageBreak/>
              <w:t>Подпрограмма 4.  «Отдых, оздоровление и занятость детей и подростков в период летних каникул» 2020-2024гг.</w:t>
            </w:r>
          </w:p>
          <w:p w:rsidR="006835B8" w:rsidRPr="00A53F66" w:rsidRDefault="006835B8" w:rsidP="00440298">
            <w:pPr>
              <w:pStyle w:val="ConsPlusCell"/>
              <w:jc w:val="both"/>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Комитет по образованию администрации ЗГМО;</w:t>
            </w:r>
          </w:p>
          <w:p w:rsidR="006835B8" w:rsidRPr="00A53F66" w:rsidRDefault="006835B8" w:rsidP="00440298">
            <w:pPr>
              <w:pStyle w:val="TableContents"/>
              <w:snapToGrid w:val="0"/>
              <w:spacing w:line="276" w:lineRule="auto"/>
              <w:ind w:right="273"/>
              <w:jc w:val="both"/>
              <w:rPr>
                <w:rFonts w:ascii="Courier New" w:hAnsi="Courier New" w:cs="Courier New"/>
              </w:rPr>
            </w:pPr>
            <w:r w:rsidRPr="00A53F66">
              <w:rPr>
                <w:rFonts w:ascii="Courier New" w:hAnsi="Courier New" w:cs="Courier New"/>
              </w:rPr>
              <w:t>З</w:t>
            </w:r>
            <w:r w:rsidRPr="00A53F66">
              <w:rPr>
                <w:rFonts w:ascii="Courier New" w:hAnsi="Courier New" w:cs="Courier New"/>
                <w:lang w:val="ru-RU"/>
              </w:rPr>
              <w:t>ГМКУ</w:t>
            </w:r>
            <w:r w:rsidRPr="00A53F66">
              <w:rPr>
                <w:rFonts w:ascii="Courier New" w:hAnsi="Courier New" w:cs="Courier New"/>
              </w:rPr>
              <w:t xml:space="preserve"> «Служба ремонта объектов социальной сферы»</w:t>
            </w:r>
          </w:p>
          <w:p w:rsidR="006835B8" w:rsidRPr="00A53F66" w:rsidRDefault="006835B8" w:rsidP="00440298">
            <w:pPr>
              <w:pStyle w:val="TableContents"/>
              <w:snapToGrid w:val="0"/>
              <w:spacing w:line="276" w:lineRule="auto"/>
              <w:ind w:right="273"/>
              <w:jc w:val="both"/>
              <w:rPr>
                <w:rFonts w:ascii="Courier New" w:hAnsi="Courier New" w:cs="Courier New"/>
                <w:lang w:val="ru-RU"/>
              </w:rPr>
            </w:pPr>
          </w:p>
          <w:p w:rsidR="006835B8" w:rsidRPr="00A53F66" w:rsidRDefault="006835B8" w:rsidP="00440298">
            <w:pPr>
              <w:jc w:val="both"/>
              <w:rPr>
                <w:rFonts w:ascii="Courier New" w:hAnsi="Courier New" w:cs="Courier New"/>
                <w:lang w:val="de-DE"/>
              </w:rPr>
            </w:pP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Комитет по образованию администрации ЗГМО</w:t>
            </w:r>
          </w:p>
          <w:p w:rsidR="006835B8" w:rsidRPr="00A53F66" w:rsidRDefault="006835B8" w:rsidP="00440298">
            <w:pPr>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Транспортные 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МБУ «Автопарк 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b/>
                <w:bCs/>
                <w:sz w:val="24"/>
                <w:szCs w:val="24"/>
                <w:lang w:val="ru-RU"/>
              </w:rPr>
            </w:pPr>
            <w:r w:rsidRPr="00A53F66">
              <w:rPr>
                <w:rFonts w:ascii="Courier New" w:hAnsi="Courier New" w:cs="Courier New"/>
                <w:b/>
                <w:sz w:val="24"/>
                <w:szCs w:val="24"/>
                <w:lang w:val="ru-RU"/>
              </w:rPr>
              <w:t xml:space="preserve">Подпограмма 5. «Функционирование детского оздоровительного лагеря палаточного типа «Тихоокеанец» </w:t>
            </w:r>
            <w:r w:rsidRPr="00A53F66">
              <w:rPr>
                <w:rFonts w:ascii="Courier New" w:hAnsi="Courier New" w:cs="Courier New"/>
                <w:b/>
                <w:bCs/>
                <w:sz w:val="24"/>
                <w:szCs w:val="24"/>
                <w:lang w:val="ru-RU"/>
              </w:rPr>
              <w:t>на 2020-2024гг.</w:t>
            </w:r>
          </w:p>
          <w:p w:rsidR="006835B8" w:rsidRPr="00A53F66" w:rsidRDefault="006835B8" w:rsidP="00440298">
            <w:pPr>
              <w:pStyle w:val="ConsPlusCell"/>
              <w:jc w:val="both"/>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 xml:space="preserve">Кадровое обеспечение </w:t>
            </w:r>
            <w:r w:rsidRPr="00A53F66">
              <w:rPr>
                <w:rFonts w:ascii="Courier New" w:hAnsi="Courier New" w:cs="Courier New"/>
                <w:sz w:val="24"/>
                <w:szCs w:val="24"/>
                <w:lang w:val="ru-RU"/>
              </w:rPr>
              <w:lastRenderedPageBreak/>
              <w:t>(заработная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 xml:space="preserve">Комитет по образованию </w:t>
            </w:r>
            <w:r w:rsidRPr="00A53F66">
              <w:rPr>
                <w:rFonts w:ascii="Courier New" w:hAnsi="Courier New" w:cs="Courier New"/>
              </w:rPr>
              <w:lastRenderedPageBreak/>
              <w:t>администрации ЗГМО;</w:t>
            </w:r>
          </w:p>
          <w:p w:rsidR="006835B8" w:rsidRPr="00A53F66" w:rsidRDefault="006835B8" w:rsidP="00440298">
            <w:pPr>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Комитет по образованию администрации ЗГМО;</w:t>
            </w:r>
          </w:p>
          <w:p w:rsidR="006835B8" w:rsidRPr="00A53F66" w:rsidRDefault="006835B8" w:rsidP="00440298">
            <w:pPr>
              <w:pStyle w:val="TableContents"/>
              <w:snapToGrid w:val="0"/>
              <w:spacing w:line="276" w:lineRule="auto"/>
              <w:ind w:right="273"/>
              <w:jc w:val="both"/>
              <w:rPr>
                <w:rFonts w:ascii="Courier New" w:hAnsi="Courier New" w:cs="Courier New"/>
              </w:rPr>
            </w:pPr>
            <w:r w:rsidRPr="00A53F66">
              <w:rPr>
                <w:rFonts w:ascii="Courier New" w:hAnsi="Courier New" w:cs="Courier New"/>
              </w:rPr>
              <w:t>З</w:t>
            </w:r>
            <w:r w:rsidRPr="00A53F66">
              <w:rPr>
                <w:rFonts w:ascii="Courier New" w:hAnsi="Courier New" w:cs="Courier New"/>
                <w:lang w:val="ru-RU"/>
              </w:rPr>
              <w:t>ГМКУ</w:t>
            </w:r>
            <w:r w:rsidRPr="00A53F66">
              <w:rPr>
                <w:rFonts w:ascii="Courier New" w:hAnsi="Courier New" w:cs="Courier New"/>
              </w:rPr>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color w:val="000000"/>
              </w:rPr>
            </w:pPr>
            <w:r w:rsidRPr="00A53F66">
              <w:rPr>
                <w:rFonts w:ascii="Courier New" w:hAnsi="Courier New" w:cs="Courier New"/>
                <w:color w:val="000000"/>
              </w:rPr>
              <w:t>Питание детей в ДОЛ «Тихоокеанец»</w:t>
            </w:r>
          </w:p>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b/>
                <w:sz w:val="24"/>
                <w:szCs w:val="24"/>
                <w:lang w:val="ru-RU"/>
              </w:rPr>
              <w:t xml:space="preserve">Подпограмма 6. «Обеспечение педагогическими кадрами» </w:t>
            </w:r>
            <w:r w:rsidRPr="00A53F66">
              <w:rPr>
                <w:rFonts w:ascii="Courier New" w:hAnsi="Courier New" w:cs="Courier New"/>
                <w:b/>
                <w:bCs/>
                <w:sz w:val="24"/>
                <w:szCs w:val="24"/>
                <w:lang w:val="ru-RU"/>
              </w:rPr>
              <w:t>на 2020-2024гг.</w:t>
            </w:r>
          </w:p>
        </w:tc>
      </w:tr>
      <w:tr w:rsidR="006835B8" w:rsidRPr="00A53F66" w:rsidTr="00440298">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color w:val="000000"/>
              </w:rPr>
            </w:pPr>
            <w:r w:rsidRPr="00A53F66">
              <w:rPr>
                <w:rFonts w:ascii="Courier New" w:hAnsi="Courier New" w:cs="Courier New"/>
              </w:rPr>
              <w:t>Предоставление студентам педагогических ВУЗов и колледжей дополнительных 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color w:val="000000"/>
              </w:rPr>
            </w:pPr>
            <w:r w:rsidRPr="00A53F66">
              <w:rPr>
                <w:rFonts w:ascii="Courier New" w:hAnsi="Courier New" w:cs="Courier New"/>
              </w:rPr>
              <w:t xml:space="preserve">Предоставление выплаты подъемных средств молодым педагогам при трудоустройстве </w:t>
            </w:r>
            <w:r w:rsidRPr="00A53F66">
              <w:rPr>
                <w:rFonts w:ascii="Courier New" w:hAnsi="Courier New" w:cs="Courier New"/>
                <w:bCs/>
              </w:rPr>
              <w:t xml:space="preserve">в </w:t>
            </w:r>
            <w:r w:rsidRPr="00A53F66">
              <w:rPr>
                <w:rFonts w:ascii="Courier New" w:hAnsi="Courier New" w:cs="Courier New"/>
                <w:bCs/>
              </w:rPr>
              <w:lastRenderedPageBreak/>
              <w:t>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lastRenderedPageBreak/>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bl>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p>
    <w:p w:rsidR="006835B8" w:rsidRPr="00A53F66" w:rsidRDefault="006835B8" w:rsidP="006835B8">
      <w:pPr>
        <w:pStyle w:val="ConsPlusNonformat"/>
        <w:jc w:val="center"/>
        <w:rPr>
          <w:rFonts w:ascii="Arial" w:hAnsi="Arial" w:cs="Arial"/>
          <w:sz w:val="24"/>
          <w:szCs w:val="24"/>
          <w:lang w:val="ru-RU"/>
        </w:rPr>
      </w:pPr>
      <w:r w:rsidRPr="00A53F66">
        <w:rPr>
          <w:rFonts w:ascii="Arial" w:hAnsi="Arial" w:cs="Arial"/>
          <w:sz w:val="24"/>
          <w:szCs w:val="24"/>
          <w:lang w:val="ru-RU"/>
        </w:rPr>
        <w:t>11.3. Отчет об использовании бюджетных ассигнований местного бюджета на реализацию муниципальной программы</w:t>
      </w:r>
    </w:p>
    <w:p w:rsidR="006835B8" w:rsidRPr="00A53F66" w:rsidRDefault="006835B8" w:rsidP="006835B8">
      <w:pPr>
        <w:pStyle w:val="ConsPlusNonformat"/>
        <w:jc w:val="center"/>
        <w:rPr>
          <w:rFonts w:ascii="Arial" w:hAnsi="Arial" w:cs="Arial"/>
          <w:sz w:val="24"/>
          <w:szCs w:val="24"/>
          <w:lang w:val="ru-RU"/>
        </w:rPr>
      </w:pPr>
      <w:r w:rsidRPr="00A53F66">
        <w:rPr>
          <w:rFonts w:ascii="Arial" w:hAnsi="Arial" w:cs="Arial"/>
          <w:sz w:val="24"/>
          <w:szCs w:val="24"/>
          <w:u w:val="single"/>
          <w:lang w:val="ru-RU"/>
        </w:rPr>
        <w:t>Социальная поддержка населения на 2020-2024гг</w:t>
      </w:r>
    </w:p>
    <w:p w:rsidR="006835B8" w:rsidRPr="00A53F66" w:rsidRDefault="006835B8" w:rsidP="006835B8">
      <w:pPr>
        <w:pStyle w:val="ConsPlusNonformat"/>
        <w:jc w:val="center"/>
        <w:rPr>
          <w:rFonts w:ascii="Arial" w:hAnsi="Arial" w:cs="Arial"/>
          <w:sz w:val="24"/>
          <w:szCs w:val="24"/>
          <w:lang w:val="ru-RU"/>
        </w:rPr>
      </w:pPr>
      <w:r w:rsidRPr="00A53F66">
        <w:rPr>
          <w:rFonts w:ascii="Arial" w:hAnsi="Arial" w:cs="Arial"/>
          <w:sz w:val="24"/>
          <w:szCs w:val="24"/>
          <w:lang w:val="ru-RU"/>
        </w:rPr>
        <w:t>(наименование муниципальной программы)</w:t>
      </w:r>
    </w:p>
    <w:p w:rsidR="006835B8" w:rsidRPr="00A53F66" w:rsidRDefault="006835B8" w:rsidP="006835B8">
      <w:pPr>
        <w:pStyle w:val="ConsPlusNonformat"/>
        <w:jc w:val="center"/>
        <w:rPr>
          <w:rFonts w:ascii="Arial" w:hAnsi="Arial" w:cs="Arial"/>
          <w:sz w:val="24"/>
          <w:szCs w:val="24"/>
          <w:lang w:val="ru-RU"/>
        </w:rPr>
      </w:pPr>
      <w:r w:rsidRPr="00A53F66">
        <w:rPr>
          <w:rFonts w:ascii="Arial" w:hAnsi="Arial" w:cs="Arial"/>
          <w:sz w:val="24"/>
          <w:szCs w:val="24"/>
          <w:lang w:val="ru-RU"/>
        </w:rPr>
        <w:t>по состоянию на ________________</w:t>
      </w:r>
    </w:p>
    <w:p w:rsidR="006835B8" w:rsidRPr="00A53F66" w:rsidRDefault="006835B8" w:rsidP="006835B8">
      <w:pPr>
        <w:pStyle w:val="ConsPlusNonformat"/>
        <w:jc w:val="center"/>
        <w:rPr>
          <w:rFonts w:ascii="Arial" w:hAnsi="Arial" w:cs="Arial"/>
          <w:sz w:val="24"/>
          <w:szCs w:val="24"/>
          <w:lang w:val="ru-RU"/>
        </w:rPr>
      </w:pPr>
      <w:r w:rsidRPr="00A53F66">
        <w:rPr>
          <w:rFonts w:ascii="Arial" w:hAnsi="Arial" w:cs="Arial"/>
          <w:sz w:val="24"/>
          <w:szCs w:val="24"/>
          <w:lang w:val="ru-RU"/>
        </w:rPr>
        <w:t xml:space="preserve">                               (отчетный период)</w:t>
      </w:r>
    </w:p>
    <w:p w:rsidR="006835B8" w:rsidRPr="00A53F66" w:rsidRDefault="006835B8" w:rsidP="006835B8">
      <w:pPr>
        <w:pStyle w:val="ConsPlusNonformat"/>
        <w:jc w:val="center"/>
        <w:rPr>
          <w:rFonts w:ascii="Arial" w:hAnsi="Arial" w:cs="Arial"/>
          <w:sz w:val="24"/>
          <w:szCs w:val="24"/>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6835B8" w:rsidRPr="00A53F66" w:rsidTr="00440298">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Наименование  муниципальной</w:t>
            </w:r>
            <w:r w:rsidRPr="00A53F66">
              <w:rPr>
                <w:rFonts w:ascii="Courier New" w:hAnsi="Courier New" w:cs="Courier New"/>
                <w:sz w:val="24"/>
                <w:szCs w:val="24"/>
                <w:lang w:val="ru-RU"/>
              </w:rPr>
              <w:br/>
              <w:t xml:space="preserve">  программы,  </w:t>
            </w:r>
            <w:r w:rsidRPr="00A53F66">
              <w:rPr>
                <w:rFonts w:ascii="Courier New" w:hAnsi="Courier New" w:cs="Courier New"/>
                <w:sz w:val="24"/>
                <w:szCs w:val="24"/>
                <w:lang w:val="ru-RU"/>
              </w:rPr>
              <w:br/>
              <w:t xml:space="preserve"> подпрограммы  муниципальной</w:t>
            </w:r>
            <w:r w:rsidRPr="00A53F66">
              <w:rPr>
                <w:rFonts w:ascii="Courier New" w:hAnsi="Courier New" w:cs="Courier New"/>
                <w:sz w:val="24"/>
                <w:szCs w:val="24"/>
                <w:lang w:val="ru-RU"/>
              </w:rPr>
              <w:br/>
              <w:t xml:space="preserve">  программы,    </w:t>
            </w:r>
            <w:r w:rsidRPr="00A53F66">
              <w:rPr>
                <w:rFonts w:ascii="Courier New" w:hAnsi="Courier New" w:cs="Courier New"/>
                <w:sz w:val="24"/>
                <w:szCs w:val="24"/>
                <w:lang w:val="ru-RU"/>
              </w:rPr>
              <w:br/>
              <w:t xml:space="preserve">   основного    мероприятия,  </w:t>
            </w:r>
            <w:r w:rsidRPr="00A53F66">
              <w:rPr>
                <w:rFonts w:ascii="Courier New" w:hAnsi="Courier New" w:cs="Courier New"/>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Расходы местного бюджета,</w:t>
            </w:r>
          </w:p>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тыс. рублей</w:t>
            </w:r>
          </w:p>
        </w:tc>
      </w:tr>
      <w:tr w:rsidR="006835B8" w:rsidRPr="00A53F66" w:rsidTr="00440298">
        <w:trPr>
          <w:trHeight w:val="748"/>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lang w:val="ru-RU"/>
              </w:rPr>
            </w:pPr>
            <w:r w:rsidRPr="00A53F66">
              <w:rPr>
                <w:rFonts w:ascii="Courier New" w:hAnsi="Courier New" w:cs="Courier New"/>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 xml:space="preserve">план на </w:t>
            </w:r>
            <w:r w:rsidRPr="00A53F66">
              <w:rPr>
                <w:rFonts w:ascii="Courier New" w:hAnsi="Courier New" w:cs="Courier New"/>
                <w:sz w:val="24"/>
                <w:szCs w:val="24"/>
              </w:rPr>
              <w:br/>
              <w:t>отчетную</w:t>
            </w:r>
            <w:r w:rsidRPr="00A53F66">
              <w:rPr>
                <w:rFonts w:ascii="Courier New" w:hAnsi="Courier New" w:cs="Courier New"/>
                <w:sz w:val="24"/>
                <w:szCs w:val="24"/>
              </w:rPr>
              <w:br/>
              <w:t>дату</w:t>
            </w: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jc w:val="center"/>
              <w:rPr>
                <w:rFonts w:ascii="Courier New" w:hAnsi="Courier New" w:cs="Courier New"/>
                <w:sz w:val="24"/>
                <w:szCs w:val="24"/>
              </w:rPr>
            </w:pPr>
            <w:r w:rsidRPr="00A53F66">
              <w:rPr>
                <w:rFonts w:ascii="Courier New" w:hAnsi="Courier New" w:cs="Courier New"/>
                <w:sz w:val="24"/>
                <w:szCs w:val="24"/>
              </w:rPr>
              <w:t>исполнение</w:t>
            </w:r>
            <w:r w:rsidRPr="00A53F66">
              <w:rPr>
                <w:rFonts w:ascii="Courier New" w:hAnsi="Courier New" w:cs="Courier New"/>
                <w:sz w:val="24"/>
                <w:szCs w:val="24"/>
              </w:rPr>
              <w:br/>
              <w:t xml:space="preserve">на  отчетную </w:t>
            </w:r>
            <w:r w:rsidRPr="00A53F66">
              <w:rPr>
                <w:rFonts w:ascii="Courier New" w:hAnsi="Courier New" w:cs="Courier New"/>
                <w:sz w:val="24"/>
                <w:szCs w:val="24"/>
              </w:rPr>
              <w:br/>
              <w:t>дату</w:t>
            </w:r>
          </w:p>
        </w:tc>
      </w:tr>
      <w:tr w:rsidR="006835B8" w:rsidRPr="00A53F66" w:rsidTr="00440298">
        <w:trPr>
          <w:trHeight w:val="64"/>
          <w:tblCellSpacing w:w="5" w:type="nil"/>
        </w:trPr>
        <w:tc>
          <w:tcPr>
            <w:tcW w:w="3261" w:type="dxa"/>
            <w:vMerge w:val="restart"/>
            <w:tcBorders>
              <w:left w:val="single" w:sz="4" w:space="0" w:color="auto"/>
              <w:right w:val="single" w:sz="4" w:space="0" w:color="auto"/>
            </w:tcBorders>
          </w:tcPr>
          <w:p w:rsidR="006835B8" w:rsidRPr="00A53F66" w:rsidRDefault="006835B8" w:rsidP="00440298">
            <w:pPr>
              <w:pStyle w:val="ConsPlusNonformat"/>
              <w:rPr>
                <w:b/>
                <w:sz w:val="24"/>
                <w:szCs w:val="24"/>
                <w:lang w:val="ru-RU"/>
              </w:rPr>
            </w:pPr>
            <w:r w:rsidRPr="00A53F66">
              <w:rPr>
                <w:b/>
                <w:sz w:val="24"/>
                <w:szCs w:val="24"/>
                <w:lang w:val="ru-RU"/>
              </w:rPr>
              <w:t xml:space="preserve">Муниципальная программа «Социальная поддержка населения» на 2020-2024гг.  </w:t>
            </w:r>
          </w:p>
          <w:p w:rsidR="006835B8" w:rsidRPr="00A53F66" w:rsidRDefault="006835B8" w:rsidP="00440298">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p>
        </w:tc>
      </w:tr>
      <w:tr w:rsidR="006835B8" w:rsidRPr="00A53F66" w:rsidTr="00440298">
        <w:trPr>
          <w:trHeight w:val="60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Ответственный исполнитель:</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0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Участник 1. Комитет по образованию администрации </w:t>
            </w:r>
            <w:r w:rsidRPr="00A53F66">
              <w:rPr>
                <w:rFonts w:ascii="Courier New" w:hAnsi="Courier New" w:cs="Courier New"/>
              </w:rPr>
              <w:lastRenderedPageBreak/>
              <w:t xml:space="preserve">ЗГМО;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79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Участник 2.    «Управление по развитию культурной сферы и библиотечного обслуживания» ЗГМО;</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68"/>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Участник 3.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74"/>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Участник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13"/>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5. ЗГМАУ «Зиминский информационный  центр»</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29"/>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6.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29"/>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7.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70"/>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8.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95"/>
          <w:tblCellSpacing w:w="5" w:type="nil"/>
        </w:trPr>
        <w:tc>
          <w:tcPr>
            <w:tcW w:w="3261" w:type="dxa"/>
            <w:vMerge w:val="restart"/>
            <w:tcBorders>
              <w:left w:val="single" w:sz="4" w:space="0" w:color="auto"/>
              <w:right w:val="single" w:sz="4" w:space="0" w:color="auto"/>
            </w:tcBorders>
          </w:tcPr>
          <w:p w:rsidR="006835B8" w:rsidRPr="00A53F66" w:rsidRDefault="006835B8" w:rsidP="00440298">
            <w:pPr>
              <w:pStyle w:val="ConsPlusCell"/>
              <w:rPr>
                <w:rFonts w:ascii="Courier New" w:hAnsi="Courier New" w:cs="Courier New"/>
                <w:b/>
                <w:sz w:val="24"/>
                <w:szCs w:val="24"/>
                <w:lang w:val="ru-RU"/>
              </w:rPr>
            </w:pPr>
            <w:r w:rsidRPr="00A53F66">
              <w:rPr>
                <w:rFonts w:ascii="Courier New" w:hAnsi="Courier New" w:cs="Courier New"/>
                <w:b/>
                <w:sz w:val="24"/>
                <w:szCs w:val="24"/>
                <w:lang w:val="ru-RU"/>
              </w:rPr>
              <w:t>Подпрограмма 1. «Социальная поддержка и доступная среда для инвалидов» на 2020-2024гг.</w:t>
            </w: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7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Ответственный исполнитель: Сектор по социальной поддержке населения и взаимодействию с общественными организациями </w:t>
            </w:r>
            <w:r w:rsidRPr="00A53F66">
              <w:rPr>
                <w:rFonts w:ascii="Courier New" w:hAnsi="Courier New" w:cs="Courier New"/>
                <w:sz w:val="24"/>
                <w:szCs w:val="24"/>
                <w:lang w:val="ru-RU"/>
              </w:rPr>
              <w:lastRenderedPageBreak/>
              <w:t>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3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Уучастник 1.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26"/>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Участник 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9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Участник 3 . Комитет по физической культуре, спорту и молодежной политике администрации ЗГМО;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3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 xml:space="preserve">Участник 4. Комитет имущественных отношений, архитектуры и градостроительства администрации ЗГМО;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35"/>
          <w:tblCellSpacing w:w="5" w:type="nil"/>
        </w:trPr>
        <w:tc>
          <w:tcPr>
            <w:tcW w:w="3261" w:type="dxa"/>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5.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20"/>
          <w:tblCellSpacing w:w="5" w:type="nil"/>
        </w:trPr>
        <w:tc>
          <w:tcPr>
            <w:tcW w:w="3261"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6.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03"/>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b/>
                <w:bCs/>
              </w:rPr>
              <w:t xml:space="preserve">Основное мероприятие 1: </w:t>
            </w:r>
            <w:r w:rsidRPr="00A53F66">
              <w:rPr>
                <w:rFonts w:ascii="Courier New" w:hAnsi="Courier New" w:cs="Courier New"/>
              </w:rPr>
              <w:t xml:space="preserve">Обеспечение беспрепятственного доступа инвалидов к объектам  социальной инфраструктуры </w:t>
            </w:r>
          </w:p>
          <w:p w:rsidR="006835B8" w:rsidRPr="00A53F66" w:rsidRDefault="006835B8" w:rsidP="00440298">
            <w:pPr>
              <w:jc w:val="both"/>
              <w:rPr>
                <w:rFonts w:ascii="Courier New" w:hAnsi="Courier New" w:cs="Courier New"/>
              </w:rPr>
            </w:pPr>
          </w:p>
          <w:p w:rsidR="006835B8" w:rsidRPr="00A53F66" w:rsidRDefault="006835B8" w:rsidP="00440298">
            <w:pPr>
              <w:jc w:val="center"/>
              <w:rPr>
                <w:rFonts w:ascii="Courier New" w:hAnsi="Courier New" w:cs="Courier New"/>
                <w:b/>
                <w:bCs/>
              </w:rPr>
            </w:pP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8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a4"/>
              <w:rPr>
                <w:rFonts w:ascii="Courier New" w:hAnsi="Courier New" w:cs="Courier New"/>
                <w:sz w:val="24"/>
                <w:szCs w:val="24"/>
                <w:lang w:val="ru-RU"/>
              </w:rPr>
            </w:pPr>
            <w:r w:rsidRPr="00A53F66">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59"/>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Участник 1.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4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Участник 2. «Управление по развитию культурной сферы и </w:t>
            </w:r>
            <w:r w:rsidRPr="00A53F66">
              <w:rPr>
                <w:rFonts w:ascii="Courier New" w:hAnsi="Courier New" w:cs="Courier New"/>
              </w:rPr>
              <w:lastRenderedPageBreak/>
              <w:t>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8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 xml:space="preserve">Участник 3. Комитет имущественных отношений, архитектуры и градостроительства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11"/>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Участник 4. Комитет ЖКХ, транспорта и связи администрации ЗГМО</w:t>
            </w:r>
          </w:p>
          <w:p w:rsidR="006835B8" w:rsidRPr="00A53F66" w:rsidRDefault="006835B8" w:rsidP="00440298">
            <w:pPr>
              <w:pStyle w:val="ConsPlusCell"/>
              <w:jc w:val="both"/>
              <w:rPr>
                <w:rFonts w:ascii="Courier New" w:hAnsi="Courier New" w:cs="Courier New"/>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709"/>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jc w:val="both"/>
              <w:rPr>
                <w:rFonts w:ascii="Courier New" w:hAnsi="Courier New" w:cs="Courier New"/>
                <w:b/>
                <w:bCs/>
              </w:rPr>
            </w:pPr>
          </w:p>
          <w:p w:rsidR="006835B8" w:rsidRPr="00A53F66" w:rsidRDefault="006835B8" w:rsidP="00440298">
            <w:pPr>
              <w:jc w:val="both"/>
              <w:rPr>
                <w:rFonts w:ascii="Courier New" w:hAnsi="Courier New" w:cs="Courier New"/>
                <w:b/>
                <w:bCs/>
              </w:rPr>
            </w:pPr>
          </w:p>
          <w:p w:rsidR="006835B8" w:rsidRPr="00A53F66" w:rsidRDefault="006835B8" w:rsidP="00440298">
            <w:pPr>
              <w:jc w:val="both"/>
              <w:rPr>
                <w:rFonts w:ascii="Courier New" w:hAnsi="Courier New" w:cs="Courier New"/>
                <w:b/>
                <w:bCs/>
              </w:rPr>
            </w:pPr>
          </w:p>
          <w:p w:rsidR="006835B8" w:rsidRPr="00A53F66" w:rsidRDefault="006835B8" w:rsidP="00440298">
            <w:pPr>
              <w:jc w:val="both"/>
              <w:rPr>
                <w:rFonts w:ascii="Courier New" w:hAnsi="Courier New" w:cs="Courier New"/>
                <w:b/>
                <w:bCs/>
              </w:rPr>
            </w:pPr>
          </w:p>
          <w:p w:rsidR="006835B8" w:rsidRPr="00A53F66" w:rsidRDefault="006835B8" w:rsidP="00440298">
            <w:pPr>
              <w:jc w:val="both"/>
              <w:rPr>
                <w:rFonts w:ascii="Courier New" w:hAnsi="Courier New" w:cs="Courier New"/>
                <w:b/>
                <w:bCs/>
              </w:rPr>
            </w:pPr>
            <w:r w:rsidRPr="00A53F66">
              <w:rPr>
                <w:rFonts w:ascii="Courier New" w:hAnsi="Courier New" w:cs="Courier New"/>
                <w:b/>
                <w:bCs/>
              </w:rPr>
              <w:t>Основное мероприятие 2:</w:t>
            </w:r>
          </w:p>
          <w:p w:rsidR="006835B8" w:rsidRPr="00A53F66" w:rsidRDefault="006835B8" w:rsidP="00440298">
            <w:pPr>
              <w:rPr>
                <w:rFonts w:ascii="Courier New" w:hAnsi="Courier New" w:cs="Courier New"/>
              </w:rPr>
            </w:pPr>
            <w:r w:rsidRPr="00A53F66">
              <w:rPr>
                <w:rFonts w:ascii="Courier New" w:hAnsi="Courier New" w:cs="Courier New"/>
              </w:rPr>
              <w:t>Составление паспортов доступности на всех объектах социальной инфраструктуры</w:t>
            </w:r>
          </w:p>
          <w:p w:rsidR="006835B8" w:rsidRPr="00A53F66" w:rsidRDefault="006835B8" w:rsidP="00440298">
            <w:pPr>
              <w:jc w:val="both"/>
              <w:rPr>
                <w:rFonts w:ascii="Courier New" w:hAnsi="Courier New" w:cs="Courier New"/>
                <w:b/>
                <w:bCs/>
              </w:rPr>
            </w:pPr>
          </w:p>
          <w:p w:rsidR="006835B8" w:rsidRPr="00A53F66" w:rsidRDefault="006835B8" w:rsidP="00440298">
            <w:pPr>
              <w:jc w:val="both"/>
              <w:rPr>
                <w:rFonts w:ascii="Courier New" w:hAnsi="Courier New" w:cs="Courier New"/>
                <w:b/>
                <w:bCs/>
              </w:rPr>
            </w:pPr>
          </w:p>
          <w:p w:rsidR="006835B8" w:rsidRPr="00A53F66" w:rsidRDefault="006835B8" w:rsidP="00440298">
            <w:pPr>
              <w:jc w:val="both"/>
              <w:rPr>
                <w:rFonts w:ascii="Courier New" w:hAnsi="Courier New" w:cs="Courier New"/>
                <w:b/>
                <w:bCs/>
              </w:rPr>
            </w:pPr>
          </w:p>
          <w:p w:rsidR="006835B8" w:rsidRPr="00A53F66" w:rsidRDefault="006835B8" w:rsidP="00440298">
            <w:pPr>
              <w:jc w:val="both"/>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всего</w:t>
            </w:r>
            <w:r w:rsidRPr="00A53F66">
              <w:rPr>
                <w:rFonts w:ascii="Courier New" w:hAnsi="Courier New" w:cs="Courier New"/>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549"/>
          <w:tblCellSpacing w:w="5" w:type="nil"/>
        </w:trPr>
        <w:tc>
          <w:tcPr>
            <w:tcW w:w="3261" w:type="dxa"/>
            <w:vMerge/>
            <w:tcBorders>
              <w:top w:val="single" w:sz="4" w:space="0" w:color="auto"/>
              <w:left w:val="single" w:sz="4" w:space="0" w:color="auto"/>
              <w:right w:val="single" w:sz="4" w:space="0" w:color="auto"/>
            </w:tcBorders>
          </w:tcPr>
          <w:p w:rsidR="006835B8" w:rsidRPr="00A53F66" w:rsidRDefault="006835B8" w:rsidP="00440298">
            <w:pPr>
              <w:pStyle w:val="ConsPlusCell"/>
              <w:widowControl/>
              <w:snapToGrid w:val="0"/>
              <w:jc w:val="both"/>
              <w:rPr>
                <w:rStyle w:val="a3"/>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57"/>
          <w:tblCellSpacing w:w="5" w:type="nil"/>
        </w:trPr>
        <w:tc>
          <w:tcPr>
            <w:tcW w:w="3261" w:type="dxa"/>
            <w:vMerge/>
            <w:tcBorders>
              <w:top w:val="single" w:sz="4" w:space="0" w:color="auto"/>
              <w:left w:val="single" w:sz="4" w:space="0" w:color="auto"/>
              <w:right w:val="single" w:sz="4" w:space="0" w:color="auto"/>
            </w:tcBorders>
          </w:tcPr>
          <w:p w:rsidR="006835B8" w:rsidRPr="00A53F66" w:rsidRDefault="006835B8" w:rsidP="00440298">
            <w:pPr>
              <w:pStyle w:val="ConsPlusCell"/>
              <w:widowControl/>
              <w:snapToGrid w:val="0"/>
              <w:jc w:val="both"/>
              <w:rPr>
                <w:rStyle w:val="a3"/>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участник 1: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08"/>
          <w:tblCellSpacing w:w="5" w:type="nil"/>
        </w:trPr>
        <w:tc>
          <w:tcPr>
            <w:tcW w:w="3261" w:type="dxa"/>
            <w:vMerge/>
            <w:tcBorders>
              <w:top w:val="single" w:sz="4" w:space="0" w:color="auto"/>
              <w:left w:val="single" w:sz="4" w:space="0" w:color="auto"/>
              <w:right w:val="single" w:sz="4" w:space="0" w:color="auto"/>
            </w:tcBorders>
          </w:tcPr>
          <w:p w:rsidR="006835B8" w:rsidRPr="00A53F66" w:rsidRDefault="006835B8" w:rsidP="00440298">
            <w:pPr>
              <w:pStyle w:val="ConsPlusCell"/>
              <w:widowControl/>
              <w:snapToGrid w:val="0"/>
              <w:jc w:val="both"/>
              <w:rPr>
                <w:rStyle w:val="a3"/>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33"/>
          <w:tblCellSpacing w:w="5" w:type="nil"/>
        </w:trPr>
        <w:tc>
          <w:tcPr>
            <w:tcW w:w="3261" w:type="dxa"/>
            <w:vMerge/>
            <w:tcBorders>
              <w:top w:val="single" w:sz="4" w:space="0" w:color="auto"/>
              <w:left w:val="single" w:sz="4" w:space="0" w:color="auto"/>
              <w:right w:val="single" w:sz="4" w:space="0" w:color="auto"/>
            </w:tcBorders>
          </w:tcPr>
          <w:p w:rsidR="006835B8" w:rsidRPr="00A53F66" w:rsidRDefault="006835B8" w:rsidP="00440298">
            <w:pPr>
              <w:pStyle w:val="ConsPlusCell"/>
              <w:widowControl/>
              <w:snapToGrid w:val="0"/>
              <w:jc w:val="both"/>
              <w:rPr>
                <w:rStyle w:val="a3"/>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участник 3 .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53"/>
          <w:tblCellSpacing w:w="5" w:type="nil"/>
        </w:trPr>
        <w:tc>
          <w:tcPr>
            <w:tcW w:w="3261" w:type="dxa"/>
            <w:vMerge/>
            <w:tcBorders>
              <w:top w:val="single" w:sz="4" w:space="0" w:color="auto"/>
              <w:left w:val="single" w:sz="4" w:space="0" w:color="auto"/>
              <w:right w:val="single" w:sz="4" w:space="0" w:color="auto"/>
            </w:tcBorders>
          </w:tcPr>
          <w:p w:rsidR="006835B8" w:rsidRPr="00A53F66" w:rsidRDefault="006835B8" w:rsidP="00440298">
            <w:pPr>
              <w:pStyle w:val="ConsPlusCell"/>
              <w:widowControl/>
              <w:snapToGrid w:val="0"/>
              <w:jc w:val="both"/>
              <w:rPr>
                <w:rStyle w:val="a3"/>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20"/>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widowControl/>
              <w:snapToGrid w:val="0"/>
              <w:jc w:val="both"/>
              <w:rPr>
                <w:rStyle w:val="a3"/>
                <w:rFonts w:ascii="Courier New" w:hAnsi="Courier New" w:cs="Courier New"/>
                <w:b w:val="0"/>
                <w:bCs w:val="0"/>
                <w:color w:val="000000"/>
                <w:sz w:val="24"/>
                <w:szCs w:val="24"/>
                <w:lang w:val="ru-RU"/>
              </w:rPr>
            </w:pPr>
            <w:r w:rsidRPr="00A53F66">
              <w:rPr>
                <w:rFonts w:ascii="Courier New" w:hAnsi="Courier New" w:cs="Courier New"/>
                <w:b/>
                <w:sz w:val="24"/>
                <w:szCs w:val="24"/>
                <w:lang w:val="ru-RU"/>
              </w:rPr>
              <w:t xml:space="preserve">Основное мероприятие </w:t>
            </w:r>
            <w:r w:rsidRPr="00A53F66">
              <w:rPr>
                <w:rFonts w:ascii="Courier New" w:hAnsi="Courier New" w:cs="Courier New"/>
                <w:b/>
                <w:sz w:val="24"/>
                <w:szCs w:val="24"/>
                <w:lang w:val="ru-RU"/>
              </w:rPr>
              <w:lastRenderedPageBreak/>
              <w:t xml:space="preserve">3: </w:t>
            </w:r>
            <w:r w:rsidRPr="00A53F66">
              <w:rPr>
                <w:rFonts w:ascii="Courier New" w:hAnsi="Courier New" w:cs="Courier New"/>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lastRenderedPageBreak/>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20"/>
          <w:tblCellSpacing w:w="5" w:type="nil"/>
        </w:trPr>
        <w:tc>
          <w:tcPr>
            <w:tcW w:w="3261" w:type="dxa"/>
            <w:vMerge/>
            <w:tcBorders>
              <w:top w:val="single" w:sz="4" w:space="0" w:color="auto"/>
              <w:left w:val="single" w:sz="4" w:space="0" w:color="auto"/>
              <w:right w:val="single" w:sz="4" w:space="0" w:color="auto"/>
            </w:tcBorders>
          </w:tcPr>
          <w:p w:rsidR="006835B8" w:rsidRPr="00A53F66" w:rsidRDefault="006835B8" w:rsidP="00440298">
            <w:pPr>
              <w:pStyle w:val="ConsPlusCell"/>
              <w:widowControl/>
              <w:snapToGrid w:val="0"/>
              <w:jc w:val="both"/>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7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Участник 1.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1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Участник 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3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Участник 3.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585"/>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53"/>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rPr>
                <w:rFonts w:ascii="Courier New" w:hAnsi="Courier New" w:cs="Courier New"/>
                <w:bCs/>
                <w:color w:val="000000"/>
              </w:rPr>
            </w:pPr>
            <w:r w:rsidRPr="00A53F66">
              <w:rPr>
                <w:rFonts w:ascii="Courier New" w:hAnsi="Courier New" w:cs="Courier New"/>
                <w:b/>
                <w:bCs/>
                <w:color w:val="000000"/>
              </w:rPr>
              <w:t xml:space="preserve">Основное мероприятие 4: </w:t>
            </w:r>
            <w:r w:rsidRPr="00A53F66">
              <w:rPr>
                <w:rFonts w:ascii="Courier New" w:hAnsi="Courier New" w:cs="Courier New"/>
                <w:bCs/>
                <w:color w:val="000000"/>
              </w:rPr>
              <w:t>Организация и проведение фестиваля «Байкальская звезда»</w:t>
            </w:r>
          </w:p>
          <w:p w:rsidR="006835B8" w:rsidRPr="00A53F66" w:rsidRDefault="006835B8" w:rsidP="00440298">
            <w:pPr>
              <w:pStyle w:val="ConsPlusCell"/>
              <w:snapToGrid w:val="0"/>
              <w:jc w:val="both"/>
              <w:rPr>
                <w:rStyle w:val="a3"/>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90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widowControl/>
              <w:snapToGrid w:val="0"/>
              <w:jc w:val="both"/>
              <w:rPr>
                <w:rFonts w:ascii="Courier New" w:hAnsi="Courier New" w:cs="Courier New"/>
                <w:b/>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70"/>
          <w:tblCellSpacing w:w="5" w:type="nil"/>
        </w:trPr>
        <w:tc>
          <w:tcPr>
            <w:tcW w:w="3261" w:type="dxa"/>
            <w:vMerge/>
            <w:tcBorders>
              <w:left w:val="single" w:sz="4" w:space="0" w:color="auto"/>
              <w:right w:val="single" w:sz="4" w:space="0" w:color="auto"/>
            </w:tcBorders>
          </w:tcPr>
          <w:p w:rsidR="006835B8" w:rsidRPr="00A53F66" w:rsidRDefault="006835B8" w:rsidP="00440298">
            <w:pPr>
              <w:rPr>
                <w:rFonts w:ascii="Courier New" w:hAnsi="Courier New" w:cs="Courier New"/>
                <w:b/>
                <w:bCs/>
                <w:color w:val="000000"/>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jc w:val="both"/>
              <w:rPr>
                <w:rFonts w:ascii="Courier New" w:hAnsi="Courier New" w:cs="Courier New"/>
                <w:sz w:val="24"/>
                <w:szCs w:val="24"/>
                <w:lang w:val="ru-RU"/>
              </w:rPr>
            </w:pPr>
            <w:r w:rsidRPr="00A53F66">
              <w:rPr>
                <w:rFonts w:ascii="Courier New" w:hAnsi="Courier New" w:cs="Courier New"/>
                <w:sz w:val="24"/>
                <w:szCs w:val="24"/>
                <w:lang w:val="ru-RU"/>
              </w:rPr>
              <w:t>Участник 1.</w:t>
            </w:r>
            <w:r w:rsidRPr="00A53F66">
              <w:rPr>
                <w:rFonts w:ascii="Courier New" w:hAnsi="Courier New" w:cs="Courier New"/>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800"/>
          <w:tblCellSpacing w:w="5" w:type="nil"/>
        </w:trPr>
        <w:tc>
          <w:tcPr>
            <w:tcW w:w="3261" w:type="dxa"/>
            <w:vMerge/>
            <w:tcBorders>
              <w:left w:val="single" w:sz="4" w:space="0" w:color="auto"/>
              <w:right w:val="single" w:sz="4" w:space="0" w:color="auto"/>
            </w:tcBorders>
          </w:tcPr>
          <w:p w:rsidR="006835B8" w:rsidRPr="00A53F66" w:rsidRDefault="006835B8" w:rsidP="00440298">
            <w:pPr>
              <w:rPr>
                <w:rFonts w:ascii="Courier New" w:hAnsi="Courier New" w:cs="Courier New"/>
                <w:b/>
                <w:bCs/>
                <w:color w:val="000000"/>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Участник 2. «</w:t>
            </w:r>
            <w:r w:rsidRPr="00A53F66">
              <w:rPr>
                <w:rFonts w:ascii="Courier New" w:hAnsi="Courier New" w:cs="Courier New"/>
                <w:color w:val="000000"/>
              </w:rPr>
              <w:t>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54"/>
          <w:tblCellSpacing w:w="5" w:type="nil"/>
        </w:trPr>
        <w:tc>
          <w:tcPr>
            <w:tcW w:w="3261" w:type="dxa"/>
            <w:vMerge/>
            <w:tcBorders>
              <w:left w:val="single" w:sz="4" w:space="0" w:color="auto"/>
              <w:right w:val="single" w:sz="4" w:space="0" w:color="auto"/>
            </w:tcBorders>
          </w:tcPr>
          <w:p w:rsidR="006835B8" w:rsidRPr="00A53F66" w:rsidRDefault="006835B8" w:rsidP="00440298">
            <w:pPr>
              <w:rPr>
                <w:rFonts w:ascii="Courier New" w:hAnsi="Courier New" w:cs="Courier New"/>
                <w:b/>
                <w:bCs/>
                <w:color w:val="000000"/>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color w:val="000000"/>
              </w:rPr>
            </w:pPr>
            <w:r w:rsidRPr="00A53F66">
              <w:rPr>
                <w:rFonts w:ascii="Courier New" w:hAnsi="Courier New" w:cs="Courier New"/>
              </w:rPr>
              <w:t xml:space="preserve">Участник 3. </w:t>
            </w:r>
            <w:r w:rsidRPr="00A53F66">
              <w:rPr>
                <w:rFonts w:ascii="Courier New" w:hAnsi="Courier New" w:cs="Courier New"/>
                <w:color w:val="000000"/>
              </w:rPr>
              <w:t>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55"/>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p w:rsidR="006835B8" w:rsidRPr="00A53F66" w:rsidRDefault="006835B8" w:rsidP="00440298">
            <w:pPr>
              <w:pStyle w:val="ConsPlusCell"/>
              <w:rPr>
                <w:rFonts w:ascii="Courier New" w:hAnsi="Courier New" w:cs="Courier New"/>
                <w:b/>
                <w:sz w:val="24"/>
                <w:szCs w:val="24"/>
                <w:lang w:val="ru-RU"/>
              </w:rPr>
            </w:pPr>
            <w:r w:rsidRPr="00A53F66">
              <w:rPr>
                <w:rFonts w:ascii="Courier New" w:hAnsi="Courier New" w:cs="Courier New"/>
                <w:b/>
                <w:sz w:val="24"/>
                <w:szCs w:val="24"/>
                <w:lang w:val="ru-RU"/>
              </w:rPr>
              <w:t>Подпрограмма 2. «Поддержка социально-ориентированных некоммерческих организаций в ЗГМО» на 2020-2024гг.</w:t>
            </w: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8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Ответственный 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00"/>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Ичастник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70"/>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b/>
                <w:bCs/>
                <w:sz w:val="24"/>
                <w:szCs w:val="24"/>
                <w:lang w:val="ru-RU"/>
              </w:rPr>
              <w:t xml:space="preserve">Основное       </w:t>
            </w:r>
            <w:r w:rsidRPr="00A53F66">
              <w:rPr>
                <w:rFonts w:ascii="Courier New" w:hAnsi="Courier New" w:cs="Courier New"/>
                <w:b/>
                <w:bCs/>
                <w:sz w:val="24"/>
                <w:szCs w:val="24"/>
                <w:lang w:val="ru-RU"/>
              </w:rPr>
              <w:br/>
              <w:t>мероприятие</w:t>
            </w:r>
            <w:r w:rsidRPr="00A53F66">
              <w:rPr>
                <w:rFonts w:ascii="Courier New" w:hAnsi="Courier New" w:cs="Courier New"/>
                <w:sz w:val="24"/>
                <w:szCs w:val="24"/>
                <w:lang w:val="ru-RU"/>
              </w:rPr>
              <w:t xml:space="preserve"> 1: </w:t>
            </w:r>
          </w:p>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791"/>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93"/>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b/>
                <w:bCs/>
              </w:rPr>
              <w:t xml:space="preserve">Основное мероприятие 2:  </w:t>
            </w:r>
            <w:r w:rsidRPr="00A53F66">
              <w:rPr>
                <w:rFonts w:ascii="Courier New" w:hAnsi="Courier New" w:cs="Courier New"/>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rPr>
            </w:pPr>
            <w:r w:rsidRPr="00A53F66">
              <w:rPr>
                <w:rFonts w:ascii="Courier New" w:hAnsi="Courier New" w:cs="Courier New"/>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748"/>
          <w:tblCellSpacing w:w="5" w:type="nil"/>
        </w:trPr>
        <w:tc>
          <w:tcPr>
            <w:tcW w:w="3261" w:type="dxa"/>
            <w:vMerge/>
            <w:tcBorders>
              <w:left w:val="single" w:sz="4" w:space="0" w:color="auto"/>
              <w:right w:val="single" w:sz="4" w:space="0" w:color="auto"/>
            </w:tcBorders>
          </w:tcPr>
          <w:p w:rsidR="006835B8" w:rsidRPr="00A53F66" w:rsidRDefault="006835B8" w:rsidP="00440298">
            <w:pPr>
              <w:jc w:val="both"/>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518"/>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Участник1.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17"/>
          <w:tblCellSpacing w:w="5" w:type="nil"/>
        </w:trPr>
        <w:tc>
          <w:tcPr>
            <w:tcW w:w="3261" w:type="dxa"/>
            <w:vMerge w:val="restart"/>
            <w:tcBorders>
              <w:left w:val="single" w:sz="4" w:space="0" w:color="auto"/>
              <w:right w:val="single" w:sz="4" w:space="0" w:color="auto"/>
            </w:tcBorders>
          </w:tcPr>
          <w:p w:rsidR="006835B8" w:rsidRPr="00A53F66" w:rsidRDefault="006835B8" w:rsidP="00440298">
            <w:pPr>
              <w:jc w:val="both"/>
              <w:outlineLvl w:val="1"/>
              <w:rPr>
                <w:rFonts w:ascii="Courier New" w:hAnsi="Courier New" w:cs="Courier New"/>
              </w:rPr>
            </w:pPr>
            <w:r w:rsidRPr="00A53F66">
              <w:rPr>
                <w:rFonts w:ascii="Courier New" w:hAnsi="Courier New" w:cs="Courier New"/>
                <w:b/>
                <w:bCs/>
              </w:rPr>
              <w:t xml:space="preserve">Основное мероприятие </w:t>
            </w:r>
            <w:r w:rsidRPr="00A53F66">
              <w:rPr>
                <w:rFonts w:ascii="Courier New" w:hAnsi="Courier New" w:cs="Courier New"/>
                <w:b/>
                <w:bCs/>
              </w:rPr>
              <w:lastRenderedPageBreak/>
              <w:t xml:space="preserve">3: </w:t>
            </w:r>
            <w:r w:rsidRPr="00A53F66">
              <w:rPr>
                <w:rFonts w:ascii="Courier New" w:hAnsi="Courier New" w:cs="Courier New"/>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lastRenderedPageBreak/>
              <w:t xml:space="preserve">всего, в том числе:        </w:t>
            </w:r>
          </w:p>
        </w:tc>
        <w:tc>
          <w:tcPr>
            <w:tcW w:w="255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54"/>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jc w:val="both"/>
              <w:outlineLvl w:val="1"/>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81"/>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jc w:val="both"/>
              <w:outlineLvl w:val="1"/>
              <w:rPr>
                <w:rFonts w:ascii="Courier New" w:hAnsi="Courier New" w:cs="Courier New"/>
                <w:b/>
              </w:rPr>
            </w:pPr>
            <w:r w:rsidRPr="00A53F66">
              <w:rPr>
                <w:rFonts w:ascii="Courier New" w:hAnsi="Courier New" w:cs="Courier New"/>
                <w:b/>
              </w:rPr>
              <w:lastRenderedPageBreak/>
              <w:t>Подпрограмма 3. «Социальная поддержка  отдельных категорий граждан» на 2020-2024 гг</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54"/>
          <w:tblCellSpacing w:w="5" w:type="nil"/>
        </w:trPr>
        <w:tc>
          <w:tcPr>
            <w:tcW w:w="3261" w:type="dxa"/>
            <w:vMerge/>
            <w:tcBorders>
              <w:left w:val="single" w:sz="4" w:space="0" w:color="auto"/>
              <w:right w:val="single" w:sz="4" w:space="0" w:color="auto"/>
            </w:tcBorders>
          </w:tcPr>
          <w:p w:rsidR="006835B8" w:rsidRPr="00A53F66" w:rsidRDefault="006835B8" w:rsidP="00440298">
            <w:pPr>
              <w:jc w:val="both"/>
              <w:outlineLvl w:val="1"/>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Ответственный исполнитель –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56"/>
          <w:tblCellSpacing w:w="5" w:type="nil"/>
        </w:trPr>
        <w:tc>
          <w:tcPr>
            <w:tcW w:w="3261" w:type="dxa"/>
            <w:vMerge/>
            <w:tcBorders>
              <w:left w:val="single" w:sz="4" w:space="0" w:color="auto"/>
              <w:right w:val="single" w:sz="4" w:space="0" w:color="auto"/>
            </w:tcBorders>
          </w:tcPr>
          <w:p w:rsidR="006835B8" w:rsidRPr="00A53F66" w:rsidRDefault="006835B8" w:rsidP="00440298">
            <w:pPr>
              <w:jc w:val="both"/>
              <w:outlineLvl w:val="1"/>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Участник 1.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74"/>
          <w:tblCellSpacing w:w="5" w:type="nil"/>
        </w:trPr>
        <w:tc>
          <w:tcPr>
            <w:tcW w:w="3261" w:type="dxa"/>
            <w:vMerge/>
            <w:tcBorders>
              <w:left w:val="single" w:sz="4" w:space="0" w:color="auto"/>
              <w:right w:val="single" w:sz="4" w:space="0" w:color="auto"/>
            </w:tcBorders>
          </w:tcPr>
          <w:p w:rsidR="006835B8" w:rsidRPr="00A53F66" w:rsidRDefault="006835B8" w:rsidP="00440298">
            <w:pPr>
              <w:jc w:val="both"/>
              <w:outlineLvl w:val="1"/>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Участник 2.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48"/>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1:</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center"/>
              <w:rPr>
                <w:rFonts w:ascii="Courier New" w:hAnsi="Courier New" w:cs="Courier New"/>
              </w:rPr>
            </w:pPr>
            <w:r w:rsidRPr="00A53F66">
              <w:rPr>
                <w:rFonts w:ascii="Courier New" w:hAnsi="Courier New" w:cs="Courier New"/>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34"/>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rPr>
                <w:rFonts w:ascii="Courier New" w:hAnsi="Courier New" w:cs="Courier New"/>
              </w:rPr>
            </w:pPr>
            <w:r w:rsidRPr="00A53F66">
              <w:rPr>
                <w:rFonts w:ascii="Courier New" w:hAnsi="Courier New" w:cs="Courier New"/>
              </w:rPr>
              <w:t>Исполнитель: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82"/>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2:</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 xml:space="preserve">Выплата пенсий муниципальным </w:t>
            </w:r>
            <w:r w:rsidRPr="00A53F66">
              <w:rPr>
                <w:rFonts w:ascii="Courier New" w:hAnsi="Courier New" w:cs="Courier New"/>
                <w:sz w:val="24"/>
                <w:szCs w:val="24"/>
                <w:lang w:val="ru-RU"/>
              </w:rPr>
              <w:lastRenderedPageBreak/>
              <w:t>служащим</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center"/>
              <w:rPr>
                <w:rFonts w:ascii="Courier New" w:hAnsi="Courier New" w:cs="Courier New"/>
              </w:rPr>
            </w:pPr>
            <w:r w:rsidRPr="00A53F66">
              <w:rPr>
                <w:rFonts w:ascii="Courier New" w:hAnsi="Courier New" w:cs="Courier New"/>
              </w:rPr>
              <w:lastRenderedPageBreak/>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51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080"/>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129"/>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lastRenderedPageBreak/>
              <w:t>Основное мероприятие 3:</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center"/>
              <w:rPr>
                <w:rFonts w:ascii="Courier New" w:hAnsi="Courier New" w:cs="Courier New"/>
              </w:rPr>
            </w:pPr>
            <w:r w:rsidRPr="00A53F66">
              <w:rPr>
                <w:rFonts w:ascii="Courier New" w:hAnsi="Courier New" w:cs="Courier New"/>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20"/>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945"/>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Участник 1. Управление правовой, кадровой и организационной работы администрации ЗГМО;</w:t>
            </w:r>
          </w:p>
          <w:p w:rsidR="006835B8" w:rsidRPr="00A53F66" w:rsidRDefault="006835B8" w:rsidP="00440298">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315"/>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jc w:val="both"/>
              <w:rPr>
                <w:rFonts w:ascii="Courier New" w:hAnsi="Courier New" w:cs="Courier New"/>
                <w:b/>
                <w:sz w:val="24"/>
                <w:szCs w:val="24"/>
                <w:lang w:val="ru-RU"/>
              </w:rPr>
            </w:pPr>
            <w:r w:rsidRPr="00A53F66">
              <w:rPr>
                <w:rFonts w:ascii="Courier New" w:hAnsi="Courier New" w:cs="Courier New"/>
                <w:b/>
                <w:sz w:val="24"/>
                <w:szCs w:val="24"/>
                <w:lang w:val="ru-RU"/>
              </w:rPr>
              <w:t>Подпрограмма 4 «Отдых, оздоровление и занятость детей и подростков в период летних каникул» 2020-2024гг.</w:t>
            </w:r>
          </w:p>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всего, в том числе:</w:t>
            </w:r>
          </w:p>
        </w:tc>
        <w:tc>
          <w:tcPr>
            <w:tcW w:w="2552"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679"/>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Cell"/>
              <w:jc w:val="both"/>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Ответственный исполнитель: 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vMerge/>
            <w:tcBorders>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945"/>
          <w:tblCellSpacing w:w="5" w:type="nil"/>
        </w:trPr>
        <w:tc>
          <w:tcPr>
            <w:tcW w:w="3261" w:type="dxa"/>
            <w:vMerge/>
            <w:tcBorders>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TableContents"/>
              <w:snapToGrid w:val="0"/>
              <w:ind w:right="273"/>
              <w:jc w:val="both"/>
              <w:rPr>
                <w:rFonts w:ascii="Courier New" w:hAnsi="Courier New" w:cs="Courier New"/>
              </w:rPr>
            </w:pPr>
            <w:r w:rsidRPr="00A53F66">
              <w:rPr>
                <w:rFonts w:ascii="Courier New" w:hAnsi="Courier New" w:cs="Courier New"/>
              </w:rPr>
              <w:t>Участник 1.</w:t>
            </w:r>
            <w:r w:rsidRPr="00A53F66">
              <w:rPr>
                <w:rFonts w:ascii="Courier New" w:hAnsi="Courier New" w:cs="Courier New"/>
                <w:lang w:val="ru-RU"/>
              </w:rPr>
              <w:t xml:space="preserve"> </w:t>
            </w:r>
            <w:r w:rsidRPr="00A53F66">
              <w:rPr>
                <w:rFonts w:ascii="Courier New" w:hAnsi="Courier New" w:cs="Courier New"/>
              </w:rPr>
              <w:t>З</w:t>
            </w:r>
            <w:r w:rsidRPr="00A53F66">
              <w:rPr>
                <w:rFonts w:ascii="Courier New" w:hAnsi="Courier New" w:cs="Courier New"/>
                <w:lang w:val="ru-RU"/>
              </w:rPr>
              <w:t>ГМКУ</w:t>
            </w:r>
            <w:r w:rsidRPr="00A53F66">
              <w:rPr>
                <w:rFonts w:ascii="Courier New" w:hAnsi="Courier New" w:cs="Courier New"/>
              </w:rPr>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1"/>
          <w:tblCellSpacing w:w="5" w:type="nil"/>
        </w:trPr>
        <w:tc>
          <w:tcPr>
            <w:tcW w:w="3261" w:type="dxa"/>
            <w:tcBorders>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Участник 2. 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1:</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Комитет по образованию администрации ЗГМО;</w:t>
            </w:r>
          </w:p>
          <w:p w:rsidR="006835B8" w:rsidRPr="00A53F66" w:rsidRDefault="006835B8" w:rsidP="00440298">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2:</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Комитет по образованию администрации ЗГМО;</w:t>
            </w:r>
          </w:p>
          <w:p w:rsidR="006835B8" w:rsidRPr="00A53F66" w:rsidRDefault="006835B8" w:rsidP="00440298">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945"/>
          <w:tblCellSpacing w:w="5" w:type="nil"/>
        </w:trPr>
        <w:tc>
          <w:tcPr>
            <w:tcW w:w="3261" w:type="dxa"/>
            <w:tcBorders>
              <w:top w:val="single" w:sz="4" w:space="0" w:color="auto"/>
              <w:left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lastRenderedPageBreak/>
              <w:t>Основное мероприятие 3:</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278"/>
          <w:tblCellSpacing w:w="5" w:type="nil"/>
        </w:trPr>
        <w:tc>
          <w:tcPr>
            <w:tcW w:w="3261" w:type="dxa"/>
            <w:vMerge w:val="restart"/>
            <w:tcBorders>
              <w:top w:val="single" w:sz="4" w:space="0" w:color="auto"/>
              <w:left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r w:rsidRPr="00A53F66">
              <w:rPr>
                <w:rFonts w:ascii="Courier New" w:hAnsi="Courier New" w:cs="Courier New"/>
                <w:b/>
                <w:sz w:val="24"/>
                <w:szCs w:val="24"/>
                <w:lang w:val="ru-RU"/>
              </w:rPr>
              <w:t xml:space="preserve">Подпограмма 5. «Функционирование детского оздоровительного лагеря палаточного типа «Тихоокеанец» </w:t>
            </w:r>
            <w:r w:rsidRPr="00A53F66">
              <w:rPr>
                <w:rFonts w:ascii="Courier New" w:hAnsi="Courier New" w:cs="Courier New"/>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vMerge/>
            <w:tcBorders>
              <w:top w:val="single" w:sz="4" w:space="0" w:color="auto"/>
              <w:left w:val="single" w:sz="4" w:space="0" w:color="auto"/>
              <w:right w:val="single" w:sz="4" w:space="0" w:color="auto"/>
            </w:tcBorders>
          </w:tcPr>
          <w:p w:rsidR="006835B8" w:rsidRPr="00A53F66" w:rsidRDefault="006835B8" w:rsidP="00440298">
            <w:pPr>
              <w:pStyle w:val="ConsPlusCell"/>
              <w:jc w:val="center"/>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Ответственный исполнитель: Комитет по образованию администрации ЗГМО;</w:t>
            </w:r>
          </w:p>
          <w:p w:rsidR="006835B8" w:rsidRPr="00A53F66" w:rsidRDefault="006835B8" w:rsidP="00440298">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vMerge/>
            <w:tcBorders>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TableContents"/>
              <w:snapToGrid w:val="0"/>
              <w:spacing w:line="276" w:lineRule="auto"/>
              <w:ind w:right="273"/>
              <w:jc w:val="both"/>
              <w:rPr>
                <w:rFonts w:ascii="Courier New" w:hAnsi="Courier New" w:cs="Courier New"/>
              </w:rPr>
            </w:pPr>
            <w:r w:rsidRPr="00A53F66">
              <w:rPr>
                <w:rFonts w:ascii="Courier New" w:hAnsi="Courier New" w:cs="Courier New"/>
              </w:rPr>
              <w:t>Участник 1. З</w:t>
            </w:r>
            <w:r w:rsidRPr="00A53F66">
              <w:rPr>
                <w:rFonts w:ascii="Courier New" w:hAnsi="Courier New" w:cs="Courier New"/>
                <w:lang w:val="ru-RU"/>
              </w:rPr>
              <w:t>ГМКУ</w:t>
            </w:r>
            <w:r w:rsidRPr="00A53F66">
              <w:rPr>
                <w:rFonts w:ascii="Courier New" w:hAnsi="Courier New" w:cs="Courier New"/>
              </w:rPr>
              <w:t xml:space="preserve"> «Служба ремонта объектов социальной сферы»</w:t>
            </w:r>
            <w:r w:rsidRPr="00A53F66">
              <w:rPr>
                <w:rFonts w:ascii="Courier New" w:hAnsi="Courier New" w:cs="Courier New"/>
                <w:lang w:val="ru-RU"/>
              </w:rPr>
              <w:t>,</w:t>
            </w: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1:</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Комитет по образованию администрации ЗГМО;</w:t>
            </w:r>
          </w:p>
          <w:p w:rsidR="006835B8" w:rsidRPr="00A53F66" w:rsidRDefault="006835B8" w:rsidP="00440298">
            <w:pPr>
              <w:pStyle w:val="TableContents"/>
              <w:snapToGrid w:val="0"/>
              <w:spacing w:line="276" w:lineRule="auto"/>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2:</w:t>
            </w:r>
          </w:p>
          <w:p w:rsidR="006835B8" w:rsidRPr="00A53F66" w:rsidRDefault="006835B8" w:rsidP="00440298">
            <w:pPr>
              <w:pStyle w:val="ConsPlusNormal"/>
              <w:tabs>
                <w:tab w:val="left" w:pos="993"/>
              </w:tabs>
              <w:jc w:val="both"/>
              <w:rPr>
                <w:rFonts w:ascii="Courier New" w:hAnsi="Courier New" w:cs="Courier New"/>
                <w:sz w:val="24"/>
                <w:szCs w:val="24"/>
                <w:lang w:val="ru-RU"/>
              </w:rPr>
            </w:pPr>
            <w:r w:rsidRPr="00A53F66">
              <w:rPr>
                <w:rFonts w:ascii="Courier New" w:hAnsi="Courier New" w:cs="Courier New"/>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Комитет по образованию администрации ЗГМО.</w:t>
            </w:r>
          </w:p>
          <w:p w:rsidR="006835B8" w:rsidRPr="00A53F66" w:rsidRDefault="006835B8" w:rsidP="00440298">
            <w:pPr>
              <w:pStyle w:val="TableContents"/>
              <w:snapToGrid w:val="0"/>
              <w:spacing w:line="276" w:lineRule="auto"/>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3:</w:t>
            </w:r>
          </w:p>
          <w:p w:rsidR="006835B8" w:rsidRPr="00A53F66" w:rsidRDefault="006835B8" w:rsidP="00440298">
            <w:pPr>
              <w:jc w:val="both"/>
              <w:rPr>
                <w:rFonts w:ascii="Courier New" w:hAnsi="Courier New" w:cs="Courier New"/>
              </w:rPr>
            </w:pPr>
            <w:r w:rsidRPr="00A53F66">
              <w:rPr>
                <w:rFonts w:ascii="Courier New" w:hAnsi="Courier New" w:cs="Courier New"/>
                <w:color w:val="000000"/>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Комитет по образованию администрации ЗГМО.</w:t>
            </w:r>
          </w:p>
          <w:p w:rsidR="006835B8" w:rsidRPr="00A53F66" w:rsidRDefault="006835B8" w:rsidP="00440298">
            <w:pPr>
              <w:pStyle w:val="TableContents"/>
              <w:snapToGrid w:val="0"/>
              <w:spacing w:line="276" w:lineRule="auto"/>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lastRenderedPageBreak/>
              <w:t xml:space="preserve">Подпограмма 6. «Обеспечение педагогическими кадрами» </w:t>
            </w:r>
            <w:r w:rsidRPr="00A53F66">
              <w:rPr>
                <w:rFonts w:ascii="Courier New" w:hAnsi="Courier New" w:cs="Courier New"/>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Ответственный исполнитель: Комитет по образованию администрации ЗГМО.</w:t>
            </w:r>
          </w:p>
          <w:p w:rsidR="006835B8" w:rsidRPr="00A53F66" w:rsidRDefault="006835B8" w:rsidP="00440298">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1:</w:t>
            </w:r>
          </w:p>
          <w:p w:rsidR="006835B8" w:rsidRPr="00A53F66" w:rsidRDefault="006835B8" w:rsidP="00440298">
            <w:pPr>
              <w:jc w:val="both"/>
              <w:rPr>
                <w:rFonts w:ascii="Courier New" w:hAnsi="Courier New" w:cs="Courier New"/>
                <w:color w:val="000000"/>
              </w:rPr>
            </w:pPr>
            <w:r w:rsidRPr="00A53F66">
              <w:rPr>
                <w:rFonts w:ascii="Courier New" w:hAnsi="Courier New" w:cs="Courier New"/>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Комитет по образованию администрации ЗГМО.</w:t>
            </w:r>
          </w:p>
          <w:p w:rsidR="006835B8" w:rsidRPr="00A53F66" w:rsidRDefault="006835B8" w:rsidP="00440298">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r w:rsidR="006835B8" w:rsidRPr="00A53F66" w:rsidTr="00440298">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Normal"/>
              <w:tabs>
                <w:tab w:val="left" w:pos="993"/>
              </w:tabs>
              <w:jc w:val="both"/>
              <w:rPr>
                <w:rFonts w:ascii="Courier New" w:hAnsi="Courier New" w:cs="Courier New"/>
                <w:b/>
                <w:sz w:val="24"/>
                <w:szCs w:val="24"/>
                <w:lang w:val="ru-RU"/>
              </w:rPr>
            </w:pPr>
            <w:r w:rsidRPr="00A53F66">
              <w:rPr>
                <w:rFonts w:ascii="Courier New" w:hAnsi="Courier New" w:cs="Courier New"/>
                <w:b/>
                <w:sz w:val="24"/>
                <w:szCs w:val="24"/>
                <w:lang w:val="ru-RU"/>
              </w:rPr>
              <w:t>Основное мероприятие 2:</w:t>
            </w:r>
          </w:p>
          <w:p w:rsidR="006835B8" w:rsidRPr="00A53F66" w:rsidRDefault="006835B8" w:rsidP="00440298">
            <w:pPr>
              <w:jc w:val="both"/>
              <w:rPr>
                <w:rFonts w:ascii="Courier New" w:hAnsi="Courier New" w:cs="Courier New"/>
                <w:color w:val="000000"/>
              </w:rPr>
            </w:pPr>
            <w:r w:rsidRPr="00A53F66">
              <w:rPr>
                <w:rFonts w:ascii="Courier New" w:hAnsi="Courier New" w:cs="Courier New"/>
              </w:rPr>
              <w:t xml:space="preserve">Предоставление выплаты подъемных средств молодым педагогам при трудоустройстве </w:t>
            </w:r>
            <w:r w:rsidRPr="00A53F66">
              <w:rPr>
                <w:rFonts w:ascii="Courier New" w:hAnsi="Courier New" w:cs="Courier New"/>
                <w:bCs/>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jc w:val="both"/>
              <w:rPr>
                <w:rFonts w:ascii="Courier New" w:hAnsi="Courier New" w:cs="Courier New"/>
              </w:rPr>
            </w:pPr>
            <w:r w:rsidRPr="00A53F66">
              <w:rPr>
                <w:rFonts w:ascii="Courier New" w:hAnsi="Courier New" w:cs="Courier New"/>
              </w:rPr>
              <w:t>Исполнитель: Комитет по образованию администрации ЗГМО.</w:t>
            </w:r>
          </w:p>
          <w:p w:rsidR="006835B8" w:rsidRPr="00A53F66" w:rsidRDefault="006835B8" w:rsidP="00440298">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6835B8" w:rsidRPr="00A53F66" w:rsidRDefault="006835B8" w:rsidP="00440298">
            <w:pPr>
              <w:pStyle w:val="ConsPlusCell"/>
              <w:rPr>
                <w:rFonts w:ascii="Courier New" w:hAnsi="Courier New" w:cs="Courier New"/>
                <w:sz w:val="24"/>
                <w:szCs w:val="24"/>
                <w:lang w:val="ru-RU"/>
              </w:rPr>
            </w:pPr>
          </w:p>
        </w:tc>
      </w:tr>
    </w:tbl>
    <w:p w:rsidR="006835B8" w:rsidRPr="00A53F66" w:rsidRDefault="006835B8" w:rsidP="006835B8">
      <w:pPr>
        <w:pStyle w:val="a4"/>
        <w:rPr>
          <w:rFonts w:ascii="Arial" w:hAnsi="Arial" w:cs="Arial"/>
          <w:sz w:val="24"/>
          <w:szCs w:val="24"/>
          <w:lang w:val="ru-RU"/>
        </w:rPr>
      </w:pPr>
    </w:p>
    <w:p w:rsidR="000531D1" w:rsidRPr="00A53F66" w:rsidRDefault="000531D1" w:rsidP="00893112">
      <w:pPr>
        <w:framePr w:h="5698" w:hRule="exact" w:wrap="auto" w:hAnchor="text"/>
        <w:ind w:firstLine="540"/>
        <w:jc w:val="right"/>
        <w:sectPr w:rsidR="000531D1" w:rsidRPr="00A53F66" w:rsidSect="006835B8">
          <w:pgSz w:w="16838" w:h="11906" w:orient="landscape"/>
          <w:pgMar w:top="1701" w:right="1134" w:bottom="567" w:left="1134" w:header="709" w:footer="709" w:gutter="0"/>
          <w:cols w:space="708"/>
          <w:docGrid w:linePitch="360"/>
        </w:sectPr>
      </w:pPr>
    </w:p>
    <w:p w:rsidR="004035EA" w:rsidRPr="00A53F66" w:rsidRDefault="004035EA" w:rsidP="004028A4">
      <w:pPr>
        <w:ind w:firstLine="540"/>
        <w:jc w:val="right"/>
      </w:pPr>
    </w:p>
    <w:sectPr w:rsidR="004035EA" w:rsidRPr="00A53F66" w:rsidSect="007E039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19" w:rsidRDefault="00820F19" w:rsidP="00CB5B38">
      <w:r>
        <w:separator/>
      </w:r>
    </w:p>
  </w:endnote>
  <w:endnote w:type="continuationSeparator" w:id="1">
    <w:p w:rsidR="00820F19" w:rsidRDefault="00820F19" w:rsidP="00CB5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B8" w:rsidRDefault="006835B8" w:rsidP="00644A8A">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B8" w:rsidRPr="001F6591" w:rsidRDefault="006835B8">
    <w:pPr>
      <w:pStyle w:val="afa"/>
      <w:jc w:val="center"/>
      <w:rPr>
        <w:lang w:val="ru-RU"/>
      </w:rPr>
    </w:pPr>
  </w:p>
  <w:p w:rsidR="006835B8" w:rsidRDefault="006835B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19" w:rsidRDefault="00820F19" w:rsidP="00CB5B38">
      <w:r>
        <w:separator/>
      </w:r>
    </w:p>
  </w:footnote>
  <w:footnote w:type="continuationSeparator" w:id="1">
    <w:p w:rsidR="00820F19" w:rsidRDefault="00820F19" w:rsidP="00CB5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docPartObj>
        <w:docPartGallery w:val="Page Numbers (Top of Page)"/>
        <w:docPartUnique/>
      </w:docPartObj>
    </w:sdtPr>
    <w:sdtContent>
      <w:p w:rsidR="006835B8" w:rsidRDefault="00F6029D">
        <w:pPr>
          <w:pStyle w:val="ab"/>
          <w:jc w:val="center"/>
        </w:pPr>
        <w:fldSimple w:instr=" PAGE   \* MERGEFORMAT ">
          <w:r w:rsidR="00A53F66">
            <w:rPr>
              <w:noProof/>
            </w:rPr>
            <w:t>109</w:t>
          </w:r>
        </w:fldSimple>
      </w:p>
    </w:sdtContent>
  </w:sdt>
  <w:p w:rsidR="006835B8" w:rsidRDefault="006835B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30A"/>
    <w:rsid w:val="0001157F"/>
    <w:rsid w:val="00015049"/>
    <w:rsid w:val="00025AD3"/>
    <w:rsid w:val="000263C1"/>
    <w:rsid w:val="00033D1F"/>
    <w:rsid w:val="00036780"/>
    <w:rsid w:val="00046577"/>
    <w:rsid w:val="000531D1"/>
    <w:rsid w:val="00056BA2"/>
    <w:rsid w:val="00076F0E"/>
    <w:rsid w:val="00083831"/>
    <w:rsid w:val="000A1978"/>
    <w:rsid w:val="000B06B2"/>
    <w:rsid w:val="000B2C92"/>
    <w:rsid w:val="000B6373"/>
    <w:rsid w:val="000C10BD"/>
    <w:rsid w:val="000C481E"/>
    <w:rsid w:val="000D2C53"/>
    <w:rsid w:val="000D6D89"/>
    <w:rsid w:val="000E1E27"/>
    <w:rsid w:val="000F122E"/>
    <w:rsid w:val="000F1346"/>
    <w:rsid w:val="000F68D6"/>
    <w:rsid w:val="0010158E"/>
    <w:rsid w:val="0010513D"/>
    <w:rsid w:val="001209D7"/>
    <w:rsid w:val="00121C37"/>
    <w:rsid w:val="001230AF"/>
    <w:rsid w:val="001343D8"/>
    <w:rsid w:val="00135103"/>
    <w:rsid w:val="00135CE4"/>
    <w:rsid w:val="00143472"/>
    <w:rsid w:val="00174CF8"/>
    <w:rsid w:val="00184C4B"/>
    <w:rsid w:val="00185269"/>
    <w:rsid w:val="001A27F9"/>
    <w:rsid w:val="001A40CF"/>
    <w:rsid w:val="001A4E68"/>
    <w:rsid w:val="001A50AC"/>
    <w:rsid w:val="001A7F38"/>
    <w:rsid w:val="001B187D"/>
    <w:rsid w:val="001B3520"/>
    <w:rsid w:val="001C11F7"/>
    <w:rsid w:val="001C51A6"/>
    <w:rsid w:val="001C6322"/>
    <w:rsid w:val="001D2E15"/>
    <w:rsid w:val="001E55B6"/>
    <w:rsid w:val="001F4229"/>
    <w:rsid w:val="00203F10"/>
    <w:rsid w:val="002067E2"/>
    <w:rsid w:val="00207C73"/>
    <w:rsid w:val="00225E05"/>
    <w:rsid w:val="002355C6"/>
    <w:rsid w:val="002438F7"/>
    <w:rsid w:val="0025354F"/>
    <w:rsid w:val="00262FFF"/>
    <w:rsid w:val="002672A1"/>
    <w:rsid w:val="00270DA3"/>
    <w:rsid w:val="00271509"/>
    <w:rsid w:val="00274E31"/>
    <w:rsid w:val="00284A41"/>
    <w:rsid w:val="002851FB"/>
    <w:rsid w:val="002959F3"/>
    <w:rsid w:val="002A3FEB"/>
    <w:rsid w:val="002A452D"/>
    <w:rsid w:val="002B5562"/>
    <w:rsid w:val="002B683D"/>
    <w:rsid w:val="002B685F"/>
    <w:rsid w:val="002C5926"/>
    <w:rsid w:val="002E4B01"/>
    <w:rsid w:val="002F5DE7"/>
    <w:rsid w:val="00300550"/>
    <w:rsid w:val="003310A8"/>
    <w:rsid w:val="00331B92"/>
    <w:rsid w:val="00331ECA"/>
    <w:rsid w:val="00343E5A"/>
    <w:rsid w:val="00353770"/>
    <w:rsid w:val="00354574"/>
    <w:rsid w:val="003624F2"/>
    <w:rsid w:val="00377066"/>
    <w:rsid w:val="00380EB5"/>
    <w:rsid w:val="0039057F"/>
    <w:rsid w:val="0039692F"/>
    <w:rsid w:val="003A4E1F"/>
    <w:rsid w:val="003A6B70"/>
    <w:rsid w:val="003B10D6"/>
    <w:rsid w:val="003B1DEE"/>
    <w:rsid w:val="003B34A1"/>
    <w:rsid w:val="003B3783"/>
    <w:rsid w:val="003C04F2"/>
    <w:rsid w:val="003C059C"/>
    <w:rsid w:val="003C18C6"/>
    <w:rsid w:val="003C7CBD"/>
    <w:rsid w:val="003D2392"/>
    <w:rsid w:val="003D400C"/>
    <w:rsid w:val="003D42E1"/>
    <w:rsid w:val="003D6DE7"/>
    <w:rsid w:val="003F3744"/>
    <w:rsid w:val="003F432C"/>
    <w:rsid w:val="003F5842"/>
    <w:rsid w:val="003F7A79"/>
    <w:rsid w:val="003F7B4C"/>
    <w:rsid w:val="00401C1A"/>
    <w:rsid w:val="004028A4"/>
    <w:rsid w:val="004035EA"/>
    <w:rsid w:val="00403A8B"/>
    <w:rsid w:val="004179D3"/>
    <w:rsid w:val="0043315A"/>
    <w:rsid w:val="0044418C"/>
    <w:rsid w:val="004523BF"/>
    <w:rsid w:val="004579C0"/>
    <w:rsid w:val="004657F7"/>
    <w:rsid w:val="00480546"/>
    <w:rsid w:val="004A2E0B"/>
    <w:rsid w:val="004A4124"/>
    <w:rsid w:val="004B61E7"/>
    <w:rsid w:val="004C27F5"/>
    <w:rsid w:val="004C2F39"/>
    <w:rsid w:val="004C322A"/>
    <w:rsid w:val="004D0971"/>
    <w:rsid w:val="004D2295"/>
    <w:rsid w:val="004D2B6B"/>
    <w:rsid w:val="004F67A8"/>
    <w:rsid w:val="00502841"/>
    <w:rsid w:val="00517318"/>
    <w:rsid w:val="00517ECF"/>
    <w:rsid w:val="00523D7D"/>
    <w:rsid w:val="005333F9"/>
    <w:rsid w:val="00550187"/>
    <w:rsid w:val="00553F53"/>
    <w:rsid w:val="00565129"/>
    <w:rsid w:val="0057410E"/>
    <w:rsid w:val="00585751"/>
    <w:rsid w:val="005A262B"/>
    <w:rsid w:val="005B04AD"/>
    <w:rsid w:val="005B6DDA"/>
    <w:rsid w:val="005C3BF6"/>
    <w:rsid w:val="005D1A29"/>
    <w:rsid w:val="005D24A3"/>
    <w:rsid w:val="005D467F"/>
    <w:rsid w:val="005D63CA"/>
    <w:rsid w:val="005F2F38"/>
    <w:rsid w:val="00601562"/>
    <w:rsid w:val="00610E48"/>
    <w:rsid w:val="00630116"/>
    <w:rsid w:val="00631E87"/>
    <w:rsid w:val="00642EAC"/>
    <w:rsid w:val="00646E37"/>
    <w:rsid w:val="0064764C"/>
    <w:rsid w:val="006512C0"/>
    <w:rsid w:val="006554E5"/>
    <w:rsid w:val="00670198"/>
    <w:rsid w:val="006835B8"/>
    <w:rsid w:val="006846CE"/>
    <w:rsid w:val="006847D0"/>
    <w:rsid w:val="00686A97"/>
    <w:rsid w:val="00693CCD"/>
    <w:rsid w:val="00693E3E"/>
    <w:rsid w:val="006E492F"/>
    <w:rsid w:val="006E6005"/>
    <w:rsid w:val="006F3594"/>
    <w:rsid w:val="007013E3"/>
    <w:rsid w:val="007056D7"/>
    <w:rsid w:val="00710B25"/>
    <w:rsid w:val="007234BD"/>
    <w:rsid w:val="007265A9"/>
    <w:rsid w:val="00732EFC"/>
    <w:rsid w:val="00756231"/>
    <w:rsid w:val="00761D1B"/>
    <w:rsid w:val="00783131"/>
    <w:rsid w:val="0078401A"/>
    <w:rsid w:val="00793601"/>
    <w:rsid w:val="007943FD"/>
    <w:rsid w:val="007977FD"/>
    <w:rsid w:val="007A120D"/>
    <w:rsid w:val="007C0289"/>
    <w:rsid w:val="007C340A"/>
    <w:rsid w:val="007D2049"/>
    <w:rsid w:val="007D7270"/>
    <w:rsid w:val="007E039F"/>
    <w:rsid w:val="007E089E"/>
    <w:rsid w:val="007E1F07"/>
    <w:rsid w:val="007F0ACD"/>
    <w:rsid w:val="008001F4"/>
    <w:rsid w:val="0081591B"/>
    <w:rsid w:val="00820F19"/>
    <w:rsid w:val="008227EF"/>
    <w:rsid w:val="00822CE5"/>
    <w:rsid w:val="00836593"/>
    <w:rsid w:val="008370D7"/>
    <w:rsid w:val="00840807"/>
    <w:rsid w:val="0085450F"/>
    <w:rsid w:val="00854BEB"/>
    <w:rsid w:val="00856E51"/>
    <w:rsid w:val="00867DD3"/>
    <w:rsid w:val="008705FC"/>
    <w:rsid w:val="008828CC"/>
    <w:rsid w:val="00884D45"/>
    <w:rsid w:val="00893112"/>
    <w:rsid w:val="008B4709"/>
    <w:rsid w:val="008B6A8C"/>
    <w:rsid w:val="008C7A03"/>
    <w:rsid w:val="008C7C05"/>
    <w:rsid w:val="008D79A7"/>
    <w:rsid w:val="008E5C72"/>
    <w:rsid w:val="008E62D7"/>
    <w:rsid w:val="008F42F6"/>
    <w:rsid w:val="00904DF0"/>
    <w:rsid w:val="0091529F"/>
    <w:rsid w:val="00940041"/>
    <w:rsid w:val="00945068"/>
    <w:rsid w:val="009511F6"/>
    <w:rsid w:val="009604A9"/>
    <w:rsid w:val="0096261D"/>
    <w:rsid w:val="009640FA"/>
    <w:rsid w:val="00965109"/>
    <w:rsid w:val="00966ED8"/>
    <w:rsid w:val="00970D0A"/>
    <w:rsid w:val="009721CD"/>
    <w:rsid w:val="009724C3"/>
    <w:rsid w:val="00984DB5"/>
    <w:rsid w:val="0098795D"/>
    <w:rsid w:val="00990149"/>
    <w:rsid w:val="00992415"/>
    <w:rsid w:val="009959A0"/>
    <w:rsid w:val="0099701C"/>
    <w:rsid w:val="009A4D7C"/>
    <w:rsid w:val="009B2709"/>
    <w:rsid w:val="009D7ACB"/>
    <w:rsid w:val="009E0D98"/>
    <w:rsid w:val="009E3113"/>
    <w:rsid w:val="009E357F"/>
    <w:rsid w:val="009E6AC1"/>
    <w:rsid w:val="009F02EF"/>
    <w:rsid w:val="009F0739"/>
    <w:rsid w:val="00A000E4"/>
    <w:rsid w:val="00A270DA"/>
    <w:rsid w:val="00A40228"/>
    <w:rsid w:val="00A4045E"/>
    <w:rsid w:val="00A53F66"/>
    <w:rsid w:val="00A54EEF"/>
    <w:rsid w:val="00A6497A"/>
    <w:rsid w:val="00A6607B"/>
    <w:rsid w:val="00A76C72"/>
    <w:rsid w:val="00A94826"/>
    <w:rsid w:val="00A96528"/>
    <w:rsid w:val="00A9673D"/>
    <w:rsid w:val="00AB2534"/>
    <w:rsid w:val="00AB4397"/>
    <w:rsid w:val="00AC22AE"/>
    <w:rsid w:val="00AD1A20"/>
    <w:rsid w:val="00AE5D60"/>
    <w:rsid w:val="00AF41E5"/>
    <w:rsid w:val="00AF4E67"/>
    <w:rsid w:val="00AF621A"/>
    <w:rsid w:val="00B03B6A"/>
    <w:rsid w:val="00B13690"/>
    <w:rsid w:val="00B22040"/>
    <w:rsid w:val="00B27125"/>
    <w:rsid w:val="00B27240"/>
    <w:rsid w:val="00B37875"/>
    <w:rsid w:val="00B628D9"/>
    <w:rsid w:val="00B80794"/>
    <w:rsid w:val="00B82C42"/>
    <w:rsid w:val="00B8445E"/>
    <w:rsid w:val="00B94E60"/>
    <w:rsid w:val="00B966EB"/>
    <w:rsid w:val="00BA0E2E"/>
    <w:rsid w:val="00BA2E93"/>
    <w:rsid w:val="00BA381B"/>
    <w:rsid w:val="00BA727A"/>
    <w:rsid w:val="00BC145D"/>
    <w:rsid w:val="00BC22B4"/>
    <w:rsid w:val="00BC7188"/>
    <w:rsid w:val="00BD0786"/>
    <w:rsid w:val="00BF2D77"/>
    <w:rsid w:val="00C040E5"/>
    <w:rsid w:val="00C073E1"/>
    <w:rsid w:val="00C1424D"/>
    <w:rsid w:val="00C17261"/>
    <w:rsid w:val="00C229ED"/>
    <w:rsid w:val="00C23ED5"/>
    <w:rsid w:val="00C31CCA"/>
    <w:rsid w:val="00C3714A"/>
    <w:rsid w:val="00C414AA"/>
    <w:rsid w:val="00C46112"/>
    <w:rsid w:val="00C50525"/>
    <w:rsid w:val="00C5061A"/>
    <w:rsid w:val="00C5163D"/>
    <w:rsid w:val="00C54FD2"/>
    <w:rsid w:val="00C56966"/>
    <w:rsid w:val="00C66D04"/>
    <w:rsid w:val="00C839F9"/>
    <w:rsid w:val="00C953DF"/>
    <w:rsid w:val="00CA4818"/>
    <w:rsid w:val="00CA643C"/>
    <w:rsid w:val="00CA6533"/>
    <w:rsid w:val="00CB0E59"/>
    <w:rsid w:val="00CB0FEB"/>
    <w:rsid w:val="00CB479D"/>
    <w:rsid w:val="00CB5B38"/>
    <w:rsid w:val="00CC0191"/>
    <w:rsid w:val="00CC3CB4"/>
    <w:rsid w:val="00CD1A38"/>
    <w:rsid w:val="00CD7DE2"/>
    <w:rsid w:val="00CE32AC"/>
    <w:rsid w:val="00CE7A4A"/>
    <w:rsid w:val="00CF4FDF"/>
    <w:rsid w:val="00D02AFF"/>
    <w:rsid w:val="00D221DD"/>
    <w:rsid w:val="00D374D8"/>
    <w:rsid w:val="00D43EC3"/>
    <w:rsid w:val="00D464F4"/>
    <w:rsid w:val="00D531D2"/>
    <w:rsid w:val="00D5692E"/>
    <w:rsid w:val="00D60331"/>
    <w:rsid w:val="00D701D3"/>
    <w:rsid w:val="00D778BB"/>
    <w:rsid w:val="00D830EA"/>
    <w:rsid w:val="00D86BBF"/>
    <w:rsid w:val="00D877CA"/>
    <w:rsid w:val="00DA4B7E"/>
    <w:rsid w:val="00DA5277"/>
    <w:rsid w:val="00DA7364"/>
    <w:rsid w:val="00DB2A7C"/>
    <w:rsid w:val="00DB3AC9"/>
    <w:rsid w:val="00DB61DB"/>
    <w:rsid w:val="00DC1855"/>
    <w:rsid w:val="00DE4E5C"/>
    <w:rsid w:val="00DE5553"/>
    <w:rsid w:val="00DF2257"/>
    <w:rsid w:val="00E02577"/>
    <w:rsid w:val="00E0751C"/>
    <w:rsid w:val="00E2241F"/>
    <w:rsid w:val="00E241A1"/>
    <w:rsid w:val="00E2668E"/>
    <w:rsid w:val="00E273A7"/>
    <w:rsid w:val="00E33ED8"/>
    <w:rsid w:val="00E44DBA"/>
    <w:rsid w:val="00E55B3A"/>
    <w:rsid w:val="00E65F10"/>
    <w:rsid w:val="00E73345"/>
    <w:rsid w:val="00E80C52"/>
    <w:rsid w:val="00E937F3"/>
    <w:rsid w:val="00EB4CA5"/>
    <w:rsid w:val="00EC630A"/>
    <w:rsid w:val="00ED1328"/>
    <w:rsid w:val="00ED4E72"/>
    <w:rsid w:val="00EE1D40"/>
    <w:rsid w:val="00EE3951"/>
    <w:rsid w:val="00EF2283"/>
    <w:rsid w:val="00EF433D"/>
    <w:rsid w:val="00EF4A70"/>
    <w:rsid w:val="00F1371A"/>
    <w:rsid w:val="00F15A41"/>
    <w:rsid w:val="00F20D71"/>
    <w:rsid w:val="00F23E6A"/>
    <w:rsid w:val="00F3218E"/>
    <w:rsid w:val="00F372B5"/>
    <w:rsid w:val="00F40790"/>
    <w:rsid w:val="00F41396"/>
    <w:rsid w:val="00F431C9"/>
    <w:rsid w:val="00F46592"/>
    <w:rsid w:val="00F46E18"/>
    <w:rsid w:val="00F60121"/>
    <w:rsid w:val="00F6029D"/>
    <w:rsid w:val="00F60A86"/>
    <w:rsid w:val="00F6343D"/>
    <w:rsid w:val="00F64A1E"/>
    <w:rsid w:val="00F67E51"/>
    <w:rsid w:val="00F723CF"/>
    <w:rsid w:val="00F75154"/>
    <w:rsid w:val="00F82086"/>
    <w:rsid w:val="00F87352"/>
    <w:rsid w:val="00F971B0"/>
    <w:rsid w:val="00FA0F16"/>
    <w:rsid w:val="00FA4B42"/>
    <w:rsid w:val="00FA59A9"/>
    <w:rsid w:val="00FA76A0"/>
    <w:rsid w:val="00FD0E85"/>
    <w:rsid w:val="00FF1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8F42F6"/>
    <w:pPr>
      <w:keepNext/>
      <w:widowControl/>
      <w:autoSpaceDE/>
      <w:autoSpaceDN/>
      <w:adjustRightInd/>
      <w:jc w:val="center"/>
      <w:outlineLvl w:val="0"/>
    </w:pPr>
    <w:rPr>
      <w:rFonts w:ascii="Times New Roman" w:hAnsi="Times New Roman" w:cs="Times New Roman"/>
      <w:b/>
      <w:bCs/>
      <w:sz w:val="36"/>
      <w:szCs w:val="36"/>
    </w:rPr>
  </w:style>
  <w:style w:type="paragraph" w:styleId="2">
    <w:name w:val="heading 2"/>
    <w:basedOn w:val="a"/>
    <w:next w:val="a"/>
    <w:link w:val="20"/>
    <w:uiPriority w:val="99"/>
    <w:qFormat/>
    <w:rsid w:val="008F42F6"/>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8F42F6"/>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8F42F6"/>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8F42F6"/>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8F42F6"/>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8F42F6"/>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8F42F6"/>
    <w:pPr>
      <w:keepNext/>
      <w:keepLines/>
      <w:widowControl/>
      <w:autoSpaceDE/>
      <w:autoSpaceDN/>
      <w:adjustRightInd/>
      <w:spacing w:before="200" w:line="276" w:lineRule="auto"/>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8F42F6"/>
    <w:pPr>
      <w:keepNext/>
      <w:keepLines/>
      <w:widowControl/>
      <w:autoSpaceDE/>
      <w:autoSpaceDN/>
      <w:adjustRightInd/>
      <w:spacing w:before="200" w:line="276" w:lineRule="auto"/>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2F6"/>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8F42F6"/>
    <w:rPr>
      <w:rFonts w:ascii="Cambria" w:eastAsia="Times New Roman" w:hAnsi="Cambria" w:cs="Cambria"/>
      <w:b/>
      <w:bCs/>
      <w:color w:val="4F81BD"/>
      <w:sz w:val="26"/>
      <w:szCs w:val="26"/>
      <w:lang w:val="en-US"/>
    </w:rPr>
  </w:style>
  <w:style w:type="character" w:customStyle="1" w:styleId="30">
    <w:name w:val="Заголовок 3 Знак"/>
    <w:basedOn w:val="a0"/>
    <w:link w:val="3"/>
    <w:uiPriority w:val="99"/>
    <w:rsid w:val="008F42F6"/>
    <w:rPr>
      <w:rFonts w:ascii="Cambria" w:eastAsia="Times New Roman" w:hAnsi="Cambria" w:cs="Cambria"/>
      <w:b/>
      <w:bCs/>
      <w:color w:val="4F81BD"/>
      <w:lang w:val="en-US"/>
    </w:rPr>
  </w:style>
  <w:style w:type="character" w:customStyle="1" w:styleId="40">
    <w:name w:val="Заголовок 4 Знак"/>
    <w:basedOn w:val="a0"/>
    <w:link w:val="4"/>
    <w:uiPriority w:val="99"/>
    <w:rsid w:val="008F42F6"/>
    <w:rPr>
      <w:rFonts w:ascii="Cambria" w:eastAsia="Times New Roman" w:hAnsi="Cambria" w:cs="Cambria"/>
      <w:b/>
      <w:bCs/>
      <w:i/>
      <w:iCs/>
      <w:color w:val="4F81BD"/>
      <w:lang w:val="en-US"/>
    </w:rPr>
  </w:style>
  <w:style w:type="character" w:customStyle="1" w:styleId="50">
    <w:name w:val="Заголовок 5 Знак"/>
    <w:basedOn w:val="a0"/>
    <w:link w:val="5"/>
    <w:uiPriority w:val="99"/>
    <w:rsid w:val="008F42F6"/>
    <w:rPr>
      <w:rFonts w:ascii="Cambria" w:eastAsia="Times New Roman" w:hAnsi="Cambria" w:cs="Cambria"/>
      <w:color w:val="243F60"/>
      <w:lang w:val="en-US"/>
    </w:rPr>
  </w:style>
  <w:style w:type="character" w:customStyle="1" w:styleId="60">
    <w:name w:val="Заголовок 6 Знак"/>
    <w:basedOn w:val="a0"/>
    <w:link w:val="6"/>
    <w:uiPriority w:val="99"/>
    <w:rsid w:val="008F42F6"/>
    <w:rPr>
      <w:rFonts w:ascii="Cambria" w:eastAsia="Times New Roman" w:hAnsi="Cambria" w:cs="Cambria"/>
      <w:i/>
      <w:iCs/>
      <w:color w:val="243F60"/>
      <w:lang w:val="en-US"/>
    </w:rPr>
  </w:style>
  <w:style w:type="character" w:customStyle="1" w:styleId="70">
    <w:name w:val="Заголовок 7 Знак"/>
    <w:basedOn w:val="a0"/>
    <w:link w:val="7"/>
    <w:uiPriority w:val="99"/>
    <w:rsid w:val="008F42F6"/>
    <w:rPr>
      <w:rFonts w:ascii="Cambria" w:eastAsia="Times New Roman" w:hAnsi="Cambria" w:cs="Cambria"/>
      <w:i/>
      <w:iCs/>
      <w:color w:val="404040"/>
      <w:lang w:val="en-US"/>
    </w:rPr>
  </w:style>
  <w:style w:type="character" w:customStyle="1" w:styleId="80">
    <w:name w:val="Заголовок 8 Знак"/>
    <w:basedOn w:val="a0"/>
    <w:link w:val="8"/>
    <w:uiPriority w:val="99"/>
    <w:rsid w:val="008F42F6"/>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8F42F6"/>
    <w:rPr>
      <w:rFonts w:ascii="Cambria" w:eastAsia="Times New Roman" w:hAnsi="Cambria" w:cs="Cambria"/>
      <w:i/>
      <w:iCs/>
      <w:color w:val="404040"/>
      <w:sz w:val="20"/>
      <w:szCs w:val="20"/>
      <w:lang w:val="en-US"/>
    </w:rPr>
  </w:style>
  <w:style w:type="paragraph" w:customStyle="1" w:styleId="ConsNonformat">
    <w:name w:val="ConsNonformat"/>
    <w:uiPriority w:val="99"/>
    <w:rsid w:val="00B966E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pple-converted-space">
    <w:name w:val="apple-converted-space"/>
    <w:basedOn w:val="a0"/>
    <w:uiPriority w:val="99"/>
    <w:rsid w:val="00EC630A"/>
  </w:style>
  <w:style w:type="paragraph" w:customStyle="1" w:styleId="ConsPlusCell">
    <w:name w:val="ConsPlusCell"/>
    <w:uiPriority w:val="99"/>
    <w:rsid w:val="00AF4E67"/>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Normal">
    <w:name w:val="ConsPlusNormal"/>
    <w:uiPriority w:val="99"/>
    <w:rsid w:val="00AF4E67"/>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a3">
    <w:name w:val="Strong"/>
    <w:basedOn w:val="a0"/>
    <w:uiPriority w:val="99"/>
    <w:qFormat/>
    <w:rsid w:val="00F46E18"/>
    <w:rPr>
      <w:b/>
      <w:bCs/>
    </w:rPr>
  </w:style>
  <w:style w:type="paragraph" w:customStyle="1" w:styleId="11">
    <w:name w:val="Обычный (веб)1"/>
    <w:basedOn w:val="a"/>
    <w:uiPriority w:val="99"/>
    <w:rsid w:val="00F40790"/>
    <w:pPr>
      <w:suppressAutoHyphens/>
      <w:autoSpaceDE/>
      <w:autoSpaceDN/>
      <w:adjustRightInd/>
      <w:spacing w:before="28" w:after="119" w:line="100" w:lineRule="atLeast"/>
    </w:pPr>
    <w:rPr>
      <w:rFonts w:ascii="Times New Roman" w:hAnsi="Times New Roman" w:cs="Times New Roman"/>
      <w:kern w:val="2"/>
      <w:lang w:val="de-DE" w:eastAsia="fa-IR" w:bidi="fa-IR"/>
    </w:rPr>
  </w:style>
  <w:style w:type="paragraph" w:customStyle="1" w:styleId="TableContents">
    <w:name w:val="Table Contents"/>
    <w:basedOn w:val="a"/>
    <w:uiPriority w:val="99"/>
    <w:rsid w:val="008F42F6"/>
    <w:pPr>
      <w:suppressLineNumbers/>
      <w:suppressAutoHyphens/>
      <w:autoSpaceDE/>
      <w:adjustRightInd/>
    </w:pPr>
    <w:rPr>
      <w:rFonts w:ascii="Times New Roman" w:hAnsi="Times New Roman" w:cs="Times New Roman"/>
      <w:kern w:val="3"/>
      <w:lang w:val="de-DE" w:eastAsia="ja-JP"/>
    </w:rPr>
  </w:style>
  <w:style w:type="paragraph" w:styleId="a4">
    <w:name w:val="No Spacing"/>
    <w:link w:val="a5"/>
    <w:uiPriority w:val="99"/>
    <w:qFormat/>
    <w:rsid w:val="008F42F6"/>
    <w:pPr>
      <w:spacing w:after="0" w:line="240" w:lineRule="auto"/>
    </w:pPr>
    <w:rPr>
      <w:rFonts w:ascii="Calibri" w:eastAsia="Times New Roman" w:hAnsi="Calibri" w:cs="Calibri"/>
      <w:lang w:val="en-US"/>
    </w:rPr>
  </w:style>
  <w:style w:type="character" w:customStyle="1" w:styleId="a5">
    <w:name w:val="Без интервала Знак"/>
    <w:basedOn w:val="a0"/>
    <w:link w:val="a4"/>
    <w:uiPriority w:val="99"/>
    <w:locked/>
    <w:rsid w:val="008F42F6"/>
    <w:rPr>
      <w:rFonts w:ascii="Calibri" w:eastAsia="Times New Roman" w:hAnsi="Calibri" w:cs="Calibri"/>
      <w:lang w:val="en-US"/>
    </w:rPr>
  </w:style>
  <w:style w:type="paragraph" w:customStyle="1" w:styleId="Standard">
    <w:name w:val="Standard"/>
    <w:uiPriority w:val="99"/>
    <w:rsid w:val="008F42F6"/>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6">
    <w:name w:val="Body Text Indent"/>
    <w:basedOn w:val="a"/>
    <w:link w:val="a7"/>
    <w:uiPriority w:val="99"/>
    <w:rsid w:val="008F42F6"/>
    <w:pPr>
      <w:widowControl/>
      <w:autoSpaceDE/>
      <w:autoSpaceDN/>
      <w:adjustRightInd/>
      <w:ind w:left="360"/>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8F42F6"/>
    <w:rPr>
      <w:rFonts w:ascii="Times New Roman" w:eastAsia="Times New Roman" w:hAnsi="Times New Roman" w:cs="Times New Roman"/>
      <w:sz w:val="28"/>
      <w:szCs w:val="28"/>
      <w:lang w:eastAsia="ru-RU"/>
    </w:rPr>
  </w:style>
  <w:style w:type="paragraph" w:customStyle="1" w:styleId="13">
    <w:name w:val="Стиль13"/>
    <w:basedOn w:val="a"/>
    <w:uiPriority w:val="99"/>
    <w:rsid w:val="008F42F6"/>
    <w:pPr>
      <w:widowControl/>
      <w:autoSpaceDE/>
      <w:autoSpaceDN/>
      <w:adjustRightInd/>
      <w:ind w:firstLine="720"/>
      <w:jc w:val="both"/>
    </w:pPr>
    <w:rPr>
      <w:rFonts w:ascii="Times New Roman" w:hAnsi="Times New Roman" w:cs="Times New Roman"/>
      <w:sz w:val="28"/>
      <w:szCs w:val="28"/>
    </w:rPr>
  </w:style>
  <w:style w:type="character" w:styleId="a8">
    <w:name w:val="Hyperlink"/>
    <w:basedOn w:val="a0"/>
    <w:uiPriority w:val="99"/>
    <w:rsid w:val="008F42F6"/>
    <w:rPr>
      <w:color w:val="0000FF"/>
      <w:u w:val="single"/>
    </w:rPr>
  </w:style>
  <w:style w:type="character" w:customStyle="1" w:styleId="a9">
    <w:name w:val="Текст выноски Знак"/>
    <w:basedOn w:val="a0"/>
    <w:link w:val="aa"/>
    <w:uiPriority w:val="99"/>
    <w:semiHidden/>
    <w:locked/>
    <w:rsid w:val="008F42F6"/>
    <w:rPr>
      <w:rFonts w:ascii="Tahoma" w:hAnsi="Tahoma" w:cs="Tahoma"/>
      <w:sz w:val="16"/>
      <w:szCs w:val="16"/>
    </w:rPr>
  </w:style>
  <w:style w:type="paragraph" w:styleId="aa">
    <w:name w:val="Balloon Text"/>
    <w:basedOn w:val="a"/>
    <w:link w:val="a9"/>
    <w:uiPriority w:val="99"/>
    <w:semiHidden/>
    <w:rsid w:val="008F42F6"/>
    <w:pPr>
      <w:widowControl/>
      <w:autoSpaceDE/>
      <w:autoSpaceDN/>
      <w:adjustRightInd/>
    </w:pPr>
    <w:rPr>
      <w:rFonts w:ascii="Tahoma" w:eastAsiaTheme="minorHAnsi" w:hAnsi="Tahoma" w:cs="Tahoma"/>
      <w:sz w:val="16"/>
      <w:szCs w:val="16"/>
      <w:lang w:eastAsia="en-US"/>
    </w:rPr>
  </w:style>
  <w:style w:type="character" w:customStyle="1" w:styleId="12">
    <w:name w:val="Текст выноски Знак1"/>
    <w:basedOn w:val="a0"/>
    <w:link w:val="aa"/>
    <w:uiPriority w:val="99"/>
    <w:semiHidden/>
    <w:rsid w:val="008F42F6"/>
    <w:rPr>
      <w:rFonts w:ascii="Tahoma" w:eastAsia="Times New Roman" w:hAnsi="Tahoma" w:cs="Tahoma"/>
      <w:sz w:val="16"/>
      <w:szCs w:val="16"/>
      <w:lang w:eastAsia="ru-RU"/>
    </w:rPr>
  </w:style>
  <w:style w:type="paragraph" w:customStyle="1" w:styleId="ConsPlusNonformat">
    <w:name w:val="ConsPlusNonformat"/>
    <w:uiPriority w:val="99"/>
    <w:rsid w:val="008F42F6"/>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styleId="ab">
    <w:name w:val="header"/>
    <w:basedOn w:val="a"/>
    <w:link w:val="ac"/>
    <w:uiPriority w:val="99"/>
    <w:rsid w:val="008F42F6"/>
    <w:pPr>
      <w:widowControl/>
      <w:tabs>
        <w:tab w:val="center" w:pos="4677"/>
        <w:tab w:val="right" w:pos="9355"/>
      </w:tabs>
      <w:autoSpaceDE/>
      <w:autoSpaceDN/>
      <w:adjustRightInd/>
    </w:pPr>
    <w:rPr>
      <w:rFonts w:ascii="Times New Roman" w:hAnsi="Times New Roman" w:cs="Times New Roman"/>
      <w:lang w:val="en-US" w:eastAsia="en-US"/>
    </w:rPr>
  </w:style>
  <w:style w:type="character" w:customStyle="1" w:styleId="ac">
    <w:name w:val="Верхний колонтитул Знак"/>
    <w:basedOn w:val="a0"/>
    <w:link w:val="ab"/>
    <w:uiPriority w:val="99"/>
    <w:rsid w:val="008F42F6"/>
    <w:rPr>
      <w:rFonts w:ascii="Times New Roman" w:eastAsia="Times New Roman" w:hAnsi="Times New Roman" w:cs="Times New Roman"/>
      <w:sz w:val="24"/>
      <w:szCs w:val="24"/>
      <w:lang w:val="en-US"/>
    </w:rPr>
  </w:style>
  <w:style w:type="character" w:customStyle="1" w:styleId="ad">
    <w:name w:val="Цветовое выделение"/>
    <w:uiPriority w:val="99"/>
    <w:rsid w:val="008F42F6"/>
    <w:rPr>
      <w:b/>
      <w:bCs/>
      <w:color w:val="auto"/>
    </w:rPr>
  </w:style>
  <w:style w:type="paragraph" w:customStyle="1" w:styleId="ae">
    <w:name w:val="Нормальный (таблица)"/>
    <w:basedOn w:val="a"/>
    <w:next w:val="a"/>
    <w:uiPriority w:val="99"/>
    <w:rsid w:val="008F42F6"/>
    <w:pPr>
      <w:jc w:val="both"/>
    </w:pPr>
    <w:rPr>
      <w:sz w:val="26"/>
      <w:szCs w:val="26"/>
      <w:lang w:val="en-US" w:eastAsia="en-US"/>
    </w:rPr>
  </w:style>
  <w:style w:type="paragraph" w:customStyle="1" w:styleId="af">
    <w:name w:val="Таблицы (моноширинный)"/>
    <w:basedOn w:val="a"/>
    <w:next w:val="a"/>
    <w:uiPriority w:val="99"/>
    <w:rsid w:val="008F42F6"/>
    <w:rPr>
      <w:rFonts w:ascii="Courier New" w:hAnsi="Courier New" w:cs="Courier New"/>
      <w:sz w:val="22"/>
      <w:szCs w:val="22"/>
      <w:lang w:val="en-US" w:eastAsia="en-US"/>
    </w:rPr>
  </w:style>
  <w:style w:type="paragraph" w:customStyle="1" w:styleId="af0">
    <w:name w:val="Прижатый влево"/>
    <w:basedOn w:val="a"/>
    <w:next w:val="a"/>
    <w:uiPriority w:val="99"/>
    <w:rsid w:val="008F42F6"/>
    <w:rPr>
      <w:sz w:val="26"/>
      <w:szCs w:val="26"/>
      <w:lang w:val="en-US" w:eastAsia="en-US"/>
    </w:rPr>
  </w:style>
  <w:style w:type="character" w:customStyle="1" w:styleId="WW8Num1z0">
    <w:name w:val="WW8Num1z0"/>
    <w:uiPriority w:val="99"/>
    <w:rsid w:val="008F42F6"/>
    <w:rPr>
      <w:rFonts w:ascii="Symbol" w:hAnsi="Symbol" w:cs="Symbol"/>
      <w:sz w:val="18"/>
      <w:szCs w:val="18"/>
    </w:rPr>
  </w:style>
  <w:style w:type="character" w:customStyle="1" w:styleId="WW8Num2z0">
    <w:name w:val="WW8Num2z0"/>
    <w:rsid w:val="008F42F6"/>
    <w:rPr>
      <w:rFonts w:ascii="OpenSymbol" w:hAnsi="OpenSymbol" w:cs="OpenSymbol"/>
    </w:rPr>
  </w:style>
  <w:style w:type="character" w:customStyle="1" w:styleId="Absatz-Standardschriftart">
    <w:name w:val="Absatz-Standardschriftart"/>
    <w:uiPriority w:val="99"/>
    <w:rsid w:val="008F42F6"/>
  </w:style>
  <w:style w:type="character" w:customStyle="1" w:styleId="WW-Absatz-Standardschriftart">
    <w:name w:val="WW-Absatz-Standardschriftart"/>
    <w:uiPriority w:val="99"/>
    <w:rsid w:val="008F42F6"/>
  </w:style>
  <w:style w:type="character" w:customStyle="1" w:styleId="WW8Num5z0">
    <w:name w:val="WW8Num5z0"/>
    <w:uiPriority w:val="99"/>
    <w:rsid w:val="008F42F6"/>
    <w:rPr>
      <w:rFonts w:ascii="Symbol" w:hAnsi="Symbol" w:cs="Symbol"/>
      <w:sz w:val="18"/>
      <w:szCs w:val="18"/>
    </w:rPr>
  </w:style>
  <w:style w:type="character" w:customStyle="1" w:styleId="af1">
    <w:name w:val="Маркеры списка"/>
    <w:uiPriority w:val="99"/>
    <w:rsid w:val="008F42F6"/>
    <w:rPr>
      <w:rFonts w:ascii="OpenSymbol" w:eastAsia="Times New Roman" w:hAnsi="OpenSymbol" w:cs="OpenSymbol"/>
    </w:rPr>
  </w:style>
  <w:style w:type="paragraph" w:customStyle="1" w:styleId="af2">
    <w:name w:val="Заголовок"/>
    <w:basedOn w:val="a"/>
    <w:next w:val="af3"/>
    <w:uiPriority w:val="99"/>
    <w:rsid w:val="008F42F6"/>
    <w:pPr>
      <w:keepNext/>
      <w:widowControl/>
      <w:suppressAutoHyphens/>
      <w:autoSpaceDE/>
      <w:autoSpaceDN/>
      <w:adjustRightInd/>
      <w:spacing w:before="240" w:after="120"/>
    </w:pPr>
    <w:rPr>
      <w:rFonts w:eastAsia="MS Mincho"/>
      <w:sz w:val="28"/>
      <w:szCs w:val="28"/>
      <w:lang w:val="en-US" w:eastAsia="ar-SA"/>
    </w:rPr>
  </w:style>
  <w:style w:type="paragraph" w:styleId="af3">
    <w:name w:val="Body Text"/>
    <w:basedOn w:val="a"/>
    <w:link w:val="af4"/>
    <w:uiPriority w:val="99"/>
    <w:rsid w:val="008F42F6"/>
    <w:pPr>
      <w:widowControl/>
      <w:suppressAutoHyphens/>
      <w:autoSpaceDE/>
      <w:autoSpaceDN/>
      <w:adjustRightInd/>
      <w:spacing w:after="120"/>
    </w:pPr>
    <w:rPr>
      <w:rFonts w:ascii="Times New Roman" w:hAnsi="Times New Roman" w:cs="Times New Roman"/>
      <w:lang w:val="en-US" w:eastAsia="ar-SA"/>
    </w:rPr>
  </w:style>
  <w:style w:type="character" w:customStyle="1" w:styleId="af4">
    <w:name w:val="Основной текст Знак"/>
    <w:basedOn w:val="a0"/>
    <w:link w:val="af3"/>
    <w:uiPriority w:val="99"/>
    <w:rsid w:val="008F42F6"/>
    <w:rPr>
      <w:rFonts w:ascii="Times New Roman" w:eastAsia="Times New Roman" w:hAnsi="Times New Roman" w:cs="Times New Roman"/>
      <w:sz w:val="24"/>
      <w:szCs w:val="24"/>
      <w:lang w:val="en-US" w:eastAsia="ar-SA"/>
    </w:rPr>
  </w:style>
  <w:style w:type="paragraph" w:styleId="af5">
    <w:name w:val="List"/>
    <w:basedOn w:val="af3"/>
    <w:uiPriority w:val="99"/>
    <w:rsid w:val="008F42F6"/>
  </w:style>
  <w:style w:type="paragraph" w:styleId="af6">
    <w:name w:val="Title"/>
    <w:basedOn w:val="a"/>
    <w:next w:val="a"/>
    <w:link w:val="af7"/>
    <w:uiPriority w:val="99"/>
    <w:qFormat/>
    <w:rsid w:val="008F42F6"/>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7">
    <w:name w:val="Название Знак"/>
    <w:basedOn w:val="a0"/>
    <w:link w:val="af6"/>
    <w:uiPriority w:val="99"/>
    <w:rsid w:val="008F42F6"/>
    <w:rPr>
      <w:rFonts w:ascii="Cambria" w:eastAsia="Times New Roman" w:hAnsi="Cambria" w:cs="Cambria"/>
      <w:color w:val="17365D"/>
      <w:spacing w:val="5"/>
      <w:kern w:val="28"/>
      <w:sz w:val="52"/>
      <w:szCs w:val="52"/>
      <w:lang w:val="en-US"/>
    </w:rPr>
  </w:style>
  <w:style w:type="paragraph" w:customStyle="1" w:styleId="ConsPlusTitle">
    <w:name w:val="ConsPlusTitle"/>
    <w:uiPriority w:val="99"/>
    <w:rsid w:val="008F42F6"/>
    <w:pPr>
      <w:widowControl w:val="0"/>
      <w:suppressAutoHyphens/>
      <w:autoSpaceDE w:val="0"/>
      <w:spacing w:after="0" w:line="240" w:lineRule="auto"/>
    </w:pPr>
    <w:rPr>
      <w:rFonts w:ascii="Times New Roman" w:eastAsia="Times New Roman" w:hAnsi="Times New Roman" w:cs="Times New Roman"/>
      <w:b/>
      <w:bCs/>
      <w:sz w:val="24"/>
      <w:szCs w:val="24"/>
      <w:lang w:val="en-US" w:eastAsia="ar-SA"/>
    </w:rPr>
  </w:style>
  <w:style w:type="paragraph" w:customStyle="1" w:styleId="af8">
    <w:name w:val="Содержимое таблицы"/>
    <w:basedOn w:val="a"/>
    <w:uiPriority w:val="99"/>
    <w:rsid w:val="008F42F6"/>
    <w:pPr>
      <w:widowControl/>
      <w:suppressLineNumbers/>
      <w:suppressAutoHyphens/>
      <w:autoSpaceDE/>
      <w:autoSpaceDN/>
      <w:adjustRightInd/>
    </w:pPr>
    <w:rPr>
      <w:rFonts w:ascii="Times New Roman" w:hAnsi="Times New Roman" w:cs="Times New Roman"/>
      <w:lang w:val="en-US" w:eastAsia="ar-SA"/>
    </w:rPr>
  </w:style>
  <w:style w:type="paragraph" w:customStyle="1" w:styleId="af9">
    <w:name w:val="Заголовок таблицы"/>
    <w:basedOn w:val="af8"/>
    <w:uiPriority w:val="99"/>
    <w:rsid w:val="008F42F6"/>
    <w:pPr>
      <w:jc w:val="center"/>
    </w:pPr>
    <w:rPr>
      <w:b/>
      <w:bCs/>
    </w:rPr>
  </w:style>
  <w:style w:type="paragraph" w:styleId="afa">
    <w:name w:val="footer"/>
    <w:basedOn w:val="a"/>
    <w:link w:val="afb"/>
    <w:uiPriority w:val="99"/>
    <w:rsid w:val="008F42F6"/>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b">
    <w:name w:val="Нижний колонтитул Знак"/>
    <w:basedOn w:val="a0"/>
    <w:link w:val="afa"/>
    <w:uiPriority w:val="99"/>
    <w:rsid w:val="008F42F6"/>
    <w:rPr>
      <w:rFonts w:ascii="Calibri" w:eastAsia="Times New Roman" w:hAnsi="Calibri" w:cs="Calibri"/>
      <w:lang w:val="en-US"/>
    </w:rPr>
  </w:style>
  <w:style w:type="character" w:styleId="afc">
    <w:name w:val="page number"/>
    <w:basedOn w:val="a0"/>
    <w:uiPriority w:val="99"/>
    <w:rsid w:val="008F42F6"/>
  </w:style>
  <w:style w:type="paragraph" w:styleId="afd">
    <w:name w:val="List Paragraph"/>
    <w:basedOn w:val="a"/>
    <w:link w:val="afe"/>
    <w:uiPriority w:val="34"/>
    <w:qFormat/>
    <w:rsid w:val="008F42F6"/>
    <w:pPr>
      <w:widowControl/>
      <w:autoSpaceDE/>
      <w:autoSpaceDN/>
      <w:adjustRightInd/>
      <w:spacing w:after="200" w:line="276" w:lineRule="auto"/>
      <w:ind w:left="720"/>
    </w:pPr>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8F42F6"/>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
    <w:name w:val="Гипертекстовая ссылка"/>
    <w:uiPriority w:val="99"/>
    <w:rsid w:val="008F42F6"/>
    <w:rPr>
      <w:color w:val="auto"/>
    </w:rPr>
  </w:style>
  <w:style w:type="character" w:customStyle="1" w:styleId="aff0">
    <w:name w:val="Схема документа Знак"/>
    <w:basedOn w:val="a0"/>
    <w:link w:val="aff1"/>
    <w:uiPriority w:val="99"/>
    <w:semiHidden/>
    <w:rsid w:val="008F42F6"/>
    <w:rPr>
      <w:rFonts w:ascii="Tahoma" w:eastAsia="Times New Roman" w:hAnsi="Tahoma" w:cs="Tahoma"/>
      <w:sz w:val="16"/>
      <w:szCs w:val="16"/>
      <w:lang w:val="en-US"/>
    </w:rPr>
  </w:style>
  <w:style w:type="paragraph" w:styleId="aff1">
    <w:name w:val="Document Map"/>
    <w:basedOn w:val="a"/>
    <w:link w:val="aff0"/>
    <w:uiPriority w:val="99"/>
    <w:semiHidden/>
    <w:rsid w:val="008F42F6"/>
    <w:pPr>
      <w:widowControl/>
      <w:autoSpaceDE/>
      <w:autoSpaceDN/>
      <w:adjustRightInd/>
      <w:spacing w:after="200" w:line="276" w:lineRule="auto"/>
    </w:pPr>
    <w:rPr>
      <w:rFonts w:ascii="Tahoma" w:hAnsi="Tahoma" w:cs="Tahoma"/>
      <w:sz w:val="16"/>
      <w:szCs w:val="16"/>
      <w:lang w:val="en-US" w:eastAsia="en-US"/>
    </w:rPr>
  </w:style>
  <w:style w:type="paragraph" w:styleId="aff2">
    <w:name w:val="Normal (Web)"/>
    <w:aliases w:val="Обычный (Web)"/>
    <w:basedOn w:val="a"/>
    <w:uiPriority w:val="99"/>
    <w:rsid w:val="008F42F6"/>
    <w:pPr>
      <w:widowControl/>
      <w:autoSpaceDE/>
      <w:autoSpaceDN/>
      <w:adjustRightInd/>
      <w:spacing w:before="100" w:beforeAutospacing="1" w:after="100" w:afterAutospacing="1"/>
    </w:pPr>
    <w:rPr>
      <w:rFonts w:ascii="Times New Roman" w:hAnsi="Times New Roman" w:cs="Times New Roman"/>
      <w:lang w:val="en-US" w:eastAsia="en-US"/>
    </w:rPr>
  </w:style>
  <w:style w:type="character" w:customStyle="1" w:styleId="StrongEmphasis">
    <w:name w:val="Strong Emphasis"/>
    <w:uiPriority w:val="99"/>
    <w:rsid w:val="008F42F6"/>
    <w:rPr>
      <w:b/>
      <w:bCs/>
    </w:rPr>
  </w:style>
  <w:style w:type="paragraph" w:styleId="aff3">
    <w:name w:val="Subtitle"/>
    <w:basedOn w:val="a"/>
    <w:next w:val="a"/>
    <w:link w:val="aff4"/>
    <w:uiPriority w:val="99"/>
    <w:qFormat/>
    <w:rsid w:val="008F42F6"/>
    <w:pPr>
      <w:widowControl/>
      <w:numPr>
        <w:ilvl w:val="1"/>
      </w:numPr>
      <w:autoSpaceDE/>
      <w:autoSpaceDN/>
      <w:adjustRightInd/>
      <w:spacing w:after="200" w:line="276" w:lineRule="auto"/>
    </w:pPr>
    <w:rPr>
      <w:rFonts w:ascii="Cambria" w:hAnsi="Cambria" w:cs="Cambria"/>
      <w:i/>
      <w:iCs/>
      <w:color w:val="4F81BD"/>
      <w:spacing w:val="15"/>
      <w:lang w:val="en-US" w:eastAsia="en-US"/>
    </w:rPr>
  </w:style>
  <w:style w:type="character" w:customStyle="1" w:styleId="aff4">
    <w:name w:val="Подзаголовок Знак"/>
    <w:basedOn w:val="a0"/>
    <w:link w:val="aff3"/>
    <w:uiPriority w:val="99"/>
    <w:rsid w:val="008F42F6"/>
    <w:rPr>
      <w:rFonts w:ascii="Cambria" w:eastAsia="Times New Roman" w:hAnsi="Cambria" w:cs="Cambria"/>
      <w:i/>
      <w:iCs/>
      <w:color w:val="4F81BD"/>
      <w:spacing w:val="15"/>
      <w:sz w:val="24"/>
      <w:szCs w:val="24"/>
      <w:lang w:val="en-US"/>
    </w:rPr>
  </w:style>
  <w:style w:type="character" w:styleId="aff5">
    <w:name w:val="Emphasis"/>
    <w:basedOn w:val="a0"/>
    <w:uiPriority w:val="99"/>
    <w:qFormat/>
    <w:rsid w:val="008F42F6"/>
    <w:rPr>
      <w:i/>
      <w:iCs/>
    </w:rPr>
  </w:style>
  <w:style w:type="paragraph" w:styleId="21">
    <w:name w:val="Quote"/>
    <w:basedOn w:val="a"/>
    <w:next w:val="a"/>
    <w:link w:val="22"/>
    <w:uiPriority w:val="99"/>
    <w:qFormat/>
    <w:rsid w:val="008F42F6"/>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rsid w:val="008F42F6"/>
    <w:rPr>
      <w:rFonts w:ascii="Calibri" w:eastAsia="Times New Roman" w:hAnsi="Calibri" w:cs="Calibri"/>
      <w:i/>
      <w:iCs/>
      <w:color w:val="000000"/>
      <w:lang w:val="en-US"/>
    </w:rPr>
  </w:style>
  <w:style w:type="paragraph" w:styleId="aff6">
    <w:name w:val="Intense Quote"/>
    <w:basedOn w:val="a"/>
    <w:next w:val="a"/>
    <w:link w:val="aff7"/>
    <w:uiPriority w:val="99"/>
    <w:qFormat/>
    <w:rsid w:val="008F42F6"/>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7">
    <w:name w:val="Выделенная цитата Знак"/>
    <w:basedOn w:val="a0"/>
    <w:link w:val="aff6"/>
    <w:uiPriority w:val="30"/>
    <w:rsid w:val="008F42F6"/>
    <w:rPr>
      <w:rFonts w:ascii="Calibri" w:eastAsia="Times New Roman" w:hAnsi="Calibri" w:cs="Calibri"/>
      <w:b/>
      <w:bCs/>
      <w:i/>
      <w:iCs/>
      <w:color w:val="4F81BD"/>
      <w:lang w:val="en-US"/>
    </w:rPr>
  </w:style>
  <w:style w:type="character" w:styleId="aff8">
    <w:name w:val="Subtle Emphasis"/>
    <w:basedOn w:val="a0"/>
    <w:uiPriority w:val="99"/>
    <w:qFormat/>
    <w:rsid w:val="008F42F6"/>
    <w:rPr>
      <w:i/>
      <w:iCs/>
      <w:color w:val="808080"/>
    </w:rPr>
  </w:style>
  <w:style w:type="character" w:styleId="aff9">
    <w:name w:val="Intense Emphasis"/>
    <w:basedOn w:val="a0"/>
    <w:uiPriority w:val="99"/>
    <w:qFormat/>
    <w:rsid w:val="008F42F6"/>
    <w:rPr>
      <w:b/>
      <w:bCs/>
      <w:i/>
      <w:iCs/>
      <w:color w:val="4F81BD"/>
    </w:rPr>
  </w:style>
  <w:style w:type="character" w:styleId="affa">
    <w:name w:val="Subtle Reference"/>
    <w:basedOn w:val="a0"/>
    <w:uiPriority w:val="99"/>
    <w:qFormat/>
    <w:rsid w:val="008F42F6"/>
    <w:rPr>
      <w:smallCaps/>
      <w:color w:val="auto"/>
      <w:u w:val="single"/>
    </w:rPr>
  </w:style>
  <w:style w:type="character" w:styleId="affb">
    <w:name w:val="Intense Reference"/>
    <w:basedOn w:val="a0"/>
    <w:uiPriority w:val="99"/>
    <w:qFormat/>
    <w:rsid w:val="008F42F6"/>
    <w:rPr>
      <w:b/>
      <w:bCs/>
      <w:smallCaps/>
      <w:color w:val="auto"/>
      <w:spacing w:val="5"/>
      <w:u w:val="single"/>
    </w:rPr>
  </w:style>
  <w:style w:type="character" w:styleId="affc">
    <w:name w:val="Book Title"/>
    <w:basedOn w:val="a0"/>
    <w:uiPriority w:val="99"/>
    <w:qFormat/>
    <w:rsid w:val="008F42F6"/>
    <w:rPr>
      <w:b/>
      <w:bCs/>
      <w:smallCaps/>
      <w:spacing w:val="5"/>
    </w:rPr>
  </w:style>
  <w:style w:type="character" w:customStyle="1" w:styleId="15">
    <w:name w:val="Основной шрифт абзаца1"/>
    <w:uiPriority w:val="99"/>
    <w:rsid w:val="008F42F6"/>
  </w:style>
  <w:style w:type="paragraph" w:customStyle="1" w:styleId="affd">
    <w:name w:val="Табличный"/>
    <w:basedOn w:val="a"/>
    <w:uiPriority w:val="99"/>
    <w:rsid w:val="008F42F6"/>
    <w:pPr>
      <w:widowControl/>
      <w:autoSpaceDE/>
      <w:autoSpaceDN/>
      <w:adjustRightInd/>
      <w:ind w:firstLine="709"/>
      <w:jc w:val="both"/>
    </w:pPr>
    <w:rPr>
      <w:rFonts w:ascii="Times New Roman" w:hAnsi="Times New Roman" w:cs="Times New Roman"/>
      <w:sz w:val="20"/>
      <w:szCs w:val="20"/>
    </w:rPr>
  </w:style>
  <w:style w:type="paragraph" w:customStyle="1" w:styleId="Textbody">
    <w:name w:val="Text body"/>
    <w:basedOn w:val="Standard"/>
    <w:uiPriority w:val="99"/>
    <w:rsid w:val="008F42F6"/>
    <w:pPr>
      <w:autoSpaceDN/>
      <w:spacing w:after="120"/>
      <w:textAlignment w:val="baseline"/>
    </w:pPr>
    <w:rPr>
      <w:rFonts w:eastAsia="Andale Sans UI"/>
      <w:kern w:val="1"/>
      <w:lang w:val="ru-RU" w:eastAsia="fa-IR" w:bidi="fa-IR"/>
    </w:rPr>
  </w:style>
  <w:style w:type="paragraph" w:customStyle="1" w:styleId="Default">
    <w:name w:val="Default"/>
    <w:uiPriority w:val="99"/>
    <w:rsid w:val="008F42F6"/>
    <w:pPr>
      <w:suppressAutoHyphens/>
      <w:autoSpaceDE w:val="0"/>
      <w:spacing w:after="0" w:line="240" w:lineRule="auto"/>
    </w:pPr>
    <w:rPr>
      <w:rFonts w:ascii="Arial" w:eastAsia="Calibri" w:hAnsi="Arial" w:cs="Arial"/>
      <w:color w:val="000000"/>
      <w:sz w:val="24"/>
      <w:szCs w:val="24"/>
      <w:lang w:eastAsia="ar-SA"/>
    </w:rPr>
  </w:style>
  <w:style w:type="character" w:customStyle="1" w:styleId="WW8Num1z7">
    <w:name w:val="WW8Num1z7"/>
    <w:rsid w:val="008F42F6"/>
  </w:style>
  <w:style w:type="table" w:styleId="affe">
    <w:name w:val="Table Grid"/>
    <w:basedOn w:val="a1"/>
    <w:uiPriority w:val="99"/>
    <w:rsid w:val="007977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хема документа Знак1"/>
    <w:basedOn w:val="a0"/>
    <w:uiPriority w:val="99"/>
    <w:semiHidden/>
    <w:rsid w:val="003C7CBD"/>
    <w:rPr>
      <w:rFonts w:ascii="Tahoma" w:eastAsia="Times New Roman" w:hAnsi="Tahoma" w:cs="Tahoma"/>
      <w:sz w:val="16"/>
      <w:szCs w:val="16"/>
      <w:lang w:eastAsia="ru-RU"/>
    </w:rPr>
  </w:style>
  <w:style w:type="character" w:customStyle="1" w:styleId="BalloonTextChar1">
    <w:name w:val="Balloon Text Char1"/>
    <w:basedOn w:val="a0"/>
    <w:uiPriority w:val="99"/>
    <w:semiHidden/>
    <w:rsid w:val="006835B8"/>
    <w:rPr>
      <w:sz w:val="0"/>
      <w:szCs w:val="0"/>
    </w:rPr>
  </w:style>
  <w:style w:type="paragraph" w:styleId="17">
    <w:name w:val="index 1"/>
    <w:basedOn w:val="a"/>
    <w:next w:val="a"/>
    <w:autoRedefine/>
    <w:uiPriority w:val="99"/>
    <w:semiHidden/>
    <w:rsid w:val="006835B8"/>
    <w:pPr>
      <w:ind w:left="200" w:hanging="200"/>
    </w:pPr>
    <w:rPr>
      <w:rFonts w:ascii="Times New Roman" w:hAnsi="Times New Roman" w:cs="Times New Roman"/>
      <w:sz w:val="20"/>
      <w:szCs w:val="20"/>
    </w:rPr>
  </w:style>
  <w:style w:type="paragraph" w:styleId="afff">
    <w:name w:val="index heading"/>
    <w:basedOn w:val="a"/>
    <w:uiPriority w:val="99"/>
    <w:semiHidden/>
    <w:rsid w:val="006835B8"/>
    <w:pPr>
      <w:widowControl/>
      <w:suppressLineNumbers/>
      <w:suppressAutoHyphens/>
      <w:autoSpaceDE/>
      <w:autoSpaceDN/>
      <w:adjustRightInd/>
    </w:pPr>
    <w:rPr>
      <w:rFonts w:ascii="Times New Roman" w:hAnsi="Times New Roman" w:cs="Times New Roman"/>
      <w:lang w:val="en-US" w:eastAsia="ar-SA"/>
    </w:rPr>
  </w:style>
  <w:style w:type="character" w:customStyle="1" w:styleId="afe">
    <w:name w:val="Абзац списка Знак"/>
    <w:link w:val="afd"/>
    <w:uiPriority w:val="34"/>
    <w:locked/>
    <w:rsid w:val="006835B8"/>
    <w:rPr>
      <w:rFonts w:ascii="Calibri" w:eastAsia="Times New Roman" w:hAnsi="Calibri" w:cs="Calibri"/>
      <w:lang w:val="en-US"/>
    </w:rPr>
  </w:style>
  <w:style w:type="paragraph" w:customStyle="1" w:styleId="formattexttopleveltext">
    <w:name w:val="formattext topleveltext"/>
    <w:basedOn w:val="a"/>
    <w:uiPriority w:val="99"/>
    <w:rsid w:val="006835B8"/>
    <w:pPr>
      <w:widowControl/>
      <w:suppressAutoHyphens/>
      <w:autoSpaceDE/>
      <w:autoSpaceDN/>
      <w:adjustRightInd/>
      <w:spacing w:before="280" w:after="280"/>
      <w:jc w:val="center"/>
    </w:pPr>
    <w:rPr>
      <w:rFonts w:ascii="Times New Roman" w:hAnsi="Times New Roman" w:cs="Times New Roman"/>
      <w:lang w:eastAsia="ar-SA"/>
    </w:rPr>
  </w:style>
  <w:style w:type="paragraph" w:customStyle="1" w:styleId="formattext">
    <w:name w:val="formattext"/>
    <w:basedOn w:val="a"/>
    <w:uiPriority w:val="99"/>
    <w:rsid w:val="006835B8"/>
    <w:pPr>
      <w:widowControl/>
      <w:autoSpaceDE/>
      <w:autoSpaceDN/>
      <w:adjustRightInd/>
      <w:spacing w:before="100" w:beforeAutospacing="1" w:after="100" w:afterAutospacing="1"/>
    </w:pPr>
    <w:rPr>
      <w:rFonts w:ascii="Times New Roman" w:hAnsi="Times New Roman" w:cs="Times New Roman"/>
    </w:rPr>
  </w:style>
  <w:style w:type="character" w:customStyle="1" w:styleId="23">
    <w:name w:val="Выделенная цитата Знак2"/>
    <w:basedOn w:val="a0"/>
    <w:uiPriority w:val="99"/>
    <w:locked/>
    <w:rsid w:val="006835B8"/>
    <w:rPr>
      <w:rFonts w:ascii="Calibri" w:eastAsia="Times New Roman" w:hAnsi="Calibri" w:cs="Calibri"/>
      <w:b/>
      <w:bCs/>
      <w:i/>
      <w:iCs/>
      <w:color w:val="4F81BD"/>
      <w:lang w:val="en-US"/>
    </w:rPr>
  </w:style>
  <w:style w:type="character" w:customStyle="1" w:styleId="18">
    <w:name w:val="Название Знак1"/>
    <w:basedOn w:val="a0"/>
    <w:uiPriority w:val="99"/>
    <w:rsid w:val="006835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0"/>
    <w:uiPriority w:val="99"/>
    <w:rsid w:val="006835B8"/>
    <w:rPr>
      <w:rFonts w:asciiTheme="majorHAnsi" w:eastAsiaTheme="majorEastAsia" w:hAnsiTheme="majorHAnsi" w:cstheme="majorBidi"/>
      <w:i/>
      <w:iCs/>
      <w:color w:val="4F81BD" w:themeColor="accent1"/>
      <w:spacing w:val="15"/>
      <w:sz w:val="24"/>
      <w:szCs w:val="24"/>
      <w:lang w:eastAsia="ru-RU"/>
    </w:rPr>
  </w:style>
  <w:style w:type="character" w:customStyle="1" w:styleId="210">
    <w:name w:val="Цитата 2 Знак1"/>
    <w:basedOn w:val="a0"/>
    <w:uiPriority w:val="99"/>
    <w:rsid w:val="006835B8"/>
    <w:rPr>
      <w:rFonts w:ascii="Arial" w:eastAsia="Times New Roman" w:hAnsi="Arial" w:cs="Arial"/>
      <w:i/>
      <w:iCs/>
      <w:color w:val="000000" w:themeColor="text1"/>
      <w:sz w:val="24"/>
      <w:szCs w:val="24"/>
      <w:lang w:eastAsia="ru-RU"/>
    </w:rPr>
  </w:style>
  <w:style w:type="character" w:customStyle="1" w:styleId="1a">
    <w:name w:val="Выделенная цитата Знак1"/>
    <w:basedOn w:val="a0"/>
    <w:uiPriority w:val="99"/>
    <w:rsid w:val="006835B8"/>
    <w:rPr>
      <w:rFonts w:ascii="Arial" w:eastAsia="Times New Roman" w:hAnsi="Arial" w:cs="Arial"/>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6369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48;&#1053;&#1057;&#1058;&#1056;&#1059;&#1050;&#1062;&#1048;&#1071;%20&#1055;&#1054;%20&#1044;&#1045;&#1051;&#1054;&#1055;&#1056;&#1054;&#1048;&#1047;&#1042;&#1054;&#1044;&#1057;&#1058;&#1042;&#1059;%20&#1057;%202019&#1043;\&#1055;&#1054;&#1057;&#1058;&#1040;&#1053;&#1054;&#1042;&#1051;&#1045;&#1053;&#1048;&#1045;%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633E-CFEF-4ED2-8805-72D936E1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(шаблон)</Template>
  <TotalTime>36</TotalTime>
  <Pages>110</Pages>
  <Words>29205</Words>
  <Characters>166472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 А.В.</dc:creator>
  <cp:lastModifiedBy>Вера Николаевна Зеткина</cp:lastModifiedBy>
  <cp:revision>9</cp:revision>
  <cp:lastPrinted>2022-04-01T07:21:00Z</cp:lastPrinted>
  <dcterms:created xsi:type="dcterms:W3CDTF">2022-04-01T06:58:00Z</dcterms:created>
  <dcterms:modified xsi:type="dcterms:W3CDTF">2022-04-19T06:38:00Z</dcterms:modified>
</cp:coreProperties>
</file>