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F2" w:rsidRPr="007122FC" w:rsidRDefault="00AD488A" w:rsidP="008079F2">
      <w:pPr>
        <w:pStyle w:val="0"/>
        <w:ind w:left="5760"/>
        <w:jc w:val="right"/>
        <w:rPr>
          <w:rFonts w:ascii="Times New Roman" w:hAnsi="Times New Roman"/>
          <w:sz w:val="24"/>
          <w:szCs w:val="24"/>
        </w:rPr>
      </w:pPr>
      <w:r>
        <w:rPr>
          <w:rFonts w:ascii="Times New Roman" w:hAnsi="Times New Roman"/>
          <w:sz w:val="24"/>
          <w:szCs w:val="24"/>
        </w:rPr>
        <w:t xml:space="preserve"> </w:t>
      </w:r>
      <w:r w:rsidR="008079F2" w:rsidRPr="007122FC">
        <w:rPr>
          <w:rFonts w:ascii="Times New Roman" w:hAnsi="Times New Roman"/>
          <w:sz w:val="24"/>
          <w:szCs w:val="24"/>
        </w:rPr>
        <w:t>УТВЕРЖДЕН</w:t>
      </w:r>
      <w:r w:rsidR="003979CF">
        <w:rPr>
          <w:rFonts w:ascii="Times New Roman" w:hAnsi="Times New Roman"/>
          <w:sz w:val="24"/>
          <w:szCs w:val="24"/>
        </w:rPr>
        <w:t>:</w:t>
      </w:r>
    </w:p>
    <w:p w:rsidR="008079F2" w:rsidRPr="007122FC" w:rsidRDefault="008079F2" w:rsidP="008079F2">
      <w:pPr>
        <w:pStyle w:val="ConsPlusNormal0"/>
        <w:ind w:left="5760" w:firstLine="0"/>
        <w:jc w:val="right"/>
        <w:rPr>
          <w:rFonts w:ascii="Times New Roman" w:hAnsi="Times New Roman"/>
          <w:sz w:val="24"/>
          <w:szCs w:val="24"/>
        </w:rPr>
      </w:pPr>
      <w:r w:rsidRPr="007122FC">
        <w:rPr>
          <w:rFonts w:ascii="Times New Roman" w:hAnsi="Times New Roman"/>
          <w:sz w:val="24"/>
          <w:szCs w:val="24"/>
        </w:rPr>
        <w:t>постановлением администрации</w:t>
      </w:r>
    </w:p>
    <w:p w:rsidR="008079F2" w:rsidRPr="007122FC" w:rsidRDefault="008079F2" w:rsidP="008079F2">
      <w:pPr>
        <w:pStyle w:val="ConsPlusNormal0"/>
        <w:ind w:left="5760" w:firstLine="0"/>
        <w:jc w:val="right"/>
        <w:rPr>
          <w:rFonts w:ascii="Times New Roman" w:hAnsi="Times New Roman"/>
          <w:sz w:val="24"/>
          <w:szCs w:val="24"/>
        </w:rPr>
      </w:pPr>
      <w:r w:rsidRPr="007122FC">
        <w:rPr>
          <w:rFonts w:ascii="Times New Roman" w:hAnsi="Times New Roman"/>
          <w:sz w:val="24"/>
          <w:szCs w:val="24"/>
        </w:rPr>
        <w:t>Зиминского городского</w:t>
      </w:r>
    </w:p>
    <w:p w:rsidR="008079F2" w:rsidRPr="007122FC" w:rsidRDefault="008079F2" w:rsidP="008079F2">
      <w:pPr>
        <w:pStyle w:val="ConsPlusNormal0"/>
        <w:ind w:left="5760" w:firstLine="0"/>
        <w:jc w:val="right"/>
        <w:rPr>
          <w:rFonts w:ascii="Times New Roman" w:hAnsi="Times New Roman"/>
          <w:sz w:val="24"/>
          <w:szCs w:val="24"/>
        </w:rPr>
      </w:pPr>
      <w:r w:rsidRPr="007122FC">
        <w:rPr>
          <w:rFonts w:ascii="Times New Roman" w:hAnsi="Times New Roman"/>
          <w:sz w:val="24"/>
          <w:szCs w:val="24"/>
        </w:rPr>
        <w:t>муниципального образования</w:t>
      </w:r>
    </w:p>
    <w:p w:rsidR="008079F2" w:rsidRPr="007122FC" w:rsidRDefault="008079F2" w:rsidP="008079F2">
      <w:pPr>
        <w:pStyle w:val="ConsPlusNormal0"/>
        <w:ind w:left="5760" w:firstLine="0"/>
        <w:jc w:val="right"/>
        <w:rPr>
          <w:rFonts w:ascii="Times New Roman" w:hAnsi="Times New Roman"/>
          <w:sz w:val="24"/>
          <w:szCs w:val="24"/>
        </w:rPr>
      </w:pPr>
      <w:r w:rsidRPr="00413ABC">
        <w:rPr>
          <w:rFonts w:ascii="Times New Roman" w:hAnsi="Times New Roman"/>
          <w:sz w:val="24"/>
          <w:szCs w:val="24"/>
        </w:rPr>
        <w:t xml:space="preserve">от  </w:t>
      </w:r>
      <w:r w:rsidR="00F96F8D" w:rsidRPr="00F96F8D">
        <w:rPr>
          <w:rFonts w:ascii="Times New Roman" w:hAnsi="Times New Roman"/>
          <w:sz w:val="24"/>
          <w:szCs w:val="24"/>
          <w:u w:val="single"/>
        </w:rPr>
        <w:t>04.12.2018</w:t>
      </w:r>
      <w:r w:rsidRPr="00413ABC">
        <w:rPr>
          <w:rFonts w:ascii="Times New Roman" w:hAnsi="Times New Roman"/>
          <w:sz w:val="24"/>
          <w:szCs w:val="24"/>
        </w:rPr>
        <w:t xml:space="preserve">  №  </w:t>
      </w:r>
      <w:r w:rsidR="00F96F8D" w:rsidRPr="00F96F8D">
        <w:rPr>
          <w:rFonts w:ascii="Times New Roman" w:hAnsi="Times New Roman"/>
          <w:sz w:val="24"/>
          <w:szCs w:val="24"/>
          <w:u w:val="single"/>
        </w:rPr>
        <w:t>1647</w:t>
      </w:r>
    </w:p>
    <w:p w:rsidR="009F5305" w:rsidRDefault="009F5305" w:rsidP="00A2116C">
      <w:pPr>
        <w:pStyle w:val="Default"/>
        <w:jc w:val="both"/>
        <w:rPr>
          <w:color w:val="auto"/>
        </w:rPr>
      </w:pPr>
    </w:p>
    <w:p w:rsidR="008079F2" w:rsidRPr="005A7930" w:rsidRDefault="008079F2" w:rsidP="00A2116C">
      <w:pPr>
        <w:pStyle w:val="Default"/>
        <w:jc w:val="both"/>
        <w:rPr>
          <w:u w:val="single"/>
        </w:rPr>
      </w:pPr>
    </w:p>
    <w:p w:rsidR="006177B6" w:rsidRPr="001A537B" w:rsidRDefault="006177B6" w:rsidP="006177B6">
      <w:pPr>
        <w:pStyle w:val="Default"/>
        <w:tabs>
          <w:tab w:val="left" w:pos="284"/>
        </w:tabs>
        <w:jc w:val="center"/>
        <w:rPr>
          <w:b/>
          <w:bCs/>
          <w:sz w:val="28"/>
          <w:szCs w:val="28"/>
        </w:rPr>
      </w:pPr>
      <w:r w:rsidRPr="001A537B">
        <w:rPr>
          <w:b/>
          <w:bCs/>
          <w:sz w:val="28"/>
          <w:szCs w:val="28"/>
        </w:rPr>
        <w:t xml:space="preserve">АДМИНИСТРАТИВНЫЙ РЕГЛАМЕНТ </w:t>
      </w:r>
    </w:p>
    <w:p w:rsidR="006177B6" w:rsidRPr="00560C91" w:rsidRDefault="006177B6" w:rsidP="006177B6">
      <w:pPr>
        <w:ind w:firstLine="720"/>
        <w:jc w:val="center"/>
        <w:rPr>
          <w:b/>
          <w:sz w:val="28"/>
          <w:lang w:eastAsia="en-US"/>
        </w:rPr>
      </w:pPr>
      <w:r w:rsidRPr="00560C91">
        <w:rPr>
          <w:b/>
          <w:iCs/>
          <w:sz w:val="28"/>
          <w:lang w:eastAsia="en-US"/>
        </w:rPr>
        <w:t>ПРЕДОСТАВЛЕНИЯ</w:t>
      </w:r>
      <w:r w:rsidRPr="00560C91">
        <w:rPr>
          <w:b/>
          <w:sz w:val="28"/>
          <w:lang w:eastAsia="en-US"/>
        </w:rPr>
        <w:t xml:space="preserve"> МУНИЦИПАЛЬНОЙ  УСЛУГИ «</w:t>
      </w:r>
      <w:r w:rsidR="00E62370">
        <w:rPr>
          <w:b/>
          <w:sz w:val="28"/>
          <w:lang w:eastAsia="en-US"/>
        </w:rPr>
        <w:t>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560C91">
        <w:rPr>
          <w:b/>
          <w:sz w:val="28"/>
          <w:lang w:eastAsia="en-US"/>
        </w:rPr>
        <w:t>»</w:t>
      </w:r>
    </w:p>
    <w:p w:rsidR="00E62370" w:rsidRDefault="00E62370" w:rsidP="00BA4EA9">
      <w:pPr>
        <w:pStyle w:val="Default"/>
        <w:jc w:val="center"/>
        <w:rPr>
          <w:b/>
          <w:bCs/>
          <w:sz w:val="28"/>
          <w:szCs w:val="28"/>
        </w:rPr>
      </w:pPr>
    </w:p>
    <w:p w:rsidR="00A2116C" w:rsidRPr="006177B6" w:rsidRDefault="00BA4EA9" w:rsidP="00BA4EA9">
      <w:pPr>
        <w:pStyle w:val="Default"/>
        <w:jc w:val="center"/>
        <w:rPr>
          <w:b/>
          <w:bCs/>
          <w:color w:val="auto"/>
          <w:sz w:val="28"/>
          <w:szCs w:val="28"/>
        </w:rPr>
      </w:pPr>
      <w:r w:rsidRPr="001A537B">
        <w:rPr>
          <w:b/>
          <w:bCs/>
          <w:sz w:val="28"/>
          <w:szCs w:val="28"/>
        </w:rPr>
        <w:t xml:space="preserve">Раздел </w:t>
      </w:r>
      <w:r w:rsidRPr="001A537B">
        <w:rPr>
          <w:b/>
          <w:bCs/>
          <w:sz w:val="28"/>
          <w:szCs w:val="28"/>
          <w:lang w:val="en-US"/>
        </w:rPr>
        <w:t>I</w:t>
      </w:r>
      <w:r w:rsidR="00A2116C" w:rsidRPr="001A537B">
        <w:rPr>
          <w:b/>
          <w:bCs/>
          <w:color w:val="auto"/>
          <w:sz w:val="28"/>
          <w:szCs w:val="28"/>
        </w:rPr>
        <w:t xml:space="preserve">. </w:t>
      </w:r>
      <w:r w:rsidRPr="001A537B">
        <w:rPr>
          <w:b/>
          <w:sz w:val="28"/>
          <w:szCs w:val="28"/>
        </w:rPr>
        <w:t>ОБЩИЕ ПОЛОЖЕНИЯ</w:t>
      </w:r>
    </w:p>
    <w:p w:rsidR="00BA4EA9" w:rsidRPr="006177B6" w:rsidRDefault="00BA4EA9" w:rsidP="00BA4EA9">
      <w:pPr>
        <w:pStyle w:val="Default"/>
        <w:jc w:val="center"/>
        <w:rPr>
          <w:bCs/>
          <w:color w:val="auto"/>
        </w:rPr>
      </w:pPr>
    </w:p>
    <w:p w:rsidR="00BA4EA9" w:rsidRPr="00BD55CA" w:rsidRDefault="00BA4EA9" w:rsidP="00BA4EA9">
      <w:pPr>
        <w:widowControl w:val="0"/>
        <w:autoSpaceDE w:val="0"/>
        <w:autoSpaceDN w:val="0"/>
        <w:adjustRightInd w:val="0"/>
        <w:jc w:val="center"/>
        <w:outlineLvl w:val="2"/>
        <w:rPr>
          <w:b/>
        </w:rPr>
      </w:pPr>
      <w:r w:rsidRPr="00BD55CA">
        <w:rPr>
          <w:b/>
        </w:rPr>
        <w:t>Глава 1.</w:t>
      </w:r>
      <w:r w:rsidR="00F93D78">
        <w:rPr>
          <w:b/>
        </w:rPr>
        <w:t>1</w:t>
      </w:r>
      <w:r w:rsidR="0050117E">
        <w:rPr>
          <w:b/>
        </w:rPr>
        <w:t>.</w:t>
      </w:r>
      <w:r w:rsidRPr="00BD55CA">
        <w:rPr>
          <w:b/>
        </w:rPr>
        <w:t xml:space="preserve"> ПРЕДМЕТ РЕГУЛИРОВАНИЯ РЕГЛАМЕНТА</w:t>
      </w:r>
    </w:p>
    <w:p w:rsidR="00BA4EA9" w:rsidRPr="009D72DE" w:rsidRDefault="00BA4EA9" w:rsidP="00BA4EA9">
      <w:pPr>
        <w:pStyle w:val="Default"/>
        <w:jc w:val="center"/>
        <w:rPr>
          <w:color w:val="auto"/>
        </w:rPr>
      </w:pPr>
    </w:p>
    <w:p w:rsidR="00B165D9" w:rsidRPr="00BD55CA" w:rsidRDefault="001A537B" w:rsidP="001A537B">
      <w:pPr>
        <w:pStyle w:val="Default"/>
        <w:tabs>
          <w:tab w:val="left" w:pos="0"/>
        </w:tabs>
        <w:ind w:firstLine="709"/>
        <w:jc w:val="both"/>
        <w:rPr>
          <w:color w:val="auto"/>
        </w:rPr>
      </w:pPr>
      <w:r>
        <w:rPr>
          <w:color w:val="auto"/>
        </w:rPr>
        <w:t>1.</w:t>
      </w:r>
      <w:r w:rsidR="00F93D78">
        <w:rPr>
          <w:color w:val="auto"/>
        </w:rPr>
        <w:t>1.1.</w:t>
      </w:r>
      <w:r>
        <w:rPr>
          <w:color w:val="auto"/>
        </w:rPr>
        <w:t xml:space="preserve"> </w:t>
      </w:r>
      <w:r w:rsidR="00E62370">
        <w:rPr>
          <w:color w:val="auto"/>
        </w:rPr>
        <w:t>Административный</w:t>
      </w:r>
      <w:r w:rsidR="00221F1B">
        <w:rPr>
          <w:color w:val="auto"/>
        </w:rPr>
        <w:t xml:space="preserve"> </w:t>
      </w:r>
      <w:r w:rsidR="00A2116C" w:rsidRPr="00BD55CA">
        <w:rPr>
          <w:color w:val="auto"/>
        </w:rPr>
        <w:t>регламент предоставления муниципальной услуги</w:t>
      </w:r>
      <w:r w:rsidR="008227B2" w:rsidRPr="00BD55CA">
        <w:rPr>
          <w:bCs/>
          <w:color w:val="auto"/>
        </w:rPr>
        <w:t xml:space="preserve"> </w:t>
      </w:r>
      <w:r w:rsidR="00A2116C" w:rsidRPr="00BD55CA">
        <w:rPr>
          <w:color w:val="auto"/>
        </w:rPr>
        <w:t xml:space="preserve"> </w:t>
      </w:r>
      <w:r w:rsidR="006177B6">
        <w:rPr>
          <w:lang w:eastAsia="en-US"/>
        </w:rPr>
        <w:t>«</w:t>
      </w:r>
      <w:r w:rsidR="0003674A" w:rsidRPr="0003674A">
        <w:t>Предоставление</w:t>
      </w:r>
      <w:r w:rsidR="00E62370">
        <w:t xml:space="preserve"> субсидий из бюджета Зиминского городского муниципального образования</w:t>
      </w:r>
      <w:r w:rsidR="0003674A" w:rsidRPr="0003674A">
        <w:t xml:space="preserve"> </w:t>
      </w:r>
      <w:r w:rsidR="00E62370">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6177B6" w:rsidRPr="00560C91">
        <w:rPr>
          <w:lang w:eastAsia="en-US"/>
        </w:rPr>
        <w:t>»</w:t>
      </w:r>
      <w:r w:rsidR="006177B6">
        <w:rPr>
          <w:lang w:eastAsia="en-US"/>
        </w:rPr>
        <w:t xml:space="preserve"> </w:t>
      </w:r>
      <w:r w:rsidR="00CF2E05" w:rsidRPr="00BD55CA">
        <w:rPr>
          <w:color w:val="auto"/>
        </w:rPr>
        <w:t>(далее</w:t>
      </w:r>
      <w:r w:rsidR="0067237E">
        <w:rPr>
          <w:color w:val="auto"/>
        </w:rPr>
        <w:t xml:space="preserve"> </w:t>
      </w:r>
      <w:r w:rsidR="00CF2E05" w:rsidRPr="00BD55CA">
        <w:rPr>
          <w:color w:val="auto"/>
        </w:rPr>
        <w:t xml:space="preserve">– административный регламент) </w:t>
      </w:r>
      <w:r w:rsidR="008934B0" w:rsidRPr="00714FCF">
        <w:t>разработан в целях определения процедур принятия решения</w:t>
      </w:r>
      <w:r w:rsidR="00E62370">
        <w:rPr>
          <w:color w:val="auto"/>
        </w:rPr>
        <w:t xml:space="preserve"> </w:t>
      </w:r>
      <w:r w:rsidR="006177B6">
        <w:rPr>
          <w:color w:val="auto"/>
        </w:rPr>
        <w:t xml:space="preserve">о предоставлении </w:t>
      </w:r>
      <w:r w:rsidR="002039A7" w:rsidRPr="00BD55CA">
        <w:rPr>
          <w:color w:val="auto"/>
        </w:rPr>
        <w:t>на территории Зиминского городского муниципального</w:t>
      </w:r>
      <w:r w:rsidR="002039A7">
        <w:rPr>
          <w:color w:val="auto"/>
        </w:rPr>
        <w:t xml:space="preserve"> </w:t>
      </w:r>
      <w:r w:rsidR="002039A7" w:rsidRPr="00BD55CA">
        <w:rPr>
          <w:color w:val="auto"/>
        </w:rPr>
        <w:t xml:space="preserve"> образования</w:t>
      </w:r>
      <w:r w:rsidR="002039A7">
        <w:rPr>
          <w:color w:val="auto"/>
        </w:rPr>
        <w:t xml:space="preserve"> (</w:t>
      </w:r>
      <w:r w:rsidR="002039A7">
        <w:t>далее – ЗГМО)</w:t>
      </w:r>
      <w:r w:rsidR="00E62370" w:rsidRPr="00E62370">
        <w:t xml:space="preserve"> </w:t>
      </w:r>
      <w:r w:rsidR="00E62370">
        <w:t>субсидий из бюджета ЗГМО</w:t>
      </w:r>
      <w:r w:rsidR="00E62370" w:rsidRPr="0003674A">
        <w:t xml:space="preserve"> </w:t>
      </w:r>
      <w:r w:rsidR="00E62370">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8227B2" w:rsidRPr="00BD55CA">
        <w:rPr>
          <w:color w:val="auto"/>
        </w:rPr>
        <w:t xml:space="preserve">. </w:t>
      </w:r>
    </w:p>
    <w:p w:rsidR="00B165D9" w:rsidRPr="00BD55CA" w:rsidRDefault="00F93D78" w:rsidP="001A537B">
      <w:pPr>
        <w:pStyle w:val="Default"/>
        <w:tabs>
          <w:tab w:val="left" w:pos="0"/>
        </w:tabs>
        <w:ind w:firstLine="709"/>
        <w:jc w:val="both"/>
        <w:rPr>
          <w:color w:val="auto"/>
        </w:rPr>
      </w:pPr>
      <w:r>
        <w:t>1.1.</w:t>
      </w:r>
      <w:r w:rsidR="001A537B">
        <w:t xml:space="preserve">2. </w:t>
      </w:r>
      <w:r w:rsidR="00B165D9" w:rsidRPr="00BD55CA">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61CE3">
        <w:t xml:space="preserve">ЗГМО </w:t>
      </w:r>
      <w:r w:rsidR="00B165D9" w:rsidRPr="00BD55CA">
        <w:t xml:space="preserve">при </w:t>
      </w:r>
      <w:r w:rsidR="004864F9" w:rsidRPr="00BD55CA">
        <w:t>предоставлени</w:t>
      </w:r>
      <w:r w:rsidR="004864F9">
        <w:t>и</w:t>
      </w:r>
      <w:r w:rsidR="004864F9" w:rsidRPr="00BD55CA">
        <w:t xml:space="preserve"> муниципальной услуги</w:t>
      </w:r>
      <w:r w:rsidR="00B165D9" w:rsidRPr="00BD55CA">
        <w:t>.</w:t>
      </w:r>
    </w:p>
    <w:p w:rsidR="00F3417E" w:rsidRPr="009D72DE" w:rsidRDefault="00F3417E" w:rsidP="00F3417E">
      <w:pPr>
        <w:widowControl w:val="0"/>
        <w:autoSpaceDE w:val="0"/>
        <w:autoSpaceDN w:val="0"/>
        <w:adjustRightInd w:val="0"/>
        <w:ind w:left="720"/>
        <w:jc w:val="center"/>
        <w:outlineLvl w:val="2"/>
      </w:pPr>
    </w:p>
    <w:p w:rsidR="00F3417E" w:rsidRPr="00BD55CA" w:rsidRDefault="00F3417E" w:rsidP="00F3417E">
      <w:pPr>
        <w:widowControl w:val="0"/>
        <w:autoSpaceDE w:val="0"/>
        <w:autoSpaceDN w:val="0"/>
        <w:adjustRightInd w:val="0"/>
        <w:ind w:left="720"/>
        <w:jc w:val="center"/>
        <w:outlineLvl w:val="2"/>
        <w:rPr>
          <w:b/>
        </w:rPr>
      </w:pPr>
      <w:r w:rsidRPr="00BD55CA">
        <w:rPr>
          <w:b/>
        </w:rPr>
        <w:t xml:space="preserve">Глава </w:t>
      </w:r>
      <w:r w:rsidR="00F93D78">
        <w:rPr>
          <w:b/>
        </w:rPr>
        <w:t>1.</w:t>
      </w:r>
      <w:r w:rsidRPr="00BD55CA">
        <w:rPr>
          <w:b/>
        </w:rPr>
        <w:t>2</w:t>
      </w:r>
      <w:r w:rsidR="0050117E">
        <w:rPr>
          <w:b/>
        </w:rPr>
        <w:t>.</w:t>
      </w:r>
      <w:r w:rsidRPr="00BD55CA">
        <w:rPr>
          <w:b/>
        </w:rPr>
        <w:t xml:space="preserve"> КРУГ ЗАЯВИТЕЛЕЙ</w:t>
      </w:r>
    </w:p>
    <w:p w:rsidR="00F3417E" w:rsidRPr="009D72DE" w:rsidRDefault="00F3417E" w:rsidP="00F3417E">
      <w:pPr>
        <w:pStyle w:val="Default"/>
        <w:tabs>
          <w:tab w:val="left" w:pos="0"/>
        </w:tabs>
        <w:jc w:val="center"/>
        <w:rPr>
          <w:color w:val="auto"/>
        </w:rPr>
      </w:pPr>
    </w:p>
    <w:p w:rsidR="002C4B90" w:rsidRDefault="00F93D78" w:rsidP="002C4B90">
      <w:pPr>
        <w:autoSpaceDE w:val="0"/>
        <w:ind w:firstLine="709"/>
        <w:jc w:val="both"/>
      </w:pPr>
      <w:r>
        <w:rPr>
          <w:lang w:eastAsia="en-US"/>
        </w:rPr>
        <w:t>1.2.1</w:t>
      </w:r>
      <w:r w:rsidR="003E6DBA">
        <w:rPr>
          <w:lang w:eastAsia="en-US"/>
        </w:rPr>
        <w:t xml:space="preserve">. </w:t>
      </w:r>
      <w:r w:rsidR="00E62370">
        <w:rPr>
          <w:lang w:eastAsia="en-US"/>
        </w:rPr>
        <w:t xml:space="preserve">На участие в конкурсе по предоставлению </w:t>
      </w:r>
      <w:r w:rsidR="00E62370">
        <w:t>субсидий из бюджета ЗГМО</w:t>
      </w:r>
      <w:r w:rsidR="00E62370" w:rsidRPr="0003674A">
        <w:t xml:space="preserve"> </w:t>
      </w:r>
      <w:r w:rsidR="00E62370">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могут заявляться</w:t>
      </w:r>
      <w:r w:rsidR="002C4B90">
        <w:t xml:space="preserve"> юридические лица (за исключением   государственных (муниципальных) учреждений)</w:t>
      </w:r>
      <w:r w:rsidR="004E274A">
        <w:t xml:space="preserve"> (в лице уполномоченных  представителей)</w:t>
      </w:r>
      <w:r w:rsidR="002C4B90">
        <w:t>, индивидуальные предприниматели - производители  товаров, работ и услуг, зарегистрированные и осуществляющие свою деятельность на территории ЗГМО и являющиеся  субъектами малого и среднего предпринимательства (далее – СМСП), сведения о которы</w:t>
      </w:r>
      <w:r w:rsidR="00CD1895">
        <w:t>х  внесены в единый реестр СМСП (далее – заявители)</w:t>
      </w:r>
    </w:p>
    <w:p w:rsidR="003E6DBA" w:rsidRDefault="00F93D78" w:rsidP="002C4B90">
      <w:pPr>
        <w:pStyle w:val="Default"/>
        <w:tabs>
          <w:tab w:val="left" w:pos="0"/>
        </w:tabs>
        <w:ind w:firstLine="709"/>
        <w:jc w:val="both"/>
      </w:pPr>
      <w:r>
        <w:t>1.2</w:t>
      </w:r>
      <w:r w:rsidR="003E6DBA">
        <w:t>.</w:t>
      </w:r>
      <w:r>
        <w:t>2.</w:t>
      </w:r>
      <w:r w:rsidR="003E6DBA">
        <w:t xml:space="preserve"> </w:t>
      </w:r>
      <w:r w:rsidR="003E6DBA" w:rsidRPr="00772DE2">
        <w:t xml:space="preserve">Субсидии  предоставляются </w:t>
      </w:r>
      <w:r w:rsidR="002C4B90">
        <w:t xml:space="preserve"> при соблюдении заявителями  следующих условий:</w:t>
      </w:r>
    </w:p>
    <w:p w:rsidR="009F641E" w:rsidRPr="00CD1895" w:rsidRDefault="009F641E" w:rsidP="009F641E">
      <w:pPr>
        <w:autoSpaceDE w:val="0"/>
        <w:autoSpaceDN w:val="0"/>
        <w:adjustRightInd w:val="0"/>
        <w:ind w:firstLine="720"/>
        <w:jc w:val="both"/>
      </w:pPr>
      <w:r w:rsidRPr="00CD1895">
        <w:t xml:space="preserve">1) наличие </w:t>
      </w:r>
      <w:r w:rsidR="00CD1895" w:rsidRPr="00CD1895">
        <w:t xml:space="preserve">фактически </w:t>
      </w:r>
      <w:r w:rsidRPr="00CD1895">
        <w:t xml:space="preserve">произведенных затрат, связанных с реализацией проекта в приоритетных направлениях развития малого и среднего предпринимательства г.Зимы, в размере не менее 15% от </w:t>
      </w:r>
      <w:r w:rsidR="00CD1895">
        <w:t>запрашиваемого размера субсидии;</w:t>
      </w:r>
    </w:p>
    <w:p w:rsidR="00C9274A" w:rsidRDefault="00CD1895" w:rsidP="00C9274A">
      <w:pPr>
        <w:autoSpaceDE w:val="0"/>
        <w:ind w:firstLine="709"/>
        <w:jc w:val="both"/>
      </w:pPr>
      <w:r>
        <w:lastRenderedPageBreak/>
        <w:t>2</w:t>
      </w:r>
      <w:r w:rsidR="00C9274A">
        <w:t>)</w:t>
      </w:r>
      <w:r w:rsidR="009F641E">
        <w:t xml:space="preserve"> </w:t>
      </w:r>
      <w:r w:rsidR="00C9274A">
        <w:t>отсутствие задолженности  по налогам, сборам и иным обязательным платежам в бюджеты  бюджетной системы Российской Федерации;</w:t>
      </w:r>
    </w:p>
    <w:p w:rsidR="00CD1895" w:rsidRDefault="00CD1895" w:rsidP="00C9274A">
      <w:pPr>
        <w:autoSpaceDE w:val="0"/>
        <w:ind w:firstLine="709"/>
        <w:jc w:val="both"/>
      </w:pPr>
      <w:r>
        <w:t>3</w:t>
      </w:r>
      <w:r w:rsidR="00C9274A">
        <w:t>) отсутствие</w:t>
      </w:r>
      <w:r w:rsidR="00C9274A" w:rsidRPr="0020064B">
        <w:t xml:space="preserve"> задолженности по страховым взносам  в государственные внебюд</w:t>
      </w:r>
      <w:r w:rsidR="00C9274A">
        <w:t xml:space="preserve">жетные фонды; </w:t>
      </w:r>
    </w:p>
    <w:p w:rsidR="00CD1895" w:rsidRDefault="00CD1895" w:rsidP="00CD1895">
      <w:pPr>
        <w:autoSpaceDE w:val="0"/>
        <w:ind w:firstLine="709"/>
        <w:jc w:val="both"/>
      </w:pPr>
      <w:r>
        <w:t>4</w:t>
      </w:r>
      <w:r w:rsidR="0067237E">
        <w:t>) в отношении которых</w:t>
      </w:r>
      <w:r w:rsidR="00C9274A">
        <w:t xml:space="preserve"> отсутствует возбужденная  процедура  банкротства, ликвидации</w:t>
      </w:r>
      <w:r w:rsidR="003A3C06">
        <w:t>;</w:t>
      </w:r>
      <w:r w:rsidR="00C9274A">
        <w:t xml:space="preserve"> </w:t>
      </w:r>
    </w:p>
    <w:p w:rsidR="00C9274A" w:rsidRDefault="00CD1895" w:rsidP="00C9274A">
      <w:pPr>
        <w:autoSpaceDE w:val="0"/>
        <w:ind w:firstLine="709"/>
        <w:jc w:val="both"/>
      </w:pPr>
      <w:r w:rsidRPr="001847DE">
        <w:t>5</w:t>
      </w:r>
      <w:r w:rsidR="00C9274A" w:rsidRPr="001847DE">
        <w:t>) отсутствие в качестве основного и (или) дополнительного  вида экономической  деятельности, связанного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w:t>
      </w:r>
    </w:p>
    <w:p w:rsidR="00C9274A" w:rsidRDefault="00CD1895" w:rsidP="00C9274A">
      <w:pPr>
        <w:autoSpaceDE w:val="0"/>
        <w:ind w:firstLine="709"/>
        <w:jc w:val="both"/>
      </w:pPr>
      <w:r>
        <w:t>6</w:t>
      </w:r>
      <w:r w:rsidR="00C9274A">
        <w:t>) не являются участниками соглашения о разделе продукции;</w:t>
      </w:r>
    </w:p>
    <w:p w:rsidR="00C9274A" w:rsidRDefault="00CD1895" w:rsidP="00C9274A">
      <w:pPr>
        <w:pStyle w:val="consnormal"/>
        <w:tabs>
          <w:tab w:val="left" w:pos="720"/>
        </w:tabs>
        <w:spacing w:before="0" w:after="0"/>
        <w:ind w:firstLine="709"/>
        <w:jc w:val="both"/>
      </w:pPr>
      <w:r>
        <w:t>7</w:t>
      </w:r>
      <w:r w:rsidR="00C9274A">
        <w:t>) не осуществляют  предпринимательскую деятельность в сфере игорного бизнеса;</w:t>
      </w:r>
    </w:p>
    <w:p w:rsidR="00C9274A" w:rsidRDefault="00CD1895" w:rsidP="00C9274A">
      <w:pPr>
        <w:pStyle w:val="consnormal"/>
        <w:tabs>
          <w:tab w:val="left" w:pos="720"/>
        </w:tabs>
        <w:spacing w:before="0" w:after="0"/>
        <w:ind w:firstLine="709"/>
        <w:jc w:val="both"/>
      </w:pPr>
      <w:r>
        <w:t>8</w:t>
      </w:r>
      <w:r w:rsidR="009F641E">
        <w:t>) являют</w:t>
      </w:r>
      <w:r w:rsidR="00C9274A">
        <w:t>ся резидентами Российской Федерации;</w:t>
      </w:r>
    </w:p>
    <w:p w:rsidR="00C9274A" w:rsidRDefault="00CD1895" w:rsidP="00C9274A">
      <w:pPr>
        <w:pStyle w:val="consnormal"/>
        <w:tabs>
          <w:tab w:val="left" w:pos="720"/>
        </w:tabs>
        <w:spacing w:before="0" w:after="0"/>
        <w:ind w:firstLine="709"/>
        <w:jc w:val="both"/>
      </w:pPr>
      <w:r>
        <w:t>9</w:t>
      </w:r>
      <w:r w:rsidR="00C9274A">
        <w:t>)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9274A" w:rsidRDefault="00CD1895" w:rsidP="00C9274A">
      <w:pPr>
        <w:pStyle w:val="consnormal"/>
        <w:tabs>
          <w:tab w:val="left" w:pos="720"/>
        </w:tabs>
        <w:spacing w:before="0" w:after="0"/>
        <w:ind w:firstLine="709"/>
        <w:jc w:val="both"/>
      </w:pPr>
      <w:r>
        <w:t>10</w:t>
      </w:r>
      <w:r w:rsidR="00C9274A">
        <w:t>)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w:t>
      </w:r>
    </w:p>
    <w:p w:rsidR="00C9274A" w:rsidRDefault="00CD1895" w:rsidP="00C9274A">
      <w:pPr>
        <w:pStyle w:val="consnormal"/>
        <w:tabs>
          <w:tab w:val="left" w:pos="720"/>
        </w:tabs>
        <w:spacing w:before="0" w:after="0"/>
        <w:ind w:firstLine="709"/>
        <w:jc w:val="both"/>
        <w:rPr>
          <w:iCs/>
        </w:rPr>
      </w:pPr>
      <w:r>
        <w:t>11</w:t>
      </w:r>
      <w:r w:rsidR="00C9274A">
        <w:t xml:space="preserve">) не получали аналогичную поддержку (поддержка, условия оказания которой совпадают, включая  форму, вид  поддержки и цели ее оказания)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w:t>
      </w:r>
      <w:r w:rsidR="00C9274A" w:rsidRPr="005A32F9">
        <w:rPr>
          <w:iCs/>
        </w:rPr>
        <w:t xml:space="preserve"> </w:t>
      </w:r>
      <w:r w:rsidR="00C9274A">
        <w:rPr>
          <w:iCs/>
        </w:rPr>
        <w:t>возмещение части затрат субъектов малого и среднего предпринимательства</w:t>
      </w:r>
      <w:r w:rsidR="00C9274A" w:rsidRPr="00487889">
        <w:rPr>
          <w:iCs/>
        </w:rPr>
        <w:t xml:space="preserve">, </w:t>
      </w:r>
      <w:r w:rsidR="00C9274A" w:rsidRPr="006E6E46">
        <w:rPr>
          <w:iCs/>
        </w:rPr>
        <w:t>связанных с реализацией  проекта в приоритетных направлениях развития малого и среднего предпринимательства</w:t>
      </w:r>
      <w:r w:rsidR="00C9274A">
        <w:rPr>
          <w:iCs/>
        </w:rPr>
        <w:t xml:space="preserve"> и сроки ее оказания не истекли;</w:t>
      </w:r>
    </w:p>
    <w:p w:rsidR="00C9274A" w:rsidRDefault="00CD1895" w:rsidP="00C9274A">
      <w:pPr>
        <w:pStyle w:val="consnormal"/>
        <w:tabs>
          <w:tab w:val="left" w:pos="720"/>
        </w:tabs>
        <w:spacing w:before="0" w:after="0"/>
        <w:ind w:firstLine="709"/>
        <w:jc w:val="both"/>
      </w:pPr>
      <w:r>
        <w:t>12</w:t>
      </w:r>
      <w:r w:rsidR="003A3C06">
        <w:t>) отсутствует</w:t>
      </w:r>
      <w:r w:rsidR="009F641E">
        <w:t xml:space="preserve"> </w:t>
      </w:r>
      <w:r w:rsidR="008544A7">
        <w:t>просроченная  задолженность</w:t>
      </w:r>
      <w:r w:rsidR="00C9274A">
        <w:t xml:space="preserve">  по возврату  в соответствующий бюджет  бюджетной системы Российской Федерации субсидий;</w:t>
      </w:r>
    </w:p>
    <w:p w:rsidR="00C9274A" w:rsidRDefault="00CD1895" w:rsidP="00C9274A">
      <w:pPr>
        <w:pStyle w:val="consnormal"/>
        <w:tabs>
          <w:tab w:val="left" w:pos="720"/>
        </w:tabs>
        <w:spacing w:before="0" w:after="0"/>
        <w:ind w:firstLine="709"/>
        <w:jc w:val="both"/>
      </w:pPr>
      <w:r>
        <w:t>13</w:t>
      </w:r>
      <w:r w:rsidR="009F641E">
        <w:t>) не являются иностранными</w:t>
      </w:r>
      <w:r w:rsidR="00C9274A">
        <w:t xml:space="preserve"> и российскими  юридическими лицами, указанными в пункте 15 статьи 241 Бюджетного кодекса Российской Федерации;</w:t>
      </w:r>
    </w:p>
    <w:p w:rsidR="00C9274A" w:rsidRDefault="00CD1895" w:rsidP="00C9274A">
      <w:pPr>
        <w:pStyle w:val="consnormal"/>
        <w:tabs>
          <w:tab w:val="left" w:pos="720"/>
        </w:tabs>
        <w:spacing w:before="0" w:after="0"/>
        <w:ind w:firstLine="709"/>
        <w:jc w:val="both"/>
      </w:pPr>
      <w:r>
        <w:t>14</w:t>
      </w:r>
      <w:r w:rsidR="009F641E">
        <w:t>) выразили</w:t>
      </w:r>
      <w:r w:rsidR="00C9274A">
        <w:t xml:space="preserve">  согласие на осуществление  проверок  соблюдения  условий, целей и порядка  предоставления  субсидий в соответствии со статьей 78 Бюджетного кодекса Р</w:t>
      </w:r>
      <w:r>
        <w:t>оссийской Федерации.</w:t>
      </w:r>
    </w:p>
    <w:p w:rsidR="00C9274A" w:rsidRDefault="00C9274A" w:rsidP="002C4B90">
      <w:pPr>
        <w:pStyle w:val="Default"/>
        <w:tabs>
          <w:tab w:val="left" w:pos="0"/>
        </w:tabs>
        <w:ind w:firstLine="709"/>
        <w:jc w:val="both"/>
        <w:rPr>
          <w:lang w:eastAsia="en-US"/>
        </w:rPr>
      </w:pPr>
    </w:p>
    <w:p w:rsidR="00FA66C9" w:rsidRDefault="00B17DF0" w:rsidP="003D32A8">
      <w:pPr>
        <w:widowControl w:val="0"/>
        <w:autoSpaceDE w:val="0"/>
        <w:autoSpaceDN w:val="0"/>
        <w:adjustRightInd w:val="0"/>
        <w:jc w:val="center"/>
        <w:outlineLvl w:val="2"/>
      </w:pPr>
      <w:r w:rsidRPr="001A537B">
        <w:t xml:space="preserve">  </w:t>
      </w:r>
    </w:p>
    <w:p w:rsidR="003D32A8" w:rsidRPr="001A537B" w:rsidRDefault="00B17DF0" w:rsidP="003D32A8">
      <w:pPr>
        <w:widowControl w:val="0"/>
        <w:autoSpaceDE w:val="0"/>
        <w:autoSpaceDN w:val="0"/>
        <w:adjustRightInd w:val="0"/>
        <w:jc w:val="center"/>
        <w:outlineLvl w:val="2"/>
        <w:rPr>
          <w:b/>
        </w:rPr>
      </w:pPr>
      <w:r w:rsidRPr="001A537B">
        <w:t xml:space="preserve">   </w:t>
      </w:r>
      <w:r w:rsidR="003D32A8" w:rsidRPr="001A537B">
        <w:rPr>
          <w:b/>
        </w:rPr>
        <w:t xml:space="preserve">Глава </w:t>
      </w:r>
      <w:r w:rsidR="006B6A6E">
        <w:rPr>
          <w:b/>
        </w:rPr>
        <w:t>1.</w:t>
      </w:r>
      <w:r w:rsidR="003D32A8" w:rsidRPr="001A537B">
        <w:rPr>
          <w:b/>
        </w:rPr>
        <w:t>3. ТРЕБОВАНИЯ К ПОРЯДКУ ИНФОРМИРОВАНИЯ</w:t>
      </w:r>
    </w:p>
    <w:p w:rsidR="003D32A8" w:rsidRDefault="003D32A8" w:rsidP="003D32A8">
      <w:pPr>
        <w:widowControl w:val="0"/>
        <w:autoSpaceDE w:val="0"/>
        <w:autoSpaceDN w:val="0"/>
        <w:adjustRightInd w:val="0"/>
        <w:jc w:val="center"/>
        <w:rPr>
          <w:b/>
        </w:rPr>
      </w:pPr>
      <w:r w:rsidRPr="00BD55CA">
        <w:rPr>
          <w:b/>
        </w:rPr>
        <w:t>О ПРЕДОСТАВЛЕНИИ</w:t>
      </w:r>
      <w:r w:rsidR="001A537B">
        <w:rPr>
          <w:b/>
        </w:rPr>
        <w:t xml:space="preserve"> </w:t>
      </w:r>
      <w:r w:rsidRPr="00BD55CA">
        <w:rPr>
          <w:b/>
        </w:rPr>
        <w:t>МУНИЦИПАЛЬНОЙ УСЛУГИ</w:t>
      </w:r>
    </w:p>
    <w:p w:rsidR="001A537B" w:rsidRPr="00BD55CA" w:rsidRDefault="001A537B" w:rsidP="001A537B">
      <w:pPr>
        <w:widowControl w:val="0"/>
        <w:autoSpaceDE w:val="0"/>
        <w:autoSpaceDN w:val="0"/>
        <w:adjustRightInd w:val="0"/>
        <w:ind w:firstLine="709"/>
        <w:jc w:val="center"/>
        <w:rPr>
          <w:b/>
        </w:rPr>
      </w:pPr>
    </w:p>
    <w:p w:rsidR="00360689" w:rsidRPr="00541FD1" w:rsidRDefault="006B6A6E" w:rsidP="008B4B9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C218FA">
        <w:rPr>
          <w:rFonts w:ascii="Times New Roman" w:hAnsi="Times New Roman" w:cs="Times New Roman"/>
          <w:sz w:val="24"/>
          <w:szCs w:val="24"/>
        </w:rPr>
        <w:t>.</w:t>
      </w:r>
      <w:r>
        <w:rPr>
          <w:rFonts w:ascii="Times New Roman" w:hAnsi="Times New Roman" w:cs="Times New Roman"/>
          <w:sz w:val="24"/>
          <w:szCs w:val="24"/>
        </w:rPr>
        <w:t>3.1.</w:t>
      </w:r>
      <w:r w:rsidR="00C218FA">
        <w:rPr>
          <w:rFonts w:ascii="Times New Roman" w:hAnsi="Times New Roman" w:cs="Times New Roman"/>
          <w:sz w:val="24"/>
          <w:szCs w:val="24"/>
        </w:rPr>
        <w:t xml:space="preserve"> </w:t>
      </w:r>
      <w:r w:rsidR="00360689" w:rsidRPr="00541FD1">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w:t>
      </w:r>
      <w:r w:rsidR="00CD1895">
        <w:rPr>
          <w:rFonts w:ascii="Times New Roman" w:hAnsi="Times New Roman" w:cs="Times New Roman"/>
          <w:sz w:val="24"/>
          <w:szCs w:val="24"/>
        </w:rPr>
        <w:t xml:space="preserve"> заявитель </w:t>
      </w:r>
      <w:r w:rsidR="00360689" w:rsidRPr="00541FD1">
        <w:rPr>
          <w:rFonts w:ascii="Times New Roman" w:hAnsi="Times New Roman" w:cs="Times New Roman"/>
          <w:sz w:val="24"/>
          <w:szCs w:val="24"/>
        </w:rPr>
        <w:t xml:space="preserve"> обращается в </w:t>
      </w:r>
      <w:r w:rsidR="003233C8">
        <w:rPr>
          <w:rFonts w:ascii="Times New Roman" w:hAnsi="Times New Roman" w:cs="Times New Roman"/>
          <w:sz w:val="24"/>
          <w:szCs w:val="24"/>
        </w:rPr>
        <w:t>администрацию ЗГМО в лице</w:t>
      </w:r>
      <w:r w:rsidR="00360689" w:rsidRPr="00541FD1">
        <w:rPr>
          <w:rFonts w:ascii="Times New Roman" w:hAnsi="Times New Roman" w:cs="Times New Roman"/>
          <w:sz w:val="24"/>
          <w:szCs w:val="24"/>
        </w:rPr>
        <w:t xml:space="preserve"> </w:t>
      </w:r>
      <w:r w:rsidR="006177B6">
        <w:rPr>
          <w:rFonts w:ascii="Times New Roman" w:hAnsi="Times New Roman" w:cs="Times New Roman"/>
          <w:sz w:val="24"/>
          <w:szCs w:val="24"/>
        </w:rPr>
        <w:t>управлени</w:t>
      </w:r>
      <w:r w:rsidR="003233C8">
        <w:rPr>
          <w:rFonts w:ascii="Times New Roman" w:hAnsi="Times New Roman" w:cs="Times New Roman"/>
          <w:sz w:val="24"/>
          <w:szCs w:val="24"/>
        </w:rPr>
        <w:t>я</w:t>
      </w:r>
      <w:r w:rsidR="006177B6">
        <w:rPr>
          <w:rFonts w:ascii="Times New Roman" w:hAnsi="Times New Roman" w:cs="Times New Roman"/>
          <w:sz w:val="24"/>
          <w:szCs w:val="24"/>
        </w:rPr>
        <w:t xml:space="preserve"> экономической и инвестиционной политики</w:t>
      </w:r>
      <w:r w:rsidR="00360689" w:rsidRPr="00ED3561">
        <w:rPr>
          <w:rFonts w:ascii="Times New Roman" w:hAnsi="Times New Roman" w:cs="Times New Roman"/>
          <w:sz w:val="24"/>
          <w:szCs w:val="24"/>
        </w:rPr>
        <w:t xml:space="preserve"> </w:t>
      </w:r>
      <w:r w:rsidR="00360689" w:rsidRPr="00ED3561">
        <w:rPr>
          <w:rFonts w:ascii="Times New Roman" w:hAnsi="Times New Roman" w:cs="Times New Roman"/>
          <w:i/>
          <w:iCs/>
          <w:sz w:val="24"/>
          <w:szCs w:val="24"/>
        </w:rPr>
        <w:t xml:space="preserve"> </w:t>
      </w:r>
      <w:r w:rsidR="00360689" w:rsidRPr="00541FD1">
        <w:rPr>
          <w:rFonts w:ascii="Times New Roman" w:hAnsi="Times New Roman" w:cs="Times New Roman"/>
          <w:sz w:val="24"/>
          <w:szCs w:val="24"/>
        </w:rPr>
        <w:t>(далее – уполномоченный орган).</w:t>
      </w:r>
    </w:p>
    <w:p w:rsidR="00360689" w:rsidRPr="00541FD1" w:rsidRDefault="00360689" w:rsidP="008B4B98">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Информация предоставляется:</w:t>
      </w:r>
    </w:p>
    <w:p w:rsidR="00360689" w:rsidRPr="00541FD1" w:rsidRDefault="00360689" w:rsidP="008B4B98">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а) при личном контакте с заявителями;</w:t>
      </w:r>
    </w:p>
    <w:p w:rsidR="00360689" w:rsidRPr="002F3A20" w:rsidRDefault="00360689" w:rsidP="008B4B98">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1A537B">
        <w:rPr>
          <w:rFonts w:ascii="Times New Roman" w:hAnsi="Times New Roman" w:cs="Times New Roman"/>
          <w:sz w:val="24"/>
          <w:szCs w:val="24"/>
        </w:rPr>
        <w:t xml:space="preserve"> </w:t>
      </w:r>
      <w:r w:rsidRPr="00541FD1">
        <w:rPr>
          <w:rFonts w:ascii="Times New Roman" w:hAnsi="Times New Roman" w:cs="Times New Roman"/>
          <w:sz w:val="24"/>
          <w:szCs w:val="24"/>
        </w:rPr>
        <w:t>–</w:t>
      </w:r>
      <w:r w:rsidR="001A537B">
        <w:rPr>
          <w:rFonts w:ascii="Times New Roman" w:hAnsi="Times New Roman" w:cs="Times New Roman"/>
          <w:sz w:val="24"/>
          <w:szCs w:val="24"/>
        </w:rPr>
        <w:t xml:space="preserve"> </w:t>
      </w:r>
      <w:hyperlink r:id="rId8" w:history="1">
        <w:r w:rsidR="001A537B" w:rsidRPr="00B00A49">
          <w:rPr>
            <w:rStyle w:val="a6"/>
            <w:rFonts w:ascii="Times New Roman" w:hAnsi="Times New Roman" w:cs="Times New Roman"/>
            <w:sz w:val="24"/>
            <w:szCs w:val="24"/>
          </w:rPr>
          <w:t>http://www.zimadm.ru/</w:t>
        </w:r>
      </w:hyperlink>
      <w:r w:rsidR="002F3A20">
        <w:t xml:space="preserve">, </w:t>
      </w:r>
      <w:r w:rsidR="002F3A20" w:rsidRPr="00AE7699">
        <w:rPr>
          <w:rFonts w:ascii="Times New Roman" w:hAnsi="Times New Roman" w:cs="Times New Roman"/>
          <w:sz w:val="24"/>
          <w:szCs w:val="24"/>
        </w:rPr>
        <w:t>а также на Едином портале государственных и муниципальных услуг (функций)</w:t>
      </w:r>
      <w:r w:rsidR="00E5699A" w:rsidRPr="00AE7699">
        <w:rPr>
          <w:rFonts w:ascii="Times New Roman" w:hAnsi="Times New Roman" w:cs="Times New Roman"/>
          <w:sz w:val="24"/>
          <w:szCs w:val="24"/>
        </w:rPr>
        <w:t>;</w:t>
      </w:r>
    </w:p>
    <w:p w:rsidR="00360689" w:rsidRPr="00541FD1" w:rsidRDefault="00360689" w:rsidP="008B4B98">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в) письменно, в случае письменного обращения заявителя.</w:t>
      </w:r>
    </w:p>
    <w:p w:rsidR="00360689" w:rsidRPr="00541FD1" w:rsidRDefault="006B6A6E" w:rsidP="008B4B9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1.3.2</w:t>
      </w:r>
      <w:r w:rsidR="00C218FA">
        <w:rPr>
          <w:rFonts w:ascii="Times New Roman" w:hAnsi="Times New Roman" w:cs="Times New Roman"/>
          <w:sz w:val="24"/>
          <w:szCs w:val="24"/>
        </w:rPr>
        <w:t>.</w:t>
      </w:r>
      <w:r w:rsidR="00DA5678" w:rsidRPr="00541FD1">
        <w:rPr>
          <w:rFonts w:ascii="Times New Roman" w:hAnsi="Times New Roman" w:cs="Times New Roman"/>
          <w:sz w:val="24"/>
          <w:szCs w:val="24"/>
        </w:rPr>
        <w:t xml:space="preserve"> </w:t>
      </w:r>
      <w:r w:rsidR="00360689" w:rsidRPr="00541FD1">
        <w:rPr>
          <w:rFonts w:ascii="Times New Roman" w:hAnsi="Times New Roman" w:cs="Times New Roman"/>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w:t>
      </w:r>
      <w:r w:rsidR="00360689" w:rsidRPr="00541FD1">
        <w:rPr>
          <w:rFonts w:ascii="Times New Roman" w:hAnsi="Times New Roman" w:cs="Times New Roman"/>
          <w:sz w:val="24"/>
          <w:szCs w:val="24"/>
        </w:rPr>
        <w:lastRenderedPageBreak/>
        <w:t>заявителю исчерпывающей информации по вопросу обращения, в том числе с привлечением других должностных лиц уполномоченного органа.</w:t>
      </w:r>
    </w:p>
    <w:p w:rsidR="00360689" w:rsidRPr="00541FD1" w:rsidRDefault="006B6A6E" w:rsidP="001A53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1.3.3</w:t>
      </w:r>
      <w:r w:rsidR="00C218FA">
        <w:rPr>
          <w:rFonts w:ascii="Times New Roman" w:hAnsi="Times New Roman" w:cs="Times New Roman"/>
          <w:sz w:val="24"/>
          <w:szCs w:val="24"/>
        </w:rPr>
        <w:t>.</w:t>
      </w:r>
      <w:r w:rsidR="00DA5678" w:rsidRPr="00541FD1">
        <w:rPr>
          <w:rFonts w:ascii="Times New Roman" w:hAnsi="Times New Roman" w:cs="Times New Roman"/>
          <w:sz w:val="24"/>
          <w:szCs w:val="24"/>
        </w:rPr>
        <w:t xml:space="preserve"> </w:t>
      </w:r>
      <w:r w:rsidR="00360689" w:rsidRPr="00541FD1">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в) о перечне документов, необходимых для предоставления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д) о сроке предоставления муниципальной услуги;</w:t>
      </w:r>
    </w:p>
    <w:p w:rsidR="00360689"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ж) об основаниях отказа в предоставлении муниципальной услуги;</w:t>
      </w:r>
    </w:p>
    <w:p w:rsidR="00360689" w:rsidRPr="00541FD1" w:rsidRDefault="00360689" w:rsidP="001A537B">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0689" w:rsidRPr="00541FD1" w:rsidRDefault="006B6A6E" w:rsidP="001A53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4</w:t>
      </w:r>
      <w:r>
        <w:rPr>
          <w:rFonts w:ascii="Times New Roman" w:hAnsi="Times New Roman" w:cs="Times New Roman"/>
          <w:sz w:val="24"/>
          <w:szCs w:val="24"/>
        </w:rPr>
        <w:t>.</w:t>
      </w:r>
      <w:r w:rsidR="00360689" w:rsidRPr="00541FD1">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360689" w:rsidRPr="00541FD1">
        <w:rPr>
          <w:rFonts w:ascii="Times New Roman" w:hAnsi="Times New Roman" w:cs="Times New Roman"/>
          <w:sz w:val="24"/>
          <w:szCs w:val="24"/>
          <w:lang w:eastAsia="ko-KR"/>
        </w:rPr>
        <w:t>уполномоченного органа</w:t>
      </w:r>
      <w:r w:rsidR="00360689" w:rsidRPr="00541FD1">
        <w:rPr>
          <w:rFonts w:ascii="Times New Roman" w:hAnsi="Times New Roman" w:cs="Times New Roman"/>
          <w:sz w:val="24"/>
          <w:szCs w:val="24"/>
        </w:rPr>
        <w:t>.</w:t>
      </w:r>
    </w:p>
    <w:p w:rsidR="00FA14AF" w:rsidRDefault="006B6A6E" w:rsidP="004864F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5</w:t>
      </w:r>
      <w:r>
        <w:rPr>
          <w:rFonts w:ascii="Times New Roman" w:hAnsi="Times New Roman" w:cs="Times New Roman"/>
          <w:sz w:val="24"/>
          <w:szCs w:val="24"/>
        </w:rPr>
        <w:t>.</w:t>
      </w:r>
      <w:r w:rsidR="00360689" w:rsidRPr="00541FD1">
        <w:rPr>
          <w:rFonts w:ascii="Times New Roman" w:hAnsi="Times New Roman" w:cs="Times New Roman"/>
          <w:sz w:val="24"/>
          <w:szCs w:val="24"/>
        </w:rPr>
        <w:t> </w:t>
      </w:r>
      <w:r w:rsidR="004864F9">
        <w:rPr>
          <w:rFonts w:ascii="Times New Roman" w:hAnsi="Times New Roman" w:cs="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w:t>
      </w:r>
      <w:r w:rsidR="006E7791">
        <w:rPr>
          <w:rFonts w:ascii="Times New Roman" w:hAnsi="Times New Roman" w:cs="Times New Roman"/>
          <w:sz w:val="24"/>
          <w:szCs w:val="24"/>
        </w:rPr>
        <w:t xml:space="preserve"> размещаются на официальном Интернет-сайте администрации Зиминского городского муниципального образования – </w:t>
      </w:r>
      <w:hyperlink r:id="rId9" w:history="1">
        <w:r w:rsidR="006E7791" w:rsidRPr="006F46C0">
          <w:rPr>
            <w:rStyle w:val="a6"/>
            <w:rFonts w:ascii="Times New Roman" w:hAnsi="Times New Roman" w:cs="Times New Roman"/>
            <w:sz w:val="24"/>
            <w:szCs w:val="24"/>
            <w:lang w:val="en-US"/>
          </w:rPr>
          <w:t>http</w:t>
        </w:r>
        <w:r w:rsidR="006E7791" w:rsidRPr="006F46C0">
          <w:rPr>
            <w:rStyle w:val="a6"/>
            <w:rFonts w:ascii="Times New Roman" w:hAnsi="Times New Roman" w:cs="Times New Roman"/>
            <w:sz w:val="24"/>
            <w:szCs w:val="24"/>
          </w:rPr>
          <w:t>://</w:t>
        </w:r>
        <w:r w:rsidR="006E7791" w:rsidRPr="006F46C0">
          <w:rPr>
            <w:rStyle w:val="a6"/>
            <w:rFonts w:ascii="Times New Roman" w:hAnsi="Times New Roman" w:cs="Times New Roman"/>
            <w:sz w:val="24"/>
            <w:szCs w:val="24"/>
            <w:lang w:val="en-US"/>
          </w:rPr>
          <w:t>www</w:t>
        </w:r>
        <w:r w:rsidR="006E7791" w:rsidRPr="006F46C0">
          <w:rPr>
            <w:rStyle w:val="a6"/>
            <w:rFonts w:ascii="Times New Roman" w:hAnsi="Times New Roman" w:cs="Times New Roman"/>
            <w:sz w:val="24"/>
            <w:szCs w:val="24"/>
          </w:rPr>
          <w:t>.</w:t>
        </w:r>
        <w:r w:rsidR="006E7791" w:rsidRPr="006F46C0">
          <w:rPr>
            <w:rStyle w:val="a6"/>
            <w:rFonts w:ascii="Times New Roman" w:hAnsi="Times New Roman" w:cs="Times New Roman"/>
            <w:sz w:val="24"/>
            <w:szCs w:val="24"/>
            <w:lang w:val="en-US"/>
          </w:rPr>
          <w:t>zimadm</w:t>
        </w:r>
        <w:r w:rsidR="006E7791" w:rsidRPr="006F46C0">
          <w:rPr>
            <w:rStyle w:val="a6"/>
            <w:rFonts w:ascii="Times New Roman" w:hAnsi="Times New Roman" w:cs="Times New Roman"/>
            <w:sz w:val="24"/>
            <w:szCs w:val="24"/>
          </w:rPr>
          <w:t>.</w:t>
        </w:r>
        <w:r w:rsidR="006E7791" w:rsidRPr="006F46C0">
          <w:rPr>
            <w:rStyle w:val="a6"/>
            <w:rFonts w:ascii="Times New Roman" w:hAnsi="Times New Roman" w:cs="Times New Roman"/>
            <w:sz w:val="24"/>
            <w:szCs w:val="24"/>
            <w:lang w:val="en-US"/>
          </w:rPr>
          <w:t>ru</w:t>
        </w:r>
      </w:hyperlink>
      <w:r w:rsidR="006E7791">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360689" w:rsidRPr="00541FD1" w:rsidRDefault="006B6A6E"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6</w:t>
      </w:r>
      <w:r w:rsidR="00C218FA">
        <w:rPr>
          <w:rFonts w:ascii="Times New Roman" w:hAnsi="Times New Roman" w:cs="Times New Roman"/>
          <w:sz w:val="24"/>
          <w:szCs w:val="24"/>
        </w:rPr>
        <w:t>.</w:t>
      </w:r>
      <w:r w:rsidR="00360689" w:rsidRPr="00541FD1">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1A537B">
        <w:rPr>
          <w:rFonts w:ascii="Times New Roman" w:hAnsi="Times New Roman" w:cs="Times New Roman"/>
          <w:sz w:val="24"/>
          <w:szCs w:val="24"/>
        </w:rPr>
        <w:t>,</w:t>
      </w:r>
      <w:r w:rsidR="00360689" w:rsidRPr="00541FD1">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w:t>
      </w:r>
    </w:p>
    <w:p w:rsidR="00360689" w:rsidRPr="00541FD1" w:rsidRDefault="006B6A6E"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7</w:t>
      </w:r>
      <w:r>
        <w:rPr>
          <w:rFonts w:ascii="Times New Roman" w:hAnsi="Times New Roman" w:cs="Times New Roman"/>
          <w:sz w:val="24"/>
          <w:szCs w:val="24"/>
        </w:rPr>
        <w:t>.</w:t>
      </w:r>
      <w:r w:rsidR="00360689" w:rsidRPr="00541FD1">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60689" w:rsidRPr="00541FD1" w:rsidRDefault="00360689" w:rsidP="00FA14AF">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Днем регистрации обращения является день его поступления в уполномоченный орган.</w:t>
      </w:r>
    </w:p>
    <w:p w:rsidR="00360689" w:rsidRPr="00541FD1" w:rsidRDefault="00360689" w:rsidP="00FA14AF">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60689" w:rsidRPr="00541FD1" w:rsidRDefault="00360689" w:rsidP="00FA14AF">
      <w:pPr>
        <w:pStyle w:val="ConsPlusNormal0"/>
        <w:ind w:firstLine="709"/>
        <w:jc w:val="both"/>
        <w:rPr>
          <w:rFonts w:ascii="Times New Roman" w:hAnsi="Times New Roman" w:cs="Times New Roman"/>
          <w:sz w:val="24"/>
          <w:szCs w:val="24"/>
        </w:rPr>
      </w:pPr>
      <w:r w:rsidRPr="00541FD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60689" w:rsidRPr="00541FD1" w:rsidRDefault="006B6A6E"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w:t>
      </w:r>
      <w:r w:rsidR="00353107">
        <w:rPr>
          <w:rFonts w:ascii="Times New Roman" w:hAnsi="Times New Roman" w:cs="Times New Roman"/>
          <w:sz w:val="24"/>
          <w:szCs w:val="24"/>
        </w:rPr>
        <w:t>8</w:t>
      </w:r>
      <w:r w:rsidR="00C218FA">
        <w:rPr>
          <w:rFonts w:ascii="Times New Roman" w:hAnsi="Times New Roman" w:cs="Times New Roman"/>
          <w:sz w:val="24"/>
          <w:szCs w:val="24"/>
        </w:rPr>
        <w:t>.</w:t>
      </w:r>
      <w:r w:rsidR="00360689" w:rsidRPr="00541FD1">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0689" w:rsidRPr="00541FD1" w:rsidRDefault="00E5699A" w:rsidP="00FA14AF">
      <w:pPr>
        <w:widowControl w:val="0"/>
        <w:autoSpaceDE w:val="0"/>
        <w:autoSpaceDN w:val="0"/>
        <w:adjustRightInd w:val="0"/>
        <w:ind w:firstLine="709"/>
        <w:jc w:val="both"/>
      </w:pPr>
      <w:r>
        <w:t>а</w:t>
      </w:r>
      <w:r w:rsidR="00360689" w:rsidRPr="00541FD1">
        <w:t>) на официальном сайте уполномоченного органа в информационно-телекоммуникационной сети «Интернет»</w:t>
      </w:r>
      <w:r w:rsidR="00FA14AF">
        <w:t xml:space="preserve"> </w:t>
      </w:r>
      <w:r w:rsidR="00360689" w:rsidRPr="00541FD1">
        <w:t xml:space="preserve">– </w:t>
      </w:r>
      <w:r w:rsidR="000154C4">
        <w:t>http://www.zimadm.ru</w:t>
      </w:r>
      <w:r w:rsidR="00353107">
        <w:t>;</w:t>
      </w:r>
    </w:p>
    <w:p w:rsidR="00360689" w:rsidRDefault="00353107"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w:t>
      </w:r>
      <w:r w:rsidR="00360689" w:rsidRPr="00541FD1">
        <w:rPr>
          <w:rFonts w:ascii="Times New Roman" w:hAnsi="Times New Roman" w:cs="Times New Roman"/>
          <w:sz w:val="24"/>
          <w:szCs w:val="24"/>
        </w:rPr>
        <w:t>) посредством публикации в</w:t>
      </w:r>
      <w:r>
        <w:rPr>
          <w:rFonts w:ascii="Times New Roman" w:hAnsi="Times New Roman" w:cs="Times New Roman"/>
          <w:sz w:val="24"/>
          <w:szCs w:val="24"/>
        </w:rPr>
        <w:t xml:space="preserve"> средствах массовой информации;</w:t>
      </w:r>
    </w:p>
    <w:p w:rsidR="00353107" w:rsidRPr="00541FD1" w:rsidRDefault="00353107" w:rsidP="00FA14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на информационном стенде.</w:t>
      </w:r>
    </w:p>
    <w:p w:rsidR="0096700D" w:rsidRDefault="0096700D" w:rsidP="00E5699A">
      <w:pPr>
        <w:jc w:val="center"/>
        <w:rPr>
          <w:b/>
          <w:u w:val="single"/>
        </w:rPr>
      </w:pPr>
    </w:p>
    <w:p w:rsidR="0096700D" w:rsidRDefault="00AE7699" w:rsidP="0096700D">
      <w:pPr>
        <w:jc w:val="both"/>
      </w:pPr>
      <w:r>
        <w:lastRenderedPageBreak/>
        <w:tab/>
      </w:r>
      <w:r w:rsidR="006B6A6E">
        <w:t>1.3.</w:t>
      </w:r>
      <w:r w:rsidR="00353107">
        <w:t>9</w:t>
      </w:r>
      <w:r w:rsidR="006B6A6E">
        <w:t>.</w:t>
      </w:r>
      <w:r w:rsidR="0096700D">
        <w:t xml:space="preserve"> </w:t>
      </w:r>
      <w:r w:rsidR="00926D6F">
        <w:t>М</w:t>
      </w:r>
      <w:r w:rsidR="0096700D" w:rsidRPr="00AE7699">
        <w:t>ест</w:t>
      </w:r>
      <w:r w:rsidR="00926D6F">
        <w:t>о</w:t>
      </w:r>
      <w:r w:rsidR="0096700D" w:rsidRPr="00AE7699">
        <w:t xml:space="preserve"> нахождения и график работы </w:t>
      </w:r>
      <w:r w:rsidR="00353107">
        <w:t xml:space="preserve">уполномоченного </w:t>
      </w:r>
      <w:r w:rsidR="0096700D" w:rsidRPr="00AE7699">
        <w:t xml:space="preserve">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r w:rsidR="00926D6F">
        <w:t xml:space="preserve">(МФЦ) </w:t>
      </w:r>
      <w:r w:rsidR="0096700D" w:rsidRPr="00AE7699">
        <w:t xml:space="preserve">предоставления государственных и муниципальных услуг, </w:t>
      </w:r>
      <w:r w:rsidR="00926D6F">
        <w:t xml:space="preserve">справочные </w:t>
      </w:r>
      <w:r w:rsidR="0096700D" w:rsidRPr="00AE7699">
        <w:t>телефон</w:t>
      </w:r>
      <w:r w:rsidR="00926D6F">
        <w:t>ы уполномоченного</w:t>
      </w:r>
      <w:r w:rsidR="00F64B59" w:rsidRPr="00AE7699">
        <w:t xml:space="preserve"> органа,</w:t>
      </w:r>
      <w:r w:rsidR="00926D6F">
        <w:t xml:space="preserve"> организаций, участвующих в</w:t>
      </w:r>
      <w:r w:rsidR="00F64B59" w:rsidRPr="00AE7699">
        <w:t xml:space="preserve"> предоставл</w:t>
      </w:r>
      <w:r w:rsidR="00926D6F">
        <w:t>ении</w:t>
      </w:r>
      <w:r w:rsidR="00F64B59" w:rsidRPr="00AE7699">
        <w:t xml:space="preserve"> муниципаль</w:t>
      </w:r>
      <w:r w:rsidR="00191572" w:rsidRPr="00AE7699">
        <w:t>н</w:t>
      </w:r>
      <w:r w:rsidR="00926D6F">
        <w:t>ой услуги;</w:t>
      </w:r>
      <w:r w:rsidR="0096700D" w:rsidRPr="00AE7699">
        <w:t xml:space="preserve"> адрес официального сайта, а также электронной почты и (или) формы обратной связи </w:t>
      </w:r>
      <w:r w:rsidR="00926D6F">
        <w:t xml:space="preserve">уполномоченного </w:t>
      </w:r>
      <w:r w:rsidR="0096700D" w:rsidRPr="00AE7699">
        <w:t>орган</w:t>
      </w:r>
      <w:r w:rsidR="00926D6F">
        <w:t>а</w:t>
      </w:r>
      <w:r w:rsidR="0096700D" w:rsidRPr="00AE7699">
        <w:t xml:space="preserve"> в сет</w:t>
      </w:r>
      <w:r w:rsidR="00DC0421" w:rsidRPr="00AE7699">
        <w:t>и «Интернет»</w:t>
      </w:r>
      <w:r w:rsidR="0096700D" w:rsidRPr="00AE7699">
        <w:t xml:space="preserve"> размещ</w:t>
      </w:r>
      <w:r w:rsidR="00E37006" w:rsidRPr="00AE7699">
        <w:t>а</w:t>
      </w:r>
      <w:r w:rsidR="00926D6F">
        <w:t>ю</w:t>
      </w:r>
      <w:r w:rsidR="00E37006" w:rsidRPr="00AE7699">
        <w:t>тся</w:t>
      </w:r>
      <w:r w:rsidR="0096700D" w:rsidRPr="00AE7699">
        <w:t xml:space="preserve"> </w:t>
      </w:r>
      <w:r w:rsidR="00990235" w:rsidRPr="00541FD1">
        <w:t xml:space="preserve">на официальном </w:t>
      </w:r>
      <w:r w:rsidR="00926D6F">
        <w:t>Интернет-</w:t>
      </w:r>
      <w:r w:rsidR="00990235" w:rsidRPr="00541FD1">
        <w:t xml:space="preserve">сайте </w:t>
      </w:r>
      <w:r w:rsidR="00926D6F">
        <w:t xml:space="preserve">администрации Зиминского городского муниципального образования - </w:t>
      </w:r>
      <w:r w:rsidR="00990235">
        <w:t>http://www.zimadm.ru</w:t>
      </w:r>
      <w:r w:rsidR="0096700D" w:rsidRPr="00AE7699">
        <w:t>, в федеральной государственной информационной системе «Федеральный реестр государственных услуг (функций)</w:t>
      </w:r>
      <w:r w:rsidR="00DC0421" w:rsidRPr="00AE7699">
        <w:t>»</w:t>
      </w:r>
      <w:r w:rsidR="0096700D" w:rsidRPr="00AE7699">
        <w:t>.</w:t>
      </w:r>
    </w:p>
    <w:p w:rsidR="0096700D" w:rsidRDefault="0096700D" w:rsidP="0096700D">
      <w:pPr>
        <w:jc w:val="both"/>
      </w:pPr>
      <w:r>
        <w:t xml:space="preserve"> </w:t>
      </w:r>
      <w:r w:rsidR="006E7791">
        <w:tab/>
        <w:t>1.3.10. На стендах, расположенных в помещениях, занимаемых уполномоченным органом, размещается следующая информация:</w:t>
      </w:r>
    </w:p>
    <w:p w:rsidR="006E7791" w:rsidRDefault="006E7791" w:rsidP="0096700D">
      <w:pPr>
        <w:jc w:val="both"/>
      </w:pPr>
      <w:r>
        <w:t>1. список документов для получения муниципальной услуги;</w:t>
      </w:r>
    </w:p>
    <w:p w:rsidR="006E7791" w:rsidRDefault="006E7791" w:rsidP="0096700D">
      <w:pPr>
        <w:jc w:val="both"/>
      </w:pPr>
      <w:r>
        <w:t>2. о сроках предоставления муниципальной услуги;</w:t>
      </w:r>
    </w:p>
    <w:p w:rsidR="006E7791" w:rsidRDefault="006E7791" w:rsidP="0096700D">
      <w:pPr>
        <w:jc w:val="both"/>
      </w:pPr>
      <w:r>
        <w:t>3. извлечения из административного регламента:</w:t>
      </w:r>
    </w:p>
    <w:p w:rsidR="006E7791" w:rsidRDefault="006E7791" w:rsidP="0096700D">
      <w:pPr>
        <w:jc w:val="both"/>
      </w:pPr>
      <w:r>
        <w:t xml:space="preserve">     а) об основаниях отказа в предоставлении муниципальной услуги;</w:t>
      </w:r>
    </w:p>
    <w:p w:rsidR="006E7791" w:rsidRDefault="006E7791" w:rsidP="0096700D">
      <w:pPr>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E7791" w:rsidRPr="0096700D" w:rsidRDefault="006E7791" w:rsidP="0096700D">
      <w:pPr>
        <w:jc w:val="both"/>
        <w:rPr>
          <w:sz w:val="28"/>
          <w:szCs w:val="28"/>
        </w:rPr>
      </w:pPr>
    </w:p>
    <w:p w:rsidR="00E5699A" w:rsidRPr="00315289" w:rsidRDefault="00E5699A" w:rsidP="00E5699A">
      <w:pPr>
        <w:jc w:val="center"/>
        <w:rPr>
          <w:b/>
          <w:sz w:val="28"/>
          <w:szCs w:val="28"/>
        </w:rPr>
      </w:pPr>
      <w:r>
        <w:rPr>
          <w:b/>
          <w:sz w:val="28"/>
          <w:szCs w:val="28"/>
        </w:rPr>
        <w:t>Р</w:t>
      </w:r>
      <w:r w:rsidRPr="00315289">
        <w:rPr>
          <w:b/>
          <w:sz w:val="28"/>
          <w:szCs w:val="28"/>
        </w:rPr>
        <w:t>аздел II. СТАНДАРТ ПРЕДОСТАВЛЕНИЯ МУНИЦИПАЛЬНОЙ УСЛУГИ</w:t>
      </w:r>
    </w:p>
    <w:p w:rsidR="00E5699A" w:rsidRPr="00FA66C9" w:rsidRDefault="00E5699A" w:rsidP="00E5699A">
      <w:pPr>
        <w:jc w:val="center"/>
      </w:pPr>
    </w:p>
    <w:p w:rsidR="00E5699A" w:rsidRDefault="00E5699A" w:rsidP="00774895">
      <w:pPr>
        <w:pStyle w:val="Default"/>
        <w:ind w:firstLine="709"/>
        <w:jc w:val="center"/>
        <w:rPr>
          <w:b/>
        </w:rPr>
      </w:pPr>
      <w:bookmarkStart w:id="0" w:name="Par146"/>
      <w:bookmarkEnd w:id="0"/>
      <w:r w:rsidRPr="00315289">
        <w:rPr>
          <w:b/>
        </w:rPr>
        <w:t xml:space="preserve">Глава </w:t>
      </w:r>
      <w:r w:rsidR="006B6A6E">
        <w:rPr>
          <w:b/>
        </w:rPr>
        <w:t>2</w:t>
      </w:r>
      <w:r w:rsidRPr="00315289">
        <w:rPr>
          <w:b/>
        </w:rPr>
        <w:t>.</w:t>
      </w:r>
      <w:r w:rsidR="006B6A6E">
        <w:rPr>
          <w:b/>
        </w:rPr>
        <w:t>1.</w:t>
      </w:r>
      <w:r w:rsidRPr="00315289">
        <w:rPr>
          <w:b/>
        </w:rPr>
        <w:t xml:space="preserve"> НАИМЕНОВАНИЕ МУНИЦИПАЛЬНОЙ УСЛУГИ</w:t>
      </w:r>
    </w:p>
    <w:p w:rsidR="00E5699A" w:rsidRDefault="00E5699A" w:rsidP="00E5699A">
      <w:pPr>
        <w:pStyle w:val="Default"/>
        <w:ind w:firstLine="709"/>
        <w:jc w:val="both"/>
        <w:rPr>
          <w:bCs/>
          <w:color w:val="auto"/>
        </w:rPr>
      </w:pPr>
    </w:p>
    <w:p w:rsidR="00C61748" w:rsidRPr="000E7BFB" w:rsidRDefault="006B6A6E" w:rsidP="00C96AFE">
      <w:pPr>
        <w:pStyle w:val="Default"/>
        <w:ind w:firstLine="709"/>
        <w:jc w:val="both"/>
        <w:rPr>
          <w:color w:val="auto"/>
        </w:rPr>
      </w:pPr>
      <w:r>
        <w:rPr>
          <w:bCs/>
          <w:color w:val="auto"/>
        </w:rPr>
        <w:t>2.1.1</w:t>
      </w:r>
      <w:r w:rsidR="00C218FA">
        <w:rPr>
          <w:bCs/>
          <w:color w:val="auto"/>
        </w:rPr>
        <w:t>.</w:t>
      </w:r>
      <w:r w:rsidR="00C61748" w:rsidRPr="000E7BFB">
        <w:rPr>
          <w:bCs/>
          <w:color w:val="auto"/>
        </w:rPr>
        <w:t xml:space="preserve"> </w:t>
      </w:r>
      <w:r w:rsidR="000D4A82">
        <w:rPr>
          <w:bCs/>
          <w:color w:val="auto"/>
        </w:rPr>
        <w:t>Под муниципальной услугой в настоящем административном регламенте понимается</w:t>
      </w:r>
      <w:r w:rsidR="004722DC" w:rsidRPr="004722DC">
        <w:rPr>
          <w:color w:val="auto"/>
        </w:rPr>
        <w:t xml:space="preserve"> </w:t>
      </w:r>
      <w:r w:rsidR="004722DC">
        <w:rPr>
          <w:color w:val="auto"/>
        </w:rPr>
        <w:t xml:space="preserve">предоставление </w:t>
      </w:r>
      <w:r w:rsidR="00A2116C" w:rsidRPr="000E7BFB">
        <w:rPr>
          <w:color w:val="auto"/>
        </w:rPr>
        <w:t xml:space="preserve"> </w:t>
      </w:r>
      <w:r w:rsidR="00774895">
        <w:t>субсидий из бюджета ЗГМО</w:t>
      </w:r>
      <w:r w:rsidR="00774895" w:rsidRPr="0003674A">
        <w:t xml:space="preserve"> </w:t>
      </w:r>
      <w:r w:rsidR="00774895">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8544A7">
        <w:t>.</w:t>
      </w:r>
    </w:p>
    <w:p w:rsidR="00C218FA" w:rsidRPr="00714FCF" w:rsidRDefault="006B6A6E" w:rsidP="00C96AFE">
      <w:pPr>
        <w:widowControl w:val="0"/>
        <w:autoSpaceDE w:val="0"/>
        <w:autoSpaceDN w:val="0"/>
        <w:adjustRightInd w:val="0"/>
        <w:ind w:firstLine="709"/>
        <w:jc w:val="both"/>
      </w:pPr>
      <w:r>
        <w:rPr>
          <w:bCs/>
        </w:rPr>
        <w:t>2.1.2.</w:t>
      </w:r>
      <w:r w:rsidR="00C218FA">
        <w:t xml:space="preserve"> </w:t>
      </w:r>
      <w:r w:rsidR="00E47C17">
        <w:rPr>
          <w:lang w:eastAsia="en-US"/>
        </w:rPr>
        <w:t>П</w:t>
      </w:r>
      <w:r w:rsidR="00E47C17" w:rsidRPr="00560C91">
        <w:rPr>
          <w:lang w:eastAsia="en-US"/>
        </w:rPr>
        <w:t xml:space="preserve">редоставление  </w:t>
      </w:r>
      <w:r w:rsidR="00774895">
        <w:t>субсидий из бюджета ЗГМО</w:t>
      </w:r>
      <w:r w:rsidR="00774895" w:rsidRPr="0003674A">
        <w:t xml:space="preserve"> </w:t>
      </w:r>
      <w:r w:rsidR="00774895">
        <w:t xml:space="preserve">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w:t>
      </w:r>
      <w:r w:rsidR="00C218FA" w:rsidRPr="00714FCF">
        <w:t>осуществляется в соответствии с законодательством Российской Федерации.</w:t>
      </w:r>
    </w:p>
    <w:p w:rsidR="00C218FA" w:rsidRDefault="00C218FA" w:rsidP="00C96AFE">
      <w:pPr>
        <w:pStyle w:val="Default"/>
        <w:ind w:firstLine="709"/>
        <w:jc w:val="both"/>
        <w:rPr>
          <w:color w:val="auto"/>
        </w:rPr>
      </w:pPr>
    </w:p>
    <w:p w:rsidR="00F108B7" w:rsidRPr="00714FCF" w:rsidRDefault="00F108B7" w:rsidP="00C96AFE">
      <w:pPr>
        <w:widowControl w:val="0"/>
        <w:autoSpaceDE w:val="0"/>
        <w:autoSpaceDN w:val="0"/>
        <w:adjustRightInd w:val="0"/>
        <w:ind w:firstLine="709"/>
        <w:jc w:val="center"/>
        <w:outlineLvl w:val="2"/>
        <w:rPr>
          <w:b/>
        </w:rPr>
      </w:pPr>
      <w:r w:rsidRPr="00714FCF">
        <w:rPr>
          <w:b/>
        </w:rPr>
        <w:t xml:space="preserve">Глава </w:t>
      </w:r>
      <w:r w:rsidR="006B6A6E">
        <w:rPr>
          <w:b/>
        </w:rPr>
        <w:t>2.2</w:t>
      </w:r>
      <w:r w:rsidRPr="00714FCF">
        <w:rPr>
          <w:b/>
        </w:rPr>
        <w:t xml:space="preserve">. НАИМЕНОВАНИЕ </w:t>
      </w:r>
      <w:r w:rsidR="00B90F1E" w:rsidRPr="00AE7699">
        <w:rPr>
          <w:b/>
        </w:rPr>
        <w:t>СТРУКТУРНОГО, ВНУТРИСТРУКТУРНОГО ПОДРАЗДЕЛЕНИЯ АДМИНИСТРАЦИИ ЗГМО</w:t>
      </w:r>
      <w:r w:rsidRPr="00AE7699">
        <w:rPr>
          <w:b/>
        </w:rPr>
        <w:t>,</w:t>
      </w:r>
    </w:p>
    <w:p w:rsidR="00F108B7" w:rsidRPr="001A7709" w:rsidRDefault="00F108B7" w:rsidP="00C96AFE">
      <w:pPr>
        <w:widowControl w:val="0"/>
        <w:autoSpaceDE w:val="0"/>
        <w:autoSpaceDN w:val="0"/>
        <w:adjustRightInd w:val="0"/>
        <w:ind w:firstLine="709"/>
        <w:jc w:val="center"/>
        <w:rPr>
          <w:szCs w:val="28"/>
        </w:rPr>
      </w:pPr>
      <w:r w:rsidRPr="00714FCF">
        <w:rPr>
          <w:b/>
        </w:rPr>
        <w:t>ПРЕДОСТАВЛЯЮЩЕГО МУНИЦИПАЛЬНУЮ УСЛУГУ</w:t>
      </w:r>
    </w:p>
    <w:p w:rsidR="00F108B7" w:rsidRPr="001A7709" w:rsidRDefault="00F108B7" w:rsidP="00C96AFE">
      <w:pPr>
        <w:widowControl w:val="0"/>
        <w:autoSpaceDE w:val="0"/>
        <w:autoSpaceDN w:val="0"/>
        <w:adjustRightInd w:val="0"/>
        <w:ind w:firstLine="709"/>
        <w:rPr>
          <w:szCs w:val="28"/>
        </w:rPr>
      </w:pPr>
    </w:p>
    <w:p w:rsidR="00F108B7" w:rsidRPr="00714FCF" w:rsidRDefault="006B6A6E" w:rsidP="00C96AFE">
      <w:pPr>
        <w:widowControl w:val="0"/>
        <w:autoSpaceDE w:val="0"/>
        <w:autoSpaceDN w:val="0"/>
        <w:adjustRightInd w:val="0"/>
        <w:ind w:firstLine="709"/>
        <w:jc w:val="both"/>
      </w:pPr>
      <w:r>
        <w:t>2.2.1</w:t>
      </w:r>
      <w:r w:rsidR="00F108B7" w:rsidRPr="00714FCF">
        <w:t>. </w:t>
      </w:r>
      <w:r w:rsidR="00C507CA">
        <w:t>Внутриструктурным подразделением администрации ЗГМО,</w:t>
      </w:r>
      <w:r w:rsidR="00F108B7" w:rsidRPr="00714FCF">
        <w:t xml:space="preserve"> предоставляющим </w:t>
      </w:r>
      <w:r w:rsidR="00655A65">
        <w:t xml:space="preserve">муниципальную услугу, является </w:t>
      </w:r>
      <w:r w:rsidR="00C507CA">
        <w:t xml:space="preserve">управление экономической и инвестиционной политики - </w:t>
      </w:r>
      <w:r w:rsidR="00F108B7" w:rsidRPr="00714FCF">
        <w:t>уполномоченн</w:t>
      </w:r>
      <w:r w:rsidR="00C507CA">
        <w:t>ый</w:t>
      </w:r>
      <w:r w:rsidR="00F108B7" w:rsidRPr="00714FCF">
        <w:t xml:space="preserve"> орган.</w:t>
      </w:r>
      <w:r w:rsidR="0025067E">
        <w:t xml:space="preserve"> </w:t>
      </w:r>
    </w:p>
    <w:p w:rsidR="00F108B7" w:rsidRPr="00714FCF" w:rsidRDefault="006B6A6E" w:rsidP="00C96AFE">
      <w:pPr>
        <w:widowControl w:val="0"/>
        <w:autoSpaceDE w:val="0"/>
        <w:autoSpaceDN w:val="0"/>
        <w:adjustRightInd w:val="0"/>
        <w:ind w:firstLine="709"/>
        <w:jc w:val="both"/>
      </w:pPr>
      <w:r>
        <w:t>2.2.2</w:t>
      </w:r>
      <w:r w:rsidRPr="00714FCF">
        <w:t>. </w:t>
      </w:r>
      <w:r w:rsidR="00F108B7" w:rsidRPr="001847DE">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53107">
        <w:t>Думы ЗГМО</w:t>
      </w:r>
      <w:r w:rsidR="003669DE" w:rsidRPr="001847DE">
        <w:t>.</w:t>
      </w:r>
    </w:p>
    <w:p w:rsidR="00CE77FB" w:rsidRDefault="006B6A6E" w:rsidP="00645815">
      <w:pPr>
        <w:pStyle w:val="pc"/>
        <w:shd w:val="clear" w:color="auto" w:fill="FFFFFF"/>
        <w:spacing w:before="0" w:beforeAutospacing="0" w:after="0" w:afterAutospacing="0"/>
        <w:ind w:firstLine="709"/>
        <w:jc w:val="both"/>
        <w:textAlignment w:val="baseline"/>
      </w:pPr>
      <w:r>
        <w:t>2.2.3</w:t>
      </w:r>
      <w:r w:rsidRPr="00714FCF">
        <w:t>. </w:t>
      </w:r>
      <w:r w:rsidR="00F108B7" w:rsidRPr="00645815">
        <w:t> В предоставлен</w:t>
      </w:r>
      <w:r w:rsidR="00774895" w:rsidRPr="00645815">
        <w:t>ии муниципальной услуги</w:t>
      </w:r>
      <w:r w:rsidR="00CE77FB" w:rsidRPr="00645815">
        <w:t xml:space="preserve"> в рамках межведомственного взаимодействия </w:t>
      </w:r>
      <w:r w:rsidR="00645815" w:rsidRPr="00645815">
        <w:t>участвуют федеральные органы исполнительной власти, необходимые для предоставления госуда</w:t>
      </w:r>
      <w:r w:rsidR="009A0BDB">
        <w:t xml:space="preserve">рственных и муниципальных услуг: Федеральная налоговая </w:t>
      </w:r>
      <w:r w:rsidR="009A0BDB">
        <w:lastRenderedPageBreak/>
        <w:t>служба</w:t>
      </w:r>
      <w:r w:rsidR="00044C84">
        <w:t xml:space="preserve"> (ФНС России)</w:t>
      </w:r>
      <w:r w:rsidR="009A0BDB">
        <w:t xml:space="preserve">, </w:t>
      </w:r>
      <w:r w:rsidR="009A0BDB" w:rsidRPr="00044C84">
        <w:rPr>
          <w:shd w:val="clear" w:color="auto" w:fill="FFFFFF"/>
        </w:rPr>
        <w:t>Федеральная служба государственной регистрации, кадастра и картографии</w:t>
      </w:r>
      <w:r w:rsidR="009A0BDB">
        <w:rPr>
          <w:rFonts w:ascii="Calibri" w:hAnsi="Calibri"/>
          <w:color w:val="666666"/>
          <w:sz w:val="20"/>
          <w:szCs w:val="20"/>
          <w:shd w:val="clear" w:color="auto" w:fill="FFFFFF"/>
        </w:rPr>
        <w:t> </w:t>
      </w:r>
      <w:r w:rsidR="009A0BDB">
        <w:t xml:space="preserve"> </w:t>
      </w:r>
      <w:r w:rsidR="00044C84">
        <w:t>(Р</w:t>
      </w:r>
      <w:r w:rsidR="009A0BDB">
        <w:t>осреестр</w:t>
      </w:r>
      <w:r w:rsidR="00044C84">
        <w:t>).</w:t>
      </w:r>
    </w:p>
    <w:p w:rsidR="00774895" w:rsidRDefault="00774895" w:rsidP="00774895">
      <w:pPr>
        <w:pStyle w:val="Default"/>
        <w:jc w:val="both"/>
        <w:rPr>
          <w:color w:val="auto"/>
        </w:rPr>
      </w:pPr>
    </w:p>
    <w:p w:rsidR="00645815" w:rsidRPr="00774895" w:rsidRDefault="00645815" w:rsidP="00774895">
      <w:pPr>
        <w:pStyle w:val="Default"/>
        <w:jc w:val="both"/>
        <w:rPr>
          <w:color w:val="auto"/>
        </w:rPr>
      </w:pPr>
    </w:p>
    <w:p w:rsidR="00CB439E" w:rsidRDefault="00CB439E" w:rsidP="00043EEA">
      <w:pPr>
        <w:widowControl w:val="0"/>
        <w:autoSpaceDE w:val="0"/>
        <w:autoSpaceDN w:val="0"/>
        <w:adjustRightInd w:val="0"/>
        <w:ind w:firstLine="709"/>
        <w:jc w:val="center"/>
        <w:rPr>
          <w:b/>
        </w:rPr>
      </w:pPr>
    </w:p>
    <w:p w:rsidR="00043EEA" w:rsidRPr="00714FCF" w:rsidRDefault="00043EEA" w:rsidP="00043EEA">
      <w:pPr>
        <w:widowControl w:val="0"/>
        <w:autoSpaceDE w:val="0"/>
        <w:autoSpaceDN w:val="0"/>
        <w:adjustRightInd w:val="0"/>
        <w:ind w:firstLine="709"/>
        <w:jc w:val="center"/>
        <w:rPr>
          <w:b/>
        </w:rPr>
      </w:pPr>
      <w:r w:rsidRPr="00714FCF">
        <w:rPr>
          <w:b/>
        </w:rPr>
        <w:t xml:space="preserve">Глава </w:t>
      </w:r>
      <w:r w:rsidR="006B6A6E">
        <w:rPr>
          <w:b/>
        </w:rPr>
        <w:t>2.3</w:t>
      </w:r>
      <w:r w:rsidRPr="00714FCF">
        <w:rPr>
          <w:b/>
        </w:rPr>
        <w:t xml:space="preserve"> ОПИСАНИЕ РЕЗУЛЬТАТА</w:t>
      </w:r>
    </w:p>
    <w:p w:rsidR="00043EEA" w:rsidRDefault="00043EEA" w:rsidP="00043EEA">
      <w:pPr>
        <w:widowControl w:val="0"/>
        <w:autoSpaceDE w:val="0"/>
        <w:autoSpaceDN w:val="0"/>
        <w:adjustRightInd w:val="0"/>
        <w:ind w:firstLine="709"/>
        <w:jc w:val="center"/>
        <w:rPr>
          <w:b/>
        </w:rPr>
      </w:pPr>
      <w:r w:rsidRPr="00714FCF">
        <w:rPr>
          <w:b/>
        </w:rPr>
        <w:t>ПРЕДОСТАВЛЕНИЯ МУНИЦИПАЛЬНОЙ УСЛУГИ</w:t>
      </w:r>
    </w:p>
    <w:p w:rsidR="00043EEA" w:rsidRPr="001A7709" w:rsidRDefault="00043EEA" w:rsidP="00043EEA">
      <w:pPr>
        <w:widowControl w:val="0"/>
        <w:autoSpaceDE w:val="0"/>
        <w:autoSpaceDN w:val="0"/>
        <w:adjustRightInd w:val="0"/>
        <w:ind w:firstLine="709"/>
        <w:jc w:val="center"/>
        <w:rPr>
          <w:szCs w:val="28"/>
        </w:rPr>
      </w:pPr>
    </w:p>
    <w:p w:rsidR="00043EEA" w:rsidRPr="000E7BFB" w:rsidRDefault="006B6A6E" w:rsidP="00596459">
      <w:pPr>
        <w:pStyle w:val="Default1"/>
      </w:pPr>
      <w:r>
        <w:t>2.3.1</w:t>
      </w:r>
      <w:r w:rsidR="00043EEA" w:rsidRPr="00596459">
        <w:t xml:space="preserve">. Конечным результатом </w:t>
      </w:r>
      <w:r w:rsidR="00043EEA" w:rsidRPr="000E7BFB">
        <w:t xml:space="preserve">предоставления муниципальной услуги является: </w:t>
      </w:r>
    </w:p>
    <w:p w:rsidR="00371A93" w:rsidRPr="00772DE2" w:rsidRDefault="00371A93" w:rsidP="00371A93">
      <w:pPr>
        <w:pStyle w:val="Default1"/>
      </w:pPr>
      <w:r w:rsidRPr="00772DE2">
        <w:t xml:space="preserve">а) </w:t>
      </w:r>
      <w:r w:rsidR="00774895">
        <w:t>предоставление</w:t>
      </w:r>
      <w:r w:rsidRPr="008E1BC1">
        <w:t xml:space="preserve"> </w:t>
      </w:r>
      <w:r w:rsidR="00774895">
        <w:t>субсидии из бюджета ЗГМО</w:t>
      </w:r>
      <w:r w:rsidR="00774895" w:rsidRPr="0003674A">
        <w:t xml:space="preserve"> </w:t>
      </w:r>
      <w:r w:rsidR="00774895">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772DE2">
        <w:t>;</w:t>
      </w:r>
    </w:p>
    <w:p w:rsidR="00371A93" w:rsidRPr="00772DE2" w:rsidRDefault="00371A93" w:rsidP="00371A93">
      <w:pPr>
        <w:pStyle w:val="Default1"/>
      </w:pPr>
      <w:r w:rsidRPr="00772DE2">
        <w:t xml:space="preserve">б) отказ в предоставлении </w:t>
      </w:r>
      <w:r w:rsidR="00774895">
        <w:t>субсидии из бюджета ЗГМО</w:t>
      </w:r>
      <w:r w:rsidR="00774895" w:rsidRPr="0003674A">
        <w:t xml:space="preserve"> </w:t>
      </w:r>
      <w:r w:rsidR="00774895">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DA70D5">
        <w:t>.</w:t>
      </w:r>
    </w:p>
    <w:p w:rsidR="00371A93" w:rsidRDefault="00371A93" w:rsidP="00011FC7">
      <w:pPr>
        <w:widowControl w:val="0"/>
        <w:autoSpaceDE w:val="0"/>
        <w:autoSpaceDN w:val="0"/>
        <w:adjustRightInd w:val="0"/>
        <w:ind w:firstLine="726"/>
        <w:jc w:val="center"/>
        <w:outlineLvl w:val="2"/>
        <w:rPr>
          <w:b/>
        </w:rPr>
      </w:pPr>
    </w:p>
    <w:p w:rsidR="00011FC7" w:rsidRPr="00714FCF" w:rsidRDefault="00011FC7" w:rsidP="00011FC7">
      <w:pPr>
        <w:widowControl w:val="0"/>
        <w:autoSpaceDE w:val="0"/>
        <w:autoSpaceDN w:val="0"/>
        <w:adjustRightInd w:val="0"/>
        <w:ind w:firstLine="726"/>
        <w:jc w:val="center"/>
        <w:outlineLvl w:val="2"/>
        <w:rPr>
          <w:b/>
        </w:rPr>
      </w:pPr>
      <w:r w:rsidRPr="00714FCF">
        <w:rPr>
          <w:b/>
        </w:rPr>
        <w:t xml:space="preserve">Глава </w:t>
      </w:r>
      <w:r w:rsidR="006B6A6E">
        <w:rPr>
          <w:b/>
        </w:rPr>
        <w:t>2.4</w:t>
      </w:r>
      <w:r w:rsidRPr="00714FCF">
        <w:rPr>
          <w:b/>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652ABF" w:rsidRPr="00AE7699">
        <w:rPr>
          <w:b/>
        </w:rPr>
        <w:t>,</w:t>
      </w:r>
      <w:r w:rsidR="001D4540" w:rsidRPr="00AE7699">
        <w:rPr>
          <w:b/>
        </w:rPr>
        <w:t xml:space="preserve"> В СЛУЧАЕ, ЕСЛИ ВОЗМОЖНОСТЬ  ПРИОСТАНОВЛЕНИЯ  ПРЕДУСМОТРЕНА  ДЕЙСТВУЮЩИМ ЗАКОНОДАТЕЛЬСТВОМ,</w:t>
      </w:r>
      <w:r w:rsidR="00652ABF" w:rsidRPr="00AE7699">
        <w:rPr>
          <w:b/>
        </w:rPr>
        <w:t xml:space="preserve"> </w:t>
      </w:r>
      <w:r w:rsidRPr="00AE7699">
        <w:rPr>
          <w:b/>
        </w:rPr>
        <w:t xml:space="preserve"> СРОК ВЫДАЧИ</w:t>
      </w:r>
      <w:r w:rsidR="00211FF5" w:rsidRPr="00AE7699">
        <w:rPr>
          <w:b/>
        </w:rPr>
        <w:t xml:space="preserve"> (НАПРАВЛЕНИЯ)</w:t>
      </w:r>
      <w:r w:rsidRPr="00AE7699">
        <w:rPr>
          <w:b/>
        </w:rPr>
        <w:t xml:space="preserve"> ДОКУМЕНТОВ, ЯВЛЯЮЩИХСЯ РЕЗУЛЬТАТОМ ПРЕДОСТАВЛЕНИЯ МУНИЦИПАЛЬНОЙ УСЛУГИ</w:t>
      </w:r>
    </w:p>
    <w:p w:rsidR="00C218FA" w:rsidRPr="00596459" w:rsidRDefault="00C218FA" w:rsidP="00596459">
      <w:pPr>
        <w:pStyle w:val="Default1"/>
      </w:pPr>
    </w:p>
    <w:p w:rsidR="002A7FAE" w:rsidRDefault="00596459" w:rsidP="00596459">
      <w:pPr>
        <w:pStyle w:val="Default1"/>
      </w:pPr>
      <w:r w:rsidRPr="00596459">
        <w:t>2</w:t>
      </w:r>
      <w:r w:rsidR="006B6A6E">
        <w:t>.4.</w:t>
      </w:r>
      <w:r w:rsidR="00AE7699">
        <w:t>1</w:t>
      </w:r>
      <w:r w:rsidRPr="00596459">
        <w:t xml:space="preserve">. </w:t>
      </w:r>
      <w:r w:rsidRPr="00AC61AA">
        <w:t xml:space="preserve">Общий срок предоставления муниципальной услуги не должен превышать </w:t>
      </w:r>
      <w:r w:rsidR="00314673">
        <w:t xml:space="preserve">67 </w:t>
      </w:r>
      <w:r w:rsidR="000D31E8" w:rsidRPr="00AC61AA">
        <w:t xml:space="preserve">рабочих дней </w:t>
      </w:r>
      <w:r w:rsidR="002C1DD0" w:rsidRPr="00AC61AA">
        <w:t xml:space="preserve"> </w:t>
      </w:r>
      <w:r w:rsidRPr="00AC61AA">
        <w:t xml:space="preserve">со </w:t>
      </w:r>
      <w:r w:rsidR="00091056" w:rsidRPr="00AC61AA">
        <w:t>дн</w:t>
      </w:r>
      <w:r w:rsidR="000D31E8" w:rsidRPr="00AC61AA">
        <w:t>я</w:t>
      </w:r>
      <w:r w:rsidR="00091056" w:rsidRPr="00AC61AA">
        <w:t xml:space="preserve"> </w:t>
      </w:r>
      <w:r w:rsidR="002A7FAE">
        <w:t xml:space="preserve">приема конкурсной заявки </w:t>
      </w:r>
      <w:r w:rsidR="00F2422B">
        <w:t>до</w:t>
      </w:r>
      <w:r w:rsidR="00F2422B" w:rsidRPr="00F2422B">
        <w:rPr>
          <w:lang w:eastAsia="en-US"/>
        </w:rPr>
        <w:t xml:space="preserve"> </w:t>
      </w:r>
      <w:r w:rsidR="00F2422B">
        <w:rPr>
          <w:lang w:eastAsia="en-US"/>
        </w:rPr>
        <w:t xml:space="preserve">перечисления </w:t>
      </w:r>
      <w:r w:rsidR="00AC61AA">
        <w:rPr>
          <w:lang w:eastAsia="en-US"/>
        </w:rPr>
        <w:t xml:space="preserve"> субсидии </w:t>
      </w:r>
      <w:r w:rsidR="00F2422B">
        <w:rPr>
          <w:lang w:eastAsia="en-US"/>
        </w:rPr>
        <w:t>с лицевого счета уполномоченного органа на расчетный счет  победителей конкурса</w:t>
      </w:r>
      <w:r w:rsidR="002A7FAE">
        <w:t>.</w:t>
      </w:r>
    </w:p>
    <w:p w:rsidR="00596459" w:rsidRPr="00F222A9" w:rsidRDefault="006B6A6E" w:rsidP="00596459">
      <w:pPr>
        <w:pStyle w:val="Default1"/>
      </w:pPr>
      <w:r w:rsidRPr="00596459">
        <w:t>2</w:t>
      </w:r>
      <w:r>
        <w:t>.4.2</w:t>
      </w:r>
      <w:r w:rsidRPr="00596459">
        <w:t xml:space="preserve">. </w:t>
      </w:r>
      <w:r w:rsidR="002A7FAE" w:rsidRPr="00F222A9">
        <w:t xml:space="preserve"> Прием и регистрация  конкурсных заявок - </w:t>
      </w:r>
      <w:r w:rsidR="00F2422B" w:rsidRPr="00F222A9">
        <w:t>30</w:t>
      </w:r>
      <w:r w:rsidR="00314673" w:rsidRPr="00F222A9">
        <w:t xml:space="preserve"> календарных дней.</w:t>
      </w:r>
    </w:p>
    <w:p w:rsidR="009E7B0E" w:rsidRPr="00F222A9" w:rsidRDefault="006B6A6E" w:rsidP="00314673">
      <w:pPr>
        <w:tabs>
          <w:tab w:val="left" w:pos="709"/>
          <w:tab w:val="left" w:pos="993"/>
          <w:tab w:val="left" w:pos="1134"/>
          <w:tab w:val="left" w:pos="1418"/>
        </w:tabs>
        <w:autoSpaceDE w:val="0"/>
        <w:autoSpaceDN w:val="0"/>
        <w:adjustRightInd w:val="0"/>
        <w:ind w:firstLine="567"/>
        <w:jc w:val="both"/>
        <w:rPr>
          <w:lang w:eastAsia="en-US"/>
        </w:rPr>
      </w:pPr>
      <w:r w:rsidRPr="00596459">
        <w:t>2</w:t>
      </w:r>
      <w:r>
        <w:t>.4.3</w:t>
      </w:r>
      <w:r w:rsidRPr="00596459">
        <w:t>.</w:t>
      </w:r>
      <w:r w:rsidR="00314673" w:rsidRPr="00F222A9">
        <w:rPr>
          <w:lang w:eastAsia="en-US"/>
        </w:rPr>
        <w:t xml:space="preserve"> </w:t>
      </w:r>
      <w:r w:rsidR="00AF1F4D" w:rsidRPr="00F222A9">
        <w:rPr>
          <w:lang w:eastAsia="en-US"/>
        </w:rPr>
        <w:t>В срок не позднее  15</w:t>
      </w:r>
      <w:r w:rsidR="009E7B0E" w:rsidRPr="00F222A9">
        <w:rPr>
          <w:lang w:eastAsia="en-US"/>
        </w:rPr>
        <w:t xml:space="preserve"> рабочих дней со дня окончания приема  конкурсных заявок от заяв</w:t>
      </w:r>
      <w:r w:rsidR="00314673" w:rsidRPr="00F222A9">
        <w:rPr>
          <w:lang w:eastAsia="en-US"/>
        </w:rPr>
        <w:t xml:space="preserve">ителей уполномоченным органом </w:t>
      </w:r>
      <w:r w:rsidR="009E7B0E" w:rsidRPr="00F222A9">
        <w:rPr>
          <w:lang w:eastAsia="en-US"/>
        </w:rPr>
        <w:t>проводится заседание конкурсной комиссии.</w:t>
      </w:r>
    </w:p>
    <w:p w:rsidR="00AF1F4D" w:rsidRPr="00F222A9" w:rsidRDefault="006B6A6E" w:rsidP="00A83189">
      <w:pPr>
        <w:tabs>
          <w:tab w:val="left" w:pos="709"/>
          <w:tab w:val="left" w:pos="993"/>
          <w:tab w:val="left" w:pos="1134"/>
          <w:tab w:val="left" w:pos="1418"/>
        </w:tabs>
        <w:autoSpaceDE w:val="0"/>
        <w:autoSpaceDN w:val="0"/>
        <w:adjustRightInd w:val="0"/>
        <w:ind w:firstLine="567"/>
        <w:jc w:val="both"/>
        <w:rPr>
          <w:lang w:eastAsia="en-US"/>
        </w:rPr>
      </w:pPr>
      <w:r w:rsidRPr="00596459">
        <w:t>2</w:t>
      </w:r>
      <w:r>
        <w:t>.4.4</w:t>
      </w:r>
      <w:r w:rsidRPr="00596459">
        <w:t xml:space="preserve">. </w:t>
      </w:r>
      <w:r w:rsidR="00314673" w:rsidRPr="00F222A9">
        <w:rPr>
          <w:lang w:eastAsia="en-US"/>
        </w:rPr>
        <w:t xml:space="preserve"> Уполномоченный орган </w:t>
      </w:r>
      <w:r w:rsidR="00AF1F4D" w:rsidRPr="00F222A9">
        <w:rPr>
          <w:lang w:eastAsia="en-US"/>
        </w:rPr>
        <w:t>в течение 10 рабочих дней со дня  проведения  заседания</w:t>
      </w:r>
      <w:r w:rsidR="00F2422B" w:rsidRPr="00F222A9">
        <w:rPr>
          <w:lang w:eastAsia="en-US"/>
        </w:rPr>
        <w:t xml:space="preserve"> конкурсной комиссии принимает решение о предоставлении субсидии, которое утверждается постановлением администрации ЗГМО и размещается </w:t>
      </w:r>
      <w:r w:rsidR="00A83189" w:rsidRPr="00F222A9">
        <w:t xml:space="preserve"> на официальном сайте уполномоченного органа в информационно-телекоммуникационной сети «Интернет» – </w:t>
      </w:r>
      <w:hyperlink r:id="rId10" w:history="1">
        <w:r w:rsidR="00A83189" w:rsidRPr="00F222A9">
          <w:rPr>
            <w:rStyle w:val="a6"/>
          </w:rPr>
          <w:t>http://www.zimadm.ru</w:t>
        </w:r>
      </w:hyperlink>
      <w:r w:rsidR="00A83189" w:rsidRPr="00F222A9">
        <w:rPr>
          <w:lang w:eastAsia="en-US"/>
        </w:rPr>
        <w:t xml:space="preserve"> и в общественно – политическом  еженедельнике г.Зимы и Зиминского района «Новая Приокская правда».</w:t>
      </w:r>
    </w:p>
    <w:p w:rsidR="009E7B0E" w:rsidRPr="00F222A9" w:rsidRDefault="00AE68D5" w:rsidP="00A83189">
      <w:pPr>
        <w:tabs>
          <w:tab w:val="left" w:pos="709"/>
          <w:tab w:val="left" w:pos="993"/>
          <w:tab w:val="left" w:pos="1134"/>
          <w:tab w:val="left" w:pos="1418"/>
        </w:tabs>
        <w:autoSpaceDE w:val="0"/>
        <w:autoSpaceDN w:val="0"/>
        <w:adjustRightInd w:val="0"/>
        <w:ind w:firstLine="567"/>
        <w:jc w:val="both"/>
        <w:rPr>
          <w:lang w:eastAsia="en-US"/>
        </w:rPr>
      </w:pPr>
      <w:r w:rsidRPr="00596459">
        <w:t>2</w:t>
      </w:r>
      <w:r>
        <w:t>.4.5</w:t>
      </w:r>
      <w:r w:rsidRPr="00596459">
        <w:t xml:space="preserve">. </w:t>
      </w:r>
      <w:r w:rsidR="00A83189" w:rsidRPr="00F222A9">
        <w:rPr>
          <w:lang w:eastAsia="en-US"/>
        </w:rPr>
        <w:t xml:space="preserve"> Уполномоченный орган в</w:t>
      </w:r>
      <w:r w:rsidR="00F2422B" w:rsidRPr="00F222A9">
        <w:rPr>
          <w:lang w:eastAsia="en-US"/>
        </w:rPr>
        <w:t xml:space="preserve"> течение 10 </w:t>
      </w:r>
      <w:r w:rsidR="009E7B0E" w:rsidRPr="00F222A9">
        <w:rPr>
          <w:lang w:eastAsia="en-US"/>
        </w:rPr>
        <w:t xml:space="preserve">рабочих дней  со дня размещения </w:t>
      </w:r>
      <w:r w:rsidR="00A83189" w:rsidRPr="00F222A9">
        <w:t>на официальном сайте уполномоченного органа в информационно-телекоммуникационной сети «Интернет» – http://www.zimadm.ru</w:t>
      </w:r>
      <w:r w:rsidR="00A83189" w:rsidRPr="00F222A9">
        <w:rPr>
          <w:lang w:eastAsia="en-US"/>
        </w:rPr>
        <w:t xml:space="preserve"> </w:t>
      </w:r>
      <w:r w:rsidR="00F30C92" w:rsidRPr="00F222A9">
        <w:rPr>
          <w:lang w:eastAsia="en-US"/>
        </w:rPr>
        <w:t>и в общественно – политическом  еженедельнике г.Зимы и Зиминского района «Новая Приокская правда»</w:t>
      </w:r>
      <w:r w:rsidR="00A83189" w:rsidRPr="00F222A9">
        <w:rPr>
          <w:lang w:eastAsia="en-US"/>
        </w:rPr>
        <w:t xml:space="preserve"> решения о предоставлении субсидии </w:t>
      </w:r>
      <w:r w:rsidR="00F2422B" w:rsidRPr="00F222A9">
        <w:rPr>
          <w:lang w:eastAsia="en-US"/>
        </w:rPr>
        <w:t xml:space="preserve">заключает </w:t>
      </w:r>
      <w:r w:rsidR="00A83189" w:rsidRPr="00F222A9">
        <w:rPr>
          <w:lang w:eastAsia="en-US"/>
        </w:rPr>
        <w:t xml:space="preserve">с победителями конкурса </w:t>
      </w:r>
      <w:r w:rsidR="00F2422B" w:rsidRPr="00F222A9">
        <w:rPr>
          <w:lang w:eastAsia="en-US"/>
        </w:rPr>
        <w:t>соглашения</w:t>
      </w:r>
      <w:r w:rsidR="009E7B0E" w:rsidRPr="00F222A9">
        <w:rPr>
          <w:lang w:eastAsia="en-US"/>
        </w:rPr>
        <w:t xml:space="preserve"> о пре</w:t>
      </w:r>
      <w:r w:rsidR="00F2422B" w:rsidRPr="00F222A9">
        <w:rPr>
          <w:lang w:eastAsia="en-US"/>
        </w:rPr>
        <w:t xml:space="preserve">доставлении </w:t>
      </w:r>
      <w:r w:rsidR="00F30C92" w:rsidRPr="00F222A9">
        <w:rPr>
          <w:lang w:eastAsia="en-US"/>
        </w:rPr>
        <w:t>субсидии.</w:t>
      </w:r>
    </w:p>
    <w:p w:rsidR="009E7B0E" w:rsidRDefault="00AE68D5" w:rsidP="005826EC">
      <w:pPr>
        <w:tabs>
          <w:tab w:val="left" w:pos="709"/>
          <w:tab w:val="left" w:pos="993"/>
          <w:tab w:val="left" w:pos="1134"/>
          <w:tab w:val="left" w:pos="1418"/>
        </w:tabs>
        <w:autoSpaceDE w:val="0"/>
        <w:autoSpaceDN w:val="0"/>
        <w:adjustRightInd w:val="0"/>
        <w:ind w:firstLine="709"/>
        <w:jc w:val="both"/>
        <w:rPr>
          <w:lang w:eastAsia="en-US"/>
        </w:rPr>
      </w:pPr>
      <w:r w:rsidRPr="00596459">
        <w:t>2</w:t>
      </w:r>
      <w:r>
        <w:t>.4.6.</w:t>
      </w:r>
      <w:r w:rsidR="00F30C92" w:rsidRPr="00F222A9">
        <w:rPr>
          <w:lang w:eastAsia="en-US"/>
        </w:rPr>
        <w:t xml:space="preserve"> Субсидии предоставляются</w:t>
      </w:r>
      <w:r w:rsidR="001C4C22" w:rsidRPr="00F222A9">
        <w:rPr>
          <w:lang w:eastAsia="en-US"/>
        </w:rPr>
        <w:t xml:space="preserve"> путем перечисления с лицевого счета уполномоч</w:t>
      </w:r>
      <w:r w:rsidR="000D42BF" w:rsidRPr="00F222A9">
        <w:rPr>
          <w:lang w:eastAsia="en-US"/>
        </w:rPr>
        <w:t>енного органа на расчетный счет</w:t>
      </w:r>
      <w:r w:rsidR="001C4C22" w:rsidRPr="00F222A9">
        <w:rPr>
          <w:lang w:eastAsia="en-US"/>
        </w:rPr>
        <w:t xml:space="preserve"> победителей конкурса, открытый  в кред</w:t>
      </w:r>
      <w:r w:rsidR="00F2422B" w:rsidRPr="00F222A9">
        <w:rPr>
          <w:lang w:eastAsia="en-US"/>
        </w:rPr>
        <w:t>итной  организации, в течение 10</w:t>
      </w:r>
      <w:r w:rsidR="001C4C22" w:rsidRPr="00F222A9">
        <w:rPr>
          <w:lang w:eastAsia="en-US"/>
        </w:rPr>
        <w:t xml:space="preserve"> календарных дней со дня  подписания  соглашения  о предоставлении субсидии.</w:t>
      </w:r>
      <w:r w:rsidR="001C4C22">
        <w:rPr>
          <w:lang w:eastAsia="en-US"/>
        </w:rPr>
        <w:t xml:space="preserve"> </w:t>
      </w:r>
    </w:p>
    <w:p w:rsidR="001C4C22" w:rsidRDefault="00AE68D5" w:rsidP="005826EC">
      <w:pPr>
        <w:tabs>
          <w:tab w:val="left" w:pos="709"/>
          <w:tab w:val="left" w:pos="993"/>
          <w:tab w:val="left" w:pos="1134"/>
          <w:tab w:val="left" w:pos="1418"/>
        </w:tabs>
        <w:autoSpaceDE w:val="0"/>
        <w:autoSpaceDN w:val="0"/>
        <w:adjustRightInd w:val="0"/>
        <w:ind w:firstLine="709"/>
        <w:jc w:val="both"/>
        <w:rPr>
          <w:lang w:eastAsia="en-US"/>
        </w:rPr>
      </w:pPr>
      <w:r w:rsidRPr="00596459">
        <w:t>2</w:t>
      </w:r>
      <w:r>
        <w:t>.4.7</w:t>
      </w:r>
      <w:r w:rsidR="00990235">
        <w:t xml:space="preserve">. </w:t>
      </w:r>
      <w:r w:rsidR="00CA51D3">
        <w:rPr>
          <w:lang w:eastAsia="en-US"/>
        </w:rPr>
        <w:t>Срок приостановления предоставления</w:t>
      </w:r>
      <w:r w:rsidR="001C4C22">
        <w:rPr>
          <w:lang w:eastAsia="en-US"/>
        </w:rPr>
        <w:t xml:space="preserve"> муниципальной услуги законодательством не предусмотрен.</w:t>
      </w:r>
    </w:p>
    <w:p w:rsidR="001C4C22" w:rsidRDefault="001C4C22" w:rsidP="005826EC">
      <w:pPr>
        <w:tabs>
          <w:tab w:val="left" w:pos="709"/>
          <w:tab w:val="left" w:pos="993"/>
          <w:tab w:val="left" w:pos="1134"/>
          <w:tab w:val="left" w:pos="1418"/>
        </w:tabs>
        <w:autoSpaceDE w:val="0"/>
        <w:autoSpaceDN w:val="0"/>
        <w:adjustRightInd w:val="0"/>
        <w:ind w:firstLine="709"/>
        <w:jc w:val="both"/>
        <w:rPr>
          <w:lang w:eastAsia="en-US"/>
        </w:rPr>
      </w:pPr>
    </w:p>
    <w:p w:rsidR="00700EC2" w:rsidRPr="00714FCF" w:rsidRDefault="00700EC2" w:rsidP="005826EC">
      <w:pPr>
        <w:tabs>
          <w:tab w:val="left" w:pos="709"/>
          <w:tab w:val="left" w:pos="993"/>
          <w:tab w:val="left" w:pos="1134"/>
          <w:tab w:val="left" w:pos="1418"/>
        </w:tabs>
        <w:autoSpaceDE w:val="0"/>
        <w:autoSpaceDN w:val="0"/>
        <w:adjustRightInd w:val="0"/>
        <w:ind w:firstLine="709"/>
        <w:jc w:val="center"/>
        <w:rPr>
          <w:lang w:eastAsia="en-US"/>
        </w:rPr>
      </w:pPr>
      <w:r w:rsidRPr="00714FCF">
        <w:rPr>
          <w:b/>
        </w:rPr>
        <w:lastRenderedPageBreak/>
        <w:t xml:space="preserve">Глава </w:t>
      </w:r>
      <w:r w:rsidR="00AE68D5">
        <w:rPr>
          <w:b/>
        </w:rPr>
        <w:t>2.5</w:t>
      </w:r>
      <w:r w:rsidRPr="00714FCF">
        <w:rPr>
          <w:b/>
        </w:rPr>
        <w:t>. ПЕРЕЧЕНЬ НОРМАТИВНЫХ ПРАВОВЫХ АКТОВ, РЕГУЛИРУЮЩИХ ОТНОШЕНИЯ, ВОЗНИКАЮЩИЕ В СВЯЗИ С ПРЕДОСТАВЛЕНИЕМ МУНИЦИПАЛЬНОЙ УСЛУГИ</w:t>
      </w:r>
    </w:p>
    <w:p w:rsidR="00011FC7" w:rsidRDefault="00011FC7" w:rsidP="005826EC">
      <w:pPr>
        <w:pStyle w:val="Default"/>
        <w:ind w:firstLine="709"/>
        <w:jc w:val="both"/>
        <w:rPr>
          <w:color w:val="auto"/>
        </w:rPr>
      </w:pPr>
    </w:p>
    <w:p w:rsidR="00044C84" w:rsidRDefault="00AE68D5" w:rsidP="005826EC">
      <w:pPr>
        <w:pStyle w:val="Default"/>
        <w:ind w:firstLine="709"/>
        <w:jc w:val="both"/>
        <w:rPr>
          <w:color w:val="auto"/>
        </w:rPr>
      </w:pPr>
      <w:r>
        <w:rPr>
          <w:color w:val="auto"/>
        </w:rPr>
        <w:t>2.5.1</w:t>
      </w:r>
      <w:r w:rsidR="00700EC2">
        <w:rPr>
          <w:color w:val="auto"/>
        </w:rPr>
        <w:t>.</w:t>
      </w:r>
      <w:r w:rsidR="00044C84">
        <w:rPr>
          <w:color w:val="auto"/>
        </w:rPr>
        <w:t xml:space="preserve"> Перечень нормативных правовых актов, </w:t>
      </w:r>
      <w:r w:rsidR="00C66568">
        <w:rPr>
          <w:color w:val="auto"/>
        </w:rPr>
        <w:t>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w:t>
      </w:r>
      <w:r w:rsidR="004A6912">
        <w:rPr>
          <w:color w:val="auto"/>
        </w:rPr>
        <w:t xml:space="preserve"> и муниципальных услуг (функций)»;</w:t>
      </w:r>
      <w:r w:rsidR="00700EC2">
        <w:rPr>
          <w:color w:val="auto"/>
        </w:rPr>
        <w:t xml:space="preserve"> </w:t>
      </w:r>
    </w:p>
    <w:p w:rsidR="004315D5" w:rsidRDefault="001D4540" w:rsidP="001D4540">
      <w:pPr>
        <w:pStyle w:val="Default1"/>
        <w:rPr>
          <w:lang w:eastAsia="en-US"/>
        </w:rPr>
      </w:pPr>
      <w:r w:rsidRPr="00AE7699">
        <w:rPr>
          <w:lang w:eastAsia="en-US"/>
        </w:rPr>
        <w:t xml:space="preserve"> </w:t>
      </w:r>
    </w:p>
    <w:p w:rsidR="00012934" w:rsidRDefault="00012934" w:rsidP="00C96AFE">
      <w:pPr>
        <w:autoSpaceDE w:val="0"/>
        <w:autoSpaceDN w:val="0"/>
        <w:adjustRightInd w:val="0"/>
        <w:ind w:firstLine="709"/>
        <w:jc w:val="center"/>
        <w:rPr>
          <w:b/>
          <w:lang w:eastAsia="en-US"/>
        </w:rPr>
      </w:pPr>
      <w:r w:rsidRPr="0079778F">
        <w:rPr>
          <w:b/>
          <w:lang w:eastAsia="en-US"/>
        </w:rPr>
        <w:t xml:space="preserve">Глава </w:t>
      </w:r>
      <w:r w:rsidR="00AE68D5">
        <w:rPr>
          <w:b/>
          <w:lang w:eastAsia="en-US"/>
        </w:rPr>
        <w:t>2.6</w:t>
      </w:r>
      <w:r w:rsidRPr="0079778F">
        <w:rPr>
          <w:b/>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652ABF" w:rsidRPr="00AE7699">
        <w:rPr>
          <w:b/>
          <w:lang w:eastAsia="en-US"/>
        </w:rPr>
        <w:t>, В ТОМ ЧИСЛЕ В ЭЛЕКТРОННОЙ ФОРМЕ, ПОРЯДОК ИХ  ПРЕДСТАВЛЕНИЯ</w:t>
      </w:r>
    </w:p>
    <w:p w:rsidR="00046056" w:rsidRPr="0079778F" w:rsidRDefault="00046056" w:rsidP="00C96AFE">
      <w:pPr>
        <w:autoSpaceDE w:val="0"/>
        <w:autoSpaceDN w:val="0"/>
        <w:adjustRightInd w:val="0"/>
        <w:ind w:firstLine="709"/>
        <w:jc w:val="center"/>
        <w:rPr>
          <w:b/>
          <w:lang w:eastAsia="en-US"/>
        </w:rPr>
      </w:pPr>
    </w:p>
    <w:p w:rsidR="0043525D" w:rsidRPr="0043525D" w:rsidRDefault="00AE7699" w:rsidP="0043525D">
      <w:pPr>
        <w:pStyle w:val="Default1"/>
        <w:rPr>
          <w:lang w:eastAsia="en-US"/>
        </w:rPr>
      </w:pPr>
      <w:r>
        <w:rPr>
          <w:lang w:eastAsia="en-US"/>
        </w:rPr>
        <w:t>2</w:t>
      </w:r>
      <w:r w:rsidR="00AE68D5">
        <w:rPr>
          <w:lang w:eastAsia="en-US"/>
        </w:rPr>
        <w:t>.6.1</w:t>
      </w:r>
      <w:r w:rsidR="0043525D" w:rsidRPr="0043525D">
        <w:rPr>
          <w:lang w:eastAsia="en-US"/>
        </w:rPr>
        <w:t xml:space="preserve">. </w:t>
      </w:r>
      <w:r w:rsidR="00046056">
        <w:rPr>
          <w:lang w:eastAsia="en-US"/>
        </w:rPr>
        <w:t xml:space="preserve"> Для предоставления  муниципальной услуги з</w:t>
      </w:r>
      <w:r w:rsidR="0043525D">
        <w:rPr>
          <w:lang w:eastAsia="en-US"/>
        </w:rPr>
        <w:t>аявители</w:t>
      </w:r>
      <w:r w:rsidR="0043525D" w:rsidRPr="0043525D">
        <w:rPr>
          <w:lang w:eastAsia="en-US"/>
        </w:rPr>
        <w:t xml:space="preserve"> представляют следующие документы (далее – конкурсная заявка):</w:t>
      </w:r>
    </w:p>
    <w:p w:rsidR="00046056" w:rsidRDefault="00046056" w:rsidP="00046056">
      <w:pPr>
        <w:pStyle w:val="consnormal"/>
        <w:tabs>
          <w:tab w:val="left" w:pos="720"/>
        </w:tabs>
        <w:spacing w:before="0" w:after="0"/>
        <w:ind w:firstLine="709"/>
        <w:jc w:val="both"/>
      </w:pPr>
      <w:r>
        <w:t>1) опись  предоставленных  документов, оформленная  в произвольной  форме, в двух  экземплярах;</w:t>
      </w:r>
    </w:p>
    <w:p w:rsidR="00046056" w:rsidRPr="004B7555" w:rsidRDefault="00046056" w:rsidP="00046056">
      <w:pPr>
        <w:pStyle w:val="3"/>
        <w:tabs>
          <w:tab w:val="clear" w:pos="7427"/>
          <w:tab w:val="left" w:pos="-540"/>
          <w:tab w:val="left" w:pos="3827"/>
        </w:tabs>
        <w:ind w:left="0" w:right="-6" w:firstLine="709"/>
      </w:pPr>
      <w:r w:rsidRPr="004B7555">
        <w:t xml:space="preserve">2) заявление на участие в конкурсе </w:t>
      </w:r>
      <w:r>
        <w:t>(</w:t>
      </w:r>
      <w:r w:rsidRPr="004B7555">
        <w:t xml:space="preserve">по форме </w:t>
      </w:r>
      <w:r>
        <w:t xml:space="preserve">в соответствии с </w:t>
      </w:r>
      <w:r w:rsidRPr="004B7555">
        <w:t xml:space="preserve"> приложен</w:t>
      </w:r>
      <w:r>
        <w:t xml:space="preserve">ием 1 к </w:t>
      </w:r>
      <w:r w:rsidRPr="004B7555">
        <w:t xml:space="preserve"> </w:t>
      </w:r>
      <w:r>
        <w:rPr>
          <w:lang w:eastAsia="en-US"/>
        </w:rPr>
        <w:t>Положению о предоставлении субсидий</w:t>
      </w:r>
      <w:r>
        <w:t xml:space="preserve">) с </w:t>
      </w:r>
      <w:r w:rsidRPr="004B7555">
        <w:t>приложением копии  паспорта - для индивидуальных предпринимателей;</w:t>
      </w:r>
    </w:p>
    <w:p w:rsidR="00046056" w:rsidRPr="004B7555" w:rsidRDefault="00046056" w:rsidP="00046056">
      <w:pPr>
        <w:pStyle w:val="3"/>
        <w:tabs>
          <w:tab w:val="clear" w:pos="7427"/>
          <w:tab w:val="left" w:pos="-540"/>
          <w:tab w:val="left" w:pos="3827"/>
        </w:tabs>
        <w:ind w:left="0" w:right="-6" w:firstLine="709"/>
      </w:pPr>
      <w:r w:rsidRPr="004B7555">
        <w:t xml:space="preserve">3) бизнес-план </w:t>
      </w:r>
      <w:r>
        <w:t>(</w:t>
      </w:r>
      <w:r w:rsidRPr="004B7555">
        <w:t>по форме в соответствии с приложением 2</w:t>
      </w:r>
      <w:r>
        <w:t xml:space="preserve"> к</w:t>
      </w:r>
      <w:r w:rsidRPr="004B7555">
        <w:t xml:space="preserve"> </w:t>
      </w:r>
      <w:r>
        <w:rPr>
          <w:lang w:eastAsia="en-US"/>
        </w:rPr>
        <w:t>Положению о предоставлении субсидий</w:t>
      </w:r>
      <w:r>
        <w:t>)</w:t>
      </w:r>
      <w:r w:rsidRPr="004B7555">
        <w:t>;</w:t>
      </w:r>
    </w:p>
    <w:p w:rsidR="00046056" w:rsidRPr="004B7555" w:rsidRDefault="00046056" w:rsidP="00046056">
      <w:pPr>
        <w:pStyle w:val="3"/>
        <w:tabs>
          <w:tab w:val="clear" w:pos="7427"/>
          <w:tab w:val="left" w:pos="-540"/>
          <w:tab w:val="left" w:pos="3827"/>
        </w:tabs>
        <w:ind w:left="0" w:right="-6" w:firstLine="709"/>
      </w:pPr>
      <w:r w:rsidRPr="004B7555">
        <w:t>4) планируем</w:t>
      </w:r>
      <w:r w:rsidR="00353107">
        <w:t>ую</w:t>
      </w:r>
      <w:r>
        <w:t xml:space="preserve"> смет</w:t>
      </w:r>
      <w:r w:rsidR="00353107">
        <w:t>у</w:t>
      </w:r>
      <w:r>
        <w:t xml:space="preserve"> затрат (по форме</w:t>
      </w:r>
      <w:r w:rsidRPr="004B7555">
        <w:t xml:space="preserve"> в соответствии с приложением 3 к </w:t>
      </w:r>
      <w:r>
        <w:rPr>
          <w:lang w:eastAsia="en-US"/>
        </w:rPr>
        <w:t>Положению о предоставлении субсидий</w:t>
      </w:r>
      <w:r>
        <w:t>)</w:t>
      </w:r>
      <w:r w:rsidRPr="004B7555">
        <w:t>, с приложением копий первичных учетных документов (д</w:t>
      </w:r>
      <w:r>
        <w:t>оговоров или счетов);</w:t>
      </w:r>
    </w:p>
    <w:p w:rsidR="00046056" w:rsidRPr="0014163D" w:rsidRDefault="00046056" w:rsidP="00046056">
      <w:pPr>
        <w:ind w:firstLine="709"/>
        <w:jc w:val="both"/>
        <w:rPr>
          <w:iCs/>
        </w:rPr>
      </w:pPr>
      <w:r w:rsidRPr="004B7555">
        <w:t xml:space="preserve">5) копии документов, подтверждающих </w:t>
      </w:r>
      <w:r>
        <w:t xml:space="preserve">фактические </w:t>
      </w:r>
      <w:r w:rsidRPr="004B7555">
        <w:t>затраты в связи с реализацией</w:t>
      </w:r>
      <w:r w:rsidRPr="0014163D">
        <w:rPr>
          <w:iCs/>
        </w:rPr>
        <w:t xml:space="preserve"> </w:t>
      </w:r>
      <w:r w:rsidRPr="006E6E46">
        <w:rPr>
          <w:iCs/>
        </w:rPr>
        <w:t>проекта в приоритетных направлениях развития малого и среднего предпринимательства</w:t>
      </w:r>
      <w:r w:rsidRPr="0014163D">
        <w:t>, заверенные участником конкурса;</w:t>
      </w:r>
    </w:p>
    <w:p w:rsidR="00684266" w:rsidRDefault="00046056" w:rsidP="00046056">
      <w:pPr>
        <w:autoSpaceDE w:val="0"/>
        <w:ind w:firstLine="709"/>
        <w:jc w:val="both"/>
        <w:rPr>
          <w:highlight w:val="yellow"/>
        </w:rPr>
      </w:pPr>
      <w:r w:rsidRPr="00684266">
        <w:t>6</w:t>
      </w:r>
      <w:r w:rsidR="00B047C9" w:rsidRPr="00684266">
        <w:t>)</w:t>
      </w:r>
      <w:r w:rsidR="00684266" w:rsidRPr="00684266">
        <w:t xml:space="preserve"> заверенные участником конкурса правоустанавливающие документы на помещение, предназначенное для осуществления предпринимательской деятельности участника конкурса (в случае, если помещение находится в аренде). Если помещение находится в собственности, </w:t>
      </w:r>
      <w:r w:rsidR="0032470F">
        <w:t xml:space="preserve">правоустанавливающие документы </w:t>
      </w:r>
      <w:r w:rsidR="00684266" w:rsidRPr="00684266">
        <w:t>запрашивает администрация ЗГМО</w:t>
      </w:r>
      <w:r w:rsidR="00684266">
        <w:t xml:space="preserve"> в рамках межведомственного  информационного взаимодействия</w:t>
      </w:r>
      <w:r w:rsidR="0032470F">
        <w:t>;</w:t>
      </w:r>
      <w:r w:rsidR="00300194" w:rsidRPr="00353107">
        <w:rPr>
          <w:highlight w:val="yellow"/>
        </w:rPr>
        <w:t xml:space="preserve"> </w:t>
      </w:r>
    </w:p>
    <w:p w:rsidR="00046056" w:rsidRPr="00817549" w:rsidRDefault="00046056" w:rsidP="00046056">
      <w:pPr>
        <w:pStyle w:val="Default1"/>
        <w:ind w:firstLine="709"/>
        <w:rPr>
          <w:lang w:eastAsia="en-US"/>
        </w:rPr>
      </w:pPr>
      <w:r>
        <w:rPr>
          <w:lang w:eastAsia="en-US"/>
        </w:rPr>
        <w:t>7</w:t>
      </w:r>
      <w:r w:rsidRPr="00817549">
        <w:rPr>
          <w:lang w:eastAsia="en-US"/>
        </w:rPr>
        <w:t>) доверенность от заявителя, оформленная в установленном порядке (в случае подачи заявления уполномоченным лицом</w:t>
      </w:r>
      <w:r>
        <w:rPr>
          <w:lang w:eastAsia="en-US"/>
        </w:rPr>
        <w:t>);</w:t>
      </w:r>
    </w:p>
    <w:p w:rsidR="00046056" w:rsidRDefault="00046056" w:rsidP="00046056">
      <w:pPr>
        <w:pStyle w:val="Default1"/>
        <w:ind w:firstLine="709"/>
        <w:rPr>
          <w:szCs w:val="24"/>
        </w:rPr>
      </w:pPr>
      <w:r w:rsidRPr="00817549">
        <w:rPr>
          <w:lang w:eastAsia="en-US"/>
        </w:rPr>
        <w:t>8)</w:t>
      </w:r>
      <w:r w:rsidRPr="00817549">
        <w:rPr>
          <w:szCs w:val="24"/>
        </w:rPr>
        <w:t xml:space="preserve"> заявление по форме, утвержденной приказом Министерства экономического развития Российской Федерации от 10 марта 2016 года № 113 (для вновь созданных юридических лиц и вновь зарегистрированных индивидуальных предпринимателей) (</w:t>
      </w:r>
      <w:r w:rsidRPr="004B7555">
        <w:t xml:space="preserve">по форме </w:t>
      </w:r>
      <w:r>
        <w:t xml:space="preserve">в соответствии с </w:t>
      </w:r>
      <w:r w:rsidRPr="004B7555">
        <w:t xml:space="preserve"> приложен</w:t>
      </w:r>
      <w:r>
        <w:t>ием 4</w:t>
      </w:r>
      <w:r w:rsidRPr="004B7555">
        <w:t xml:space="preserve"> к</w:t>
      </w:r>
      <w:r w:rsidRPr="00046056">
        <w:rPr>
          <w:lang w:eastAsia="en-US"/>
        </w:rPr>
        <w:t xml:space="preserve"> </w:t>
      </w:r>
      <w:r>
        <w:rPr>
          <w:lang w:eastAsia="en-US"/>
        </w:rPr>
        <w:t>Положению о предоставлении субсидий</w:t>
      </w:r>
      <w:r>
        <w:t>)</w:t>
      </w:r>
      <w:r w:rsidRPr="00817549">
        <w:rPr>
          <w:szCs w:val="24"/>
        </w:rPr>
        <w:t>;</w:t>
      </w:r>
    </w:p>
    <w:p w:rsidR="00046056" w:rsidRDefault="00046056" w:rsidP="00046056">
      <w:pPr>
        <w:pStyle w:val="Default1"/>
        <w:ind w:firstLine="709"/>
        <w:rPr>
          <w:szCs w:val="24"/>
        </w:rPr>
      </w:pPr>
      <w:r>
        <w:rPr>
          <w:szCs w:val="24"/>
        </w:rPr>
        <w:t>9) документы, подтверждающие распределение долей  в уставном  (складочном) капитале (для хозяйственных  товариществ и обществ). Указанные  документы представляются  с соблюдением  требований Федерального закона от 27 июля 2006</w:t>
      </w:r>
      <w:r w:rsidR="00B85DDC">
        <w:rPr>
          <w:szCs w:val="24"/>
        </w:rPr>
        <w:t xml:space="preserve"> </w:t>
      </w:r>
      <w:r>
        <w:rPr>
          <w:szCs w:val="24"/>
        </w:rPr>
        <w:t>года №152-ФЗ «О персональных данных);</w:t>
      </w:r>
    </w:p>
    <w:p w:rsidR="00046056" w:rsidRPr="007E75CC" w:rsidRDefault="00046056" w:rsidP="00046056">
      <w:pPr>
        <w:pStyle w:val="Default1"/>
        <w:ind w:firstLine="709"/>
        <w:rPr>
          <w:lang w:eastAsia="en-US"/>
        </w:rPr>
      </w:pPr>
      <w:r w:rsidRPr="007E75CC">
        <w:rPr>
          <w:lang w:eastAsia="en-US"/>
        </w:rPr>
        <w:t xml:space="preserve">10)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w:t>
      </w:r>
      <w:r w:rsidRPr="007E75CC">
        <w:rPr>
          <w:lang w:eastAsia="en-US"/>
        </w:rPr>
        <w:lastRenderedPageBreak/>
        <w:t xml:space="preserve">медицинского страхования за последний отчетный период, предшествующий дате  подаче конкурсной  заявки; </w:t>
      </w:r>
    </w:p>
    <w:p w:rsidR="00CE77FB" w:rsidRPr="00CE77FB" w:rsidRDefault="00B047C9" w:rsidP="002F326A">
      <w:pPr>
        <w:pStyle w:val="Default1"/>
        <w:ind w:firstLine="709"/>
        <w:rPr>
          <w:lang w:eastAsia="en-US"/>
        </w:rPr>
      </w:pPr>
      <w:r w:rsidRPr="00CE77FB">
        <w:rPr>
          <w:lang w:eastAsia="en-US"/>
        </w:rPr>
        <w:t xml:space="preserve">11) </w:t>
      </w:r>
      <w:r w:rsidR="00CE77FB" w:rsidRPr="00CE77FB">
        <w:t>налоговая отчетность, подтверждающая  полученные доходы за последний отчетный период, с отметкой территориального органа Федеральной налоговой службы России  и заверенная печатью (при наличии печати) (для юридических лиц, применяющих общую систему налогообложения - декларацию по налогу на прибыль; для индивидуальных предпринимателей, применяющих общую систему налогообложения и СМСП, применяющие упрощенную систему налогообложения  - книгу учета доходов и расходов; для юридических лиц и индивидуальных предпринимателей, применяющих систему налогообложения в виде единого налога на вмененный доход – декларацию по единому налогу на вмененный доход);</w:t>
      </w:r>
    </w:p>
    <w:p w:rsidR="001F0598" w:rsidRPr="0079778F" w:rsidRDefault="00AE68D5" w:rsidP="00CE77FB">
      <w:pPr>
        <w:autoSpaceDE w:val="0"/>
        <w:autoSpaceDN w:val="0"/>
        <w:adjustRightInd w:val="0"/>
        <w:ind w:firstLine="709"/>
        <w:jc w:val="both"/>
      </w:pPr>
      <w:r>
        <w:t>2.6.2</w:t>
      </w:r>
      <w:r w:rsidR="001F0598" w:rsidRPr="0079778F">
        <w:t>. Требования к документам, представляемым заявителем:</w:t>
      </w:r>
    </w:p>
    <w:p w:rsidR="001F0598" w:rsidRPr="0079778F" w:rsidRDefault="001F0598" w:rsidP="00C96AFE">
      <w:pPr>
        <w:autoSpaceDE w:val="0"/>
        <w:autoSpaceDN w:val="0"/>
        <w:adjustRightInd w:val="0"/>
        <w:ind w:firstLine="709"/>
        <w:jc w:val="both"/>
      </w:pPr>
      <w:r w:rsidRPr="0079778F">
        <w:t xml:space="preserve">а) документы должны иметь печати, подписи уполномоченных должностных лиц государственных органов, органа местного самоуправления </w:t>
      </w:r>
      <w:r w:rsidR="00482C79">
        <w:t>ЗГМО</w:t>
      </w:r>
      <w:r w:rsidRPr="0079778F">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0598" w:rsidRPr="0079778F" w:rsidRDefault="001F0598" w:rsidP="00C96AFE">
      <w:pPr>
        <w:autoSpaceDE w:val="0"/>
        <w:autoSpaceDN w:val="0"/>
        <w:adjustRightInd w:val="0"/>
        <w:ind w:firstLine="709"/>
        <w:jc w:val="both"/>
      </w:pPr>
      <w:r w:rsidRPr="0079778F">
        <w:t>б) тексты документов должны быть написаны разборчиво;</w:t>
      </w:r>
    </w:p>
    <w:p w:rsidR="001F0598" w:rsidRPr="0079778F" w:rsidRDefault="001F0598" w:rsidP="00C96AFE">
      <w:pPr>
        <w:autoSpaceDE w:val="0"/>
        <w:autoSpaceDN w:val="0"/>
        <w:adjustRightInd w:val="0"/>
        <w:ind w:firstLine="709"/>
        <w:jc w:val="both"/>
      </w:pPr>
      <w:r w:rsidRPr="0079778F">
        <w:t>в) документы не должны иметь подчисток, приписок, зачеркнутых слов и не оговоренных в них исправлений;</w:t>
      </w:r>
    </w:p>
    <w:p w:rsidR="001F0598" w:rsidRPr="0079778F" w:rsidRDefault="001F0598" w:rsidP="00C96AFE">
      <w:pPr>
        <w:autoSpaceDE w:val="0"/>
        <w:autoSpaceDN w:val="0"/>
        <w:adjustRightInd w:val="0"/>
        <w:ind w:firstLine="709"/>
        <w:jc w:val="both"/>
      </w:pPr>
      <w:r w:rsidRPr="0079778F">
        <w:t>г) документы не должны быть исполнены карандашом;</w:t>
      </w:r>
    </w:p>
    <w:p w:rsidR="001F0598" w:rsidRPr="0079778F" w:rsidRDefault="001F0598" w:rsidP="001F0598">
      <w:pPr>
        <w:autoSpaceDE w:val="0"/>
        <w:autoSpaceDN w:val="0"/>
        <w:adjustRightInd w:val="0"/>
        <w:ind w:firstLine="709"/>
        <w:jc w:val="both"/>
      </w:pPr>
      <w:r w:rsidRPr="0079778F">
        <w:t>д) документы не должны иметь повреждений, наличие которых не позволяет однозначно истолковать их содержание.</w:t>
      </w:r>
    </w:p>
    <w:p w:rsidR="009077B7" w:rsidRDefault="009077B7" w:rsidP="001F0598">
      <w:pPr>
        <w:pStyle w:val="Default"/>
        <w:ind w:firstLine="720"/>
        <w:jc w:val="both"/>
        <w:rPr>
          <w:color w:val="auto"/>
        </w:rPr>
      </w:pPr>
    </w:p>
    <w:p w:rsidR="009077B7" w:rsidRPr="0079778F" w:rsidRDefault="009077B7" w:rsidP="009077B7">
      <w:pPr>
        <w:widowControl w:val="0"/>
        <w:autoSpaceDE w:val="0"/>
        <w:autoSpaceDN w:val="0"/>
        <w:adjustRightInd w:val="0"/>
        <w:jc w:val="center"/>
        <w:outlineLvl w:val="2"/>
        <w:rPr>
          <w:b/>
        </w:rPr>
      </w:pPr>
      <w:r w:rsidRPr="0079778F">
        <w:rPr>
          <w:b/>
        </w:rPr>
        <w:t xml:space="preserve">Глава </w:t>
      </w:r>
      <w:r w:rsidR="00AE68D5">
        <w:rPr>
          <w:b/>
        </w:rPr>
        <w:t>2.7</w:t>
      </w:r>
      <w:r w:rsidRPr="0079778F">
        <w:rPr>
          <w:b/>
        </w:rPr>
        <w:t xml:space="preserve">. </w:t>
      </w:r>
      <w:r w:rsidR="00211FF5" w:rsidRPr="00AE7699">
        <w:rPr>
          <w:b/>
          <w:lang w:eastAsia="en-US"/>
        </w:rPr>
        <w:t>ИСЧЕРПЫВАЮЩИЙ</w:t>
      </w:r>
      <w:r w:rsidR="00211FF5" w:rsidRPr="00AE7699">
        <w:rPr>
          <w:b/>
        </w:rPr>
        <w:t xml:space="preserve"> </w:t>
      </w:r>
      <w:r w:rsidRPr="00AE7699">
        <w:rPr>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B7B68" w:rsidRPr="00AE7699">
        <w:rPr>
          <w:b/>
        </w:rPr>
        <w:t>, А ТАКЖЕ  СПОСОБЫ ИХ  ПОЛУЧЕНИЯ  ЗАЯВИТЕЛЯМИ, В ТОМ ЧИСЛЕ  В ЭЛЕКТРОННОЙ  ФОРМЕ, ПОРЯДОК ИХ ПРЕДСТАВЛЕНИЯ</w:t>
      </w:r>
    </w:p>
    <w:p w:rsidR="009077B7" w:rsidRDefault="009077B7" w:rsidP="001F0598">
      <w:pPr>
        <w:pStyle w:val="Default"/>
        <w:ind w:firstLine="720"/>
        <w:jc w:val="both"/>
        <w:rPr>
          <w:color w:val="auto"/>
        </w:rPr>
      </w:pPr>
    </w:p>
    <w:p w:rsidR="009077B7" w:rsidRDefault="00AE68D5" w:rsidP="009E1BCF">
      <w:pPr>
        <w:widowControl w:val="0"/>
        <w:autoSpaceDE w:val="0"/>
        <w:autoSpaceDN w:val="0"/>
        <w:adjustRightInd w:val="0"/>
        <w:ind w:firstLine="720"/>
        <w:jc w:val="both"/>
      </w:pPr>
      <w:r>
        <w:t>2.7.1</w:t>
      </w:r>
      <w:r w:rsidR="009077B7">
        <w:t xml:space="preserve">. </w:t>
      </w:r>
      <w:r w:rsidR="009077B7" w:rsidRPr="0079778F">
        <w:t xml:space="preserve">К документам, необходимым для предоставления муниципальной услуги, которые находятся в распоряжении государственных органов, </w:t>
      </w:r>
      <w:r w:rsidR="009077B7" w:rsidRPr="007C0EE4">
        <w:t xml:space="preserve">органов местного самоуправления </w:t>
      </w:r>
      <w:r w:rsidR="009077B7" w:rsidRPr="0079778F">
        <w:t>и иных органов, участвующих в предоставлении государственных или муниципальных услуг, и которые заявитель вправе представить относятся:</w:t>
      </w:r>
    </w:p>
    <w:p w:rsidR="00845EBF" w:rsidRPr="00684266" w:rsidRDefault="00845EBF" w:rsidP="00845EBF">
      <w:pPr>
        <w:pStyle w:val="af1"/>
        <w:ind w:left="0" w:right="-6" w:firstLine="709"/>
        <w:jc w:val="both"/>
      </w:pPr>
      <w:r w:rsidRPr="00684266">
        <w:t>1) справки, подтверждающие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на первое  месяца, предшествующего месяцу, в котором  планируется заключение Соглашения о предоставлении субсидии;</w:t>
      </w:r>
    </w:p>
    <w:p w:rsidR="00845EBF" w:rsidRDefault="00845EBF" w:rsidP="00845EBF">
      <w:pPr>
        <w:autoSpaceDE w:val="0"/>
        <w:ind w:firstLine="709"/>
        <w:jc w:val="both"/>
      </w:pPr>
      <w:r w:rsidRPr="00684266">
        <w:t>2) справки, подтверждающие отсутствие задолженности в государственные внебюджетные фонды, срок  исполнения по которым  наступил  в соответствии  с законодательством  Российской Федерации, на первое  число  месяца, предшествующего  месяцу, в котором планируется  заключение  Соглашения о предоставлении субсидии;</w:t>
      </w:r>
    </w:p>
    <w:p w:rsidR="00845EBF" w:rsidRPr="00610B0B" w:rsidRDefault="00845EBF" w:rsidP="00845EBF">
      <w:pPr>
        <w:pStyle w:val="af1"/>
        <w:ind w:left="0" w:right="-6" w:firstLine="708"/>
        <w:jc w:val="both"/>
      </w:pPr>
      <w:r>
        <w:t>3) выписка</w:t>
      </w:r>
      <w:r w:rsidRPr="00610B0B">
        <w:t xml:space="preserve"> из Единого государственного реестра юридических лиц (индивидуаль</w:t>
      </w:r>
      <w:r>
        <w:t>ных предпринимателей), выданная</w:t>
      </w:r>
      <w:r w:rsidRPr="00610B0B">
        <w:t xml:space="preserve"> не ранее чем за 30 календарных дней до дня подачи конкурсной заявки; </w:t>
      </w:r>
    </w:p>
    <w:p w:rsidR="00845EBF" w:rsidRPr="00412FBB" w:rsidRDefault="00845EBF" w:rsidP="00845EBF">
      <w:pPr>
        <w:pStyle w:val="af1"/>
        <w:ind w:left="0" w:right="-6" w:firstLine="708"/>
        <w:jc w:val="both"/>
      </w:pPr>
      <w:r w:rsidRPr="00412FBB">
        <w:t xml:space="preserve">4) копии лицензии, разрешения для осуществления деятельности, необходимой для реализации бизнес-плана; </w:t>
      </w:r>
    </w:p>
    <w:p w:rsidR="00CE77FB" w:rsidRDefault="00845EBF" w:rsidP="00CE77FB">
      <w:pPr>
        <w:pStyle w:val="Default1"/>
        <w:ind w:firstLine="709"/>
        <w:rPr>
          <w:lang w:eastAsia="en-US"/>
        </w:rPr>
      </w:pPr>
      <w:r>
        <w:lastRenderedPageBreak/>
        <w:t xml:space="preserve">5) </w:t>
      </w:r>
      <w:r w:rsidR="00684266" w:rsidRPr="006E3D06">
        <w:rPr>
          <w:lang w:eastAsia="en-US"/>
        </w:rPr>
        <w:t>копи</w:t>
      </w:r>
      <w:r w:rsidR="00684266">
        <w:rPr>
          <w:lang w:eastAsia="en-US"/>
        </w:rPr>
        <w:t>я</w:t>
      </w:r>
      <w:r w:rsidR="00684266" w:rsidRPr="006E3D06">
        <w:rPr>
          <w:lang w:eastAsia="en-US"/>
        </w:rPr>
        <w:t xml:space="preserve"> налоговой декларации  по налогу на доходы  физических лиц по форме 3-НДФЛ за последний отчетный период с отметкой налогового органа и заверенн</w:t>
      </w:r>
      <w:r w:rsidR="00684266">
        <w:rPr>
          <w:lang w:eastAsia="en-US"/>
        </w:rPr>
        <w:t xml:space="preserve">ая заявителем. </w:t>
      </w:r>
      <w:r w:rsidR="00684266" w:rsidRPr="006E3D06">
        <w:rPr>
          <w:lang w:eastAsia="en-US"/>
        </w:rPr>
        <w:t xml:space="preserve">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прикладываются  копия квитанции  о принятии  отчетности в электронной форме, формируемой налоговым </w:t>
      </w:r>
      <w:r w:rsidR="00684266">
        <w:rPr>
          <w:lang w:eastAsia="en-US"/>
        </w:rPr>
        <w:t xml:space="preserve">органом с электронно-цифровой </w:t>
      </w:r>
      <w:r w:rsidR="00684266" w:rsidRPr="006E3D06">
        <w:rPr>
          <w:lang w:eastAsia="en-US"/>
        </w:rPr>
        <w:t>подписью  сотрудника  налогового органа, или копии квитанции об оплате  заказного  письма и  описи вложения, заверенные заявителем</w:t>
      </w:r>
      <w:r w:rsidR="00684266">
        <w:rPr>
          <w:lang w:eastAsia="en-US"/>
        </w:rPr>
        <w:t>;</w:t>
      </w:r>
    </w:p>
    <w:p w:rsidR="006576D0" w:rsidRPr="00412FBB" w:rsidRDefault="006576D0" w:rsidP="00845EBF">
      <w:pPr>
        <w:pStyle w:val="af1"/>
        <w:ind w:left="0" w:firstLine="709"/>
        <w:jc w:val="both"/>
      </w:pPr>
      <w:r>
        <w:t xml:space="preserve">6)  </w:t>
      </w:r>
      <w:r w:rsidR="00684266">
        <w:t>выписка из Единого государственного реестра прав на недвижимое имущество  и сделок с ним на помещение, предназначенное для осуществления предпринимательской деятельности участника конкурса (в случае, если помещение находится в собственности участника  конкурса)</w:t>
      </w:r>
      <w:r>
        <w:t>.</w:t>
      </w:r>
    </w:p>
    <w:p w:rsidR="009E1BCF" w:rsidRPr="0079778F" w:rsidRDefault="00AE68D5" w:rsidP="00845EBF">
      <w:pPr>
        <w:widowControl w:val="0"/>
        <w:autoSpaceDE w:val="0"/>
        <w:autoSpaceDN w:val="0"/>
        <w:adjustRightInd w:val="0"/>
        <w:ind w:firstLine="708"/>
        <w:jc w:val="both"/>
      </w:pPr>
      <w:r>
        <w:t xml:space="preserve">2.7.2. </w:t>
      </w:r>
      <w:r w:rsidR="00845EBF">
        <w:t>Для предоставления муниципальной услуги у</w:t>
      </w:r>
      <w:r w:rsidR="009E1BCF" w:rsidRPr="0079778F">
        <w:t>полномоченный орган не вправе требовать от заявителей:</w:t>
      </w:r>
    </w:p>
    <w:p w:rsidR="009E1BCF" w:rsidRPr="0079778F" w:rsidRDefault="009E1BCF" w:rsidP="009E1BCF">
      <w:pPr>
        <w:widowControl w:val="0"/>
        <w:autoSpaceDE w:val="0"/>
        <w:autoSpaceDN w:val="0"/>
        <w:adjustRightInd w:val="0"/>
        <w:ind w:firstLine="709"/>
        <w:jc w:val="both"/>
      </w:pPr>
      <w:r w:rsidRPr="0079778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BCF" w:rsidRDefault="009E1BCF" w:rsidP="009E1BCF">
      <w:pPr>
        <w:widowControl w:val="0"/>
        <w:autoSpaceDE w:val="0"/>
        <w:autoSpaceDN w:val="0"/>
        <w:adjustRightInd w:val="0"/>
        <w:ind w:firstLine="709"/>
        <w:jc w:val="both"/>
      </w:pPr>
      <w:r w:rsidRPr="0079778F">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9F4F7B">
        <w:t>муниципальных образований Иркутской области</w:t>
      </w:r>
      <w:r w:rsidRPr="0079778F">
        <w:t xml:space="preserve"> находятся в распоряжении органа местного самоуправления </w:t>
      </w:r>
      <w:r w:rsidRPr="009F4F7B">
        <w:t>муниципального образования Иркутской области,</w:t>
      </w:r>
      <w:r w:rsidRPr="0079778F">
        <w:t xml:space="preserve"> предоставляющего муниципальную услугу, иных государственных органов, </w:t>
      </w:r>
      <w:r w:rsidRPr="009C77B7">
        <w:t>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w:t>
      </w:r>
      <w:r w:rsidR="004A6912">
        <w:t xml:space="preserve"> 7 Федерального закона № 210-ФЗ;</w:t>
      </w:r>
    </w:p>
    <w:p w:rsidR="004A6912" w:rsidRPr="009C77B7" w:rsidRDefault="004A6912" w:rsidP="009E1BCF">
      <w:pPr>
        <w:widowControl w:val="0"/>
        <w:autoSpaceDE w:val="0"/>
        <w:autoSpaceDN w:val="0"/>
        <w:adjustRightInd w:val="0"/>
        <w:ind w:firstLine="709"/>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E1BCF" w:rsidRDefault="009E1BCF" w:rsidP="009E1BCF">
      <w:pPr>
        <w:pStyle w:val="Default"/>
        <w:ind w:firstLine="720"/>
        <w:jc w:val="both"/>
        <w:rPr>
          <w:color w:val="auto"/>
        </w:rPr>
      </w:pPr>
    </w:p>
    <w:p w:rsidR="009E1BCF" w:rsidRPr="0079778F" w:rsidRDefault="009E1BCF" w:rsidP="009E1BCF">
      <w:pPr>
        <w:jc w:val="center"/>
        <w:rPr>
          <w:b/>
        </w:rPr>
      </w:pPr>
      <w:r w:rsidRPr="0079778F">
        <w:rPr>
          <w:b/>
        </w:rPr>
        <w:t xml:space="preserve">Глава </w:t>
      </w:r>
      <w:r w:rsidR="00AE68D5">
        <w:rPr>
          <w:b/>
        </w:rPr>
        <w:t>2.8.</w:t>
      </w:r>
      <w:r w:rsidRPr="0079778F">
        <w:rPr>
          <w:b/>
        </w:rPr>
        <w:t xml:space="preserve"> </w:t>
      </w:r>
      <w:r w:rsidR="008B3EAF" w:rsidRPr="00AE7699">
        <w:rPr>
          <w:b/>
          <w:lang w:eastAsia="en-US"/>
        </w:rPr>
        <w:t>ИСЧЕРПЫВАЮЩИЙ</w:t>
      </w:r>
      <w:r w:rsidR="008B3EAF" w:rsidRPr="0079778F">
        <w:rPr>
          <w:b/>
        </w:rPr>
        <w:t xml:space="preserve"> </w:t>
      </w:r>
      <w:r w:rsidRPr="0079778F">
        <w:rPr>
          <w:b/>
        </w:rPr>
        <w:t>ПЕРЕЧЕНЬ ОСНОВАНИЙ ДЛЯ ОТКАЗА В ПРИЕМЕ</w:t>
      </w:r>
      <w:r w:rsidR="008B3EAF" w:rsidRPr="0079778F">
        <w:rPr>
          <w:b/>
        </w:rPr>
        <w:t xml:space="preserve"> </w:t>
      </w:r>
      <w:r w:rsidRPr="0079778F">
        <w:rPr>
          <w:b/>
        </w:rPr>
        <w:t xml:space="preserve"> ДОКУМЕНТОВ, НЕОБХОДИМЫХ ДЛЯ ПРЕДОСТАВЛЕНИЯ МУНИЦИПАЛЬНОЙ УСЛУГИ</w:t>
      </w:r>
    </w:p>
    <w:p w:rsidR="009E1BCF" w:rsidRDefault="009E1BCF" w:rsidP="009E1BCF">
      <w:pPr>
        <w:pStyle w:val="Default"/>
        <w:ind w:firstLine="709"/>
        <w:jc w:val="both"/>
        <w:rPr>
          <w:color w:val="auto"/>
        </w:rPr>
      </w:pPr>
    </w:p>
    <w:p w:rsidR="0043525D" w:rsidRDefault="00AE68D5" w:rsidP="0043525D">
      <w:pPr>
        <w:pStyle w:val="Default1"/>
        <w:rPr>
          <w:lang w:eastAsia="en-US"/>
        </w:rPr>
      </w:pPr>
      <w:r>
        <w:t xml:space="preserve">2.8.1. </w:t>
      </w:r>
      <w:r w:rsidR="00AE7699">
        <w:rPr>
          <w:lang w:eastAsia="en-US"/>
        </w:rPr>
        <w:t xml:space="preserve"> </w:t>
      </w:r>
      <w:r w:rsidR="0043525D" w:rsidRPr="0043525D">
        <w:rPr>
          <w:lang w:eastAsia="en-US"/>
        </w:rPr>
        <w:t>Основания</w:t>
      </w:r>
      <w:r w:rsidR="004E274A">
        <w:rPr>
          <w:lang w:eastAsia="en-US"/>
        </w:rPr>
        <w:t>ми</w:t>
      </w:r>
      <w:r w:rsidR="0043525D" w:rsidRPr="0043525D">
        <w:rPr>
          <w:lang w:eastAsia="en-US"/>
        </w:rPr>
        <w:t xml:space="preserve"> для отказа в приеме документов, необходимых для предоставления муниципальной услуги, </w:t>
      </w:r>
      <w:r w:rsidR="00353107">
        <w:rPr>
          <w:lang w:eastAsia="en-US"/>
        </w:rPr>
        <w:t>являются:</w:t>
      </w:r>
    </w:p>
    <w:p w:rsidR="00353107" w:rsidRDefault="00353107" w:rsidP="0043525D">
      <w:pPr>
        <w:pStyle w:val="Default1"/>
      </w:pPr>
      <w:r>
        <w:rPr>
          <w:lang w:eastAsia="en-US"/>
        </w:rPr>
        <w:t xml:space="preserve">- </w:t>
      </w:r>
      <w:r>
        <w:t>поступление конкурсной заявки после истечения сроков, установленных в извещении;</w:t>
      </w:r>
    </w:p>
    <w:p w:rsidR="00353107" w:rsidRDefault="002D4CB2" w:rsidP="00353107">
      <w:pPr>
        <w:autoSpaceDE w:val="0"/>
        <w:autoSpaceDN w:val="0"/>
        <w:adjustRightInd w:val="0"/>
        <w:ind w:firstLine="540"/>
        <w:jc w:val="both"/>
        <w:outlineLvl w:val="0"/>
      </w:pPr>
      <w:r>
        <w:t xml:space="preserve">- </w:t>
      </w:r>
      <w:r w:rsidR="00353107">
        <w:t xml:space="preserve">представление заявления и документов, указанных </w:t>
      </w:r>
      <w:r w:rsidR="00353107" w:rsidRPr="0032713D">
        <w:t>в пункте 2.6.1.</w:t>
      </w:r>
      <w:r w:rsidR="00353107">
        <w:t xml:space="preserve"> </w:t>
      </w:r>
      <w:r>
        <w:t>административного</w:t>
      </w:r>
      <w:r w:rsidR="00353107">
        <w:t xml:space="preserve"> регламента, неуполномоченным лицом; </w:t>
      </w:r>
    </w:p>
    <w:p w:rsidR="00353107" w:rsidRDefault="00353107" w:rsidP="00353107">
      <w:pPr>
        <w:autoSpaceDE w:val="0"/>
        <w:autoSpaceDN w:val="0"/>
        <w:adjustRightInd w:val="0"/>
        <w:ind w:firstLine="540"/>
        <w:jc w:val="both"/>
        <w:outlineLvl w:val="0"/>
      </w:pPr>
      <w:r>
        <w:t xml:space="preserve">- представление документов в </w:t>
      </w:r>
      <w:r w:rsidR="004E274A">
        <w:t xml:space="preserve">ненадлежащий </w:t>
      </w:r>
      <w:r>
        <w:t xml:space="preserve"> орган.</w:t>
      </w:r>
    </w:p>
    <w:p w:rsidR="004E274A" w:rsidRDefault="004E274A" w:rsidP="004E274A">
      <w:pPr>
        <w:ind w:firstLine="540"/>
        <w:jc w:val="both"/>
      </w:pPr>
      <w:r>
        <w:t xml:space="preserve">2.8.2. Для целей настоящего  регламента под неуполномоченным лицом понимается, лицо, не относящееся к категории заявителей, установленных пунктом </w:t>
      </w:r>
      <w:r>
        <w:rPr>
          <w:lang w:eastAsia="en-US"/>
        </w:rPr>
        <w:t>1.2.1</w:t>
      </w:r>
      <w:r>
        <w:t xml:space="preserve">. </w:t>
      </w:r>
      <w:r w:rsidR="00684266">
        <w:t xml:space="preserve">административного </w:t>
      </w:r>
      <w:r>
        <w:t>регламента или не уполномоченное им в установленном законодательством РФ порядке.</w:t>
      </w:r>
    </w:p>
    <w:p w:rsidR="004E274A" w:rsidRDefault="004E274A" w:rsidP="004E274A">
      <w:pPr>
        <w:autoSpaceDE w:val="0"/>
        <w:autoSpaceDN w:val="0"/>
        <w:adjustRightInd w:val="0"/>
        <w:ind w:firstLine="540"/>
        <w:jc w:val="both"/>
        <w:outlineLvl w:val="0"/>
      </w:pPr>
      <w:r>
        <w:t>2.8.3. Для целей настоящего регламента надлежащим органом является администрация ЗГМО.</w:t>
      </w:r>
    </w:p>
    <w:p w:rsidR="00353107" w:rsidRPr="0043525D" w:rsidRDefault="00353107" w:rsidP="0043525D">
      <w:pPr>
        <w:pStyle w:val="Default1"/>
        <w:rPr>
          <w:lang w:eastAsia="en-US"/>
        </w:rPr>
      </w:pPr>
    </w:p>
    <w:p w:rsidR="00B85E68" w:rsidRDefault="00B85E68" w:rsidP="008B3EAF">
      <w:pPr>
        <w:widowControl w:val="0"/>
        <w:autoSpaceDE w:val="0"/>
        <w:autoSpaceDN w:val="0"/>
        <w:adjustRightInd w:val="0"/>
        <w:jc w:val="center"/>
        <w:outlineLvl w:val="2"/>
        <w:rPr>
          <w:b/>
        </w:rPr>
      </w:pPr>
      <w:r>
        <w:rPr>
          <w:b/>
        </w:rPr>
        <w:t xml:space="preserve">Глава </w:t>
      </w:r>
      <w:r w:rsidR="00AE68D5">
        <w:rPr>
          <w:b/>
        </w:rPr>
        <w:t>2.9</w:t>
      </w:r>
      <w:r w:rsidRPr="007841CC">
        <w:rPr>
          <w:b/>
        </w:rPr>
        <w:t xml:space="preserve">. </w:t>
      </w:r>
      <w:r w:rsidR="008B3EAF" w:rsidRPr="00AE7699">
        <w:rPr>
          <w:b/>
          <w:lang w:eastAsia="en-US"/>
        </w:rPr>
        <w:t>ИСЧЕРПЫВАЮЩИЙ</w:t>
      </w:r>
      <w:r w:rsidR="008B3EAF" w:rsidRPr="00AE7699">
        <w:rPr>
          <w:b/>
        </w:rPr>
        <w:t xml:space="preserve"> </w:t>
      </w:r>
      <w:r w:rsidRPr="00AE7699">
        <w:rPr>
          <w:b/>
        </w:rPr>
        <w:t>П</w:t>
      </w:r>
      <w:r w:rsidRPr="007841CC">
        <w:rPr>
          <w:b/>
        </w:rPr>
        <w:t>ЕРЕЧЕНЬ ОСНОВАНИЙ ДЛЯ ПРИОСТАНОВЛЕНИЯ</w:t>
      </w:r>
      <w:r w:rsidR="008B3EAF">
        <w:rPr>
          <w:b/>
        </w:rPr>
        <w:t xml:space="preserve"> </w:t>
      </w:r>
      <w:r w:rsidRPr="007841CC">
        <w:rPr>
          <w:b/>
        </w:rPr>
        <w:t xml:space="preserve">ИЛИ ОТКАЗА В </w:t>
      </w:r>
      <w:r w:rsidRPr="009900A5">
        <w:rPr>
          <w:b/>
        </w:rPr>
        <w:t>ПРЕДОСТАВЛЕНИИ</w:t>
      </w:r>
      <w:r w:rsidR="00EC334C" w:rsidRPr="009900A5">
        <w:rPr>
          <w:b/>
        </w:rPr>
        <w:t xml:space="preserve"> </w:t>
      </w:r>
      <w:r w:rsidRPr="007841CC">
        <w:rPr>
          <w:b/>
        </w:rPr>
        <w:t>МУНИЦИПАЛЬНОЙ УСЛУГИ</w:t>
      </w:r>
    </w:p>
    <w:p w:rsidR="00990235" w:rsidRPr="007841CC" w:rsidRDefault="00990235" w:rsidP="008B3EAF">
      <w:pPr>
        <w:widowControl w:val="0"/>
        <w:autoSpaceDE w:val="0"/>
        <w:autoSpaceDN w:val="0"/>
        <w:adjustRightInd w:val="0"/>
        <w:jc w:val="center"/>
        <w:outlineLvl w:val="2"/>
        <w:rPr>
          <w:b/>
        </w:rPr>
      </w:pPr>
    </w:p>
    <w:p w:rsidR="00B85E68" w:rsidRPr="007841CC" w:rsidRDefault="00AE68D5" w:rsidP="007339AB">
      <w:pPr>
        <w:widowControl w:val="0"/>
        <w:autoSpaceDE w:val="0"/>
        <w:autoSpaceDN w:val="0"/>
        <w:adjustRightInd w:val="0"/>
        <w:ind w:firstLine="567"/>
        <w:jc w:val="both"/>
      </w:pPr>
      <w:r>
        <w:t>2.9.1.</w:t>
      </w:r>
      <w:r w:rsidR="00B85E68" w:rsidRPr="007841CC">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501B7" w:rsidRPr="000E7BFB" w:rsidRDefault="00AE68D5" w:rsidP="007339AB">
      <w:pPr>
        <w:pStyle w:val="Default"/>
        <w:ind w:firstLine="567"/>
        <w:jc w:val="both"/>
        <w:rPr>
          <w:color w:val="auto"/>
        </w:rPr>
      </w:pPr>
      <w:r>
        <w:t>2.9.2.</w:t>
      </w:r>
      <w:r w:rsidRPr="007841CC">
        <w:t> </w:t>
      </w:r>
      <w:r w:rsidR="00E908D1" w:rsidRPr="00772DE2">
        <w:t>Основаниями для отказа в предоставлении муниципальной услуги являются</w:t>
      </w:r>
      <w:r w:rsidR="000501B7" w:rsidRPr="000E7BFB">
        <w:rPr>
          <w:color w:val="auto"/>
        </w:rPr>
        <w:t xml:space="preserve">: </w:t>
      </w:r>
    </w:p>
    <w:p w:rsidR="00732E90" w:rsidRDefault="00732E90" w:rsidP="00732E90">
      <w:pPr>
        <w:autoSpaceDE w:val="0"/>
        <w:autoSpaceDN w:val="0"/>
        <w:adjustRightInd w:val="0"/>
        <w:ind w:firstLine="720"/>
        <w:jc w:val="both"/>
      </w:pPr>
      <w:r>
        <w:t>- несоответствие заявителя  категории  и условиям, установленным  Положением о предоставлении субсидий;</w:t>
      </w:r>
    </w:p>
    <w:p w:rsidR="00732E90" w:rsidRDefault="00732E90" w:rsidP="00732E90">
      <w:pPr>
        <w:autoSpaceDE w:val="0"/>
        <w:autoSpaceDN w:val="0"/>
        <w:adjustRightInd w:val="0"/>
        <w:ind w:firstLine="720"/>
        <w:jc w:val="both"/>
      </w:pPr>
      <w:r>
        <w:t>- недостоверность  предоставленных сведений в документах,  предоставленных заявителем в составе конкурсной заявки;</w:t>
      </w:r>
    </w:p>
    <w:p w:rsidR="00732E90" w:rsidRDefault="00732E90" w:rsidP="00732E90">
      <w:pPr>
        <w:autoSpaceDE w:val="0"/>
        <w:autoSpaceDN w:val="0"/>
        <w:adjustRightInd w:val="0"/>
        <w:ind w:firstLine="720"/>
        <w:jc w:val="both"/>
      </w:pPr>
      <w:r w:rsidRPr="00CE77FB">
        <w:t xml:space="preserve">- предоставление  не в полном  объеме  документов, указанных </w:t>
      </w:r>
      <w:r w:rsidRPr="00CB439E">
        <w:t>в</w:t>
      </w:r>
      <w:r w:rsidR="00A83571" w:rsidRPr="00CB439E">
        <w:t xml:space="preserve"> пункт</w:t>
      </w:r>
      <w:r w:rsidR="002D4CB2">
        <w:t>е</w:t>
      </w:r>
      <w:r w:rsidRPr="00CB439E">
        <w:t xml:space="preserve"> </w:t>
      </w:r>
      <w:r w:rsidR="00CB439E" w:rsidRPr="00CB439E">
        <w:rPr>
          <w:lang w:eastAsia="en-US"/>
        </w:rPr>
        <w:t>2.6.1.</w:t>
      </w:r>
      <w:r w:rsidRPr="00CB439E">
        <w:t xml:space="preserve"> (за исключением  документов, указанных в</w:t>
      </w:r>
      <w:r w:rsidR="002D4CB2" w:rsidRPr="002D4CB2">
        <w:t xml:space="preserve"> </w:t>
      </w:r>
      <w:r w:rsidR="002D4CB2" w:rsidRPr="00CB439E">
        <w:t>подпункте 1, 1</w:t>
      </w:r>
      <w:r w:rsidR="002D4CB2">
        <w:t>0</w:t>
      </w:r>
      <w:r w:rsidR="00A83571" w:rsidRPr="00CB439E">
        <w:t xml:space="preserve"> пункта</w:t>
      </w:r>
      <w:r w:rsidR="002834F7" w:rsidRPr="00CB439E">
        <w:t xml:space="preserve"> </w:t>
      </w:r>
      <w:r w:rsidR="008107A2" w:rsidRPr="00CB439E">
        <w:t>2</w:t>
      </w:r>
      <w:r w:rsidR="00CB439E" w:rsidRPr="00CB439E">
        <w:t>.6.1.</w:t>
      </w:r>
      <w:r w:rsidRPr="00CB439E">
        <w:t>)</w:t>
      </w:r>
      <w:r w:rsidRPr="008107A2">
        <w:t xml:space="preserve"> </w:t>
      </w:r>
      <w:r w:rsidR="002D4CB2">
        <w:t>административного р</w:t>
      </w:r>
      <w:r w:rsidRPr="008107A2">
        <w:t>егламента.</w:t>
      </w:r>
    </w:p>
    <w:p w:rsidR="00B85E68" w:rsidRDefault="00AE68D5" w:rsidP="00732E90">
      <w:pPr>
        <w:autoSpaceDE w:val="0"/>
        <w:autoSpaceDN w:val="0"/>
        <w:adjustRightInd w:val="0"/>
        <w:ind w:firstLine="708"/>
        <w:jc w:val="both"/>
      </w:pPr>
      <w:r>
        <w:t>2.9.3.</w:t>
      </w:r>
      <w:r w:rsidRPr="007841CC">
        <w:t> </w:t>
      </w:r>
      <w:r w:rsidR="00B85E68" w:rsidRPr="00DF0F97">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D36FB0" w:rsidRPr="00D36FB0" w:rsidRDefault="00D36FB0" w:rsidP="00D36FB0">
      <w:pPr>
        <w:widowControl w:val="0"/>
        <w:autoSpaceDE w:val="0"/>
        <w:autoSpaceDN w:val="0"/>
        <w:adjustRightInd w:val="0"/>
        <w:ind w:firstLine="567"/>
        <w:jc w:val="both"/>
      </w:pPr>
      <w:r w:rsidRPr="00D36FB0">
        <w:t xml:space="preserve">  2.9.4.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D36FB0" w:rsidRPr="00DF0F97" w:rsidRDefault="00D36FB0" w:rsidP="00D36FB0">
      <w:pPr>
        <w:widowControl w:val="0"/>
        <w:autoSpaceDE w:val="0"/>
        <w:autoSpaceDN w:val="0"/>
        <w:adjustRightInd w:val="0"/>
        <w:ind w:firstLine="567"/>
        <w:jc w:val="both"/>
      </w:pPr>
      <w:r w:rsidRPr="00D36FB0">
        <w:t>2.9.5. Заявителю предоставляется возможность обратиться с жалобой на решения и действия (бездействия) уполномоченного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732E90" w:rsidRDefault="00732E90" w:rsidP="00732E90">
      <w:pPr>
        <w:autoSpaceDE w:val="0"/>
        <w:autoSpaceDN w:val="0"/>
        <w:adjustRightInd w:val="0"/>
        <w:ind w:firstLine="708"/>
        <w:jc w:val="both"/>
      </w:pPr>
    </w:p>
    <w:p w:rsidR="00B85E68" w:rsidRDefault="00732E90" w:rsidP="00732E90">
      <w:pPr>
        <w:autoSpaceDE w:val="0"/>
        <w:autoSpaceDN w:val="0"/>
        <w:adjustRightInd w:val="0"/>
        <w:ind w:firstLine="708"/>
        <w:jc w:val="center"/>
        <w:rPr>
          <w:b/>
        </w:rPr>
      </w:pPr>
      <w:r w:rsidRPr="00476834">
        <w:rPr>
          <w:b/>
        </w:rPr>
        <w:t xml:space="preserve">Глава </w:t>
      </w:r>
      <w:r w:rsidR="00AE68D5">
        <w:rPr>
          <w:b/>
        </w:rPr>
        <w:t>2.10</w:t>
      </w:r>
      <w:r w:rsidRPr="00476834">
        <w:rPr>
          <w:b/>
        </w:rPr>
        <w:t>.</w:t>
      </w:r>
      <w:r w:rsidR="001B0392">
        <w:rPr>
          <w:b/>
        </w:rPr>
        <w:t xml:space="preserve"> </w:t>
      </w:r>
      <w:r w:rsidR="00C73A97">
        <w:rPr>
          <w:b/>
        </w:rPr>
        <w:t xml:space="preserve">ПЕРЕЧЕНЬ </w:t>
      </w:r>
      <w:r>
        <w:rPr>
          <w:b/>
        </w:rPr>
        <w:t>УСЛУГ</w:t>
      </w:r>
      <w:r w:rsidR="00C73A97">
        <w:rPr>
          <w:b/>
        </w:rPr>
        <w:t xml:space="preserve">, </w:t>
      </w:r>
      <w:r>
        <w:rPr>
          <w:b/>
        </w:rPr>
        <w:t>КОТОРЫЕ ЯВЛЯЮТСЯ НЕОБХОДИМЫМИ И ОБЯЗАТЕЛЬНЫМИ ДЛЯ ПРЕДОСТАВЛЕНИЯ МУНИЦИПАЛЬНОЙ УСЛУГИ,</w:t>
      </w:r>
      <w:r w:rsidR="001E47FA">
        <w:rPr>
          <w:b/>
        </w:rPr>
        <w:t xml:space="preserve"> </w:t>
      </w:r>
      <w:r>
        <w:rPr>
          <w:b/>
        </w:rPr>
        <w:t xml:space="preserve">В ТОМ ЧИСЛЕ СВЕДЕНИЯ О </w:t>
      </w:r>
      <w:r w:rsidR="008B3EAF" w:rsidRPr="00AE7699">
        <w:rPr>
          <w:b/>
        </w:rPr>
        <w:t>ДОКУМЕНТЕ (</w:t>
      </w:r>
      <w:r w:rsidRPr="00AE7699">
        <w:rPr>
          <w:b/>
        </w:rPr>
        <w:t>ДОКУМЕНТАХ</w:t>
      </w:r>
      <w:r w:rsidR="008B3EAF" w:rsidRPr="00AE7699">
        <w:rPr>
          <w:b/>
        </w:rPr>
        <w:t>)</w:t>
      </w:r>
      <w:r w:rsidRPr="00AE7699">
        <w:rPr>
          <w:b/>
        </w:rPr>
        <w:t xml:space="preserve">, </w:t>
      </w:r>
      <w:r w:rsidR="001B0392" w:rsidRPr="00AE7699">
        <w:rPr>
          <w:b/>
        </w:rPr>
        <w:t>ВЫДАВАЕМОМ</w:t>
      </w:r>
      <w:r w:rsidR="001B0392">
        <w:rPr>
          <w:b/>
        </w:rPr>
        <w:t xml:space="preserve"> (</w:t>
      </w:r>
      <w:r>
        <w:rPr>
          <w:b/>
        </w:rPr>
        <w:t>ВЫДАВАЕМЫХ</w:t>
      </w:r>
      <w:r w:rsidR="001B0392">
        <w:rPr>
          <w:b/>
        </w:rPr>
        <w:t>)</w:t>
      </w:r>
      <w:r>
        <w:rPr>
          <w:b/>
        </w:rPr>
        <w:t xml:space="preserve">  ОРГАНИЗАЦИЯМИ, УЧАСТВУЮЩИМИ  В ПРЕДОСТАВЛЕНИИ  МУНИЦИПАЛЬНОЙ УСЛУГИ</w:t>
      </w:r>
    </w:p>
    <w:p w:rsidR="00732E90" w:rsidRDefault="00732E90" w:rsidP="00732E90">
      <w:pPr>
        <w:autoSpaceDE w:val="0"/>
        <w:autoSpaceDN w:val="0"/>
        <w:adjustRightInd w:val="0"/>
        <w:ind w:firstLine="708"/>
        <w:jc w:val="both"/>
        <w:rPr>
          <w:b/>
        </w:rPr>
      </w:pPr>
    </w:p>
    <w:p w:rsidR="00732E90" w:rsidRDefault="00AE68D5" w:rsidP="00732E90">
      <w:pPr>
        <w:autoSpaceDE w:val="0"/>
        <w:autoSpaceDN w:val="0"/>
        <w:adjustRightInd w:val="0"/>
        <w:ind w:firstLine="708"/>
        <w:jc w:val="both"/>
      </w:pPr>
      <w:r>
        <w:t>2.10.1</w:t>
      </w:r>
      <w:r w:rsidR="00C73A97">
        <w:t>.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C73A97" w:rsidRDefault="00C73A97" w:rsidP="00732E90">
      <w:pPr>
        <w:autoSpaceDE w:val="0"/>
        <w:autoSpaceDN w:val="0"/>
        <w:adjustRightInd w:val="0"/>
        <w:ind w:firstLine="708"/>
        <w:jc w:val="both"/>
      </w:pPr>
    </w:p>
    <w:p w:rsidR="007B3588" w:rsidRPr="007841CC" w:rsidRDefault="007B3588" w:rsidP="007B3588">
      <w:pPr>
        <w:widowControl w:val="0"/>
        <w:autoSpaceDE w:val="0"/>
        <w:autoSpaceDN w:val="0"/>
        <w:adjustRightInd w:val="0"/>
        <w:jc w:val="center"/>
        <w:outlineLvl w:val="2"/>
        <w:rPr>
          <w:b/>
        </w:rPr>
      </w:pPr>
      <w:r w:rsidRPr="00476834">
        <w:rPr>
          <w:b/>
        </w:rPr>
        <w:t xml:space="preserve">Глава </w:t>
      </w:r>
      <w:r w:rsidR="00AE68D5">
        <w:rPr>
          <w:b/>
        </w:rPr>
        <w:t>2.11</w:t>
      </w:r>
      <w:r w:rsidRPr="00476834">
        <w:rPr>
          <w:b/>
        </w:rPr>
        <w:t>. ПОРЯДОК, РАЗМЕР И ОСНОВАНИЯ ВЗИМАНИЯ ПЛАТЫ, ЗА ПРЕДО</w:t>
      </w:r>
      <w:r w:rsidR="00AE7699">
        <w:rPr>
          <w:b/>
        </w:rPr>
        <w:t>СТАВЛЕНИЕ МУНИЦИПАЛЬНОЙ УСЛУГИ</w:t>
      </w:r>
    </w:p>
    <w:p w:rsidR="007B3588" w:rsidRPr="009A4A24" w:rsidRDefault="007B3588" w:rsidP="007B3588">
      <w:pPr>
        <w:widowControl w:val="0"/>
        <w:autoSpaceDE w:val="0"/>
        <w:autoSpaceDN w:val="0"/>
        <w:adjustRightInd w:val="0"/>
        <w:rPr>
          <w:szCs w:val="28"/>
        </w:rPr>
      </w:pPr>
      <w:bookmarkStart w:id="1" w:name="Par277"/>
      <w:bookmarkEnd w:id="1"/>
    </w:p>
    <w:p w:rsidR="007B3588" w:rsidRPr="007841CC" w:rsidRDefault="00AE68D5" w:rsidP="007B3588">
      <w:pPr>
        <w:widowControl w:val="0"/>
        <w:autoSpaceDE w:val="0"/>
        <w:autoSpaceDN w:val="0"/>
        <w:adjustRightInd w:val="0"/>
        <w:ind w:firstLine="709"/>
        <w:jc w:val="both"/>
      </w:pPr>
      <w:r>
        <w:t>2.11.1</w:t>
      </w:r>
      <w:r w:rsidR="007B3588" w:rsidRPr="007841CC">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3588" w:rsidRPr="007841CC" w:rsidRDefault="00AE68D5" w:rsidP="007B3588">
      <w:pPr>
        <w:widowControl w:val="0"/>
        <w:autoSpaceDE w:val="0"/>
        <w:autoSpaceDN w:val="0"/>
        <w:adjustRightInd w:val="0"/>
        <w:ind w:firstLine="709"/>
        <w:jc w:val="both"/>
      </w:pPr>
      <w:r>
        <w:t>2.11.2</w:t>
      </w:r>
      <w:r w:rsidR="007B3588" w:rsidRPr="007841CC">
        <w:t>.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B85E68" w:rsidRDefault="00B85E68" w:rsidP="007B3588">
      <w:pPr>
        <w:pStyle w:val="Default"/>
        <w:ind w:firstLine="567"/>
        <w:jc w:val="center"/>
        <w:rPr>
          <w:color w:val="auto"/>
        </w:rPr>
      </w:pPr>
    </w:p>
    <w:p w:rsidR="00830694" w:rsidRPr="00476426" w:rsidRDefault="00830694" w:rsidP="00830694">
      <w:pPr>
        <w:jc w:val="center"/>
        <w:rPr>
          <w:b/>
        </w:rPr>
      </w:pPr>
      <w:r w:rsidRPr="00476426">
        <w:rPr>
          <w:b/>
        </w:rPr>
        <w:lastRenderedPageBreak/>
        <w:t xml:space="preserve">Глава </w:t>
      </w:r>
      <w:r w:rsidR="00AE68D5">
        <w:rPr>
          <w:b/>
        </w:rPr>
        <w:t>2.12</w:t>
      </w:r>
      <w:r w:rsidRPr="00476426">
        <w:rPr>
          <w:b/>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694" w:rsidRPr="00C97F88" w:rsidRDefault="00830694" w:rsidP="00830694">
      <w:pPr>
        <w:rPr>
          <w:color w:val="C00000"/>
        </w:rPr>
      </w:pPr>
    </w:p>
    <w:p w:rsidR="00830694" w:rsidRPr="00476426" w:rsidRDefault="00AE68D5" w:rsidP="00734457">
      <w:pPr>
        <w:ind w:firstLine="709"/>
        <w:jc w:val="both"/>
      </w:pPr>
      <w:r>
        <w:t>2.12.1</w:t>
      </w:r>
      <w:r w:rsidR="00830694" w:rsidRPr="00476426">
        <w:t>. Плата за</w:t>
      </w:r>
      <w:r w:rsidR="00C73A97">
        <w:t xml:space="preserve"> услуги, которые  являются  необходимыми и  обязательными для предоставления  муниципальной услуги, отсутствует.</w:t>
      </w:r>
    </w:p>
    <w:p w:rsidR="00830694" w:rsidRDefault="00830694" w:rsidP="00734457">
      <w:pPr>
        <w:ind w:firstLine="709"/>
        <w:jc w:val="center"/>
        <w:rPr>
          <w:b/>
        </w:rPr>
      </w:pPr>
    </w:p>
    <w:p w:rsidR="007B3588" w:rsidRDefault="007B3588" w:rsidP="00596459">
      <w:pPr>
        <w:pStyle w:val="Default1"/>
      </w:pPr>
    </w:p>
    <w:p w:rsidR="00BF3DDC" w:rsidRPr="00DF0F97" w:rsidRDefault="00BF3DDC" w:rsidP="00734457">
      <w:pPr>
        <w:ind w:firstLine="709"/>
        <w:jc w:val="center"/>
        <w:rPr>
          <w:b/>
        </w:rPr>
      </w:pPr>
      <w:r w:rsidRPr="00AE7699">
        <w:rPr>
          <w:b/>
        </w:rPr>
        <w:t xml:space="preserve">Глава </w:t>
      </w:r>
      <w:r w:rsidR="00AE68D5">
        <w:rPr>
          <w:b/>
        </w:rPr>
        <w:t>2.13</w:t>
      </w:r>
      <w:r w:rsidRPr="00AE7699">
        <w:rPr>
          <w:b/>
        </w:rPr>
        <w:t xml:space="preserve">. СРОК И ПОРЯДОК РЕГИСТРАЦИИ </w:t>
      </w:r>
      <w:r w:rsidR="001B0392" w:rsidRPr="00AE7699">
        <w:rPr>
          <w:b/>
        </w:rPr>
        <w:t xml:space="preserve">ЗАПРОСА </w:t>
      </w:r>
      <w:r w:rsidRPr="00AE7699">
        <w:rPr>
          <w:b/>
        </w:rPr>
        <w:t>ЗАЯВИТЕЛЯ О ПРЕДОСТАВЛЕНИИ МУНИЦИПАЛЬНОЙ УСЛУГИ</w:t>
      </w:r>
      <w:r w:rsidR="00A35F3E" w:rsidRPr="00AE7699">
        <w:rPr>
          <w:b/>
        </w:rPr>
        <w:t xml:space="preserve"> И УСЛУГИ, ПРЕДОСТАВЛЯЕМОЙ ОРГАНИЗАЦИЕЙ, УЧАСТВУЮЩЕЙ В ПРЕДОСТАВЛЕНИИ МУНИЦИПАЛЬНОЙ УСЛУГИ</w:t>
      </w:r>
      <w:r w:rsidRPr="00AE7699">
        <w:rPr>
          <w:b/>
        </w:rPr>
        <w:t>, В</w:t>
      </w:r>
      <w:r w:rsidRPr="00DF0F97">
        <w:rPr>
          <w:b/>
        </w:rPr>
        <w:t xml:space="preserve"> ТОМ ЧИСЛЕ В ЭЛЕКТРОННОЙ ФОРМЕ</w:t>
      </w:r>
    </w:p>
    <w:p w:rsidR="00BF3DDC" w:rsidRPr="001A7709" w:rsidRDefault="00BF3DDC" w:rsidP="00734457">
      <w:pPr>
        <w:ind w:firstLine="709"/>
        <w:jc w:val="center"/>
      </w:pPr>
    </w:p>
    <w:p w:rsidR="00BF3DDC" w:rsidRPr="00DF0F97" w:rsidRDefault="00AE68D5" w:rsidP="00734457">
      <w:pPr>
        <w:ind w:firstLine="709"/>
        <w:jc w:val="both"/>
      </w:pPr>
      <w:r>
        <w:t>2.13.1</w:t>
      </w:r>
      <w:r w:rsidR="00BF3DDC" w:rsidRPr="00DF0F97">
        <w:t xml:space="preserve">. Регистрацию </w:t>
      </w:r>
      <w:r w:rsidR="00FF33A6">
        <w:t>конкурсной заявки</w:t>
      </w:r>
      <w:r w:rsidR="00BF3DDC" w:rsidRPr="00DF0F97">
        <w:t xml:space="preserve">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BF3DDC" w:rsidRDefault="00AE68D5" w:rsidP="00734457">
      <w:pPr>
        <w:ind w:firstLine="709"/>
        <w:jc w:val="both"/>
      </w:pPr>
      <w:r>
        <w:t>2.13.2</w:t>
      </w:r>
      <w:r w:rsidRPr="007841CC">
        <w:t>. </w:t>
      </w:r>
      <w:r w:rsidR="00BF3DDC" w:rsidRPr="00DF0F97">
        <w:t xml:space="preserve"> Максимальное время регистрации </w:t>
      </w:r>
      <w:r w:rsidR="00FF33A6">
        <w:t>конкурсной заявки</w:t>
      </w:r>
      <w:r w:rsidR="00BF3DDC" w:rsidRPr="00DF0F97">
        <w:t xml:space="preserve"> о предоставлении м</w:t>
      </w:r>
      <w:r w:rsidR="001B3A4C">
        <w:t xml:space="preserve">униципальной услуги составляет </w:t>
      </w:r>
      <w:r w:rsidR="00F33717">
        <w:t>10</w:t>
      </w:r>
      <w:r w:rsidR="00BF3DDC" w:rsidRPr="00DF0F97">
        <w:t xml:space="preserve"> минут.</w:t>
      </w:r>
    </w:p>
    <w:p w:rsidR="00BF3DDC" w:rsidRPr="00AE7699" w:rsidRDefault="00AE68D5" w:rsidP="00FF33A6">
      <w:pPr>
        <w:ind w:firstLine="709"/>
        <w:jc w:val="both"/>
      </w:pPr>
      <w:r>
        <w:t>2.13.3</w:t>
      </w:r>
      <w:r w:rsidR="00FF33A6">
        <w:t xml:space="preserve">. Порядок регистрации  конкурсной заявки  установлен </w:t>
      </w:r>
      <w:r w:rsidR="00FF33A6" w:rsidRPr="00AE7699">
        <w:t xml:space="preserve">главой </w:t>
      </w:r>
      <w:r w:rsidR="002971E3">
        <w:t>3.2.</w:t>
      </w:r>
      <w:r w:rsidR="0097184F" w:rsidRPr="00AE7699">
        <w:t xml:space="preserve"> </w:t>
      </w:r>
      <w:r w:rsidR="009D7C8C" w:rsidRPr="00AE7699">
        <w:t>настоящего  административного р</w:t>
      </w:r>
      <w:r w:rsidR="00FF33A6" w:rsidRPr="00AE7699">
        <w:t>егламента.</w:t>
      </w:r>
    </w:p>
    <w:p w:rsidR="00FF33A6" w:rsidRPr="00AE7699" w:rsidRDefault="00FF33A6" w:rsidP="00FF33A6">
      <w:pPr>
        <w:ind w:firstLine="709"/>
        <w:jc w:val="both"/>
      </w:pPr>
    </w:p>
    <w:p w:rsidR="00F7279E" w:rsidRPr="00DF0F97" w:rsidRDefault="00F7279E" w:rsidP="00734457">
      <w:pPr>
        <w:widowControl w:val="0"/>
        <w:autoSpaceDE w:val="0"/>
        <w:autoSpaceDN w:val="0"/>
        <w:adjustRightInd w:val="0"/>
        <w:ind w:firstLine="709"/>
        <w:jc w:val="center"/>
        <w:outlineLvl w:val="2"/>
        <w:rPr>
          <w:b/>
        </w:rPr>
      </w:pPr>
      <w:r w:rsidRPr="00AE7699">
        <w:rPr>
          <w:b/>
        </w:rPr>
        <w:t xml:space="preserve">Глава </w:t>
      </w:r>
      <w:r w:rsidR="006A39C1">
        <w:rPr>
          <w:b/>
        </w:rPr>
        <w:t>2.14</w:t>
      </w:r>
      <w:r w:rsidRPr="00AE7699">
        <w:rPr>
          <w:b/>
        </w:rPr>
        <w:t>. ТРЕБОВАНИЯ К ПОМЕЩЕНИЯМ</w:t>
      </w:r>
      <w:r w:rsidRPr="00DF0F97">
        <w:rPr>
          <w:b/>
        </w:rPr>
        <w:t>,</w:t>
      </w:r>
    </w:p>
    <w:p w:rsidR="00F7279E" w:rsidRPr="00DF0F97" w:rsidRDefault="00F7279E" w:rsidP="00734457">
      <w:pPr>
        <w:widowControl w:val="0"/>
        <w:autoSpaceDE w:val="0"/>
        <w:autoSpaceDN w:val="0"/>
        <w:adjustRightInd w:val="0"/>
        <w:ind w:firstLine="709"/>
        <w:jc w:val="center"/>
        <w:rPr>
          <w:b/>
        </w:rPr>
      </w:pPr>
      <w:r w:rsidRPr="00DF0F97">
        <w:rPr>
          <w:b/>
        </w:rPr>
        <w:t>В КОТОРЫХ ПРЕДОСТАВЛЯЕТСЯ МУНИЦИПАЛЬНАЯ УСЛУГА</w:t>
      </w:r>
    </w:p>
    <w:p w:rsidR="00BF3DDC" w:rsidRPr="00DF0F97" w:rsidRDefault="00BF3DDC" w:rsidP="00734457">
      <w:pPr>
        <w:ind w:firstLine="709"/>
        <w:jc w:val="center"/>
      </w:pPr>
    </w:p>
    <w:p w:rsidR="00BA1A82" w:rsidRDefault="006A39C1" w:rsidP="00734457">
      <w:pPr>
        <w:widowControl w:val="0"/>
        <w:autoSpaceDE w:val="0"/>
        <w:autoSpaceDN w:val="0"/>
        <w:adjustRightInd w:val="0"/>
        <w:ind w:firstLine="709"/>
        <w:jc w:val="both"/>
      </w:pPr>
      <w:r>
        <w:t>2.14.1</w:t>
      </w:r>
      <w:r w:rsidR="00BA1A82" w:rsidRPr="00DF0F97">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33A6" w:rsidRDefault="006A39C1" w:rsidP="00734457">
      <w:pPr>
        <w:widowControl w:val="0"/>
        <w:autoSpaceDE w:val="0"/>
        <w:autoSpaceDN w:val="0"/>
        <w:adjustRightInd w:val="0"/>
        <w:ind w:firstLine="709"/>
        <w:jc w:val="both"/>
      </w:pPr>
      <w:r>
        <w:t>2.14.2</w:t>
      </w:r>
      <w:r w:rsidRPr="00DF0F97">
        <w:t>. </w:t>
      </w:r>
      <w:r w:rsidR="00FF33A6">
        <w:t xml:space="preserve"> Инвалидам (включая инвалидов, использующих кресла-коляски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F33A6" w:rsidRPr="00DF0F97" w:rsidRDefault="00FF33A6" w:rsidP="00734457">
      <w:pPr>
        <w:widowControl w:val="0"/>
        <w:autoSpaceDE w:val="0"/>
        <w:autoSpaceDN w:val="0"/>
        <w:adjustRightInd w:val="0"/>
        <w:ind w:firstLine="709"/>
        <w:jc w:val="both"/>
      </w:pPr>
      <w:r>
        <w:t xml:space="preserve">В </w:t>
      </w:r>
      <w:r w:rsidR="00CC6F87">
        <w:t>случаях, если здание невозможно</w:t>
      </w:r>
      <w:r>
        <w:t xml:space="preserve"> полностью приспособить с учетом  потребностей инвалидов, собственник этого объекта до его реконструкции или капитал</w:t>
      </w:r>
      <w:r w:rsidR="00CC6F87">
        <w:t xml:space="preserve">ьного ремонта должен принимать </w:t>
      </w:r>
      <w:r>
        <w:t>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1A82" w:rsidRPr="00DF0F97" w:rsidRDefault="006A39C1" w:rsidP="00734457">
      <w:pPr>
        <w:autoSpaceDE w:val="0"/>
        <w:autoSpaceDN w:val="0"/>
        <w:adjustRightInd w:val="0"/>
        <w:ind w:firstLine="709"/>
        <w:jc w:val="both"/>
        <w:rPr>
          <w:lang w:eastAsia="en-US"/>
        </w:rPr>
      </w:pPr>
      <w:r>
        <w:t>2.14.3</w:t>
      </w:r>
      <w:r w:rsidRPr="00DF0F97">
        <w:t>. </w:t>
      </w:r>
      <w:r w:rsidR="00BA1A82" w:rsidRPr="00DF0F97">
        <w:t xml:space="preserve"> Информационные таблички (вывески) размещаются рядом с входом, либо на двери входа так, чтобы они были хорошо видны заявителям. </w:t>
      </w:r>
    </w:p>
    <w:p w:rsidR="00BA1A82" w:rsidRPr="00DF0F97" w:rsidRDefault="006A39C1" w:rsidP="00734457">
      <w:pPr>
        <w:widowControl w:val="0"/>
        <w:autoSpaceDE w:val="0"/>
        <w:autoSpaceDN w:val="0"/>
        <w:adjustRightInd w:val="0"/>
        <w:ind w:firstLine="709"/>
        <w:jc w:val="both"/>
      </w:pPr>
      <w:r>
        <w:t>2.14.4</w:t>
      </w:r>
      <w:r w:rsidRPr="00DF0F97">
        <w:t>. </w:t>
      </w:r>
      <w:r w:rsidR="00BA1A82" w:rsidRPr="00DF0F97">
        <w:t xml:space="preserve"> Прием</w:t>
      </w:r>
      <w:r w:rsidR="00CC6F87">
        <w:t xml:space="preserve"> заявителей </w:t>
      </w:r>
      <w:r w:rsidR="00BA1A82" w:rsidRPr="00DF0F97">
        <w:t>осуществляется в кабинетах уполномоченного органа.</w:t>
      </w:r>
    </w:p>
    <w:p w:rsidR="00BA1A82" w:rsidRPr="00DF0F97" w:rsidRDefault="006A39C1" w:rsidP="00734457">
      <w:pPr>
        <w:widowControl w:val="0"/>
        <w:autoSpaceDE w:val="0"/>
        <w:autoSpaceDN w:val="0"/>
        <w:adjustRightInd w:val="0"/>
        <w:ind w:firstLine="709"/>
        <w:jc w:val="both"/>
      </w:pPr>
      <w:r>
        <w:t>2.14.5</w:t>
      </w:r>
      <w:r w:rsidRPr="00DF0F97">
        <w:t>. </w:t>
      </w:r>
      <w:r w:rsidR="00BA1A82" w:rsidRPr="00DF0F97">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1A82" w:rsidRPr="00DF0F97" w:rsidRDefault="006A39C1" w:rsidP="00734457">
      <w:pPr>
        <w:widowControl w:val="0"/>
        <w:autoSpaceDE w:val="0"/>
        <w:autoSpaceDN w:val="0"/>
        <w:adjustRightInd w:val="0"/>
        <w:ind w:firstLine="709"/>
        <w:jc w:val="both"/>
      </w:pPr>
      <w:r>
        <w:t>2.14.6</w:t>
      </w:r>
      <w:r w:rsidRPr="00DF0F97">
        <w:t>. </w:t>
      </w:r>
      <w:r w:rsidR="00BA1A82" w:rsidRPr="00DF0F97">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1A82" w:rsidRPr="00DF0F97" w:rsidRDefault="006A39C1" w:rsidP="00734457">
      <w:pPr>
        <w:widowControl w:val="0"/>
        <w:autoSpaceDE w:val="0"/>
        <w:autoSpaceDN w:val="0"/>
        <w:adjustRightInd w:val="0"/>
        <w:ind w:firstLine="709"/>
        <w:jc w:val="both"/>
      </w:pPr>
      <w:r>
        <w:t>2.14.7</w:t>
      </w:r>
      <w:r w:rsidRPr="00DF0F97">
        <w:t>. </w:t>
      </w:r>
      <w:r w:rsidR="00BA1A82" w:rsidRPr="00DF0F97">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1A82" w:rsidRPr="00DF0F97" w:rsidRDefault="00BA1A82" w:rsidP="00734457">
      <w:pPr>
        <w:widowControl w:val="0"/>
        <w:autoSpaceDE w:val="0"/>
        <w:autoSpaceDN w:val="0"/>
        <w:adjustRightInd w:val="0"/>
        <w:ind w:firstLine="709"/>
        <w:jc w:val="both"/>
      </w:pPr>
      <w:r w:rsidRPr="00DF0F97">
        <w:t xml:space="preserve">Места ожидания в очереди на прием, подачу документов, необходимых для </w:t>
      </w:r>
      <w:r w:rsidRPr="00DF0F97">
        <w:lastRenderedPageBreak/>
        <w:t>предоставления муниципальной услуги, оборудуются стульями, кресельными секциями, скамьями.</w:t>
      </w:r>
    </w:p>
    <w:p w:rsidR="00BA1A82" w:rsidRPr="00DF0F97" w:rsidRDefault="006A39C1" w:rsidP="00734457">
      <w:pPr>
        <w:autoSpaceDE w:val="0"/>
        <w:autoSpaceDN w:val="0"/>
        <w:adjustRightInd w:val="0"/>
        <w:ind w:firstLine="709"/>
        <w:jc w:val="both"/>
        <w:rPr>
          <w:lang w:eastAsia="en-US"/>
        </w:rPr>
      </w:pPr>
      <w:r>
        <w:t>2.14.8</w:t>
      </w:r>
      <w:r w:rsidRPr="00DF0F97">
        <w:t>. </w:t>
      </w:r>
      <w:r w:rsidR="00BA1A82" w:rsidRPr="00DF0F97">
        <w:t>  Места для заполнения документов оборудуются информационными стендами, стульями и столами для возможности оформления документов.</w:t>
      </w:r>
    </w:p>
    <w:p w:rsidR="00BA1A82" w:rsidRDefault="006A39C1" w:rsidP="00734457">
      <w:pPr>
        <w:widowControl w:val="0"/>
        <w:autoSpaceDE w:val="0"/>
        <w:autoSpaceDN w:val="0"/>
        <w:adjustRightInd w:val="0"/>
        <w:ind w:firstLine="709"/>
        <w:jc w:val="both"/>
      </w:pPr>
      <w:r>
        <w:t>2.14.9</w:t>
      </w:r>
      <w:r w:rsidRPr="00DF0F97">
        <w:t>. </w:t>
      </w:r>
      <w:r w:rsidR="00BA1A82" w:rsidRPr="00DF0F97">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4768" w:rsidRDefault="00364768" w:rsidP="00734457">
      <w:pPr>
        <w:widowControl w:val="0"/>
        <w:autoSpaceDE w:val="0"/>
        <w:autoSpaceDN w:val="0"/>
        <w:adjustRightInd w:val="0"/>
        <w:ind w:firstLine="709"/>
        <w:jc w:val="both"/>
      </w:pPr>
    </w:p>
    <w:p w:rsidR="00BA1A82" w:rsidRPr="00DF0F97" w:rsidRDefault="006303F3" w:rsidP="0074676A">
      <w:pPr>
        <w:widowControl w:val="0"/>
        <w:autoSpaceDE w:val="0"/>
        <w:autoSpaceDN w:val="0"/>
        <w:adjustRightInd w:val="0"/>
        <w:jc w:val="center"/>
        <w:outlineLvl w:val="2"/>
        <w:rPr>
          <w:b/>
        </w:rPr>
      </w:pPr>
      <w:r w:rsidRPr="00AE7699">
        <w:rPr>
          <w:b/>
        </w:rPr>
        <w:t xml:space="preserve">Глава </w:t>
      </w:r>
      <w:r w:rsidR="006A39C1">
        <w:rPr>
          <w:b/>
        </w:rPr>
        <w:t>2.15</w:t>
      </w:r>
      <w:r w:rsidR="00BA1A82" w:rsidRPr="00AE7699">
        <w:rPr>
          <w:b/>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00A378BB" w:rsidRPr="00AE7699">
        <w:rPr>
          <w:b/>
        </w:rPr>
        <w:t>ЛИБО НЕВОЗМОЖНОСТЬ</w:t>
      </w:r>
      <w:r w:rsidR="00A81B44">
        <w:rPr>
          <w:b/>
        </w:rPr>
        <w:t xml:space="preserve"> </w:t>
      </w:r>
      <w:r w:rsidR="00BA1A82" w:rsidRPr="00DF0F97">
        <w:rPr>
          <w:b/>
        </w:rPr>
        <w:t>ПОЛУЧЕНИЯ МУНИЦИПАЛЬНОЙ УСЛУГИ</w:t>
      </w:r>
      <w:r w:rsidR="00A378BB">
        <w:rPr>
          <w:b/>
        </w:rPr>
        <w:t xml:space="preserve">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w:t>
      </w:r>
      <w:r w:rsidR="00BA1A82" w:rsidRPr="00DF0F97">
        <w:rPr>
          <w:b/>
        </w:rPr>
        <w:t>, В ТОМ ЧИСЛЕ С ИСПОЛЬЗОВАНИЕМ ИНФОРМАЦИОННО-КОММУНИКАЦИОННЫХ ТЕХНОЛОГИЙ</w:t>
      </w:r>
    </w:p>
    <w:p w:rsidR="00BA1A82" w:rsidRDefault="00BA1A82" w:rsidP="00596459">
      <w:pPr>
        <w:pStyle w:val="Default1"/>
      </w:pPr>
    </w:p>
    <w:p w:rsidR="00850F79" w:rsidRPr="00DF0F97" w:rsidRDefault="006A39C1" w:rsidP="00850F79">
      <w:pPr>
        <w:widowControl w:val="0"/>
        <w:autoSpaceDE w:val="0"/>
        <w:autoSpaceDN w:val="0"/>
        <w:adjustRightInd w:val="0"/>
        <w:ind w:firstLine="709"/>
        <w:jc w:val="both"/>
      </w:pPr>
      <w:r>
        <w:t>2.15.1</w:t>
      </w:r>
      <w:r w:rsidRPr="00DF0F97">
        <w:t>. </w:t>
      </w:r>
      <w:r w:rsidR="00850F79" w:rsidRPr="00DF0F97">
        <w:t> Основными показателями доступности и качества муниципальной услуги являются:</w:t>
      </w:r>
    </w:p>
    <w:p w:rsidR="00850F79" w:rsidRPr="00DF0F97" w:rsidRDefault="00850F79" w:rsidP="00850F79">
      <w:pPr>
        <w:widowControl w:val="0"/>
        <w:autoSpaceDE w:val="0"/>
        <w:autoSpaceDN w:val="0"/>
        <w:adjustRightInd w:val="0"/>
        <w:ind w:firstLine="709"/>
        <w:jc w:val="both"/>
      </w:pPr>
      <w:r w:rsidRPr="00DF0F97">
        <w:t>соблюдение требований к местам предоставления муниципальной услуги, их транспортной доступности;</w:t>
      </w:r>
    </w:p>
    <w:p w:rsidR="00850F79" w:rsidRPr="00DF0F97" w:rsidRDefault="00850F79" w:rsidP="00850F79">
      <w:pPr>
        <w:widowControl w:val="0"/>
        <w:autoSpaceDE w:val="0"/>
        <w:autoSpaceDN w:val="0"/>
        <w:adjustRightInd w:val="0"/>
        <w:ind w:firstLine="709"/>
        <w:jc w:val="both"/>
      </w:pPr>
      <w:r w:rsidRPr="00DF0F97">
        <w:t>среднее время ожидания в очереди при подаче документов;</w:t>
      </w:r>
    </w:p>
    <w:p w:rsidR="00850F79" w:rsidRPr="00DF0F97" w:rsidRDefault="00850F79" w:rsidP="00850F79">
      <w:pPr>
        <w:widowControl w:val="0"/>
        <w:autoSpaceDE w:val="0"/>
        <w:autoSpaceDN w:val="0"/>
        <w:adjustRightInd w:val="0"/>
        <w:ind w:firstLine="709"/>
        <w:jc w:val="both"/>
      </w:pPr>
      <w:r w:rsidRPr="00DF0F97">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50F79" w:rsidRPr="00DF0F97" w:rsidRDefault="00850F79" w:rsidP="00850F79">
      <w:pPr>
        <w:widowControl w:val="0"/>
        <w:autoSpaceDE w:val="0"/>
        <w:autoSpaceDN w:val="0"/>
        <w:adjustRightInd w:val="0"/>
        <w:ind w:firstLine="709"/>
        <w:jc w:val="both"/>
      </w:pPr>
      <w:r w:rsidRPr="00DF0F97">
        <w:t>количество взаимодействий заявителя с должностными лицами уполномоченного органа.</w:t>
      </w:r>
    </w:p>
    <w:p w:rsidR="00850F79" w:rsidRPr="00DF0F97" w:rsidRDefault="006A39C1" w:rsidP="00850F79">
      <w:pPr>
        <w:widowControl w:val="0"/>
        <w:autoSpaceDE w:val="0"/>
        <w:autoSpaceDN w:val="0"/>
        <w:adjustRightInd w:val="0"/>
        <w:ind w:firstLine="709"/>
        <w:jc w:val="both"/>
      </w:pPr>
      <w:r>
        <w:t>2.15.2</w:t>
      </w:r>
      <w:r w:rsidRPr="00DF0F97">
        <w:t>.</w:t>
      </w:r>
      <w:r w:rsidR="00850F79" w:rsidRPr="00DF0F97">
        <w:t> Основными требованиями к качеству рассмотрения обращений заявителей являются:</w:t>
      </w:r>
    </w:p>
    <w:p w:rsidR="00850F79" w:rsidRPr="00DF0F97" w:rsidRDefault="00850F79" w:rsidP="00850F79">
      <w:pPr>
        <w:widowControl w:val="0"/>
        <w:autoSpaceDE w:val="0"/>
        <w:autoSpaceDN w:val="0"/>
        <w:adjustRightInd w:val="0"/>
        <w:ind w:firstLine="709"/>
        <w:jc w:val="both"/>
      </w:pPr>
      <w:r w:rsidRPr="00DF0F97">
        <w:t>достоверность предоставляемой заявителям информации о ходе рассмотрения обращения;</w:t>
      </w:r>
    </w:p>
    <w:p w:rsidR="00850F79" w:rsidRDefault="00850F79" w:rsidP="00850F79">
      <w:pPr>
        <w:widowControl w:val="0"/>
        <w:autoSpaceDE w:val="0"/>
        <w:autoSpaceDN w:val="0"/>
        <w:adjustRightInd w:val="0"/>
        <w:ind w:firstLine="709"/>
        <w:jc w:val="both"/>
      </w:pPr>
      <w:r w:rsidRPr="00DF0F97">
        <w:t>полнота информирования заявителей о ходе рассмотрения обращения;</w:t>
      </w:r>
    </w:p>
    <w:p w:rsidR="0074676A" w:rsidRPr="00DF0F97" w:rsidRDefault="0074676A" w:rsidP="00850F79">
      <w:pPr>
        <w:widowControl w:val="0"/>
        <w:autoSpaceDE w:val="0"/>
        <w:autoSpaceDN w:val="0"/>
        <w:adjustRightInd w:val="0"/>
        <w:ind w:firstLine="709"/>
        <w:jc w:val="both"/>
      </w:pPr>
      <w:r>
        <w:t>наглядность форм предоставляемой  информации об административной процедуре;</w:t>
      </w:r>
    </w:p>
    <w:p w:rsidR="00850F79" w:rsidRPr="00DF0F97" w:rsidRDefault="00850F79" w:rsidP="00850F79">
      <w:pPr>
        <w:widowControl w:val="0"/>
        <w:autoSpaceDE w:val="0"/>
        <w:autoSpaceDN w:val="0"/>
        <w:adjustRightInd w:val="0"/>
        <w:ind w:firstLine="709"/>
        <w:jc w:val="both"/>
      </w:pPr>
      <w:r w:rsidRPr="00DF0F97">
        <w:t>удобство и доступность получения заявителями информации о порядке предоставления муниципальной услуги;</w:t>
      </w:r>
    </w:p>
    <w:p w:rsidR="00850F79" w:rsidRPr="00DF0F97" w:rsidRDefault="00850F79" w:rsidP="00850F79">
      <w:pPr>
        <w:widowControl w:val="0"/>
        <w:autoSpaceDE w:val="0"/>
        <w:autoSpaceDN w:val="0"/>
        <w:adjustRightInd w:val="0"/>
        <w:ind w:firstLine="709"/>
        <w:jc w:val="both"/>
      </w:pPr>
      <w:r w:rsidRPr="00DF0F97">
        <w:t>оперативность вынесения решения в отношении рассматриваемого обращения.</w:t>
      </w:r>
    </w:p>
    <w:p w:rsidR="00850F79" w:rsidRPr="00DF0F97" w:rsidRDefault="006A39C1" w:rsidP="00850F79">
      <w:pPr>
        <w:widowControl w:val="0"/>
        <w:autoSpaceDE w:val="0"/>
        <w:autoSpaceDN w:val="0"/>
        <w:adjustRightInd w:val="0"/>
        <w:ind w:firstLine="709"/>
        <w:jc w:val="both"/>
      </w:pPr>
      <w:r>
        <w:t>2.15.3</w:t>
      </w:r>
      <w:r w:rsidRPr="00DF0F97">
        <w:t>.</w:t>
      </w:r>
      <w:r w:rsidR="00850F79" w:rsidRPr="00DF0F97">
        <w:t xml:space="preserve"> Взаимодействие заявителя с должностными лицами уполномоченного органа осуществляется </w:t>
      </w:r>
      <w:r w:rsidR="0074676A">
        <w:t>при личном приеме граждан</w:t>
      </w:r>
      <w:r w:rsidR="005768B4">
        <w:t xml:space="preserve"> </w:t>
      </w:r>
      <w:r w:rsidR="0074676A">
        <w:t xml:space="preserve">в соответствии с  графиком приема  граждан </w:t>
      </w:r>
      <w:r w:rsidR="00BC1C94">
        <w:t>уполномоченного органа:</w:t>
      </w:r>
    </w:p>
    <w:p w:rsidR="00850F79" w:rsidRPr="00DF0F97" w:rsidRDefault="00C065A1" w:rsidP="00850F79">
      <w:pPr>
        <w:widowControl w:val="0"/>
        <w:autoSpaceDE w:val="0"/>
        <w:autoSpaceDN w:val="0"/>
        <w:adjustRightInd w:val="0"/>
        <w:ind w:firstLine="709"/>
        <w:jc w:val="both"/>
      </w:pPr>
      <w:r>
        <w:t xml:space="preserve">- </w:t>
      </w:r>
      <w:r w:rsidR="00850F79" w:rsidRPr="00DF0F97">
        <w:t>для подачи документов, необходимых для предоставления муниципальной услуги;</w:t>
      </w:r>
    </w:p>
    <w:p w:rsidR="00850F79" w:rsidRPr="00DF0F97" w:rsidRDefault="00C065A1" w:rsidP="00850F79">
      <w:pPr>
        <w:widowControl w:val="0"/>
        <w:autoSpaceDE w:val="0"/>
        <w:autoSpaceDN w:val="0"/>
        <w:adjustRightInd w:val="0"/>
        <w:ind w:firstLine="709"/>
        <w:jc w:val="both"/>
      </w:pPr>
      <w:r>
        <w:t xml:space="preserve">- </w:t>
      </w:r>
      <w:r w:rsidR="00850F79" w:rsidRPr="00DF0F97">
        <w:t>за получением результата предоставления муниципальной услуги.</w:t>
      </w:r>
    </w:p>
    <w:p w:rsidR="00850F79" w:rsidRPr="00DF0F97" w:rsidRDefault="006A39C1" w:rsidP="00850F79">
      <w:pPr>
        <w:widowControl w:val="0"/>
        <w:autoSpaceDE w:val="0"/>
        <w:autoSpaceDN w:val="0"/>
        <w:adjustRightInd w:val="0"/>
        <w:ind w:firstLine="709"/>
        <w:jc w:val="both"/>
      </w:pPr>
      <w:r>
        <w:t>2.15.4</w:t>
      </w:r>
      <w:r w:rsidRPr="00DF0F97">
        <w:t>.</w:t>
      </w:r>
      <w:r w:rsidR="00850F79" w:rsidRPr="00DF0F97">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BC1C94">
        <w:t>20</w:t>
      </w:r>
      <w:r w:rsidR="00850F79" w:rsidRPr="00DF0F97">
        <w:t xml:space="preserve"> минут по каждому из указанных видов взаимодействия.</w:t>
      </w:r>
    </w:p>
    <w:p w:rsidR="00834BA0" w:rsidRDefault="006A39C1" w:rsidP="00850F79">
      <w:pPr>
        <w:widowControl w:val="0"/>
        <w:autoSpaceDE w:val="0"/>
        <w:autoSpaceDN w:val="0"/>
        <w:adjustRightInd w:val="0"/>
        <w:ind w:firstLine="709"/>
        <w:jc w:val="both"/>
      </w:pPr>
      <w:r>
        <w:t>2.15.5</w:t>
      </w:r>
      <w:r w:rsidRPr="00DF0F97">
        <w:t>.</w:t>
      </w:r>
      <w:r w:rsidR="002971E3">
        <w:t xml:space="preserve"> </w:t>
      </w:r>
      <w:r w:rsidR="001D7E7E" w:rsidRPr="006A39C1">
        <w:t>Возможность предоставления</w:t>
      </w:r>
      <w:r w:rsidR="00BC1C94" w:rsidRPr="006A39C1">
        <w:t xml:space="preserve"> муниципальной услуги через многофункциональный центр предоставления  государственных и муниципальных услуг отсутствует.</w:t>
      </w:r>
    </w:p>
    <w:p w:rsidR="00BC1C94" w:rsidRDefault="00BC1C94" w:rsidP="002643D5">
      <w:pPr>
        <w:widowControl w:val="0"/>
        <w:autoSpaceDE w:val="0"/>
        <w:autoSpaceDN w:val="0"/>
        <w:adjustRightInd w:val="0"/>
        <w:jc w:val="center"/>
        <w:rPr>
          <w:b/>
        </w:rPr>
      </w:pPr>
    </w:p>
    <w:p w:rsidR="002643D5" w:rsidRDefault="00BC1C94" w:rsidP="002643D5">
      <w:pPr>
        <w:widowControl w:val="0"/>
        <w:autoSpaceDE w:val="0"/>
        <w:autoSpaceDN w:val="0"/>
        <w:adjustRightInd w:val="0"/>
        <w:jc w:val="center"/>
        <w:rPr>
          <w:b/>
        </w:rPr>
      </w:pPr>
      <w:r>
        <w:rPr>
          <w:b/>
        </w:rPr>
        <w:t>Глава</w:t>
      </w:r>
      <w:r w:rsidR="00E00F5A">
        <w:rPr>
          <w:b/>
        </w:rPr>
        <w:t xml:space="preserve"> </w:t>
      </w:r>
      <w:r w:rsidR="006A39C1">
        <w:rPr>
          <w:b/>
        </w:rPr>
        <w:t>2.16</w:t>
      </w:r>
      <w:r w:rsidR="002643D5" w:rsidRPr="00AE7699">
        <w:rPr>
          <w:b/>
        </w:rPr>
        <w:t>.</w:t>
      </w:r>
      <w:r w:rsidR="002643D5" w:rsidRPr="00DF0F97">
        <w:rPr>
          <w:b/>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7E7E" w:rsidRPr="00DF0F97" w:rsidRDefault="001D7E7E" w:rsidP="002643D5">
      <w:pPr>
        <w:widowControl w:val="0"/>
        <w:autoSpaceDE w:val="0"/>
        <w:autoSpaceDN w:val="0"/>
        <w:adjustRightInd w:val="0"/>
        <w:jc w:val="center"/>
        <w:rPr>
          <w:b/>
        </w:rPr>
      </w:pPr>
    </w:p>
    <w:p w:rsidR="004A6912" w:rsidRDefault="006A39C1" w:rsidP="002643D5">
      <w:pPr>
        <w:widowControl w:val="0"/>
        <w:autoSpaceDE w:val="0"/>
        <w:autoSpaceDN w:val="0"/>
        <w:adjustRightInd w:val="0"/>
        <w:ind w:firstLine="567"/>
        <w:jc w:val="both"/>
      </w:pPr>
      <w:r>
        <w:t>2.16.1</w:t>
      </w:r>
      <w:r w:rsidRPr="00DF0F97">
        <w:t>.</w:t>
      </w:r>
      <w:r w:rsidR="002643D5" w:rsidRPr="00DF0F97">
        <w:t xml:space="preserve"> </w:t>
      </w:r>
      <w:r w:rsidR="001D7E7E">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w:t>
      </w:r>
      <w:r w:rsidR="004A6912">
        <w:t xml:space="preserve"> года №1993-р.</w:t>
      </w:r>
      <w:r w:rsidR="001D7E7E">
        <w:t xml:space="preserve"> </w:t>
      </w:r>
    </w:p>
    <w:p w:rsidR="00B51BBD" w:rsidRDefault="006A39C1" w:rsidP="002643D5">
      <w:pPr>
        <w:widowControl w:val="0"/>
        <w:autoSpaceDE w:val="0"/>
        <w:autoSpaceDN w:val="0"/>
        <w:adjustRightInd w:val="0"/>
        <w:ind w:firstLine="567"/>
        <w:jc w:val="both"/>
      </w:pPr>
      <w:r>
        <w:t>2.16.2</w:t>
      </w:r>
      <w:r w:rsidRPr="00DF0F97">
        <w:t>.</w:t>
      </w:r>
      <w:r w:rsidR="00B51BBD">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B51BBD" w:rsidRDefault="00B51BBD" w:rsidP="002643D5">
      <w:pPr>
        <w:widowControl w:val="0"/>
        <w:autoSpaceDE w:val="0"/>
        <w:autoSpaceDN w:val="0"/>
        <w:adjustRightInd w:val="0"/>
        <w:ind w:firstLine="567"/>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2643D5" w:rsidRPr="00DF0F97" w:rsidRDefault="006A39C1" w:rsidP="00B51BBD">
      <w:pPr>
        <w:widowControl w:val="0"/>
        <w:autoSpaceDE w:val="0"/>
        <w:autoSpaceDN w:val="0"/>
        <w:adjustRightInd w:val="0"/>
        <w:ind w:firstLine="567"/>
        <w:jc w:val="both"/>
      </w:pPr>
      <w:r>
        <w:t>2.16.3</w:t>
      </w:r>
      <w:r w:rsidRPr="00DF0F97">
        <w:t>.</w:t>
      </w:r>
      <w:r w:rsidR="002643D5" w:rsidRPr="00DF0F97">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307A6" w:rsidRDefault="006A39C1" w:rsidP="002643D5">
      <w:pPr>
        <w:widowControl w:val="0"/>
        <w:autoSpaceDE w:val="0"/>
        <w:autoSpaceDN w:val="0"/>
        <w:adjustRightInd w:val="0"/>
        <w:ind w:firstLine="567"/>
        <w:jc w:val="both"/>
      </w:pPr>
      <w:r>
        <w:t>2.16.4</w:t>
      </w:r>
      <w:r w:rsidRPr="00DF0F97">
        <w:t>.</w:t>
      </w:r>
      <w:r w:rsidR="002643D5" w:rsidRPr="00DF0F97">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w:t>
      </w:r>
      <w:r w:rsidR="002643D5">
        <w:t>менты, п</w:t>
      </w:r>
      <w:r w:rsidR="002D4CB2">
        <w:t>еречисле</w:t>
      </w:r>
      <w:r w:rsidR="002643D5">
        <w:t xml:space="preserve">нные в </w:t>
      </w:r>
      <w:r w:rsidR="002643D5" w:rsidRPr="008107A2">
        <w:t xml:space="preserve">пункте </w:t>
      </w:r>
      <w:r w:rsidR="002971E3">
        <w:t>2.7.1.</w:t>
      </w:r>
      <w:r w:rsidR="002643D5" w:rsidRPr="00DF0F97">
        <w:t xml:space="preserve"> административного регламента.</w:t>
      </w:r>
    </w:p>
    <w:p w:rsidR="00D25EBB" w:rsidRPr="00680DF5" w:rsidRDefault="006A39C1" w:rsidP="002643D5">
      <w:pPr>
        <w:widowControl w:val="0"/>
        <w:autoSpaceDE w:val="0"/>
        <w:autoSpaceDN w:val="0"/>
        <w:adjustRightInd w:val="0"/>
        <w:ind w:firstLine="567"/>
        <w:jc w:val="both"/>
      </w:pPr>
      <w:r w:rsidRPr="00680DF5">
        <w:t>2.16.5.</w:t>
      </w:r>
      <w:r w:rsidR="00D25EBB" w:rsidRPr="00680DF5">
        <w:t xml:space="preserve"> Возможность подачи заявления и документов, указанных в п. </w:t>
      </w:r>
      <w:r w:rsidR="000A4460" w:rsidRPr="00680DF5">
        <w:t>2.6.1.</w:t>
      </w:r>
      <w:r w:rsidR="00D25EBB" w:rsidRPr="00680DF5">
        <w:t xml:space="preserve">  административного регламента, направление результата предоставления муниципальной услуги с использованием Единого портала государственных муниципальных услуг (функций)</w:t>
      </w:r>
      <w:r w:rsidR="0001048F" w:rsidRPr="00680DF5">
        <w:t xml:space="preserve"> (далее – Портал)</w:t>
      </w:r>
      <w:r w:rsidR="00D25EBB" w:rsidRPr="00680DF5">
        <w:t xml:space="preserve"> будет организована после обеспечения на уровне </w:t>
      </w:r>
      <w:r w:rsidR="0001048F" w:rsidRPr="00680DF5">
        <w:t xml:space="preserve">Зиминского городского </w:t>
      </w:r>
      <w:r w:rsidR="00D25EBB" w:rsidRPr="00680DF5">
        <w:t>муниципального образования</w:t>
      </w:r>
      <w:r w:rsidR="0001048F" w:rsidRPr="00680DF5">
        <w:t xml:space="preserve"> технической возможности работы через Портал.</w:t>
      </w:r>
    </w:p>
    <w:p w:rsidR="002643D5" w:rsidRDefault="006A39C1" w:rsidP="002643D5">
      <w:pPr>
        <w:widowControl w:val="0"/>
        <w:autoSpaceDE w:val="0"/>
        <w:autoSpaceDN w:val="0"/>
        <w:adjustRightInd w:val="0"/>
        <w:ind w:firstLine="567"/>
        <w:jc w:val="both"/>
      </w:pPr>
      <w:r w:rsidRPr="00680DF5">
        <w:t>2.16.6.</w:t>
      </w:r>
      <w:r w:rsidR="008307A6" w:rsidRPr="00680DF5">
        <w:t xml:space="preserve"> Возможность подачи заявления и документов, указанных </w:t>
      </w:r>
      <w:r w:rsidR="000A4460" w:rsidRPr="00680DF5">
        <w:t xml:space="preserve">в п. 2.6.1.  </w:t>
      </w:r>
      <w:r w:rsidR="008307A6" w:rsidRPr="00680DF5">
        <w:t xml:space="preserve">  административного регламента, направление результата предоставления муниципальной услуги посредством МФЦ будет </w:t>
      </w:r>
      <w:r w:rsidR="004E274A">
        <w:t>возможно</w:t>
      </w:r>
      <w:r w:rsidR="008307A6" w:rsidRPr="00680DF5">
        <w:t xml:space="preserve"> после заключения в установленном порядке соглашения о взаимодействии с соответствующим МФЦ.</w:t>
      </w:r>
      <w:r w:rsidR="002643D5" w:rsidRPr="00DF0F97">
        <w:t xml:space="preserve"> </w:t>
      </w:r>
      <w:r w:rsidR="002643D5">
        <w:t xml:space="preserve"> </w:t>
      </w:r>
    </w:p>
    <w:p w:rsidR="00834BA0" w:rsidRDefault="00834BA0" w:rsidP="00834BA0">
      <w:pPr>
        <w:widowControl w:val="0"/>
        <w:autoSpaceDE w:val="0"/>
        <w:autoSpaceDN w:val="0"/>
        <w:adjustRightInd w:val="0"/>
        <w:ind w:firstLine="709"/>
        <w:jc w:val="center"/>
      </w:pPr>
    </w:p>
    <w:p w:rsidR="006303F3" w:rsidRPr="00781713" w:rsidRDefault="006303F3" w:rsidP="006303F3">
      <w:pPr>
        <w:widowControl w:val="0"/>
        <w:autoSpaceDE w:val="0"/>
        <w:autoSpaceDN w:val="0"/>
        <w:adjustRightInd w:val="0"/>
        <w:jc w:val="center"/>
        <w:rPr>
          <w:b/>
          <w:sz w:val="28"/>
          <w:szCs w:val="28"/>
          <w:u w:val="single"/>
        </w:rPr>
      </w:pPr>
      <w:r w:rsidRPr="00830694">
        <w:rPr>
          <w:b/>
          <w:sz w:val="28"/>
          <w:szCs w:val="28"/>
        </w:rPr>
        <w:t>Раздел III. СОСТАВ, ПОСЛЕДОВАТЕЛЬНОСТЬ И СРОКИ ВЫПОЛНЕНИЯ АДМИНИСТРАТИВНЫХ ПРОЦЕДУР</w:t>
      </w:r>
      <w:r w:rsidR="00781713">
        <w:rPr>
          <w:b/>
          <w:sz w:val="28"/>
          <w:szCs w:val="28"/>
        </w:rPr>
        <w:t xml:space="preserve"> </w:t>
      </w:r>
      <w:r w:rsidR="00781713" w:rsidRPr="00AE7699">
        <w:rPr>
          <w:b/>
          <w:sz w:val="28"/>
          <w:szCs w:val="28"/>
        </w:rPr>
        <w:t>(ДЕЙСТВИЙ)</w:t>
      </w:r>
      <w:r w:rsidRPr="00AE7699">
        <w:rPr>
          <w:b/>
          <w:sz w:val="28"/>
          <w:szCs w:val="28"/>
        </w:rPr>
        <w:t>, ТРЕБОВАНИЯ К ПОРЯДКУ ИХ ВЫПОЛНЕНИЯ, В ТОМ ЧИСЛЕ ОСОБЕННОСТИ ВЫПОЛНЕНИЯ АДМИНИСТРАТИВНЫХ ПРОЦЕДУР</w:t>
      </w:r>
      <w:r w:rsidR="00E37006" w:rsidRPr="00AE7699">
        <w:rPr>
          <w:b/>
          <w:sz w:val="28"/>
          <w:szCs w:val="28"/>
        </w:rPr>
        <w:t xml:space="preserve"> (ДЕЙСТВИЙ)</w:t>
      </w:r>
      <w:r w:rsidR="001E16EB">
        <w:rPr>
          <w:b/>
          <w:sz w:val="28"/>
          <w:szCs w:val="28"/>
        </w:rPr>
        <w:t xml:space="preserve"> В ЭЛЕКТРОННОЙ ФОРМЕ</w:t>
      </w:r>
      <w:r w:rsidRPr="00830694">
        <w:rPr>
          <w:b/>
          <w:sz w:val="28"/>
          <w:szCs w:val="28"/>
        </w:rPr>
        <w:t xml:space="preserve"> </w:t>
      </w:r>
    </w:p>
    <w:p w:rsidR="006303F3" w:rsidRPr="00222949" w:rsidRDefault="006303F3" w:rsidP="006303F3">
      <w:pPr>
        <w:widowControl w:val="0"/>
        <w:autoSpaceDE w:val="0"/>
        <w:autoSpaceDN w:val="0"/>
        <w:adjustRightInd w:val="0"/>
        <w:ind w:firstLine="709"/>
        <w:jc w:val="center"/>
      </w:pPr>
      <w:bookmarkStart w:id="2" w:name="Par343"/>
      <w:bookmarkEnd w:id="2"/>
    </w:p>
    <w:p w:rsidR="00850A86" w:rsidRDefault="006303F3" w:rsidP="006303F3">
      <w:pPr>
        <w:widowControl w:val="0"/>
        <w:autoSpaceDE w:val="0"/>
        <w:autoSpaceDN w:val="0"/>
        <w:adjustRightInd w:val="0"/>
        <w:ind w:firstLine="709"/>
        <w:jc w:val="center"/>
        <w:rPr>
          <w:b/>
        </w:rPr>
      </w:pPr>
      <w:r>
        <w:rPr>
          <w:b/>
        </w:rPr>
        <w:t xml:space="preserve">Глава </w:t>
      </w:r>
      <w:r w:rsidR="000A4460">
        <w:rPr>
          <w:b/>
        </w:rPr>
        <w:t>3.1</w:t>
      </w:r>
      <w:r w:rsidRPr="00AE7699">
        <w:rPr>
          <w:b/>
        </w:rPr>
        <w:t>.</w:t>
      </w:r>
      <w:r w:rsidRPr="00222949">
        <w:rPr>
          <w:b/>
        </w:rPr>
        <w:t xml:space="preserve"> СОСТАВ И ПОСЛЕДОВАТЕЛЬНОСТЬ </w:t>
      </w:r>
    </w:p>
    <w:p w:rsidR="006303F3" w:rsidRDefault="006303F3" w:rsidP="006303F3">
      <w:pPr>
        <w:widowControl w:val="0"/>
        <w:autoSpaceDE w:val="0"/>
        <w:autoSpaceDN w:val="0"/>
        <w:adjustRightInd w:val="0"/>
        <w:ind w:firstLine="709"/>
        <w:jc w:val="center"/>
        <w:rPr>
          <w:b/>
        </w:rPr>
      </w:pPr>
      <w:r w:rsidRPr="00222949">
        <w:rPr>
          <w:b/>
        </w:rPr>
        <w:t>АДМИНИСТРАТИВНЫХ ПРОЦЕДУР</w:t>
      </w:r>
    </w:p>
    <w:p w:rsidR="00850A86" w:rsidRPr="00222949" w:rsidRDefault="00850A86" w:rsidP="006303F3">
      <w:pPr>
        <w:widowControl w:val="0"/>
        <w:autoSpaceDE w:val="0"/>
        <w:autoSpaceDN w:val="0"/>
        <w:adjustRightInd w:val="0"/>
        <w:ind w:firstLine="709"/>
        <w:jc w:val="center"/>
        <w:rPr>
          <w:b/>
        </w:rPr>
      </w:pPr>
    </w:p>
    <w:p w:rsidR="008D49A1" w:rsidRPr="008D49A1" w:rsidRDefault="000A4460" w:rsidP="008D49A1">
      <w:pPr>
        <w:pStyle w:val="Default1"/>
        <w:rPr>
          <w:lang w:eastAsia="en-US"/>
        </w:rPr>
      </w:pPr>
      <w:r>
        <w:rPr>
          <w:lang w:eastAsia="en-US"/>
        </w:rPr>
        <w:t xml:space="preserve">3.1.1. </w:t>
      </w:r>
      <w:r w:rsidR="008D49A1" w:rsidRPr="008D49A1">
        <w:rPr>
          <w:lang w:eastAsia="en-US"/>
        </w:rPr>
        <w:t>Предоставление муниципальной услуги включает в себя следующие административные процедуры:</w:t>
      </w:r>
    </w:p>
    <w:p w:rsidR="0044060E" w:rsidRDefault="0044060E" w:rsidP="0044060E">
      <w:pPr>
        <w:pStyle w:val="Default1"/>
      </w:pPr>
      <w:r>
        <w:t>1</w:t>
      </w:r>
      <w:r w:rsidRPr="00222949">
        <w:t xml:space="preserve">) </w:t>
      </w:r>
      <w:r w:rsidR="00BF363E" w:rsidRPr="00222949">
        <w:t xml:space="preserve">прием, регистрация </w:t>
      </w:r>
      <w:r w:rsidR="00850A86">
        <w:t>конкурсных заявок</w:t>
      </w:r>
      <w:r w:rsidRPr="00222949">
        <w:t>;</w:t>
      </w:r>
    </w:p>
    <w:p w:rsidR="00850A86" w:rsidRDefault="00850A86" w:rsidP="0044060E">
      <w:pPr>
        <w:pStyle w:val="Default1"/>
      </w:pPr>
      <w:r>
        <w:t xml:space="preserve">2) формирование, направление запросов и получение </w:t>
      </w:r>
      <w:r w:rsidR="00D151F2">
        <w:t>ответов</w:t>
      </w:r>
      <w:r>
        <w:t xml:space="preserve"> в рамках  межведомственного информационного взаимодействия от органов, участвующих в  предоставлении муниципальной услуги;</w:t>
      </w:r>
    </w:p>
    <w:p w:rsidR="00850A86" w:rsidRPr="00222949" w:rsidRDefault="00850A86" w:rsidP="0044060E">
      <w:pPr>
        <w:pStyle w:val="Default1"/>
      </w:pPr>
      <w:r>
        <w:lastRenderedPageBreak/>
        <w:t>3) рассмотрение конкурсных заявок на наличие (отсутствие)  оснований для отказа в предоставлении субсидии;</w:t>
      </w:r>
    </w:p>
    <w:p w:rsidR="008D49A1" w:rsidRDefault="00850A86" w:rsidP="0044060E">
      <w:pPr>
        <w:pStyle w:val="Default1"/>
        <w:rPr>
          <w:lang w:eastAsia="en-US"/>
        </w:rPr>
      </w:pPr>
      <w:r>
        <w:rPr>
          <w:lang w:eastAsia="en-US"/>
        </w:rPr>
        <w:t>4</w:t>
      </w:r>
      <w:r w:rsidR="0044060E">
        <w:rPr>
          <w:lang w:eastAsia="en-US"/>
        </w:rPr>
        <w:t>)</w:t>
      </w:r>
      <w:r w:rsidR="00831740">
        <w:rPr>
          <w:lang w:eastAsia="en-US"/>
        </w:rPr>
        <w:t xml:space="preserve"> </w:t>
      </w:r>
      <w:r w:rsidR="008D49A1" w:rsidRPr="008D49A1">
        <w:rPr>
          <w:lang w:eastAsia="en-US"/>
        </w:rPr>
        <w:t>подготовка и проведение</w:t>
      </w:r>
      <w:r w:rsidR="00A5026C">
        <w:rPr>
          <w:lang w:eastAsia="en-US"/>
        </w:rPr>
        <w:t xml:space="preserve"> заседания конкурсно</w:t>
      </w:r>
      <w:r>
        <w:rPr>
          <w:lang w:eastAsia="en-US"/>
        </w:rPr>
        <w:t>й комиссии</w:t>
      </w:r>
      <w:r w:rsidR="00A5026C">
        <w:rPr>
          <w:lang w:eastAsia="en-US"/>
        </w:rPr>
        <w:t>;</w:t>
      </w:r>
    </w:p>
    <w:p w:rsidR="00F749E8" w:rsidRPr="008D49A1" w:rsidRDefault="00F749E8" w:rsidP="0044060E">
      <w:pPr>
        <w:pStyle w:val="Default1"/>
        <w:rPr>
          <w:lang w:eastAsia="en-US"/>
        </w:rPr>
      </w:pPr>
      <w:r>
        <w:rPr>
          <w:lang w:eastAsia="en-US"/>
        </w:rPr>
        <w:t>5) подведение итогов конкурса;</w:t>
      </w:r>
    </w:p>
    <w:p w:rsidR="008D49A1" w:rsidRDefault="003075BE" w:rsidP="0044060E">
      <w:pPr>
        <w:pStyle w:val="Default1"/>
        <w:rPr>
          <w:lang w:eastAsia="en-US"/>
        </w:rPr>
      </w:pPr>
      <w:r>
        <w:rPr>
          <w:lang w:eastAsia="en-US"/>
        </w:rPr>
        <w:t>6</w:t>
      </w:r>
      <w:r w:rsidR="008D49A1" w:rsidRPr="008D49A1">
        <w:rPr>
          <w:lang w:eastAsia="en-US"/>
        </w:rPr>
        <w:t xml:space="preserve">) </w:t>
      </w:r>
      <w:r w:rsidR="00A5026C" w:rsidRPr="008D49A1">
        <w:rPr>
          <w:lang w:eastAsia="en-US"/>
        </w:rPr>
        <w:t>заключение</w:t>
      </w:r>
      <w:r w:rsidRPr="008D49A1">
        <w:rPr>
          <w:lang w:eastAsia="en-US"/>
        </w:rPr>
        <w:t xml:space="preserve"> соглашения</w:t>
      </w:r>
      <w:r>
        <w:rPr>
          <w:lang w:eastAsia="en-US"/>
        </w:rPr>
        <w:t xml:space="preserve"> между</w:t>
      </w:r>
      <w:r w:rsidR="00850A86">
        <w:rPr>
          <w:lang w:eastAsia="en-US"/>
        </w:rPr>
        <w:t xml:space="preserve"> победителями конкурса</w:t>
      </w:r>
      <w:r>
        <w:rPr>
          <w:lang w:eastAsia="en-US"/>
        </w:rPr>
        <w:t xml:space="preserve"> и уполномоченным орг</w:t>
      </w:r>
      <w:r w:rsidR="00321E40">
        <w:rPr>
          <w:lang w:eastAsia="en-US"/>
        </w:rPr>
        <w:t>аном на предоставление субсидии</w:t>
      </w:r>
      <w:r>
        <w:rPr>
          <w:lang w:eastAsia="en-US"/>
        </w:rPr>
        <w:t>;</w:t>
      </w:r>
    </w:p>
    <w:p w:rsidR="003075BE" w:rsidRPr="008D49A1" w:rsidRDefault="003075BE" w:rsidP="0044060E">
      <w:pPr>
        <w:pStyle w:val="Default1"/>
        <w:rPr>
          <w:lang w:eastAsia="en-US"/>
        </w:rPr>
      </w:pPr>
      <w:r>
        <w:rPr>
          <w:lang w:eastAsia="en-US"/>
        </w:rPr>
        <w:t>7) перечисление  субсидии победителям конкурса.</w:t>
      </w:r>
    </w:p>
    <w:p w:rsidR="008D49A1" w:rsidRPr="008D49A1" w:rsidRDefault="008D49A1" w:rsidP="008D49A1">
      <w:pPr>
        <w:pStyle w:val="Default1"/>
        <w:rPr>
          <w:lang w:eastAsia="en-US"/>
        </w:rPr>
      </w:pPr>
    </w:p>
    <w:p w:rsidR="00572344" w:rsidRDefault="00572344" w:rsidP="008D49A1">
      <w:pPr>
        <w:pStyle w:val="Default1"/>
      </w:pPr>
    </w:p>
    <w:p w:rsidR="00990235" w:rsidRDefault="00990235" w:rsidP="008D49A1">
      <w:pPr>
        <w:pStyle w:val="Default1"/>
      </w:pPr>
    </w:p>
    <w:p w:rsidR="00990235" w:rsidRPr="00DF0F97" w:rsidRDefault="00990235" w:rsidP="008D49A1">
      <w:pPr>
        <w:pStyle w:val="Default1"/>
      </w:pPr>
    </w:p>
    <w:p w:rsidR="00B532C1" w:rsidRPr="00222949" w:rsidRDefault="00B532C1" w:rsidP="000E4893">
      <w:pPr>
        <w:widowControl w:val="0"/>
        <w:autoSpaceDE w:val="0"/>
        <w:autoSpaceDN w:val="0"/>
        <w:adjustRightInd w:val="0"/>
        <w:ind w:firstLine="709"/>
        <w:jc w:val="center"/>
        <w:rPr>
          <w:b/>
        </w:rPr>
      </w:pPr>
      <w:r w:rsidRPr="00AE7699">
        <w:rPr>
          <w:b/>
        </w:rPr>
        <w:t xml:space="preserve">Глава </w:t>
      </w:r>
      <w:r w:rsidR="000A4460">
        <w:rPr>
          <w:b/>
        </w:rPr>
        <w:t>3.2</w:t>
      </w:r>
      <w:r w:rsidRPr="00AE7699">
        <w:rPr>
          <w:b/>
        </w:rPr>
        <w:t>.</w:t>
      </w:r>
      <w:r w:rsidRPr="00222949">
        <w:rPr>
          <w:b/>
        </w:rPr>
        <w:t xml:space="preserve"> </w:t>
      </w:r>
      <w:r w:rsidR="00BF363E" w:rsidRPr="00BF363E">
        <w:rPr>
          <w:b/>
        </w:rPr>
        <w:t xml:space="preserve">ПРИЕМ, РЕГИСТРАЦИЯ </w:t>
      </w:r>
      <w:r w:rsidR="00C25B5B">
        <w:rPr>
          <w:b/>
        </w:rPr>
        <w:t>КОНКУРСНЫХ ЗАЯВОК</w:t>
      </w:r>
    </w:p>
    <w:p w:rsidR="00BA1A82" w:rsidRDefault="00BA1A82" w:rsidP="000E4893">
      <w:pPr>
        <w:pStyle w:val="Default"/>
        <w:ind w:firstLine="709"/>
        <w:jc w:val="center"/>
        <w:rPr>
          <w:color w:val="auto"/>
        </w:rPr>
      </w:pPr>
    </w:p>
    <w:p w:rsidR="00572344" w:rsidRDefault="000A4460" w:rsidP="00476834">
      <w:pPr>
        <w:pStyle w:val="Default1"/>
        <w:rPr>
          <w:lang w:eastAsia="en-US"/>
        </w:rPr>
      </w:pPr>
      <w:r>
        <w:rPr>
          <w:lang w:eastAsia="en-US"/>
        </w:rPr>
        <w:t>3.2.1.</w:t>
      </w:r>
      <w:r w:rsidR="00572344">
        <w:rPr>
          <w:lang w:eastAsia="en-US"/>
        </w:rPr>
        <w:t xml:space="preserve"> Извещение о проведении  конкурса (далее – извещение) размещается </w:t>
      </w:r>
      <w:r w:rsidR="00572344" w:rsidRPr="006F68AB">
        <w:t>на официальном сайте администрации ЗГМО</w:t>
      </w:r>
      <w:r w:rsidR="00572344" w:rsidRPr="00C011D3">
        <w:t xml:space="preserve"> </w:t>
      </w:r>
      <w:r w:rsidR="00572344">
        <w:t>(</w:t>
      </w:r>
      <w:hyperlink r:id="rId11" w:history="1">
        <w:r w:rsidR="00572344" w:rsidRPr="00BD3380">
          <w:rPr>
            <w:rStyle w:val="a6"/>
          </w:rPr>
          <w:t>www.zimadm.ru</w:t>
        </w:r>
      </w:hyperlink>
      <w:r w:rsidR="00572344">
        <w:t>)</w:t>
      </w:r>
      <w:r w:rsidR="00572344" w:rsidRPr="006A4E9B">
        <w:t xml:space="preserve"> </w:t>
      </w:r>
      <w:r w:rsidR="00572344">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476834" w:rsidRDefault="000A4460" w:rsidP="00572344">
      <w:pPr>
        <w:pStyle w:val="Default1"/>
        <w:rPr>
          <w:lang w:eastAsia="en-US"/>
        </w:rPr>
      </w:pPr>
      <w:r>
        <w:rPr>
          <w:lang w:eastAsia="en-US"/>
        </w:rPr>
        <w:t xml:space="preserve">3.2.2. </w:t>
      </w:r>
      <w:r w:rsidR="00476834" w:rsidRPr="00476834">
        <w:rPr>
          <w:lang w:eastAsia="en-US"/>
        </w:rPr>
        <w:t xml:space="preserve">Основанием для начала административной процедуры является </w:t>
      </w:r>
      <w:r w:rsidR="00572344">
        <w:rPr>
          <w:lang w:eastAsia="en-US"/>
        </w:rPr>
        <w:t xml:space="preserve">предоставление </w:t>
      </w:r>
      <w:r w:rsidR="00476834" w:rsidRPr="00476834">
        <w:rPr>
          <w:lang w:eastAsia="en-US"/>
        </w:rPr>
        <w:t xml:space="preserve"> конкурсной заявки</w:t>
      </w:r>
      <w:r w:rsidR="00572344">
        <w:rPr>
          <w:lang w:eastAsia="en-US"/>
        </w:rPr>
        <w:t xml:space="preserve"> на участие в конкурсе до истечения срока, установленного в извещении, в соответствии </w:t>
      </w:r>
      <w:r w:rsidR="00F81A51">
        <w:rPr>
          <w:lang w:eastAsia="en-US"/>
        </w:rPr>
        <w:t>с</w:t>
      </w:r>
      <w:r w:rsidR="00572344">
        <w:rPr>
          <w:lang w:eastAsia="en-US"/>
        </w:rPr>
        <w:t xml:space="preserve"> пунктом</w:t>
      </w:r>
      <w:r w:rsidR="00F81A51">
        <w:rPr>
          <w:lang w:eastAsia="en-US"/>
        </w:rPr>
        <w:t xml:space="preserve"> </w:t>
      </w:r>
      <w:r w:rsidR="002971E3">
        <w:rPr>
          <w:lang w:eastAsia="en-US"/>
        </w:rPr>
        <w:t>2.6.1</w:t>
      </w:r>
      <w:r w:rsidR="002971E3" w:rsidRPr="0043525D">
        <w:rPr>
          <w:lang w:eastAsia="en-US"/>
        </w:rPr>
        <w:t>.</w:t>
      </w:r>
      <w:r w:rsidR="002971E3">
        <w:rPr>
          <w:lang w:eastAsia="en-US"/>
        </w:rPr>
        <w:t xml:space="preserve"> </w:t>
      </w:r>
      <w:r w:rsidR="00F81A51">
        <w:rPr>
          <w:lang w:eastAsia="en-US"/>
        </w:rPr>
        <w:t>настоящего административного регламента, в уполномоченный орган</w:t>
      </w:r>
      <w:r w:rsidR="00476834" w:rsidRPr="00476834">
        <w:rPr>
          <w:lang w:eastAsia="en-US"/>
        </w:rPr>
        <w:t xml:space="preserve">. Прием конкурсных заявок ведется в порядке живой очереди в дни и часы приема, указанные в извещении. </w:t>
      </w:r>
    </w:p>
    <w:p w:rsidR="00F81A51" w:rsidRDefault="000A4460" w:rsidP="00572344">
      <w:pPr>
        <w:pStyle w:val="Default1"/>
        <w:rPr>
          <w:lang w:eastAsia="en-US"/>
        </w:rPr>
      </w:pPr>
      <w:r>
        <w:rPr>
          <w:lang w:eastAsia="en-US"/>
        </w:rPr>
        <w:t>3.2.3.</w:t>
      </w:r>
      <w:r w:rsidR="00F81A51">
        <w:rPr>
          <w:lang w:eastAsia="en-US"/>
        </w:rPr>
        <w:t xml:space="preserve"> Срок, установленный уполномоченным органом в извещении  для представления конкурсных заявок, не может составлять менее 30 календарных дней с даты опубликования извещения.</w:t>
      </w:r>
    </w:p>
    <w:p w:rsidR="00CC5BD6" w:rsidRDefault="000A4460" w:rsidP="00655F4C">
      <w:pPr>
        <w:autoSpaceDE w:val="0"/>
        <w:autoSpaceDN w:val="0"/>
        <w:adjustRightInd w:val="0"/>
        <w:ind w:firstLine="567"/>
        <w:jc w:val="both"/>
        <w:rPr>
          <w:lang w:eastAsia="en-US"/>
        </w:rPr>
      </w:pPr>
      <w:r>
        <w:rPr>
          <w:lang w:eastAsia="en-US"/>
        </w:rPr>
        <w:t xml:space="preserve">3.2.4. </w:t>
      </w:r>
      <w:r w:rsidR="00CC5BD6">
        <w:rPr>
          <w:lang w:eastAsia="en-US"/>
        </w:rPr>
        <w:t xml:space="preserve"> </w:t>
      </w:r>
      <w:r w:rsidR="00CC5BD6" w:rsidRPr="00476834">
        <w:rPr>
          <w:lang w:eastAsia="en-US"/>
        </w:rPr>
        <w:t xml:space="preserve">Специалист </w:t>
      </w:r>
      <w:r w:rsidR="00CC5BD6">
        <w:rPr>
          <w:lang w:eastAsia="en-US"/>
        </w:rPr>
        <w:t>уполномоченного органа:</w:t>
      </w:r>
    </w:p>
    <w:p w:rsidR="00655F4C" w:rsidRDefault="00CC5BD6" w:rsidP="00655F4C">
      <w:pPr>
        <w:pStyle w:val="Default1"/>
      </w:pPr>
      <w:r>
        <w:rPr>
          <w:lang w:eastAsia="en-US"/>
        </w:rPr>
        <w:t xml:space="preserve">1) </w:t>
      </w:r>
      <w:r>
        <w:t xml:space="preserve"> регистрирует в день поступления  полученные  конкурсные заявки  в журнале регистрации с указанием даты и времени, должности и фамилии   сотрудника, принявшего документы.</w:t>
      </w:r>
      <w:r w:rsidR="00655F4C" w:rsidRPr="00655F4C">
        <w:t xml:space="preserve"> </w:t>
      </w:r>
    </w:p>
    <w:p w:rsidR="00655F4C" w:rsidRDefault="00655F4C" w:rsidP="00655F4C">
      <w:pPr>
        <w:pStyle w:val="Default1"/>
      </w:pPr>
      <w:r>
        <w:t>Максимальный  срок выполнения  настоящего  административного действия – 10 минут.</w:t>
      </w:r>
    </w:p>
    <w:p w:rsidR="00CC5BD6" w:rsidRDefault="00CC5BD6" w:rsidP="00655F4C">
      <w:pPr>
        <w:pStyle w:val="Default1"/>
      </w:pPr>
      <w:r>
        <w:rPr>
          <w:lang w:eastAsia="en-US"/>
        </w:rPr>
        <w:t xml:space="preserve">2)  </w:t>
      </w:r>
      <w:r>
        <w:t>делает  отметку на описи  представленных документов, подтверждающую прием  документов, с указанием  даты, времени, должности и фамилии сотрудника, принявшего документы. Экземпляр  описи  представленных документов  с отметкой о приеме  остается у заявителя.</w:t>
      </w:r>
    </w:p>
    <w:p w:rsidR="00FE6B06" w:rsidRDefault="00FE6B06" w:rsidP="00572344">
      <w:pPr>
        <w:pStyle w:val="Default1"/>
      </w:pPr>
      <w:r>
        <w:t>Максимальный  срок выполнения  настоящего  административного действия</w:t>
      </w:r>
      <w:r w:rsidR="00655F4C">
        <w:t xml:space="preserve"> – 10 минут.</w:t>
      </w:r>
    </w:p>
    <w:p w:rsidR="00655F4C" w:rsidRDefault="000A4460" w:rsidP="00572344">
      <w:pPr>
        <w:pStyle w:val="Default1"/>
      </w:pPr>
      <w:r>
        <w:rPr>
          <w:lang w:eastAsia="en-US"/>
        </w:rPr>
        <w:t xml:space="preserve">3.2.5. </w:t>
      </w:r>
      <w:r w:rsidR="00655F4C">
        <w:t xml:space="preserve"> Заявитель вправе   внести   изменения   в свою конкурсную заявку  до истечения,  установленного  в извещении  срока  подачи  конкурсных заявок, а также отозвать конкурсную заявку  до дня  заседания </w:t>
      </w:r>
      <w:r w:rsidR="00655F4C" w:rsidRPr="002E09BC">
        <w:t>конкурсной комиссии,</w:t>
      </w:r>
      <w:r w:rsidR="00655F4C">
        <w:t xml:space="preserve"> письменно уведомив  об этом уполномоченный орган. Изменения   конкурсной заявки, внесенные  заявителем, являются неотъемлемой  частью  конкурсной заявки.</w:t>
      </w:r>
    </w:p>
    <w:p w:rsidR="00655F4C" w:rsidRDefault="000A4460" w:rsidP="00572344">
      <w:pPr>
        <w:pStyle w:val="Default1"/>
      </w:pPr>
      <w:r>
        <w:rPr>
          <w:lang w:eastAsia="en-US"/>
        </w:rPr>
        <w:t xml:space="preserve">3.2.6. </w:t>
      </w:r>
      <w:r w:rsidR="00655F4C">
        <w:t>Результатом административной процедуры является регистрация уполномоченным органом конкурсной заявки.</w:t>
      </w:r>
    </w:p>
    <w:p w:rsidR="00D151F2" w:rsidRDefault="00D151F2" w:rsidP="00572344">
      <w:pPr>
        <w:pStyle w:val="Default1"/>
        <w:rPr>
          <w:lang w:eastAsia="en-US"/>
        </w:rPr>
      </w:pPr>
    </w:p>
    <w:p w:rsidR="00D151F2" w:rsidRDefault="00D151F2" w:rsidP="00D151F2">
      <w:pPr>
        <w:pStyle w:val="Default1"/>
        <w:jc w:val="center"/>
        <w:rPr>
          <w:b/>
        </w:rPr>
      </w:pPr>
      <w:r w:rsidRPr="00AE7699">
        <w:rPr>
          <w:b/>
        </w:rPr>
        <w:t xml:space="preserve">Глава </w:t>
      </w:r>
      <w:r w:rsidR="000A4460">
        <w:rPr>
          <w:b/>
        </w:rPr>
        <w:t>3.3.</w:t>
      </w:r>
      <w:r>
        <w:t xml:space="preserve"> </w:t>
      </w:r>
      <w:r w:rsidRPr="00D151F2">
        <w:rPr>
          <w:b/>
        </w:rPr>
        <w:t xml:space="preserve">ФОРМИРОВАНИЕ, НАПРАВЛЕНИЕ ЗАПРОСОВ И ПОЛУЧЕНИЕ </w:t>
      </w:r>
      <w:r>
        <w:rPr>
          <w:b/>
        </w:rPr>
        <w:t xml:space="preserve"> ОТВЕТОВ </w:t>
      </w:r>
      <w:r w:rsidRPr="00D151F2">
        <w:rPr>
          <w:b/>
        </w:rPr>
        <w:t xml:space="preserve"> В РАМКАХ  МЕЖВЕДОМСТВЕННОГО ИНФОРМАЦИОННОГО ВЗАИМОДЕЙСТВИЯ  ОТ ОРГАНОВ, УЧАСТВУЮЩИХ В ПРЕ</w:t>
      </w:r>
      <w:r>
        <w:rPr>
          <w:b/>
        </w:rPr>
        <w:t>Д</w:t>
      </w:r>
      <w:r w:rsidRPr="00D151F2">
        <w:rPr>
          <w:b/>
        </w:rPr>
        <w:t>ОСТАВЛЕНИИ  МУНИЦИПАЛЬНОЙ УСЛУГИ</w:t>
      </w:r>
    </w:p>
    <w:p w:rsidR="00D151F2" w:rsidRPr="00D151F2" w:rsidRDefault="00D151F2" w:rsidP="00D151F2">
      <w:pPr>
        <w:pStyle w:val="Default1"/>
        <w:jc w:val="center"/>
        <w:rPr>
          <w:b/>
          <w:lang w:eastAsia="en-US"/>
        </w:rPr>
      </w:pPr>
    </w:p>
    <w:p w:rsidR="00CA744B" w:rsidRDefault="000A4460" w:rsidP="00CA744B">
      <w:pPr>
        <w:pStyle w:val="Default1"/>
        <w:rPr>
          <w:lang w:eastAsia="en-US"/>
        </w:rPr>
      </w:pPr>
      <w:r>
        <w:rPr>
          <w:lang w:eastAsia="en-US"/>
        </w:rPr>
        <w:lastRenderedPageBreak/>
        <w:t xml:space="preserve">3.3.1. </w:t>
      </w:r>
      <w:r w:rsidR="00D151F2">
        <w:rPr>
          <w:lang w:eastAsia="en-US"/>
        </w:rPr>
        <w:t>Основанием для  начала предоставления административной процедуры</w:t>
      </w:r>
      <w:r w:rsidR="00CA744B">
        <w:rPr>
          <w:lang w:eastAsia="en-US"/>
        </w:rPr>
        <w:t xml:space="preserve">  является непредставлен</w:t>
      </w:r>
      <w:r w:rsidR="00D151F2">
        <w:rPr>
          <w:lang w:eastAsia="en-US"/>
        </w:rPr>
        <w:t xml:space="preserve">ие заявителем  документов, указанных в пункте </w:t>
      </w:r>
      <w:r w:rsidR="002971E3">
        <w:t xml:space="preserve">2.7.1. </w:t>
      </w:r>
      <w:r w:rsidR="006E5CEB">
        <w:rPr>
          <w:lang w:eastAsia="en-US"/>
        </w:rPr>
        <w:t>административного регламента</w:t>
      </w:r>
      <w:r w:rsidR="00D151F2">
        <w:rPr>
          <w:lang w:eastAsia="en-US"/>
        </w:rPr>
        <w:t xml:space="preserve">. </w:t>
      </w:r>
    </w:p>
    <w:p w:rsidR="00026042" w:rsidRDefault="000A4460" w:rsidP="008A18AA">
      <w:pPr>
        <w:autoSpaceDE w:val="0"/>
        <w:autoSpaceDN w:val="0"/>
        <w:adjustRightInd w:val="0"/>
        <w:ind w:firstLine="567"/>
        <w:jc w:val="both"/>
      </w:pPr>
      <w:r>
        <w:rPr>
          <w:lang w:eastAsia="en-US"/>
        </w:rPr>
        <w:t>3.3.2.</w:t>
      </w:r>
      <w:r w:rsidR="00026042" w:rsidRPr="00026042">
        <w:t xml:space="preserve"> </w:t>
      </w:r>
      <w:r w:rsidR="00026042">
        <w:t>Уполномоченный орган в течение 5 рабочих дней после окончания  указанного в извещении  срока подачи   к</w:t>
      </w:r>
      <w:r w:rsidR="005619EF">
        <w:t xml:space="preserve">онкурсных заявок  запрашивает указанные в пункте 2.7.1. </w:t>
      </w:r>
      <w:r w:rsidR="002D4CB2">
        <w:rPr>
          <w:lang w:eastAsia="en-US"/>
        </w:rPr>
        <w:t>административного регламента</w:t>
      </w:r>
      <w:r w:rsidR="002D4CB2">
        <w:t xml:space="preserve"> </w:t>
      </w:r>
      <w:r w:rsidR="00026042">
        <w:t>документы (сведения, содержащиеся  в них) в рамках  межведомственного информационного взаимодействия  в соответствии с законодательством.</w:t>
      </w:r>
    </w:p>
    <w:p w:rsidR="00CA744B" w:rsidRDefault="008A18AA" w:rsidP="00026042">
      <w:pPr>
        <w:pStyle w:val="Default1"/>
        <w:rPr>
          <w:lang w:eastAsia="en-US"/>
        </w:rPr>
      </w:pPr>
      <w:r>
        <w:t>Документы, полученные</w:t>
      </w:r>
      <w:r w:rsidR="00026042">
        <w:t xml:space="preserve"> в рамках межведомственного</w:t>
      </w:r>
      <w:r w:rsidR="00510935">
        <w:t xml:space="preserve"> </w:t>
      </w:r>
      <w:r w:rsidR="00026042">
        <w:t>информационного взаимодействия, прилагаются к конкурсной заявке и являются  ее неотъемлемой частью</w:t>
      </w:r>
      <w:r w:rsidR="00C53E0D">
        <w:t>.</w:t>
      </w:r>
    </w:p>
    <w:p w:rsidR="008A18AA" w:rsidRPr="00D55577" w:rsidRDefault="000A4460" w:rsidP="008A18AA">
      <w:pPr>
        <w:pStyle w:val="Default1"/>
      </w:pPr>
      <w:r>
        <w:rPr>
          <w:lang w:eastAsia="en-US"/>
        </w:rPr>
        <w:t>3.3.3.</w:t>
      </w:r>
      <w:r w:rsidR="008A18AA">
        <w:t xml:space="preserve"> </w:t>
      </w:r>
      <w:r w:rsidR="008A18AA" w:rsidRPr="00D55577">
        <w:t xml:space="preserve">Направление межведомственного запроса и представление документов и информации, перечисленных в пункте </w:t>
      </w:r>
      <w:r w:rsidR="002971E3">
        <w:t xml:space="preserve">2.7.1. </w:t>
      </w:r>
      <w:r w:rsidR="008A18AA" w:rsidRPr="00D55577">
        <w:t>настоящего административного регламента, допускаются только в целях, связанных с предоставлением муниципальной услуги.</w:t>
      </w:r>
    </w:p>
    <w:p w:rsidR="008A18AA" w:rsidRPr="00D55577" w:rsidRDefault="000A4460" w:rsidP="008A18AA">
      <w:pPr>
        <w:pStyle w:val="Default1"/>
      </w:pPr>
      <w:r>
        <w:rPr>
          <w:lang w:eastAsia="en-US"/>
        </w:rPr>
        <w:t>3.3.4.</w:t>
      </w:r>
      <w:r w:rsidR="008A18AA">
        <w:t xml:space="preserve"> </w:t>
      </w:r>
      <w:r w:rsidR="008A18AA" w:rsidRPr="00D55577">
        <w:t xml:space="preserve">Межведомственный запрос о представлении документов, указанных в пункте </w:t>
      </w:r>
      <w:r w:rsidR="00510935">
        <w:t xml:space="preserve">2.7.1. </w:t>
      </w:r>
      <w:r w:rsidR="008A18AA" w:rsidRPr="00D55577">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8A18AA" w:rsidRPr="00D55577">
          <w:t>статьи 7.2</w:t>
        </w:r>
      </w:hyperlink>
      <w:r w:rsidR="008A18AA" w:rsidRPr="00D55577">
        <w:t xml:space="preserve"> Федерального закона от 27 июля 2010 года №</w:t>
      </w:r>
      <w:r w:rsidR="00510935">
        <w:t xml:space="preserve"> </w:t>
      </w:r>
      <w:r w:rsidR="008A18AA" w:rsidRPr="00D55577">
        <w:t>210-ФЗ</w:t>
      </w:r>
      <w:r w:rsidR="005619EF">
        <w:t>.</w:t>
      </w:r>
      <w:r w:rsidR="008A18AA" w:rsidRPr="00D55577">
        <w:t xml:space="preserve"> </w:t>
      </w:r>
    </w:p>
    <w:p w:rsidR="00CA744B" w:rsidRDefault="000A4460" w:rsidP="00C53E0D">
      <w:pPr>
        <w:pStyle w:val="Default1"/>
        <w:rPr>
          <w:lang w:eastAsia="en-US"/>
        </w:rPr>
      </w:pPr>
      <w:r>
        <w:rPr>
          <w:lang w:eastAsia="en-US"/>
        </w:rPr>
        <w:t>3.3.5.</w:t>
      </w:r>
      <w:r w:rsidR="00C53E0D">
        <w:rPr>
          <w:lang w:eastAsia="en-US"/>
        </w:rPr>
        <w:t xml:space="preserve"> Результатом исполнения</w:t>
      </w:r>
      <w:r w:rsidR="008A18AA">
        <w:rPr>
          <w:lang w:eastAsia="en-US"/>
        </w:rPr>
        <w:t xml:space="preserve"> административной процедуры является по</w:t>
      </w:r>
      <w:r w:rsidR="00C53E0D">
        <w:rPr>
          <w:lang w:eastAsia="en-US"/>
        </w:rPr>
        <w:t>лучение  уполномоченным органом</w:t>
      </w:r>
      <w:r w:rsidR="008A18AA">
        <w:rPr>
          <w:lang w:eastAsia="en-US"/>
        </w:rPr>
        <w:t xml:space="preserve"> документов (сведений, содержащихся в них) в рамках  межведомственного информационного взаимодействия</w:t>
      </w:r>
      <w:r w:rsidR="00C53E0D">
        <w:rPr>
          <w:lang w:eastAsia="en-US"/>
        </w:rPr>
        <w:t>.</w:t>
      </w:r>
    </w:p>
    <w:p w:rsidR="00CA744B" w:rsidRDefault="00CA744B" w:rsidP="00CA744B">
      <w:pPr>
        <w:pStyle w:val="Default1"/>
        <w:rPr>
          <w:lang w:eastAsia="en-US"/>
        </w:rPr>
      </w:pPr>
    </w:p>
    <w:p w:rsidR="002A2117" w:rsidRDefault="00DC322E" w:rsidP="002A2117">
      <w:pPr>
        <w:pStyle w:val="Default"/>
        <w:ind w:firstLine="709"/>
        <w:jc w:val="center"/>
        <w:rPr>
          <w:b/>
        </w:rPr>
      </w:pPr>
      <w:r>
        <w:rPr>
          <w:b/>
        </w:rPr>
        <w:t xml:space="preserve">ГЛАВА </w:t>
      </w:r>
      <w:r w:rsidR="000A4460">
        <w:rPr>
          <w:b/>
        </w:rPr>
        <w:t>3.4</w:t>
      </w:r>
      <w:r w:rsidR="002A2117" w:rsidRPr="00AE7699">
        <w:rPr>
          <w:b/>
        </w:rPr>
        <w:t>.</w:t>
      </w:r>
      <w:r w:rsidR="002A2117" w:rsidRPr="0044682F">
        <w:rPr>
          <w:b/>
        </w:rPr>
        <w:t xml:space="preserve"> </w:t>
      </w:r>
      <w:r w:rsidR="002A2117">
        <w:rPr>
          <w:b/>
        </w:rPr>
        <w:t>РАССМОТРЕНИЕ  КОНКУРСНЫХ ЗАЯВОК НА НАЛИЧИЕ (ОТСУТСТВИЕ) ОСНОВАНИЙ</w:t>
      </w:r>
      <w:r w:rsidR="008566C5">
        <w:rPr>
          <w:b/>
        </w:rPr>
        <w:t xml:space="preserve"> ДЛЯ </w:t>
      </w:r>
      <w:r w:rsidR="002A2117">
        <w:rPr>
          <w:b/>
        </w:rPr>
        <w:t>ОТКАЗА В ПРЕДОСТАВЛЕНИИ СУБСИДИИ</w:t>
      </w:r>
    </w:p>
    <w:p w:rsidR="002A2117" w:rsidRDefault="002A2117" w:rsidP="0044682F">
      <w:pPr>
        <w:widowControl w:val="0"/>
        <w:autoSpaceDE w:val="0"/>
        <w:autoSpaceDN w:val="0"/>
        <w:adjustRightInd w:val="0"/>
        <w:ind w:firstLine="709"/>
        <w:jc w:val="center"/>
        <w:rPr>
          <w:b/>
        </w:rPr>
      </w:pPr>
    </w:p>
    <w:p w:rsidR="002A2117" w:rsidRDefault="000A4460" w:rsidP="002A2117">
      <w:pPr>
        <w:widowControl w:val="0"/>
        <w:autoSpaceDE w:val="0"/>
        <w:autoSpaceDN w:val="0"/>
        <w:adjustRightInd w:val="0"/>
        <w:ind w:firstLine="709"/>
        <w:jc w:val="both"/>
      </w:pPr>
      <w:r>
        <w:rPr>
          <w:lang w:eastAsia="en-US"/>
        </w:rPr>
        <w:t>3.4.1.</w:t>
      </w:r>
      <w:r w:rsidR="002A2117" w:rsidRPr="002A2117">
        <w:t xml:space="preserve"> Основанием  для начала  административной процедуры является поступление в уполномоченный орган  конкурсных заявок и необходимых документов, а также окончание срока приема заявок.</w:t>
      </w:r>
    </w:p>
    <w:p w:rsidR="008566C5" w:rsidRDefault="000A4460" w:rsidP="008566C5">
      <w:pPr>
        <w:autoSpaceDE w:val="0"/>
        <w:autoSpaceDN w:val="0"/>
        <w:adjustRightInd w:val="0"/>
        <w:ind w:firstLine="720"/>
        <w:jc w:val="both"/>
      </w:pPr>
      <w:r>
        <w:rPr>
          <w:lang w:eastAsia="en-US"/>
        </w:rPr>
        <w:t>3.4.2.</w:t>
      </w:r>
      <w:r w:rsidR="00ED494B">
        <w:t xml:space="preserve"> </w:t>
      </w:r>
      <w:r w:rsidR="002A2117">
        <w:t xml:space="preserve">В течение </w:t>
      </w:r>
      <w:r w:rsidR="002A2117" w:rsidRPr="0055747A">
        <w:t>10</w:t>
      </w:r>
      <w:r w:rsidR="002A2117">
        <w:t xml:space="preserve"> рабочих дней со дня окончания  срока приема  конкурсных заявок уполномоченный орган</w:t>
      </w:r>
      <w:r w:rsidR="008566C5">
        <w:t>:</w:t>
      </w:r>
    </w:p>
    <w:p w:rsidR="002A2117" w:rsidRDefault="008566C5" w:rsidP="008566C5">
      <w:pPr>
        <w:autoSpaceDE w:val="0"/>
        <w:autoSpaceDN w:val="0"/>
        <w:adjustRightInd w:val="0"/>
        <w:ind w:firstLine="720"/>
        <w:jc w:val="both"/>
      </w:pPr>
      <w:r>
        <w:t>1)</w:t>
      </w:r>
      <w:r w:rsidR="002A2117">
        <w:t xml:space="preserve"> проверяет  конкурсные заявки на наличие (отсутствие) оснований для отказа в предоставлении субсидии.</w:t>
      </w:r>
    </w:p>
    <w:p w:rsidR="002A2117" w:rsidRDefault="002A2117" w:rsidP="002A2117">
      <w:pPr>
        <w:autoSpaceDE w:val="0"/>
        <w:autoSpaceDN w:val="0"/>
        <w:adjustRightInd w:val="0"/>
        <w:ind w:firstLine="720"/>
        <w:jc w:val="both"/>
      </w:pPr>
      <w:r>
        <w:t>2) направляет уведомление заявителям (при наличии  оснований для отказа в пре</w:t>
      </w:r>
      <w:r w:rsidR="008566C5">
        <w:t>доставлении субсидии).</w:t>
      </w:r>
    </w:p>
    <w:p w:rsidR="008566C5" w:rsidRDefault="000A4460" w:rsidP="002A2117">
      <w:pPr>
        <w:autoSpaceDE w:val="0"/>
        <w:autoSpaceDN w:val="0"/>
        <w:adjustRightInd w:val="0"/>
        <w:ind w:firstLine="720"/>
        <w:jc w:val="both"/>
      </w:pPr>
      <w:r>
        <w:rPr>
          <w:lang w:eastAsia="en-US"/>
        </w:rPr>
        <w:t>3.4.3.</w:t>
      </w:r>
      <w:r w:rsidR="008566C5">
        <w:t xml:space="preserve"> </w:t>
      </w:r>
      <w:r w:rsidR="00117005">
        <w:rPr>
          <w:lang w:eastAsia="en-US"/>
        </w:rPr>
        <w:t>Результатом исполнения</w:t>
      </w:r>
      <w:r w:rsidR="008566C5">
        <w:rPr>
          <w:lang w:eastAsia="en-US"/>
        </w:rPr>
        <w:t xml:space="preserve"> административной процедуры является </w:t>
      </w:r>
      <w:r w:rsidR="008566C5" w:rsidRPr="00117005">
        <w:rPr>
          <w:lang w:eastAsia="en-US"/>
        </w:rPr>
        <w:t xml:space="preserve">принятие </w:t>
      </w:r>
      <w:r w:rsidR="00117005" w:rsidRPr="00117005">
        <w:rPr>
          <w:lang w:eastAsia="en-US"/>
        </w:rPr>
        <w:t xml:space="preserve">уполномоченным органом </w:t>
      </w:r>
      <w:r w:rsidR="008566C5" w:rsidRPr="00117005">
        <w:rPr>
          <w:lang w:eastAsia="en-US"/>
        </w:rPr>
        <w:t>решения</w:t>
      </w:r>
      <w:r w:rsidR="008566C5">
        <w:rPr>
          <w:lang w:eastAsia="en-US"/>
        </w:rPr>
        <w:t xml:space="preserve"> о </w:t>
      </w:r>
      <w:r w:rsidR="00353621">
        <w:t>наличии (отсутствии</w:t>
      </w:r>
      <w:r w:rsidR="008566C5">
        <w:t>) оснований для отказа в предоставлении субсидии.</w:t>
      </w:r>
    </w:p>
    <w:p w:rsidR="002A2117" w:rsidRPr="002A2117" w:rsidRDefault="002A2117" w:rsidP="002A2117">
      <w:pPr>
        <w:widowControl w:val="0"/>
        <w:autoSpaceDE w:val="0"/>
        <w:autoSpaceDN w:val="0"/>
        <w:adjustRightInd w:val="0"/>
        <w:ind w:firstLine="709"/>
        <w:jc w:val="both"/>
      </w:pPr>
    </w:p>
    <w:p w:rsidR="008566C5" w:rsidRDefault="002A2117" w:rsidP="006C145E">
      <w:pPr>
        <w:widowControl w:val="0"/>
        <w:autoSpaceDE w:val="0"/>
        <w:autoSpaceDN w:val="0"/>
        <w:adjustRightInd w:val="0"/>
        <w:jc w:val="center"/>
        <w:rPr>
          <w:b/>
          <w:lang w:eastAsia="en-US"/>
        </w:rPr>
      </w:pPr>
      <w:r>
        <w:rPr>
          <w:b/>
        </w:rPr>
        <w:t xml:space="preserve">ГЛАВА </w:t>
      </w:r>
      <w:r w:rsidR="000A4460">
        <w:rPr>
          <w:b/>
        </w:rPr>
        <w:t>3.5.</w:t>
      </w:r>
      <w:r w:rsidR="0044682F" w:rsidRPr="0044682F">
        <w:rPr>
          <w:b/>
        </w:rPr>
        <w:t xml:space="preserve"> </w:t>
      </w:r>
      <w:r w:rsidR="0044682F" w:rsidRPr="0044682F">
        <w:rPr>
          <w:b/>
          <w:lang w:eastAsia="en-US"/>
        </w:rPr>
        <w:t>ПОДГОТОВКА И ПРОВЕДЕНИЕ ЗАСЕДАНИЯ</w:t>
      </w:r>
    </w:p>
    <w:p w:rsidR="00BA1A82" w:rsidRDefault="0044682F" w:rsidP="006C145E">
      <w:pPr>
        <w:widowControl w:val="0"/>
        <w:autoSpaceDE w:val="0"/>
        <w:autoSpaceDN w:val="0"/>
        <w:adjustRightInd w:val="0"/>
        <w:ind w:firstLine="709"/>
        <w:jc w:val="center"/>
        <w:rPr>
          <w:b/>
          <w:lang w:eastAsia="en-US"/>
        </w:rPr>
      </w:pPr>
      <w:r w:rsidRPr="0044682F">
        <w:rPr>
          <w:b/>
          <w:lang w:eastAsia="en-US"/>
        </w:rPr>
        <w:t>КОНКУРСНОЙ КОМИССИИ</w:t>
      </w:r>
    </w:p>
    <w:p w:rsidR="008566C5" w:rsidRDefault="008566C5" w:rsidP="0044682F">
      <w:pPr>
        <w:widowControl w:val="0"/>
        <w:autoSpaceDE w:val="0"/>
        <w:autoSpaceDN w:val="0"/>
        <w:adjustRightInd w:val="0"/>
        <w:ind w:firstLine="709"/>
        <w:jc w:val="center"/>
        <w:rPr>
          <w:b/>
          <w:lang w:eastAsia="en-US"/>
        </w:rPr>
      </w:pPr>
    </w:p>
    <w:p w:rsidR="00117005" w:rsidRDefault="000A4460" w:rsidP="00117005">
      <w:pPr>
        <w:autoSpaceDE w:val="0"/>
        <w:autoSpaceDN w:val="0"/>
        <w:adjustRightInd w:val="0"/>
        <w:ind w:firstLine="720"/>
        <w:jc w:val="both"/>
      </w:pPr>
      <w:r>
        <w:rPr>
          <w:lang w:eastAsia="en-US"/>
        </w:rPr>
        <w:t>3.5.1.</w:t>
      </w:r>
      <w:r w:rsidR="00117005" w:rsidRPr="00117005">
        <w:rPr>
          <w:lang w:eastAsia="en-US"/>
        </w:rPr>
        <w:t xml:space="preserve"> </w:t>
      </w:r>
      <w:r w:rsidR="00117005">
        <w:rPr>
          <w:lang w:eastAsia="en-US"/>
        </w:rPr>
        <w:t xml:space="preserve">Основанием для начала  административной процедуры  является </w:t>
      </w:r>
      <w:r w:rsidR="00117005" w:rsidRPr="002A2117">
        <w:t>поступление в уполномоченный орган  конкурсных заявок и необходимых документов,</w:t>
      </w:r>
      <w:r w:rsidR="00117005">
        <w:t xml:space="preserve"> окончание срока приема заявок, а также </w:t>
      </w:r>
      <w:r w:rsidR="00117005" w:rsidRPr="00117005">
        <w:rPr>
          <w:lang w:eastAsia="en-US"/>
        </w:rPr>
        <w:t>принятие уполномоченным органом решения</w:t>
      </w:r>
      <w:r w:rsidR="00117005">
        <w:rPr>
          <w:lang w:eastAsia="en-US"/>
        </w:rPr>
        <w:t xml:space="preserve"> о </w:t>
      </w:r>
      <w:r w:rsidR="00353621">
        <w:t>наличии (отсутствии</w:t>
      </w:r>
      <w:r w:rsidR="00117005">
        <w:t>) оснований для отказа в предоставлении субсидии.</w:t>
      </w:r>
    </w:p>
    <w:p w:rsidR="00117005" w:rsidRDefault="000A4460" w:rsidP="00117005">
      <w:pPr>
        <w:widowControl w:val="0"/>
        <w:autoSpaceDE w:val="0"/>
        <w:autoSpaceDN w:val="0"/>
        <w:adjustRightInd w:val="0"/>
        <w:ind w:firstLine="709"/>
        <w:jc w:val="both"/>
      </w:pPr>
      <w:r>
        <w:rPr>
          <w:lang w:eastAsia="en-US"/>
        </w:rPr>
        <w:t xml:space="preserve">3.5.2. </w:t>
      </w:r>
      <w:r w:rsidR="00117005">
        <w:t>Кон</w:t>
      </w:r>
      <w:r w:rsidR="0067237E">
        <w:t>курсные заявки, соответствующие</w:t>
      </w:r>
      <w:r w:rsidR="00117005">
        <w:t xml:space="preserve"> требованиям </w:t>
      </w:r>
      <w:r w:rsidR="0067237E">
        <w:t xml:space="preserve">и условиям, установленным </w:t>
      </w:r>
      <w:r w:rsidR="0067237E" w:rsidRPr="006C145E">
        <w:t>Положением   о предоставлении субсидий</w:t>
      </w:r>
      <w:r w:rsidR="006C145E">
        <w:t>, допускаются к конкурсу.</w:t>
      </w:r>
    </w:p>
    <w:p w:rsidR="006C145E" w:rsidRDefault="000A4460" w:rsidP="006C145E">
      <w:pPr>
        <w:widowControl w:val="0"/>
        <w:autoSpaceDE w:val="0"/>
        <w:autoSpaceDN w:val="0"/>
        <w:adjustRightInd w:val="0"/>
        <w:ind w:firstLine="708"/>
        <w:jc w:val="both"/>
      </w:pPr>
      <w:r>
        <w:rPr>
          <w:lang w:eastAsia="en-US"/>
        </w:rPr>
        <w:t xml:space="preserve">3.5.3. </w:t>
      </w:r>
      <w:r w:rsidR="006C145E" w:rsidRPr="003142A3">
        <w:t>Отбор участников конкурса осуществляет конкурсная комиссия, дейст</w:t>
      </w:r>
      <w:r w:rsidR="006C145E">
        <w:t>вующая на основании П</w:t>
      </w:r>
      <w:r w:rsidR="006C145E" w:rsidRPr="003142A3">
        <w:t>оложения</w:t>
      </w:r>
      <w:r w:rsidR="006C145E" w:rsidRPr="006C145E">
        <w:t xml:space="preserve"> о предоставлении субсидий</w:t>
      </w:r>
      <w:r w:rsidR="006C145E" w:rsidRPr="003142A3">
        <w:t xml:space="preserve">. </w:t>
      </w:r>
    </w:p>
    <w:p w:rsidR="006C145E" w:rsidRDefault="000A4460" w:rsidP="006C145E">
      <w:pPr>
        <w:pStyle w:val="consnormal"/>
        <w:tabs>
          <w:tab w:val="left" w:pos="720"/>
        </w:tabs>
        <w:spacing w:before="0" w:after="0"/>
        <w:ind w:firstLine="720"/>
        <w:jc w:val="both"/>
      </w:pPr>
      <w:r>
        <w:rPr>
          <w:lang w:eastAsia="en-US"/>
        </w:rPr>
        <w:t>3.5.4.</w:t>
      </w:r>
      <w:r w:rsidRPr="00117005">
        <w:rPr>
          <w:lang w:eastAsia="en-US"/>
        </w:rPr>
        <w:t xml:space="preserve"> </w:t>
      </w:r>
      <w:r w:rsidR="006C145E">
        <w:t xml:space="preserve"> Уполномоченный орган назначает заседание конкурсной комиссии</w:t>
      </w:r>
      <w:r w:rsidR="006C145E" w:rsidRPr="00B441BC">
        <w:t xml:space="preserve"> в срок не позднее </w:t>
      </w:r>
      <w:r w:rsidR="006C145E" w:rsidRPr="0055747A">
        <w:t>15 рабочих дней со дня окончания  срока приема  конкурсных заявок</w:t>
      </w:r>
      <w:r w:rsidR="006C145E">
        <w:t>.</w:t>
      </w:r>
    </w:p>
    <w:p w:rsidR="006C145E" w:rsidRDefault="000A4460" w:rsidP="00117005">
      <w:pPr>
        <w:widowControl w:val="0"/>
        <w:autoSpaceDE w:val="0"/>
        <w:autoSpaceDN w:val="0"/>
        <w:adjustRightInd w:val="0"/>
        <w:ind w:firstLine="709"/>
        <w:jc w:val="both"/>
      </w:pPr>
      <w:r>
        <w:rPr>
          <w:lang w:eastAsia="en-US"/>
        </w:rPr>
        <w:t>3.5.5</w:t>
      </w:r>
      <w:r w:rsidR="006C145E">
        <w:t xml:space="preserve">. </w:t>
      </w:r>
      <w:r w:rsidR="00E63A6E">
        <w:t xml:space="preserve">На заседании конкурсной комиссии  участник конкурса проводит </w:t>
      </w:r>
      <w:r w:rsidR="00E63A6E">
        <w:lastRenderedPageBreak/>
        <w:t>презентацию  проекта</w:t>
      </w:r>
      <w:r w:rsidR="00E63A6E" w:rsidRPr="00516676">
        <w:rPr>
          <w:iCs/>
        </w:rPr>
        <w:t xml:space="preserve"> </w:t>
      </w:r>
      <w:r w:rsidR="00E63A6E" w:rsidRPr="006E6E46">
        <w:rPr>
          <w:iCs/>
        </w:rPr>
        <w:t>в приоритетных направлениях развития</w:t>
      </w:r>
      <w:r w:rsidR="00E63A6E">
        <w:rPr>
          <w:iCs/>
        </w:rPr>
        <w:t xml:space="preserve"> </w:t>
      </w:r>
      <w:r w:rsidR="00E63A6E" w:rsidRPr="006E6E46">
        <w:rPr>
          <w:iCs/>
        </w:rPr>
        <w:t xml:space="preserve"> малог</w:t>
      </w:r>
      <w:r w:rsidR="00E63A6E">
        <w:rPr>
          <w:iCs/>
        </w:rPr>
        <w:t>о и среднего предпринимательства</w:t>
      </w:r>
      <w:r w:rsidR="00E63A6E">
        <w:t>, на реализацию которого запрашивается  субсидия.</w:t>
      </w:r>
    </w:p>
    <w:p w:rsidR="004F5612" w:rsidRDefault="000A4460" w:rsidP="00A60350">
      <w:pPr>
        <w:widowControl w:val="0"/>
        <w:autoSpaceDE w:val="0"/>
        <w:autoSpaceDN w:val="0"/>
        <w:adjustRightInd w:val="0"/>
        <w:ind w:firstLine="709"/>
        <w:jc w:val="both"/>
      </w:pPr>
      <w:r>
        <w:rPr>
          <w:lang w:eastAsia="en-US"/>
        </w:rPr>
        <w:t>3.5.6.</w:t>
      </w:r>
      <w:r w:rsidRPr="00117005">
        <w:rPr>
          <w:lang w:eastAsia="en-US"/>
        </w:rPr>
        <w:t xml:space="preserve"> </w:t>
      </w:r>
      <w:r w:rsidR="00E63A6E">
        <w:t xml:space="preserve"> Конкурсная комиссия </w:t>
      </w:r>
      <w:r w:rsidR="00F749E8">
        <w:t xml:space="preserve"> в ходе заседания определяет победителей конкурса</w:t>
      </w:r>
      <w:r w:rsidR="004F5612">
        <w:t xml:space="preserve">. </w:t>
      </w:r>
      <w:r w:rsidR="00F749E8">
        <w:t xml:space="preserve">  </w:t>
      </w:r>
      <w:r w:rsidR="004F5612" w:rsidRPr="006F68AB">
        <w:t>Победителями конкурса</w:t>
      </w:r>
      <w:r w:rsidR="004F5612">
        <w:t xml:space="preserve"> </w:t>
      </w:r>
      <w:r w:rsidR="004F5612" w:rsidRPr="006F68AB">
        <w:t>на</w:t>
      </w:r>
      <w:r w:rsidR="004F5612">
        <w:t xml:space="preserve"> получение субсидии </w:t>
      </w:r>
      <w:r w:rsidR="004F5612" w:rsidRPr="006F68AB">
        <w:t xml:space="preserve">признаются </w:t>
      </w:r>
      <w:r w:rsidR="004F5612">
        <w:t>участники конкурса, набравшие</w:t>
      </w:r>
      <w:r w:rsidR="004F5612" w:rsidRPr="006F68AB">
        <w:t xml:space="preserve"> </w:t>
      </w:r>
      <w:r w:rsidR="004F5612">
        <w:t xml:space="preserve">наибольшее количество </w:t>
      </w:r>
      <w:r w:rsidR="004F5612" w:rsidRPr="00C011D3">
        <w:t>баллов</w:t>
      </w:r>
      <w:r w:rsidR="004F5612" w:rsidRPr="00A57478">
        <w:rPr>
          <w:i/>
        </w:rPr>
        <w:t>,</w:t>
      </w:r>
      <w:r w:rsidR="004F5612" w:rsidRPr="00A57478">
        <w:rPr>
          <w:b/>
          <w:i/>
        </w:rPr>
        <w:t xml:space="preserve"> </w:t>
      </w:r>
      <w:r w:rsidR="004F5612" w:rsidRPr="00A60350">
        <w:t>но не менее 30 баллов,</w:t>
      </w:r>
      <w:r w:rsidR="004F5612" w:rsidRPr="006F68AB">
        <w:t xml:space="preserve"> в соответствии </w:t>
      </w:r>
      <w:r w:rsidR="004F5612" w:rsidRPr="006F68AB">
        <w:rPr>
          <w:lang w:val="en-US"/>
        </w:rPr>
        <w:t>c</w:t>
      </w:r>
      <w:r w:rsidR="004F5612" w:rsidRPr="006F68AB">
        <w:t xml:space="preserve"> критериями оценки, </w:t>
      </w:r>
      <w:r w:rsidR="00F749E8">
        <w:t xml:space="preserve"> установленными Положением о предоставлении субсидий.</w:t>
      </w:r>
    </w:p>
    <w:p w:rsidR="00A60350" w:rsidRPr="0044682F" w:rsidRDefault="00A60350" w:rsidP="00A60350">
      <w:pPr>
        <w:widowControl w:val="0"/>
        <w:autoSpaceDE w:val="0"/>
        <w:autoSpaceDN w:val="0"/>
        <w:adjustRightInd w:val="0"/>
        <w:ind w:firstLine="567"/>
        <w:jc w:val="both"/>
        <w:rPr>
          <w:lang w:eastAsia="en-US"/>
        </w:rPr>
      </w:pPr>
      <w:r>
        <w:t>Решение  конкурсной комиссии носит рекомендательный характер</w:t>
      </w:r>
    </w:p>
    <w:p w:rsidR="00F749E8" w:rsidRDefault="000A4460" w:rsidP="00A60350">
      <w:pPr>
        <w:widowControl w:val="0"/>
        <w:autoSpaceDE w:val="0"/>
        <w:autoSpaceDN w:val="0"/>
        <w:adjustRightInd w:val="0"/>
        <w:ind w:firstLine="567"/>
        <w:jc w:val="both"/>
      </w:pPr>
      <w:r>
        <w:rPr>
          <w:lang w:eastAsia="en-US"/>
        </w:rPr>
        <w:t>3.5.7</w:t>
      </w:r>
      <w:r w:rsidR="00F749E8">
        <w:t xml:space="preserve">. Результатом  административной процедуры  является </w:t>
      </w:r>
      <w:r w:rsidR="009A69DC">
        <w:t>рассмотрение конкурсных заявок на</w:t>
      </w:r>
      <w:r w:rsidR="00F749E8">
        <w:t xml:space="preserve"> заседани</w:t>
      </w:r>
      <w:r w:rsidR="009A69DC">
        <w:t>и</w:t>
      </w:r>
      <w:r w:rsidR="00F749E8">
        <w:t xml:space="preserve"> конкурсной комиссии.</w:t>
      </w:r>
    </w:p>
    <w:p w:rsidR="00565DA6" w:rsidRDefault="00565DA6" w:rsidP="0084104A">
      <w:pPr>
        <w:widowControl w:val="0"/>
        <w:autoSpaceDE w:val="0"/>
        <w:autoSpaceDN w:val="0"/>
        <w:adjustRightInd w:val="0"/>
        <w:jc w:val="both"/>
      </w:pPr>
    </w:p>
    <w:p w:rsidR="006C145E" w:rsidRDefault="00DC322E" w:rsidP="00F749E8">
      <w:pPr>
        <w:widowControl w:val="0"/>
        <w:autoSpaceDE w:val="0"/>
        <w:autoSpaceDN w:val="0"/>
        <w:adjustRightInd w:val="0"/>
        <w:jc w:val="center"/>
      </w:pPr>
      <w:r w:rsidRPr="00AE7699">
        <w:rPr>
          <w:b/>
        </w:rPr>
        <w:t xml:space="preserve">ГЛАВА </w:t>
      </w:r>
      <w:r w:rsidR="000A4460">
        <w:rPr>
          <w:b/>
        </w:rPr>
        <w:t>3.6</w:t>
      </w:r>
      <w:r w:rsidR="00F749E8" w:rsidRPr="0044682F">
        <w:rPr>
          <w:b/>
        </w:rPr>
        <w:t xml:space="preserve">. </w:t>
      </w:r>
      <w:r w:rsidR="00F749E8">
        <w:rPr>
          <w:b/>
        </w:rPr>
        <w:t>ПОДВЕДЕНИЕ ИТОГОВ КОНКУРСА</w:t>
      </w:r>
    </w:p>
    <w:p w:rsidR="006C145E" w:rsidRDefault="006C145E" w:rsidP="00117005">
      <w:pPr>
        <w:widowControl w:val="0"/>
        <w:autoSpaceDE w:val="0"/>
        <w:autoSpaceDN w:val="0"/>
        <w:adjustRightInd w:val="0"/>
        <w:ind w:firstLine="709"/>
        <w:jc w:val="both"/>
      </w:pPr>
    </w:p>
    <w:p w:rsidR="008566C5" w:rsidRDefault="000A4460" w:rsidP="00117005">
      <w:pPr>
        <w:widowControl w:val="0"/>
        <w:autoSpaceDE w:val="0"/>
        <w:autoSpaceDN w:val="0"/>
        <w:adjustRightInd w:val="0"/>
        <w:ind w:firstLine="567"/>
        <w:jc w:val="both"/>
      </w:pPr>
      <w:r>
        <w:rPr>
          <w:lang w:eastAsia="en-US"/>
        </w:rPr>
        <w:t>3.6.1.</w:t>
      </w:r>
      <w:r w:rsidR="00F749E8">
        <w:t xml:space="preserve"> Основанием  начала административной процедуры  является</w:t>
      </w:r>
      <w:r w:rsidR="009A69DC" w:rsidRPr="009A69DC">
        <w:t xml:space="preserve"> </w:t>
      </w:r>
      <w:r w:rsidR="009A69DC">
        <w:t>рассмотрение конкурсных заявок</w:t>
      </w:r>
      <w:r w:rsidR="00F749E8">
        <w:t xml:space="preserve"> </w:t>
      </w:r>
      <w:r w:rsidR="009A69DC">
        <w:t>на</w:t>
      </w:r>
      <w:r w:rsidR="00F749E8">
        <w:t xml:space="preserve"> заседани</w:t>
      </w:r>
      <w:r w:rsidR="009A69DC">
        <w:t>и</w:t>
      </w:r>
      <w:r w:rsidR="00F749E8">
        <w:t xml:space="preserve"> конкурсной комиссии.</w:t>
      </w:r>
    </w:p>
    <w:p w:rsidR="006A43F9" w:rsidRDefault="000A4460" w:rsidP="006A43F9">
      <w:pPr>
        <w:pStyle w:val="consnormal"/>
        <w:tabs>
          <w:tab w:val="left" w:pos="720"/>
        </w:tabs>
        <w:spacing w:before="0" w:after="0"/>
        <w:ind w:firstLine="567"/>
        <w:jc w:val="both"/>
      </w:pPr>
      <w:r>
        <w:rPr>
          <w:lang w:eastAsia="en-US"/>
        </w:rPr>
        <w:t>3.6.2.</w:t>
      </w:r>
      <w:r w:rsidR="00F749E8">
        <w:t xml:space="preserve"> </w:t>
      </w:r>
      <w:r w:rsidR="006A43F9">
        <w:t>Уполномоченный орган в течение 2 рабочих дней после проведения заседания  конкурсной комиссии оформляет протокол заседания  конкурсной  комиссии,  составляет рейтинг участников конкурс</w:t>
      </w:r>
      <w:r w:rsidR="00A60350">
        <w:t>а.</w:t>
      </w:r>
    </w:p>
    <w:p w:rsidR="00DC322E" w:rsidRDefault="006A43F9" w:rsidP="00DC322E">
      <w:pPr>
        <w:pStyle w:val="consnormal"/>
        <w:tabs>
          <w:tab w:val="left" w:pos="720"/>
        </w:tabs>
        <w:spacing w:before="0" w:after="0"/>
        <w:ind w:firstLine="567"/>
        <w:jc w:val="both"/>
      </w:pPr>
      <w:r>
        <w:t>Рейтинг участников  конкурса  представляет собой  перечень участников конкурса, набравших определенное  количество баллов и выстроенных  в порядке от наибольшего к наименьшему.</w:t>
      </w:r>
    </w:p>
    <w:p w:rsidR="006A43F9" w:rsidRDefault="000A4460" w:rsidP="00DC322E">
      <w:pPr>
        <w:pStyle w:val="consnormal"/>
        <w:tabs>
          <w:tab w:val="left" w:pos="720"/>
        </w:tabs>
        <w:spacing w:before="0" w:after="0"/>
        <w:ind w:firstLine="567"/>
        <w:jc w:val="both"/>
      </w:pPr>
      <w:r>
        <w:rPr>
          <w:lang w:eastAsia="en-US"/>
        </w:rPr>
        <w:t>3.6.3.</w:t>
      </w:r>
      <w:r w:rsidR="006A43F9">
        <w:rPr>
          <w:lang w:eastAsia="ru-RU"/>
        </w:rPr>
        <w:t xml:space="preserve"> </w:t>
      </w:r>
      <w:r w:rsidR="006A43F9">
        <w:t>Протокол заседания конкурсной комиссии с приложением рейтинга  участников конкурса  течение 4 рабочих дней после проведения  заседания  конкурсной комиссии  размещается на</w:t>
      </w:r>
      <w:r w:rsidR="006A43F9" w:rsidRPr="006F68AB">
        <w:t xml:space="preserve"> официальном сайте администрации ЗГМО</w:t>
      </w:r>
      <w:r w:rsidR="006A43F9" w:rsidRPr="00C011D3">
        <w:t xml:space="preserve"> </w:t>
      </w:r>
      <w:r w:rsidR="006A43F9">
        <w:t>(</w:t>
      </w:r>
      <w:hyperlink r:id="rId13" w:history="1">
        <w:r w:rsidR="006A43F9" w:rsidRPr="00BD3380">
          <w:rPr>
            <w:rStyle w:val="a6"/>
          </w:rPr>
          <w:t>www.zimadm.ru</w:t>
        </w:r>
      </w:hyperlink>
      <w:r w:rsidR="006A43F9">
        <w:t>)</w:t>
      </w:r>
      <w:r w:rsidR="006A43F9" w:rsidRPr="006A4E9B">
        <w:t xml:space="preserve"> </w:t>
      </w:r>
      <w:r w:rsidR="006A43F9">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A60350" w:rsidRDefault="000A4460" w:rsidP="00444828">
      <w:pPr>
        <w:autoSpaceDE w:val="0"/>
        <w:ind w:firstLine="567"/>
        <w:jc w:val="both"/>
      </w:pPr>
      <w:r>
        <w:rPr>
          <w:lang w:eastAsia="en-US"/>
        </w:rPr>
        <w:t>3.6.4.</w:t>
      </w:r>
      <w:r w:rsidR="00A60350">
        <w:t xml:space="preserve"> Уполномоченный орган в пределах  лимитов бюджетных обязательств, доведенных до уполномоченного органа </w:t>
      </w:r>
      <w:r w:rsidR="00A60350" w:rsidRPr="006F68AB">
        <w:t>на соответствующий финансовый год</w:t>
      </w:r>
      <w:r w:rsidR="00A60350">
        <w:t xml:space="preserve">, предусмотренных на реализацию мероприятий  </w:t>
      </w:r>
      <w:r w:rsidR="00A60350" w:rsidRPr="00C4798D">
        <w:t xml:space="preserve">подпрограммы </w:t>
      </w:r>
      <w:r w:rsidR="00A60350">
        <w:t>1</w:t>
      </w:r>
      <w:r w:rsidR="00A60350" w:rsidRPr="00C4798D">
        <w:t xml:space="preserve"> «Содействие развитию малого и среднего  предпринимательства  г. Зимы» муниципальной программы ЗГМО «Экономическое развитие» </w:t>
      </w:r>
      <w:r w:rsidR="00A60350" w:rsidRPr="00A30E78">
        <w:t>на 2016-2020 гг., утвержденной постановлением администрации  ЗГМО  от 25 августа 2015г. №1535</w:t>
      </w:r>
      <w:r w:rsidR="00A60350">
        <w:t>,  на основании рейтинга участников конкурса в течение 10 рабочих дней</w:t>
      </w:r>
      <w:r w:rsidR="00A60350" w:rsidRPr="00A60350">
        <w:t xml:space="preserve"> </w:t>
      </w:r>
      <w:r w:rsidR="00A60350">
        <w:t>со дня проведения заседания конкурной комиссии принимает решение о предоставлении  субсидии, которое  утверждается  постановлением администрации ЗГМО и размещается на</w:t>
      </w:r>
      <w:r w:rsidR="00A60350" w:rsidRPr="006F68AB">
        <w:t xml:space="preserve"> официальном сайте администрации ЗГМО</w:t>
      </w:r>
      <w:r w:rsidR="00A60350" w:rsidRPr="00C011D3">
        <w:t xml:space="preserve"> </w:t>
      </w:r>
      <w:r w:rsidR="00A60350">
        <w:t>(</w:t>
      </w:r>
      <w:hyperlink r:id="rId14" w:history="1">
        <w:r w:rsidR="00A60350" w:rsidRPr="00BD3380">
          <w:rPr>
            <w:rStyle w:val="a6"/>
          </w:rPr>
          <w:t>www.zimadm.ru</w:t>
        </w:r>
      </w:hyperlink>
      <w:r w:rsidR="00A60350">
        <w:t>)</w:t>
      </w:r>
      <w:r w:rsidR="00A60350" w:rsidRPr="006A4E9B">
        <w:t xml:space="preserve"> </w:t>
      </w:r>
      <w:r w:rsidR="00A60350">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321E40" w:rsidRDefault="00A60350" w:rsidP="00143D2B">
      <w:pPr>
        <w:autoSpaceDE w:val="0"/>
        <w:ind w:firstLine="708"/>
        <w:jc w:val="both"/>
      </w:pPr>
      <w:r>
        <w:t>В случае, если несколько участников конкурса набирают равное количество  баллов, и при недостаточности  лимитов бюджетных обязательств победителем  признается  участник конкурса, предоставивший заявку с ранней датой (временем) регистрации в журнале регистрации.</w:t>
      </w:r>
    </w:p>
    <w:p w:rsidR="00AC2BAD" w:rsidRDefault="000A4460" w:rsidP="00AC2BAD">
      <w:pPr>
        <w:autoSpaceDE w:val="0"/>
        <w:ind w:firstLine="720"/>
        <w:jc w:val="both"/>
      </w:pPr>
      <w:r>
        <w:rPr>
          <w:lang w:eastAsia="en-US"/>
        </w:rPr>
        <w:t xml:space="preserve">3.6.5. </w:t>
      </w:r>
      <w:r w:rsidR="00A60350">
        <w:t xml:space="preserve"> </w:t>
      </w:r>
      <w:r w:rsidR="00AC2BAD">
        <w:t>Результатом  административной процедуры является  размещение протокола заседания конкурсной комиссии с приложением рейтинга  участников конкурса, а также решения уполномоченного органа о предоставлении  субсидии, на</w:t>
      </w:r>
      <w:r w:rsidR="00AC2BAD" w:rsidRPr="006F68AB">
        <w:t xml:space="preserve"> официальном сайте администрации ЗГМО</w:t>
      </w:r>
      <w:r w:rsidR="00AC2BAD" w:rsidRPr="00C011D3">
        <w:t xml:space="preserve"> </w:t>
      </w:r>
      <w:r w:rsidR="00AC2BAD">
        <w:t>(</w:t>
      </w:r>
      <w:hyperlink r:id="rId15" w:history="1">
        <w:r w:rsidR="00AC2BAD" w:rsidRPr="00BD3380">
          <w:rPr>
            <w:rStyle w:val="a6"/>
          </w:rPr>
          <w:t>www.zimadm.ru</w:t>
        </w:r>
      </w:hyperlink>
      <w:r w:rsidR="00AC2BAD">
        <w:t>)</w:t>
      </w:r>
      <w:r w:rsidR="00AC2BAD" w:rsidRPr="006A4E9B">
        <w:t xml:space="preserve"> </w:t>
      </w:r>
      <w:r w:rsidR="00AC2BAD">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4F5612" w:rsidRDefault="00AC2BAD" w:rsidP="006A43F9">
      <w:pPr>
        <w:pStyle w:val="consnormal"/>
        <w:tabs>
          <w:tab w:val="left" w:pos="720"/>
        </w:tabs>
        <w:spacing w:before="0" w:after="0"/>
        <w:jc w:val="both"/>
      </w:pPr>
      <w:r>
        <w:t xml:space="preserve">                        </w:t>
      </w:r>
    </w:p>
    <w:p w:rsidR="003075BE" w:rsidRDefault="00DC322E" w:rsidP="00321E40">
      <w:pPr>
        <w:pStyle w:val="consnormal"/>
        <w:tabs>
          <w:tab w:val="left" w:pos="720"/>
        </w:tabs>
        <w:spacing w:before="0" w:after="0"/>
        <w:jc w:val="center"/>
        <w:rPr>
          <w:b/>
        </w:rPr>
      </w:pPr>
      <w:r>
        <w:rPr>
          <w:b/>
        </w:rPr>
        <w:t xml:space="preserve">ГЛАВА </w:t>
      </w:r>
      <w:r w:rsidR="000A4460">
        <w:rPr>
          <w:b/>
        </w:rPr>
        <w:t>3.7</w:t>
      </w:r>
      <w:r w:rsidR="003075BE" w:rsidRPr="00AE7699">
        <w:rPr>
          <w:b/>
        </w:rPr>
        <w:t>.</w:t>
      </w:r>
      <w:r w:rsidR="003075BE">
        <w:rPr>
          <w:b/>
        </w:rPr>
        <w:t xml:space="preserve"> </w:t>
      </w:r>
      <w:r w:rsidR="00321E40">
        <w:rPr>
          <w:b/>
        </w:rPr>
        <w:t>ЗАКЛЮЧЕНИЕ СОГЛАШЕНИЯ МЕЖДУ ПОБЕДИТЕЛЯМИ КОНКУРСА И УПОЛНОМОЧЕННЫМ ОРГАНОМ НА ПРЕДОСТАВЛЕНИЕ СУБСИДИЙ</w:t>
      </w:r>
    </w:p>
    <w:p w:rsidR="008079F2" w:rsidRDefault="008079F2" w:rsidP="00321E40">
      <w:pPr>
        <w:pStyle w:val="consnormal"/>
        <w:tabs>
          <w:tab w:val="left" w:pos="720"/>
        </w:tabs>
        <w:spacing w:before="0" w:after="0"/>
        <w:jc w:val="center"/>
      </w:pPr>
    </w:p>
    <w:p w:rsidR="00143D2B" w:rsidRDefault="000A4460" w:rsidP="00143D2B">
      <w:pPr>
        <w:autoSpaceDE w:val="0"/>
        <w:ind w:firstLine="720"/>
        <w:jc w:val="both"/>
      </w:pPr>
      <w:r>
        <w:rPr>
          <w:lang w:eastAsia="en-US"/>
        </w:rPr>
        <w:lastRenderedPageBreak/>
        <w:t>3.7.1.</w:t>
      </w:r>
      <w:r w:rsidR="00143D2B">
        <w:t xml:space="preserve"> Основанием  для начала административной процедуры является размещение протокола заседания конкурсной комиссии с приложением рейтинга  участников конкурса, а также решения уполномоченного органа о предоставлении  субсидии, на</w:t>
      </w:r>
      <w:r w:rsidR="00143D2B" w:rsidRPr="006F68AB">
        <w:t xml:space="preserve"> официальном сайте администрации ЗГМО</w:t>
      </w:r>
      <w:r w:rsidR="00143D2B" w:rsidRPr="00C011D3">
        <w:t xml:space="preserve"> </w:t>
      </w:r>
      <w:r w:rsidR="00143D2B">
        <w:t>(</w:t>
      </w:r>
      <w:hyperlink r:id="rId16" w:history="1">
        <w:r w:rsidR="00143D2B" w:rsidRPr="00BD3380">
          <w:rPr>
            <w:rStyle w:val="a6"/>
          </w:rPr>
          <w:t>www.zimadm.ru</w:t>
        </w:r>
      </w:hyperlink>
      <w:r w:rsidR="00143D2B">
        <w:t>)</w:t>
      </w:r>
      <w:r w:rsidR="00143D2B" w:rsidRPr="006A4E9B">
        <w:t xml:space="preserve"> </w:t>
      </w:r>
      <w:r w:rsidR="00143D2B">
        <w:t>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143D2B" w:rsidRDefault="000A4460" w:rsidP="00143D2B">
      <w:pPr>
        <w:autoSpaceDE w:val="0"/>
        <w:ind w:firstLine="720"/>
        <w:jc w:val="both"/>
      </w:pPr>
      <w:r>
        <w:rPr>
          <w:lang w:eastAsia="en-US"/>
        </w:rPr>
        <w:t>3.7.2.</w:t>
      </w:r>
      <w:r w:rsidR="00143D2B">
        <w:t xml:space="preserve"> Уполномоченный орган </w:t>
      </w:r>
      <w:r w:rsidR="00143D2B" w:rsidRPr="0013160A">
        <w:t xml:space="preserve"> </w:t>
      </w:r>
      <w:r w:rsidR="00143D2B" w:rsidRPr="00B441BC">
        <w:t>в течение 5 рабочих  дней  со дня принятия решения</w:t>
      </w:r>
      <w:r w:rsidR="00143D2B" w:rsidRPr="0013160A">
        <w:t xml:space="preserve"> </w:t>
      </w:r>
      <w:r w:rsidR="00143D2B">
        <w:t>о предоставлении  субсидии</w:t>
      </w:r>
      <w:r w:rsidR="00143D2B" w:rsidRPr="0013160A">
        <w:t xml:space="preserve"> в письменном виде уведомляет участников конкурса о решении</w:t>
      </w:r>
      <w:r w:rsidR="00143D2B">
        <w:t>,</w:t>
      </w:r>
      <w:r w:rsidR="00143D2B" w:rsidRPr="0013160A">
        <w:t xml:space="preserve"> принятом по  результатам рассмотрения </w:t>
      </w:r>
      <w:r w:rsidR="00143D2B" w:rsidRPr="00B441BC">
        <w:t>их конкурсных заявок (предоставление субсидии, отказ в предоставлении субсидии</w:t>
      </w:r>
      <w:r w:rsidR="00923F49">
        <w:t>).</w:t>
      </w:r>
    </w:p>
    <w:p w:rsidR="00C967D5" w:rsidRDefault="000A4460" w:rsidP="00C967D5">
      <w:pPr>
        <w:autoSpaceDE w:val="0"/>
        <w:ind w:firstLine="720"/>
        <w:jc w:val="both"/>
      </w:pPr>
      <w:r>
        <w:rPr>
          <w:lang w:eastAsia="en-US"/>
        </w:rPr>
        <w:t>3.7.</w:t>
      </w:r>
      <w:r w:rsidR="009A69DC">
        <w:rPr>
          <w:lang w:eastAsia="en-US"/>
        </w:rPr>
        <w:t>3</w:t>
      </w:r>
      <w:r w:rsidR="00C967D5">
        <w:t xml:space="preserve">. Победители конкурса </w:t>
      </w:r>
      <w:r w:rsidR="00C967D5" w:rsidRPr="00B441BC">
        <w:t>в течение 5 рабочих</w:t>
      </w:r>
      <w:r w:rsidR="00C967D5" w:rsidRPr="006F68AB">
        <w:t xml:space="preserve"> дней после</w:t>
      </w:r>
      <w:r w:rsidR="00C967D5" w:rsidRPr="00F849D3">
        <w:t xml:space="preserve"> </w:t>
      </w:r>
      <w:r w:rsidR="00C967D5">
        <w:t>размещения  на</w:t>
      </w:r>
      <w:r w:rsidR="00C967D5" w:rsidRPr="006F68AB">
        <w:t xml:space="preserve"> официальном сайте администрации ЗГМО</w:t>
      </w:r>
      <w:r w:rsidR="00C967D5" w:rsidRPr="00C011D3">
        <w:t xml:space="preserve"> </w:t>
      </w:r>
      <w:r w:rsidR="00C967D5">
        <w:t>(</w:t>
      </w:r>
      <w:hyperlink r:id="rId17" w:history="1">
        <w:r w:rsidR="00C967D5" w:rsidRPr="00BD3380">
          <w:rPr>
            <w:rStyle w:val="a6"/>
          </w:rPr>
          <w:t>www.zimadm.ru</w:t>
        </w:r>
      </w:hyperlink>
      <w:r w:rsidR="00C967D5">
        <w:t>)</w:t>
      </w:r>
      <w:r w:rsidR="00C967D5" w:rsidRPr="006A4E9B">
        <w:t xml:space="preserve"> </w:t>
      </w:r>
      <w:r w:rsidR="00C967D5">
        <w:t>в информационно-телекоммуникационной сети «Интернет»  и в общественно-политическом еженедельнике г.Зимы и  Зиминского района «Новая Приокская правда»</w:t>
      </w:r>
      <w:r w:rsidR="00C967D5" w:rsidRPr="00F849D3">
        <w:t xml:space="preserve"> </w:t>
      </w:r>
      <w:r w:rsidR="00C967D5" w:rsidRPr="00B441BC">
        <w:t>решения</w:t>
      </w:r>
      <w:r w:rsidR="00C967D5" w:rsidRPr="0013160A">
        <w:t xml:space="preserve"> </w:t>
      </w:r>
      <w:r w:rsidR="00C967D5">
        <w:t xml:space="preserve">о предоставлении  субсидии </w:t>
      </w:r>
      <w:r w:rsidR="00C967D5" w:rsidRPr="006F68AB">
        <w:t>пред</w:t>
      </w:r>
      <w:r w:rsidR="00C967D5">
        <w:t>о</w:t>
      </w:r>
      <w:r w:rsidR="00C967D5" w:rsidRPr="006F68AB">
        <w:t>ставля</w:t>
      </w:r>
      <w:r w:rsidR="00C967D5">
        <w:t xml:space="preserve">ют уполномоченному органу </w:t>
      </w:r>
      <w:r w:rsidR="00C967D5" w:rsidRPr="006F68AB">
        <w:t>дополнительные соглашения к договорам банковских счетов или распоряжение обслуживающему бан</w:t>
      </w:r>
      <w:r w:rsidR="000D7C76">
        <w:t xml:space="preserve">ку о предоставлении уполномоченному органу </w:t>
      </w:r>
      <w:r w:rsidR="00C967D5" w:rsidRPr="006F68AB">
        <w:t xml:space="preserve"> права на бесспорное списание денежных средств</w:t>
      </w:r>
      <w:r w:rsidR="00C967D5">
        <w:t xml:space="preserve"> </w:t>
      </w:r>
      <w:r w:rsidR="00C967D5" w:rsidRPr="006F68AB">
        <w:t xml:space="preserve"> с отметкой банка о принятии данного распоряжения к исполнению.</w:t>
      </w:r>
    </w:p>
    <w:p w:rsidR="00C967D5" w:rsidRPr="005C1E2A" w:rsidRDefault="00C967D5" w:rsidP="00C967D5">
      <w:pPr>
        <w:autoSpaceDE w:val="0"/>
        <w:ind w:firstLine="720"/>
        <w:jc w:val="both"/>
      </w:pPr>
      <w:r w:rsidRPr="00F849D3">
        <w:t xml:space="preserve">В случае не предоставления победителем конкурса в установленные сроки указанных в настоящем пункте документов, данный </w:t>
      </w:r>
      <w:r>
        <w:t xml:space="preserve">СМСП </w:t>
      </w:r>
      <w:r w:rsidRPr="00F849D3">
        <w:t>решением конкурсной комиссии  исключается из числа победителей конкурса. Высвободившиеся финансовые средства согласно решению конкурсной комиссии направляются на предоставление субсидии участнику конкурса, набравшему не менее 30 баллов согласно критериям оценки,</w:t>
      </w:r>
      <w:r w:rsidRPr="00C967D5">
        <w:t xml:space="preserve"> </w:t>
      </w:r>
      <w:r>
        <w:t>установленными Положением о предоставлении субсидий (но не признанному победителем</w:t>
      </w:r>
      <w:r w:rsidRPr="00F849D3">
        <w:t xml:space="preserve"> конкурса) в порядке ранжирования участников конкурса по количеству набранных баллов (в случае равного количество баллов - в порядке очередности подачи конкурсных заявок, отраженной в журнале регистрации), а в случае отсутствия таковых - перераспределяются между участниками конкурса, признанными  победителями конкурса (если размер выделенной им субсидии составляет менее запрашиваемой суммы).</w:t>
      </w:r>
    </w:p>
    <w:p w:rsidR="00C967D5" w:rsidRDefault="000A4460" w:rsidP="00C967D5">
      <w:pPr>
        <w:autoSpaceDE w:val="0"/>
        <w:ind w:firstLine="708"/>
        <w:jc w:val="both"/>
      </w:pPr>
      <w:r>
        <w:rPr>
          <w:lang w:eastAsia="en-US"/>
        </w:rPr>
        <w:t>3.7.</w:t>
      </w:r>
      <w:r w:rsidR="009A69DC">
        <w:rPr>
          <w:lang w:eastAsia="en-US"/>
        </w:rPr>
        <w:t>4</w:t>
      </w:r>
      <w:r>
        <w:rPr>
          <w:lang w:eastAsia="en-US"/>
        </w:rPr>
        <w:t>.</w:t>
      </w:r>
      <w:r w:rsidR="00C967D5">
        <w:t xml:space="preserve"> В течени</w:t>
      </w:r>
      <w:r w:rsidR="008107A2">
        <w:t>е</w:t>
      </w:r>
      <w:r w:rsidR="00C967D5">
        <w:t xml:space="preserve">  10 рабочих дней со дня размещения  на</w:t>
      </w:r>
      <w:r w:rsidR="00C967D5" w:rsidRPr="006F68AB">
        <w:t xml:space="preserve"> официальном сайте администрации ЗГМО</w:t>
      </w:r>
      <w:r w:rsidR="00C967D5" w:rsidRPr="00C011D3">
        <w:t xml:space="preserve"> </w:t>
      </w:r>
      <w:r w:rsidR="00C967D5">
        <w:t>(</w:t>
      </w:r>
      <w:hyperlink r:id="rId18" w:history="1">
        <w:r w:rsidR="00C967D5" w:rsidRPr="00BD3380">
          <w:rPr>
            <w:rStyle w:val="a6"/>
          </w:rPr>
          <w:t>www.zimadm.ru</w:t>
        </w:r>
      </w:hyperlink>
      <w:r w:rsidR="00C967D5">
        <w:t>)</w:t>
      </w:r>
      <w:r w:rsidR="00C967D5" w:rsidRPr="006A4E9B">
        <w:t xml:space="preserve"> </w:t>
      </w:r>
      <w:r w:rsidR="00C967D5">
        <w:t xml:space="preserve">в информационно-телекоммуникационной сети «Интернет»  и в общественно-политическом еженедельнике г.Зимы и  Зиминского района «Новая Приокская правда» решения  о предоставлении субсидий </w:t>
      </w:r>
      <w:r w:rsidR="00545E64">
        <w:t xml:space="preserve">уполномоченный орган </w:t>
      </w:r>
      <w:r w:rsidR="00C967D5">
        <w:t xml:space="preserve"> с учетом требований, установленных статьей 78 Бюджетного кодекса  Российской Федерации, заключает  соглашения  о предоставлении  субсидий с победителями  конкурса</w:t>
      </w:r>
      <w:r w:rsidR="007F3869">
        <w:t>.</w:t>
      </w:r>
    </w:p>
    <w:p w:rsidR="004F5612" w:rsidRDefault="00545E64" w:rsidP="006A43F9">
      <w:pPr>
        <w:pStyle w:val="consnormal"/>
        <w:tabs>
          <w:tab w:val="left" w:pos="720"/>
        </w:tabs>
        <w:spacing w:before="0" w:after="0"/>
        <w:jc w:val="both"/>
      </w:pPr>
      <w:r>
        <w:tab/>
      </w:r>
      <w:r w:rsidR="009A69DC">
        <w:rPr>
          <w:lang w:eastAsia="en-US"/>
        </w:rPr>
        <w:t>3.7.5</w:t>
      </w:r>
      <w:r w:rsidR="000A4460">
        <w:rPr>
          <w:lang w:eastAsia="en-US"/>
        </w:rPr>
        <w:t>.</w:t>
      </w:r>
      <w:r>
        <w:t xml:space="preserve"> Результатом  административной процедуры является  заключение  соглашения  о предоставлении  субсидий с получателем субсидии.</w:t>
      </w:r>
    </w:p>
    <w:p w:rsidR="005C5373" w:rsidRDefault="005C5373" w:rsidP="005C5373">
      <w:pPr>
        <w:widowControl w:val="0"/>
        <w:autoSpaceDE w:val="0"/>
        <w:autoSpaceDN w:val="0"/>
        <w:adjustRightInd w:val="0"/>
        <w:ind w:firstLine="567"/>
        <w:jc w:val="both"/>
      </w:pPr>
      <w:r w:rsidRPr="00680DF5">
        <w:t xml:space="preserve">  </w:t>
      </w:r>
    </w:p>
    <w:p w:rsidR="00900551" w:rsidRPr="00474199" w:rsidRDefault="00900551" w:rsidP="00100530">
      <w:pPr>
        <w:widowControl w:val="0"/>
        <w:autoSpaceDE w:val="0"/>
        <w:autoSpaceDN w:val="0"/>
        <w:adjustRightInd w:val="0"/>
        <w:ind w:firstLine="709"/>
        <w:jc w:val="both"/>
      </w:pPr>
    </w:p>
    <w:p w:rsidR="005B044F" w:rsidRDefault="00DC322E" w:rsidP="00100530">
      <w:pPr>
        <w:widowControl w:val="0"/>
        <w:autoSpaceDE w:val="0"/>
        <w:autoSpaceDN w:val="0"/>
        <w:adjustRightInd w:val="0"/>
        <w:ind w:firstLine="709"/>
        <w:jc w:val="both"/>
        <w:rPr>
          <w:lang w:eastAsia="en-US"/>
        </w:rPr>
      </w:pPr>
      <w:r>
        <w:rPr>
          <w:b/>
        </w:rPr>
        <w:t xml:space="preserve">ГЛАВА </w:t>
      </w:r>
      <w:r w:rsidR="00AA6CE1">
        <w:rPr>
          <w:b/>
        </w:rPr>
        <w:t>3.</w:t>
      </w:r>
      <w:r w:rsidR="009A1A0A">
        <w:rPr>
          <w:b/>
        </w:rPr>
        <w:t>8</w:t>
      </w:r>
      <w:r w:rsidR="005B044F" w:rsidRPr="00AE7699">
        <w:rPr>
          <w:b/>
        </w:rPr>
        <w:t>.</w:t>
      </w:r>
      <w:r w:rsidR="005B044F">
        <w:rPr>
          <w:b/>
        </w:rPr>
        <w:t xml:space="preserve"> ПЕРЕЧИСЛЕНИЕ  СУБСИДИИ  ПОБЕДИТЕЛЯМ КОНКУРСА</w:t>
      </w:r>
    </w:p>
    <w:p w:rsidR="00930E52" w:rsidRDefault="00930E52" w:rsidP="00100530">
      <w:pPr>
        <w:widowControl w:val="0"/>
        <w:autoSpaceDE w:val="0"/>
        <w:autoSpaceDN w:val="0"/>
        <w:adjustRightInd w:val="0"/>
        <w:ind w:firstLine="709"/>
        <w:jc w:val="both"/>
        <w:rPr>
          <w:lang w:eastAsia="en-US"/>
        </w:rPr>
      </w:pPr>
    </w:p>
    <w:p w:rsidR="00930E52" w:rsidRDefault="00930E52" w:rsidP="00930E52">
      <w:pPr>
        <w:pStyle w:val="consnormal"/>
        <w:tabs>
          <w:tab w:val="left" w:pos="720"/>
        </w:tabs>
        <w:spacing w:before="0" w:after="0"/>
        <w:jc w:val="both"/>
      </w:pPr>
      <w:r>
        <w:rPr>
          <w:lang w:eastAsia="en-US"/>
        </w:rPr>
        <w:tab/>
      </w:r>
      <w:r w:rsidR="00AA6CE1">
        <w:rPr>
          <w:lang w:eastAsia="en-US"/>
        </w:rPr>
        <w:t>3.</w:t>
      </w:r>
      <w:r w:rsidR="009A1A0A">
        <w:rPr>
          <w:lang w:eastAsia="en-US"/>
        </w:rPr>
        <w:t>8</w:t>
      </w:r>
      <w:r w:rsidR="00AA6CE1">
        <w:rPr>
          <w:lang w:eastAsia="en-US"/>
        </w:rPr>
        <w:t>.1.</w:t>
      </w:r>
      <w:r>
        <w:rPr>
          <w:lang w:eastAsia="en-US"/>
        </w:rPr>
        <w:t xml:space="preserve"> </w:t>
      </w:r>
      <w:r>
        <w:t>Основанием  для начала административной процедуры является заключение  соглашения  о предоставлении  субсидий с получателем субсидии.</w:t>
      </w:r>
    </w:p>
    <w:p w:rsidR="005B044F" w:rsidRDefault="00900551" w:rsidP="00100530">
      <w:pPr>
        <w:widowControl w:val="0"/>
        <w:autoSpaceDE w:val="0"/>
        <w:autoSpaceDN w:val="0"/>
        <w:adjustRightInd w:val="0"/>
        <w:ind w:firstLine="709"/>
        <w:jc w:val="both"/>
        <w:rPr>
          <w:lang w:eastAsia="en-US"/>
        </w:rPr>
      </w:pPr>
      <w:r>
        <w:rPr>
          <w:lang w:eastAsia="en-US"/>
        </w:rPr>
        <w:t>3.</w:t>
      </w:r>
      <w:r w:rsidR="009A1A0A">
        <w:rPr>
          <w:lang w:eastAsia="en-US"/>
        </w:rPr>
        <w:t>8</w:t>
      </w:r>
      <w:r w:rsidR="00AA6CE1">
        <w:rPr>
          <w:lang w:eastAsia="en-US"/>
        </w:rPr>
        <w:t xml:space="preserve">.2. </w:t>
      </w:r>
      <w:r w:rsidR="00930E52">
        <w:t>Субсидии  предоставляются  путем  перечисления  с лицевого счета уполномоченного органа на расчетный  счет  получателя, открытый в кредитной организации, в течение 10 ра</w:t>
      </w:r>
      <w:r w:rsidR="00C57711">
        <w:t>бочих дней со дня  подписания  с</w:t>
      </w:r>
      <w:r w:rsidR="00930E52">
        <w:t>оглашения о предоставлении субсидии.</w:t>
      </w:r>
    </w:p>
    <w:p w:rsidR="005B044F" w:rsidRDefault="00900551" w:rsidP="00100530">
      <w:pPr>
        <w:widowControl w:val="0"/>
        <w:autoSpaceDE w:val="0"/>
        <w:autoSpaceDN w:val="0"/>
        <w:adjustRightInd w:val="0"/>
        <w:ind w:firstLine="709"/>
        <w:jc w:val="both"/>
        <w:rPr>
          <w:lang w:eastAsia="en-US"/>
        </w:rPr>
      </w:pPr>
      <w:r>
        <w:rPr>
          <w:lang w:eastAsia="en-US"/>
        </w:rPr>
        <w:t>3.</w:t>
      </w:r>
      <w:r w:rsidR="009A1A0A">
        <w:rPr>
          <w:lang w:eastAsia="en-US"/>
        </w:rPr>
        <w:t>8</w:t>
      </w:r>
      <w:r w:rsidR="00AA6CE1">
        <w:rPr>
          <w:lang w:eastAsia="en-US"/>
        </w:rPr>
        <w:t xml:space="preserve">.3. </w:t>
      </w:r>
      <w:r w:rsidR="00930E52">
        <w:rPr>
          <w:lang w:eastAsia="en-US"/>
        </w:rPr>
        <w:t xml:space="preserve"> </w:t>
      </w:r>
      <w:r w:rsidR="00930E52">
        <w:t>Результатом  административной процедуры является  перечисление субси</w:t>
      </w:r>
      <w:r w:rsidR="00C57711">
        <w:t>дии на расчетный счет получателя</w:t>
      </w:r>
      <w:r w:rsidR="00930E52">
        <w:t>.</w:t>
      </w:r>
    </w:p>
    <w:p w:rsidR="009A1A0A" w:rsidRDefault="009A1A0A" w:rsidP="009A1A0A">
      <w:pPr>
        <w:widowControl w:val="0"/>
        <w:autoSpaceDE w:val="0"/>
        <w:autoSpaceDN w:val="0"/>
        <w:adjustRightInd w:val="0"/>
        <w:ind w:firstLine="709"/>
        <w:jc w:val="center"/>
        <w:rPr>
          <w:b/>
        </w:rPr>
      </w:pPr>
    </w:p>
    <w:p w:rsidR="00BB5EA3" w:rsidRDefault="00BB5EA3" w:rsidP="009A1A0A">
      <w:pPr>
        <w:widowControl w:val="0"/>
        <w:autoSpaceDE w:val="0"/>
        <w:autoSpaceDN w:val="0"/>
        <w:adjustRightInd w:val="0"/>
        <w:ind w:firstLine="709"/>
        <w:jc w:val="center"/>
        <w:rPr>
          <w:b/>
        </w:rPr>
      </w:pPr>
    </w:p>
    <w:p w:rsidR="009A1A0A" w:rsidRDefault="009A1A0A" w:rsidP="009A1A0A">
      <w:pPr>
        <w:widowControl w:val="0"/>
        <w:autoSpaceDE w:val="0"/>
        <w:autoSpaceDN w:val="0"/>
        <w:adjustRightInd w:val="0"/>
        <w:ind w:firstLine="709"/>
        <w:jc w:val="center"/>
        <w:rPr>
          <w:b/>
        </w:rPr>
      </w:pPr>
      <w:r>
        <w:rPr>
          <w:b/>
        </w:rPr>
        <w:lastRenderedPageBreak/>
        <w:t>ГЛАВА 3.9</w:t>
      </w:r>
      <w:r w:rsidRPr="00AE7699">
        <w:rPr>
          <w:b/>
        </w:rPr>
        <w:t>.</w:t>
      </w:r>
      <w:r>
        <w:rPr>
          <w:b/>
        </w:rPr>
        <w:t xml:space="preserve"> ПОРЯДОК ИСПРАВЛЕНИЯ ДОПУЩЕННЫХ ОПЕЧАТОК И ОШИБОК В ВЫДАННЫХ В РЕЗУЛЬТАТЕ ПРЕДОСТАВЛЕНИЯ МУНИЦИПАЛЬНОЙ УСЛУГИ ДОКУМЕНТАХ</w:t>
      </w:r>
    </w:p>
    <w:p w:rsidR="00BB5EA3" w:rsidRDefault="00BB5EA3" w:rsidP="009A1A0A">
      <w:pPr>
        <w:widowControl w:val="0"/>
        <w:autoSpaceDE w:val="0"/>
        <w:autoSpaceDN w:val="0"/>
        <w:adjustRightInd w:val="0"/>
        <w:ind w:firstLine="709"/>
        <w:jc w:val="center"/>
        <w:rPr>
          <w:b/>
        </w:rPr>
      </w:pPr>
    </w:p>
    <w:p w:rsidR="009A1A0A" w:rsidRDefault="009A1A0A" w:rsidP="009A1A0A">
      <w:pPr>
        <w:widowControl w:val="0"/>
        <w:autoSpaceDE w:val="0"/>
        <w:autoSpaceDN w:val="0"/>
        <w:adjustRightInd w:val="0"/>
        <w:ind w:firstLine="709"/>
        <w:jc w:val="both"/>
      </w:pPr>
      <w:r>
        <w:t>3.9.1. В случае выявления заявителем опечаток, ошибок в полученном заявителем документе, являющ</w:t>
      </w:r>
      <w:r w:rsidR="00BB5EA3">
        <w:t>и</w:t>
      </w:r>
      <w:r>
        <w:t>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A1A0A" w:rsidRDefault="00BB5EA3" w:rsidP="009A1A0A">
      <w:pPr>
        <w:widowControl w:val="0"/>
        <w:autoSpaceDE w:val="0"/>
        <w:autoSpaceDN w:val="0"/>
        <w:adjustRightInd w:val="0"/>
        <w:ind w:firstLine="709"/>
        <w:jc w:val="both"/>
      </w:pPr>
      <w:r>
        <w:t xml:space="preserve">3.9.2. </w:t>
      </w:r>
      <w:r w:rsidR="009A1A0A">
        <w:t>Основанием для начала процедуры по исправлению и (или) ошибок, допущенных в документах, выданных в результате</w:t>
      </w:r>
      <w:r w:rsidR="009A1A0A" w:rsidRPr="00474199">
        <w:t xml:space="preserve"> </w:t>
      </w:r>
      <w:r w:rsidR="009A1A0A">
        <w:t>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w:t>
      </w:r>
      <w:r w:rsidR="009A1A0A" w:rsidRPr="00474199">
        <w:t xml:space="preserve"> </w:t>
      </w:r>
      <w:r w:rsidR="009A1A0A">
        <w:t>предоставления муниципальной услуги (далее - заявление об исправлении опечаток и (или) ошибок).</w:t>
      </w:r>
    </w:p>
    <w:p w:rsidR="009A1A0A" w:rsidRDefault="00BB5EA3" w:rsidP="009A1A0A">
      <w:pPr>
        <w:widowControl w:val="0"/>
        <w:autoSpaceDE w:val="0"/>
        <w:autoSpaceDN w:val="0"/>
        <w:adjustRightInd w:val="0"/>
        <w:ind w:firstLine="709"/>
        <w:jc w:val="both"/>
      </w:pPr>
      <w:r>
        <w:t xml:space="preserve">3.9.3. </w:t>
      </w:r>
      <w:r w:rsidR="009A1A0A">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w:t>
      </w:r>
      <w:r w:rsidR="009A1A0A" w:rsidRPr="00474199">
        <w:t xml:space="preserve"> </w:t>
      </w:r>
      <w:r w:rsidR="009A1A0A">
        <w:t>предоставления муниципальной услуги.</w:t>
      </w:r>
    </w:p>
    <w:p w:rsidR="009A1A0A" w:rsidRDefault="00BB5EA3" w:rsidP="009A1A0A">
      <w:pPr>
        <w:widowControl w:val="0"/>
        <w:autoSpaceDE w:val="0"/>
        <w:autoSpaceDN w:val="0"/>
        <w:adjustRightInd w:val="0"/>
        <w:ind w:firstLine="709"/>
        <w:jc w:val="both"/>
      </w:pPr>
      <w:r>
        <w:t xml:space="preserve">3.9.4. </w:t>
      </w:r>
      <w:r w:rsidR="009A1A0A">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A1A0A" w:rsidRDefault="00BB5EA3" w:rsidP="009A1A0A">
      <w:pPr>
        <w:widowControl w:val="0"/>
        <w:autoSpaceDE w:val="0"/>
        <w:autoSpaceDN w:val="0"/>
        <w:adjustRightInd w:val="0"/>
        <w:ind w:firstLine="709"/>
        <w:jc w:val="both"/>
      </w:pPr>
      <w:r>
        <w:t xml:space="preserve">3.9.5. </w:t>
      </w:r>
      <w:r w:rsidR="009A1A0A">
        <w:t>Результатом процедуры являются:</w:t>
      </w:r>
    </w:p>
    <w:p w:rsidR="009A1A0A" w:rsidRDefault="009A1A0A" w:rsidP="009A1A0A">
      <w:pPr>
        <w:widowControl w:val="0"/>
        <w:autoSpaceDE w:val="0"/>
        <w:autoSpaceDN w:val="0"/>
        <w:adjustRightInd w:val="0"/>
        <w:ind w:firstLine="709"/>
        <w:jc w:val="both"/>
      </w:pPr>
      <w:r>
        <w:t>- исправленные документы, являющиеся результатом</w:t>
      </w:r>
      <w:r w:rsidRPr="00474199">
        <w:t xml:space="preserve"> </w:t>
      </w:r>
      <w:r>
        <w:t>предоставления муниципальной услуги;</w:t>
      </w:r>
    </w:p>
    <w:p w:rsidR="009A1A0A" w:rsidRDefault="009A1A0A" w:rsidP="009A1A0A">
      <w:pPr>
        <w:widowControl w:val="0"/>
        <w:autoSpaceDE w:val="0"/>
        <w:autoSpaceDN w:val="0"/>
        <w:adjustRightInd w:val="0"/>
        <w:ind w:firstLine="709"/>
        <w:jc w:val="both"/>
      </w:pPr>
      <w:r>
        <w:t>- мотивированный отказ в исправлении опечаток и (или) ошибок, допущенных в документах, выданных в результате</w:t>
      </w:r>
      <w:r w:rsidRPr="00474199">
        <w:t xml:space="preserve"> </w:t>
      </w:r>
      <w:r>
        <w:t>предоставления муниципальной услуги.</w:t>
      </w:r>
    </w:p>
    <w:p w:rsidR="009A1A0A" w:rsidRDefault="00BB5EA3" w:rsidP="00434BE7">
      <w:pPr>
        <w:widowControl w:val="0"/>
        <w:autoSpaceDE w:val="0"/>
        <w:autoSpaceDN w:val="0"/>
        <w:adjustRightInd w:val="0"/>
        <w:ind w:firstLine="709"/>
        <w:jc w:val="both"/>
      </w:pPr>
      <w:r>
        <w:t xml:space="preserve">3.9.6. </w:t>
      </w:r>
      <w:r w:rsidR="009A1A0A">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16EB" w:rsidRDefault="00BB5EA3" w:rsidP="00434BE7">
      <w:pPr>
        <w:widowControl w:val="0"/>
        <w:autoSpaceDE w:val="0"/>
        <w:autoSpaceDN w:val="0"/>
        <w:adjustRightInd w:val="0"/>
        <w:jc w:val="both"/>
        <w:outlineLvl w:val="2"/>
        <w:rPr>
          <w:b/>
          <w:sz w:val="28"/>
          <w:szCs w:val="28"/>
        </w:rPr>
      </w:pPr>
      <w:r>
        <w:tab/>
        <w:t xml:space="preserve">3.9.7. </w:t>
      </w:r>
      <w:r w:rsidR="009A1A0A">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A1A0A" w:rsidRDefault="009A1A0A" w:rsidP="00793488">
      <w:pPr>
        <w:pStyle w:val="Default"/>
        <w:tabs>
          <w:tab w:val="left" w:pos="284"/>
        </w:tabs>
        <w:jc w:val="center"/>
        <w:rPr>
          <w:b/>
          <w:sz w:val="28"/>
          <w:szCs w:val="28"/>
        </w:rPr>
      </w:pPr>
    </w:p>
    <w:p w:rsidR="00793488" w:rsidRPr="0049098D" w:rsidRDefault="00793488" w:rsidP="00793488">
      <w:pPr>
        <w:pStyle w:val="Default"/>
        <w:tabs>
          <w:tab w:val="left" w:pos="284"/>
        </w:tabs>
        <w:jc w:val="center"/>
        <w:rPr>
          <w:b/>
          <w:sz w:val="28"/>
          <w:szCs w:val="28"/>
        </w:rPr>
      </w:pPr>
      <w:r w:rsidRPr="00673773">
        <w:rPr>
          <w:b/>
          <w:sz w:val="28"/>
          <w:szCs w:val="28"/>
        </w:rPr>
        <w:t xml:space="preserve">Раздел IV. ФОРМЫ КОНТРОЛЯ </w:t>
      </w:r>
      <w:r>
        <w:rPr>
          <w:b/>
          <w:sz w:val="28"/>
          <w:szCs w:val="28"/>
        </w:rPr>
        <w:t xml:space="preserve">ЗА </w:t>
      </w:r>
      <w:r w:rsidR="009A1A0A">
        <w:rPr>
          <w:b/>
          <w:sz w:val="28"/>
          <w:szCs w:val="28"/>
        </w:rPr>
        <w:t>ПРЕДОСТАВЛЕНИЕМ МУНИЦИПАЛЬНОЙ УСЛУГИ</w:t>
      </w:r>
      <w:r>
        <w:rPr>
          <w:b/>
          <w:sz w:val="28"/>
          <w:szCs w:val="28"/>
        </w:rPr>
        <w:t xml:space="preserve">  </w:t>
      </w:r>
    </w:p>
    <w:p w:rsidR="00793488" w:rsidRDefault="00793488" w:rsidP="009A69DC">
      <w:pPr>
        <w:shd w:val="clear" w:color="auto" w:fill="FFFFFF"/>
        <w:spacing w:line="268" w:lineRule="atLeast"/>
        <w:jc w:val="both"/>
        <w:textAlignment w:val="baseline"/>
        <w:rPr>
          <w:caps/>
          <w:spacing w:val="2"/>
        </w:rPr>
      </w:pPr>
    </w:p>
    <w:p w:rsidR="009A69DC" w:rsidRPr="00793488" w:rsidRDefault="00793488" w:rsidP="00793488">
      <w:pPr>
        <w:shd w:val="clear" w:color="auto" w:fill="FFFFFF"/>
        <w:spacing w:line="268" w:lineRule="atLeast"/>
        <w:jc w:val="center"/>
        <w:textAlignment w:val="baseline"/>
        <w:rPr>
          <w:b/>
          <w:caps/>
          <w:spacing w:val="2"/>
        </w:rPr>
      </w:pPr>
      <w:r w:rsidRPr="00CC1833">
        <w:rPr>
          <w:b/>
        </w:rPr>
        <w:t xml:space="preserve">Глава </w:t>
      </w:r>
      <w:r>
        <w:rPr>
          <w:b/>
        </w:rPr>
        <w:t>4.1</w:t>
      </w:r>
      <w:r w:rsidRPr="00AE7699">
        <w:rPr>
          <w:b/>
        </w:rPr>
        <w:t>.</w:t>
      </w:r>
      <w:r w:rsidRPr="00CC1833">
        <w:rPr>
          <w:b/>
        </w:rPr>
        <w:t xml:space="preserve"> </w:t>
      </w:r>
      <w:r w:rsidR="009A69DC" w:rsidRPr="00793488">
        <w:rPr>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1A0A" w:rsidRPr="00434BE7" w:rsidRDefault="009A69DC" w:rsidP="00434BE7">
      <w:pPr>
        <w:shd w:val="clear" w:color="auto" w:fill="FFFFFF"/>
        <w:jc w:val="both"/>
        <w:rPr>
          <w:color w:val="000000"/>
        </w:rPr>
      </w:pPr>
      <w:r w:rsidRPr="00793488">
        <w:rPr>
          <w:caps/>
          <w:spacing w:val="2"/>
        </w:rPr>
        <w:br/>
      </w:r>
      <w:r w:rsidR="00793488">
        <w:rPr>
          <w:spacing w:val="2"/>
        </w:rPr>
        <w:tab/>
      </w:r>
      <w:r w:rsidR="00434BE7">
        <w:rPr>
          <w:color w:val="000000"/>
        </w:rPr>
        <w:t>4.1.1.</w:t>
      </w:r>
      <w:r w:rsidR="009A1A0A" w:rsidRPr="00434BE7">
        <w:rPr>
          <w:color w:val="000000"/>
        </w:rPr>
        <w:t xml:space="preserve"> Текущий контроль за соблюдением и исполнением ответственными должностными</w:t>
      </w:r>
      <w:r w:rsidR="00434BE7">
        <w:rPr>
          <w:color w:val="000000"/>
        </w:rPr>
        <w:t xml:space="preserve"> </w:t>
      </w:r>
      <w:r w:rsidR="009A1A0A" w:rsidRPr="00434BE7">
        <w:rPr>
          <w:color w:val="000000"/>
        </w:rPr>
        <w:t>лицами положений настоящего административного регламента и иных нормативных правовых</w:t>
      </w:r>
      <w:r w:rsidR="00434BE7">
        <w:rPr>
          <w:color w:val="000000"/>
        </w:rPr>
        <w:t xml:space="preserve"> </w:t>
      </w:r>
      <w:r w:rsidR="009A1A0A" w:rsidRPr="00434BE7">
        <w:rPr>
          <w:color w:val="000000"/>
        </w:rPr>
        <w:t>актов, устанавливающих требования к предоставлению муниципальной услуги, осуществляет</w:t>
      </w:r>
      <w:r w:rsidR="00434BE7">
        <w:rPr>
          <w:color w:val="000000"/>
        </w:rPr>
        <w:t xml:space="preserve"> начальник управления экономической и инвестиционной политики </w:t>
      </w:r>
      <w:r w:rsidR="009A1A0A" w:rsidRPr="00434BE7">
        <w:rPr>
          <w:color w:val="000000"/>
        </w:rPr>
        <w:t>администрации Зиминского городского муниципального образования.</w:t>
      </w:r>
    </w:p>
    <w:p w:rsidR="009A1A0A" w:rsidRPr="00434BE7" w:rsidRDefault="00434BE7" w:rsidP="00434BE7">
      <w:pPr>
        <w:shd w:val="clear" w:color="auto" w:fill="FFFFFF"/>
        <w:jc w:val="both"/>
        <w:rPr>
          <w:color w:val="000000"/>
        </w:rPr>
      </w:pPr>
      <w:r>
        <w:rPr>
          <w:color w:val="000000"/>
        </w:rPr>
        <w:tab/>
        <w:t>4.1.2.</w:t>
      </w:r>
      <w:r w:rsidR="009A1A0A" w:rsidRPr="00434BE7">
        <w:rPr>
          <w:color w:val="000000"/>
        </w:rPr>
        <w:t xml:space="preserve"> Сотрудник, непосредственно осуществляющий в соответствии с должностными</w:t>
      </w:r>
      <w:r>
        <w:rPr>
          <w:color w:val="000000"/>
        </w:rPr>
        <w:t xml:space="preserve"> </w:t>
      </w:r>
      <w:r w:rsidR="009A1A0A" w:rsidRPr="00434BE7">
        <w:rPr>
          <w:color w:val="000000"/>
        </w:rPr>
        <w:t>обязанностями предоставление муниципальной услуги, несёт ответственность за соблюдение</w:t>
      </w:r>
      <w:r>
        <w:rPr>
          <w:color w:val="000000"/>
        </w:rPr>
        <w:t xml:space="preserve"> </w:t>
      </w:r>
      <w:r w:rsidR="009A1A0A" w:rsidRPr="00434BE7">
        <w:rPr>
          <w:color w:val="000000"/>
        </w:rPr>
        <w:t>сроков и порядка исполнения каждой отдельной административной процедуры (действия) при</w:t>
      </w:r>
      <w:r>
        <w:rPr>
          <w:color w:val="000000"/>
        </w:rPr>
        <w:t xml:space="preserve"> </w:t>
      </w:r>
      <w:r w:rsidR="009A1A0A" w:rsidRPr="00434BE7">
        <w:rPr>
          <w:color w:val="000000"/>
        </w:rPr>
        <w:t>предоставлении муниципальной услуги, размещении на официальном сайте уполномоченного</w:t>
      </w:r>
      <w:r>
        <w:rPr>
          <w:color w:val="000000"/>
        </w:rPr>
        <w:t xml:space="preserve"> </w:t>
      </w:r>
      <w:r w:rsidR="009A1A0A" w:rsidRPr="00434BE7">
        <w:rPr>
          <w:color w:val="000000"/>
        </w:rPr>
        <w:t>органа в информационно-</w:t>
      </w:r>
      <w:r w:rsidR="009A1A0A" w:rsidRPr="00434BE7">
        <w:rPr>
          <w:color w:val="000000"/>
        </w:rPr>
        <w:lastRenderedPageBreak/>
        <w:t xml:space="preserve">телекоммуникационной сети «Интернет» - </w:t>
      </w:r>
      <w:hyperlink r:id="rId19" w:history="1">
        <w:r w:rsidRPr="00E86FA4">
          <w:rPr>
            <w:rStyle w:val="a6"/>
          </w:rPr>
          <w:t>http://www.zimadm.ru/</w:t>
        </w:r>
      </w:hyperlink>
      <w:r w:rsidR="009A1A0A" w:rsidRPr="00434BE7">
        <w:rPr>
          <w:color w:val="000000"/>
        </w:rPr>
        <w:t>,</w:t>
      </w:r>
      <w:r>
        <w:rPr>
          <w:color w:val="000000"/>
        </w:rPr>
        <w:t xml:space="preserve"> </w:t>
      </w:r>
      <w:r w:rsidR="009A1A0A" w:rsidRPr="00434BE7">
        <w:rPr>
          <w:color w:val="000000"/>
        </w:rPr>
        <w:t>достоверность и полноту сведений, представляемых в рамках оказания муниципальной услуги.</w:t>
      </w:r>
    </w:p>
    <w:p w:rsidR="009A1A0A" w:rsidRPr="00434BE7" w:rsidRDefault="00434BE7" w:rsidP="00434BE7">
      <w:pPr>
        <w:shd w:val="clear" w:color="auto" w:fill="FFFFFF"/>
        <w:jc w:val="both"/>
        <w:rPr>
          <w:color w:val="000000"/>
        </w:rPr>
      </w:pPr>
      <w:r>
        <w:rPr>
          <w:rFonts w:ascii="yandex-sans" w:hAnsi="yandex-sans"/>
          <w:color w:val="000000"/>
          <w:sz w:val="19"/>
          <w:szCs w:val="19"/>
        </w:rPr>
        <w:tab/>
      </w:r>
      <w:r w:rsidRPr="00434BE7">
        <w:rPr>
          <w:color w:val="000000"/>
        </w:rPr>
        <w:t>4.1.3.</w:t>
      </w:r>
      <w:r w:rsidR="009A1A0A" w:rsidRPr="00434BE7">
        <w:rPr>
          <w:color w:val="000000"/>
        </w:rPr>
        <w:t xml:space="preserve"> Начальник уполномоченного органа несет персональную ответственность за</w:t>
      </w:r>
    </w:p>
    <w:p w:rsidR="009A1A0A" w:rsidRPr="00434BE7" w:rsidRDefault="009A1A0A" w:rsidP="00434BE7">
      <w:pPr>
        <w:shd w:val="clear" w:color="auto" w:fill="FFFFFF"/>
        <w:jc w:val="both"/>
        <w:rPr>
          <w:color w:val="000000"/>
        </w:rPr>
      </w:pPr>
      <w:r w:rsidRPr="00434BE7">
        <w:rPr>
          <w:color w:val="000000"/>
        </w:rPr>
        <w:t>реализацию положений настоящего административного регламента в соответствии с</w:t>
      </w:r>
      <w:r w:rsidR="00434BE7">
        <w:rPr>
          <w:color w:val="000000"/>
        </w:rPr>
        <w:t xml:space="preserve"> </w:t>
      </w:r>
      <w:r w:rsidRPr="00434BE7">
        <w:rPr>
          <w:color w:val="000000"/>
        </w:rPr>
        <w:t>должностными обязанностями.</w:t>
      </w:r>
    </w:p>
    <w:p w:rsidR="00434BE7" w:rsidRDefault="00434BE7" w:rsidP="00434BE7">
      <w:pPr>
        <w:shd w:val="clear" w:color="auto" w:fill="FFFFFF"/>
        <w:jc w:val="center"/>
        <w:rPr>
          <w:rFonts w:ascii="yandex-sans" w:hAnsi="yandex-sans"/>
          <w:color w:val="000000"/>
          <w:sz w:val="19"/>
          <w:szCs w:val="19"/>
        </w:rPr>
      </w:pPr>
    </w:p>
    <w:p w:rsidR="009A1A0A" w:rsidRPr="00434BE7" w:rsidRDefault="009A1A0A" w:rsidP="00434BE7">
      <w:pPr>
        <w:shd w:val="clear" w:color="auto" w:fill="FFFFFF"/>
        <w:jc w:val="center"/>
        <w:rPr>
          <w:b/>
          <w:color w:val="000000"/>
        </w:rPr>
      </w:pPr>
      <w:r w:rsidRPr="00434BE7">
        <w:rPr>
          <w:b/>
          <w:color w:val="000000"/>
        </w:rPr>
        <w:t xml:space="preserve">Глава </w:t>
      </w:r>
      <w:r w:rsidR="00434BE7" w:rsidRPr="00434BE7">
        <w:rPr>
          <w:b/>
          <w:color w:val="000000"/>
        </w:rPr>
        <w:t xml:space="preserve">4.2. </w:t>
      </w:r>
      <w:r w:rsidRPr="00434BE7">
        <w:rPr>
          <w:b/>
          <w:color w:val="000000"/>
        </w:rPr>
        <w:t xml:space="preserve"> ПОРЯДОК И ПЕРИОДИЧНОСТЬ ОСУЩЕСТВЛЕНИЯ ПЛАНОВЫХ И</w:t>
      </w:r>
    </w:p>
    <w:p w:rsidR="009A1A0A" w:rsidRPr="00434BE7" w:rsidRDefault="009A1A0A" w:rsidP="00434BE7">
      <w:pPr>
        <w:shd w:val="clear" w:color="auto" w:fill="FFFFFF"/>
        <w:jc w:val="center"/>
        <w:rPr>
          <w:b/>
          <w:color w:val="000000"/>
        </w:rPr>
      </w:pPr>
      <w:r w:rsidRPr="00434BE7">
        <w:rPr>
          <w:b/>
          <w:color w:val="000000"/>
        </w:rPr>
        <w:t>ВНЕПЛАНОВЫХ ПРОВЕРОК ПОЛНОТЫ И КАЧЕСТВА ПРЕДОСТАВЛЕНИЯ</w:t>
      </w:r>
    </w:p>
    <w:p w:rsidR="009A1A0A" w:rsidRDefault="009A1A0A" w:rsidP="00434BE7">
      <w:pPr>
        <w:shd w:val="clear" w:color="auto" w:fill="FFFFFF"/>
        <w:jc w:val="center"/>
        <w:rPr>
          <w:b/>
          <w:color w:val="000000"/>
        </w:rPr>
      </w:pPr>
      <w:r w:rsidRPr="00434BE7">
        <w:rPr>
          <w:b/>
          <w:color w:val="000000"/>
        </w:rPr>
        <w:t>МУНИЦИПАЛЬНОЙ УСЛУГИ, В ТОМ ЧИСЛЕ ПОРЯДОК И ФОРМЫ КОНТРОЛЯ ЗА</w:t>
      </w:r>
      <w:r w:rsidR="00434BE7">
        <w:rPr>
          <w:b/>
          <w:color w:val="000000"/>
        </w:rPr>
        <w:t xml:space="preserve"> </w:t>
      </w:r>
      <w:r w:rsidRPr="00434BE7">
        <w:rPr>
          <w:b/>
          <w:color w:val="000000"/>
        </w:rPr>
        <w:t>ПОЛНОТОЙ И КАЧЕСТВОМ ПРЕДОСТАВЛЕНИЯ МУНИЦИПАЛЬНОЙ УСЛУГИ</w:t>
      </w:r>
    </w:p>
    <w:p w:rsidR="00434BE7" w:rsidRPr="00434BE7" w:rsidRDefault="00434BE7" w:rsidP="00434BE7">
      <w:pPr>
        <w:shd w:val="clear" w:color="auto" w:fill="FFFFFF"/>
        <w:jc w:val="center"/>
        <w:rPr>
          <w:b/>
          <w:color w:val="000000"/>
        </w:rPr>
      </w:pPr>
    </w:p>
    <w:p w:rsidR="009A1A0A" w:rsidRPr="00434BE7" w:rsidRDefault="00434BE7" w:rsidP="00434BE7">
      <w:pPr>
        <w:shd w:val="clear" w:color="auto" w:fill="FFFFFF"/>
        <w:jc w:val="both"/>
        <w:rPr>
          <w:color w:val="000000"/>
        </w:rPr>
      </w:pPr>
      <w:r>
        <w:rPr>
          <w:rFonts w:ascii="yandex-sans" w:hAnsi="yandex-sans"/>
          <w:color w:val="000000"/>
          <w:sz w:val="19"/>
          <w:szCs w:val="19"/>
        </w:rPr>
        <w:tab/>
      </w:r>
      <w:r w:rsidRPr="00434BE7">
        <w:rPr>
          <w:color w:val="000000"/>
        </w:rPr>
        <w:t>4.2.1.</w:t>
      </w:r>
      <w:r w:rsidR="009A1A0A" w:rsidRPr="00434BE7">
        <w:rPr>
          <w:color w:val="000000"/>
        </w:rPr>
        <w:t xml:space="preserve"> Соблюдение ответственными должностными лицами сроков и порядка исполнения</w:t>
      </w:r>
      <w:r>
        <w:rPr>
          <w:color w:val="000000"/>
        </w:rPr>
        <w:t xml:space="preserve"> </w:t>
      </w:r>
      <w:r w:rsidR="009A1A0A" w:rsidRPr="00434BE7">
        <w:rPr>
          <w:color w:val="000000"/>
        </w:rPr>
        <w:t>каждой отдельной процедуры (действия) при п</w:t>
      </w:r>
      <w:r>
        <w:rPr>
          <w:color w:val="000000"/>
        </w:rPr>
        <w:t>редоставлении муниципальной услу</w:t>
      </w:r>
      <w:r w:rsidR="009A1A0A" w:rsidRPr="00434BE7">
        <w:rPr>
          <w:color w:val="000000"/>
        </w:rPr>
        <w:t>ги</w:t>
      </w:r>
      <w:r>
        <w:rPr>
          <w:color w:val="000000"/>
        </w:rPr>
        <w:t xml:space="preserve"> </w:t>
      </w:r>
      <w:r w:rsidR="009A1A0A" w:rsidRPr="00434BE7">
        <w:rPr>
          <w:color w:val="000000"/>
        </w:rPr>
        <w:t>осуществляется в форме плановых и внеплановых проверок.</w:t>
      </w:r>
    </w:p>
    <w:p w:rsidR="009A1A0A" w:rsidRPr="00434BE7" w:rsidRDefault="00434BE7" w:rsidP="00434BE7">
      <w:pPr>
        <w:shd w:val="clear" w:color="auto" w:fill="FFFFFF"/>
        <w:jc w:val="both"/>
        <w:rPr>
          <w:color w:val="000000"/>
        </w:rPr>
      </w:pPr>
      <w:r>
        <w:rPr>
          <w:rFonts w:ascii="yandex-sans" w:hAnsi="yandex-sans"/>
          <w:color w:val="000000"/>
          <w:sz w:val="19"/>
          <w:szCs w:val="19"/>
        </w:rPr>
        <w:tab/>
      </w:r>
      <w:r w:rsidRPr="00434BE7">
        <w:rPr>
          <w:color w:val="000000"/>
        </w:rPr>
        <w:t xml:space="preserve">4.2.2. </w:t>
      </w:r>
      <w:r w:rsidR="009A1A0A" w:rsidRPr="00434BE7">
        <w:rPr>
          <w:color w:val="000000"/>
        </w:rPr>
        <w:t>Плановые проверки проводятся на основании распоряжения мэра Зиминского</w:t>
      </w:r>
    </w:p>
    <w:p w:rsidR="009A1A0A" w:rsidRPr="00434BE7" w:rsidRDefault="009A1A0A" w:rsidP="00434BE7">
      <w:pPr>
        <w:shd w:val="clear" w:color="auto" w:fill="FFFFFF"/>
        <w:jc w:val="both"/>
        <w:rPr>
          <w:color w:val="000000"/>
        </w:rPr>
      </w:pPr>
      <w:r w:rsidRPr="00434BE7">
        <w:rPr>
          <w:color w:val="000000"/>
        </w:rPr>
        <w:t>городского муниципального образования не реже одного раза в два года.</w:t>
      </w:r>
    </w:p>
    <w:p w:rsidR="009A1A0A" w:rsidRPr="00434BE7" w:rsidRDefault="00434BE7" w:rsidP="00434BE7">
      <w:pPr>
        <w:shd w:val="clear" w:color="auto" w:fill="FFFFFF"/>
        <w:jc w:val="both"/>
        <w:rPr>
          <w:color w:val="000000"/>
        </w:rPr>
      </w:pPr>
      <w:r>
        <w:rPr>
          <w:color w:val="000000"/>
        </w:rPr>
        <w:tab/>
        <w:t xml:space="preserve">4.2.3. </w:t>
      </w:r>
      <w:r w:rsidR="009A1A0A" w:rsidRPr="00434BE7">
        <w:rPr>
          <w:color w:val="000000"/>
        </w:rPr>
        <w:t>Внеплановые проверки проводятся на основании распоряжения мэра Зиминского</w:t>
      </w:r>
      <w:r>
        <w:rPr>
          <w:color w:val="000000"/>
        </w:rPr>
        <w:t xml:space="preserve"> </w:t>
      </w:r>
      <w:r w:rsidR="009A1A0A" w:rsidRPr="00434BE7">
        <w:rPr>
          <w:color w:val="000000"/>
        </w:rPr>
        <w:t>городского муниципального образования при наличии обращения заявителя или информации,</w:t>
      </w:r>
      <w:r>
        <w:rPr>
          <w:color w:val="000000"/>
        </w:rPr>
        <w:t xml:space="preserve"> </w:t>
      </w:r>
      <w:r w:rsidR="009A1A0A" w:rsidRPr="00434BE7">
        <w:rPr>
          <w:color w:val="000000"/>
        </w:rPr>
        <w:t>поступившей из государственных органов, а также субъектов</w:t>
      </w:r>
      <w:r>
        <w:rPr>
          <w:color w:val="000000"/>
        </w:rPr>
        <w:t>,</w:t>
      </w:r>
      <w:r w:rsidR="009A1A0A" w:rsidRPr="00434BE7">
        <w:rPr>
          <w:color w:val="000000"/>
        </w:rPr>
        <w:t xml:space="preserve"> указанных в пункте </w:t>
      </w:r>
      <w:r w:rsidR="000E296C">
        <w:rPr>
          <w:color w:val="000000"/>
        </w:rPr>
        <w:t>4.4.1.</w:t>
      </w:r>
      <w:r>
        <w:rPr>
          <w:color w:val="000000"/>
        </w:rPr>
        <w:t xml:space="preserve"> </w:t>
      </w:r>
      <w:r w:rsidR="009A1A0A" w:rsidRPr="00434BE7">
        <w:rPr>
          <w:color w:val="000000"/>
        </w:rPr>
        <w:t>настоящего административного регламента.</w:t>
      </w:r>
    </w:p>
    <w:p w:rsidR="009A1A0A" w:rsidRPr="003D466E" w:rsidRDefault="00434BE7" w:rsidP="00434BE7">
      <w:pPr>
        <w:shd w:val="clear" w:color="auto" w:fill="FFFFFF"/>
        <w:jc w:val="both"/>
        <w:rPr>
          <w:rFonts w:ascii="yandex-sans" w:hAnsi="yandex-sans"/>
          <w:color w:val="000000"/>
          <w:sz w:val="19"/>
          <w:szCs w:val="19"/>
        </w:rPr>
      </w:pPr>
      <w:r>
        <w:rPr>
          <w:color w:val="000000"/>
        </w:rPr>
        <w:tab/>
        <w:t xml:space="preserve">4.2.4. </w:t>
      </w:r>
      <w:r w:rsidR="009A1A0A" w:rsidRPr="00434BE7">
        <w:rPr>
          <w:color w:val="000000"/>
        </w:rPr>
        <w:t>Для проведения плановых и внеплановых проверок предоставления</w:t>
      </w:r>
      <w:r>
        <w:rPr>
          <w:color w:val="000000"/>
        </w:rPr>
        <w:t xml:space="preserve"> </w:t>
      </w:r>
      <w:r w:rsidR="009A1A0A" w:rsidRPr="00434BE7">
        <w:rPr>
          <w:color w:val="000000"/>
        </w:rPr>
        <w:t>муниципальной услуги распоряжением мэра Зиминского городского муниципального</w:t>
      </w:r>
      <w:r>
        <w:rPr>
          <w:color w:val="000000"/>
        </w:rPr>
        <w:t xml:space="preserve"> </w:t>
      </w:r>
      <w:r w:rsidR="009A1A0A" w:rsidRPr="00434BE7">
        <w:rPr>
          <w:color w:val="000000"/>
        </w:rPr>
        <w:t>образования формируется комиссия, руководителем которой является начальник</w:t>
      </w:r>
      <w:r>
        <w:rPr>
          <w:color w:val="000000"/>
        </w:rPr>
        <w:t xml:space="preserve"> </w:t>
      </w:r>
      <w:r w:rsidR="009A1A0A" w:rsidRPr="00434BE7">
        <w:rPr>
          <w:color w:val="000000"/>
        </w:rPr>
        <w:t>уполномоченного органа</w:t>
      </w:r>
      <w:r w:rsidR="009A1A0A" w:rsidRPr="003D466E">
        <w:rPr>
          <w:rFonts w:ascii="yandex-sans" w:hAnsi="yandex-sans"/>
          <w:color w:val="000000"/>
          <w:sz w:val="19"/>
          <w:szCs w:val="19"/>
        </w:rPr>
        <w:t>.</w:t>
      </w:r>
    </w:p>
    <w:p w:rsidR="009A1A0A" w:rsidRPr="00434BE7" w:rsidRDefault="00434BE7" w:rsidP="00434BE7">
      <w:pPr>
        <w:shd w:val="clear" w:color="auto" w:fill="FFFFFF"/>
        <w:jc w:val="both"/>
        <w:rPr>
          <w:color w:val="000000"/>
        </w:rPr>
      </w:pPr>
      <w:r>
        <w:rPr>
          <w:color w:val="000000"/>
        </w:rPr>
        <w:tab/>
        <w:t xml:space="preserve">4.2.5. </w:t>
      </w:r>
      <w:r w:rsidR="009A1A0A" w:rsidRPr="00434BE7">
        <w:rPr>
          <w:color w:val="000000"/>
        </w:rPr>
        <w:t>В случае проведения внеплановой проверки по конкретному обращению</w:t>
      </w:r>
      <w:r>
        <w:rPr>
          <w:color w:val="000000"/>
        </w:rPr>
        <w:t xml:space="preserve"> </w:t>
      </w:r>
      <w:r w:rsidR="009A1A0A" w:rsidRPr="00434BE7">
        <w:rPr>
          <w:color w:val="000000"/>
        </w:rPr>
        <w:t>заявител</w:t>
      </w:r>
      <w:r w:rsidR="00364A34">
        <w:rPr>
          <w:color w:val="000000"/>
        </w:rPr>
        <w:t>я,</w:t>
      </w:r>
      <w:r w:rsidR="009A1A0A" w:rsidRPr="00434BE7">
        <w:rPr>
          <w:color w:val="000000"/>
        </w:rPr>
        <w:t xml:space="preserve"> в течение 30 календарных дней со дня регистрации письменного обращения</w:t>
      </w:r>
      <w:r w:rsidR="00364A34">
        <w:rPr>
          <w:color w:val="000000"/>
        </w:rPr>
        <w:t xml:space="preserve"> </w:t>
      </w:r>
      <w:r w:rsidR="009A1A0A" w:rsidRPr="00434BE7">
        <w:rPr>
          <w:color w:val="000000"/>
        </w:rPr>
        <w:t>обратившемуся заявителю направляется информация о результатах проведенной проверки.</w:t>
      </w:r>
    </w:p>
    <w:p w:rsidR="009A1A0A" w:rsidRPr="00364A34" w:rsidRDefault="00364A34" w:rsidP="009A1A0A">
      <w:pPr>
        <w:shd w:val="clear" w:color="auto" w:fill="FFFFFF"/>
        <w:rPr>
          <w:color w:val="000000"/>
        </w:rPr>
      </w:pPr>
      <w:r>
        <w:rPr>
          <w:color w:val="000000"/>
        </w:rPr>
        <w:tab/>
        <w:t xml:space="preserve">4.2.6. </w:t>
      </w:r>
      <w:r w:rsidR="009A1A0A" w:rsidRPr="00364A34">
        <w:rPr>
          <w:color w:val="000000"/>
        </w:rPr>
        <w:t xml:space="preserve"> Результаты проверки оформляются в виде акта, подписанного всеми членами</w:t>
      </w:r>
    </w:p>
    <w:p w:rsidR="009A1A0A" w:rsidRPr="00364A34" w:rsidRDefault="009A1A0A" w:rsidP="00364A34">
      <w:pPr>
        <w:shd w:val="clear" w:color="auto" w:fill="FFFFFF"/>
        <w:jc w:val="both"/>
        <w:rPr>
          <w:color w:val="000000"/>
        </w:rPr>
      </w:pPr>
      <w:r w:rsidRPr="00364A34">
        <w:rPr>
          <w:color w:val="000000"/>
        </w:rPr>
        <w:t>комиссии, в котором отмечаются выявленные недостатки и ук</w:t>
      </w:r>
      <w:r w:rsidR="00364A34">
        <w:rPr>
          <w:color w:val="000000"/>
        </w:rPr>
        <w:t>азываются меры, н</w:t>
      </w:r>
      <w:r w:rsidRPr="00364A34">
        <w:rPr>
          <w:color w:val="000000"/>
        </w:rPr>
        <w:t>аправленные</w:t>
      </w:r>
      <w:r w:rsidR="00364A34">
        <w:rPr>
          <w:color w:val="000000"/>
        </w:rPr>
        <w:t xml:space="preserve"> </w:t>
      </w:r>
      <w:r w:rsidRPr="00364A34">
        <w:rPr>
          <w:color w:val="000000"/>
        </w:rPr>
        <w:t>на их устранение.</w:t>
      </w:r>
    </w:p>
    <w:p w:rsidR="009A1A0A" w:rsidRPr="00364A34" w:rsidRDefault="00364A34" w:rsidP="00364A34">
      <w:pPr>
        <w:shd w:val="clear" w:color="auto" w:fill="FFFFFF"/>
        <w:jc w:val="both"/>
        <w:rPr>
          <w:color w:val="000000"/>
        </w:rPr>
      </w:pPr>
      <w:r>
        <w:rPr>
          <w:color w:val="000000"/>
        </w:rPr>
        <w:tab/>
        <w:t>4.2.</w:t>
      </w:r>
      <w:r w:rsidR="00BB5EA3">
        <w:rPr>
          <w:color w:val="000000"/>
        </w:rPr>
        <w:t>7</w:t>
      </w:r>
      <w:r>
        <w:rPr>
          <w:color w:val="000000"/>
        </w:rPr>
        <w:t xml:space="preserve">. </w:t>
      </w:r>
      <w:r w:rsidR="009A1A0A" w:rsidRPr="00364A34">
        <w:rPr>
          <w:color w:val="000000"/>
        </w:rPr>
        <w:t>По результатам проведения проверок сроков и порядка исполнения каждой</w:t>
      </w:r>
    </w:p>
    <w:p w:rsidR="009A1A0A" w:rsidRPr="00364A34" w:rsidRDefault="009A1A0A" w:rsidP="00364A34">
      <w:pPr>
        <w:shd w:val="clear" w:color="auto" w:fill="FFFFFF"/>
        <w:jc w:val="both"/>
        <w:rPr>
          <w:color w:val="000000"/>
        </w:rPr>
      </w:pPr>
      <w:r w:rsidRPr="00364A34">
        <w:rPr>
          <w:color w:val="000000"/>
        </w:rPr>
        <w:t>отдельной административной процедуры (действия) при предоставлении муниципальной</w:t>
      </w:r>
    </w:p>
    <w:p w:rsidR="009A1A0A" w:rsidRPr="00364A34" w:rsidRDefault="009A1A0A" w:rsidP="00364A34">
      <w:pPr>
        <w:shd w:val="clear" w:color="auto" w:fill="FFFFFF"/>
        <w:jc w:val="both"/>
        <w:rPr>
          <w:color w:val="000000"/>
        </w:rPr>
      </w:pPr>
      <w:r w:rsidRPr="00364A34">
        <w:rPr>
          <w:color w:val="000000"/>
        </w:rPr>
        <w:t>услуги в случае выявления нарушений порядка и сроков предоставления муниципальной</w:t>
      </w:r>
    </w:p>
    <w:p w:rsidR="009A1A0A" w:rsidRPr="00364A34" w:rsidRDefault="009A1A0A" w:rsidP="00364A34">
      <w:pPr>
        <w:shd w:val="clear" w:color="auto" w:fill="FFFFFF"/>
        <w:jc w:val="both"/>
        <w:rPr>
          <w:color w:val="000000"/>
        </w:rPr>
      </w:pPr>
      <w:r w:rsidRPr="00364A34">
        <w:rPr>
          <w:color w:val="000000"/>
        </w:rPr>
        <w:t>услуги, прав заявителей виновные лица привлекаются к ответственности в соответствии с</w:t>
      </w:r>
    </w:p>
    <w:p w:rsidR="009A1A0A" w:rsidRDefault="009A1A0A" w:rsidP="00364A34">
      <w:pPr>
        <w:shd w:val="clear" w:color="auto" w:fill="FFFFFF"/>
        <w:jc w:val="both"/>
        <w:rPr>
          <w:color w:val="000000"/>
        </w:rPr>
      </w:pPr>
      <w:r w:rsidRPr="00364A34">
        <w:rPr>
          <w:color w:val="000000"/>
        </w:rPr>
        <w:t>законодательством Российской Федерации.</w:t>
      </w:r>
    </w:p>
    <w:p w:rsidR="000E296C" w:rsidRPr="00364A34" w:rsidRDefault="000E296C" w:rsidP="00364A34">
      <w:pPr>
        <w:shd w:val="clear" w:color="auto" w:fill="FFFFFF"/>
        <w:jc w:val="both"/>
        <w:rPr>
          <w:color w:val="000000"/>
        </w:rPr>
      </w:pPr>
    </w:p>
    <w:p w:rsidR="009A1A0A" w:rsidRPr="000E296C" w:rsidRDefault="009A1A0A" w:rsidP="000E296C">
      <w:pPr>
        <w:shd w:val="clear" w:color="auto" w:fill="FFFFFF"/>
        <w:jc w:val="center"/>
        <w:rPr>
          <w:b/>
          <w:color w:val="000000"/>
        </w:rPr>
      </w:pPr>
      <w:r w:rsidRPr="000E296C">
        <w:rPr>
          <w:b/>
          <w:color w:val="000000"/>
        </w:rPr>
        <w:t xml:space="preserve">Глава </w:t>
      </w:r>
      <w:r w:rsidR="000E296C">
        <w:rPr>
          <w:b/>
          <w:color w:val="000000"/>
        </w:rPr>
        <w:t xml:space="preserve">4.3. </w:t>
      </w:r>
      <w:r w:rsidRPr="000E296C">
        <w:rPr>
          <w:b/>
          <w:color w:val="000000"/>
        </w:rPr>
        <w:t xml:space="preserve"> ОТВЕТСТВЕННОСТЬ ДОЛЖНОСТНЫХ ЛИЦ УПОЛНОМОЧЕННОГО</w:t>
      </w:r>
    </w:p>
    <w:p w:rsidR="009A1A0A" w:rsidRPr="000E296C" w:rsidRDefault="009A1A0A" w:rsidP="000E296C">
      <w:pPr>
        <w:shd w:val="clear" w:color="auto" w:fill="FFFFFF"/>
        <w:jc w:val="center"/>
        <w:rPr>
          <w:b/>
          <w:color w:val="000000"/>
        </w:rPr>
      </w:pPr>
      <w:r w:rsidRPr="000E296C">
        <w:rPr>
          <w:b/>
          <w:color w:val="000000"/>
        </w:rPr>
        <w:t>ОРГАНА ЗА РЕШЕНИЯ И ДЕЙСТВИЯ (БЕЗДЕЙСТВИЕ), ПРИНИМАЕМЫЕ</w:t>
      </w:r>
    </w:p>
    <w:p w:rsidR="000E296C" w:rsidRDefault="009A1A0A" w:rsidP="000E296C">
      <w:pPr>
        <w:shd w:val="clear" w:color="auto" w:fill="FFFFFF"/>
        <w:jc w:val="center"/>
        <w:rPr>
          <w:b/>
          <w:color w:val="000000"/>
        </w:rPr>
      </w:pPr>
      <w:r w:rsidRPr="000E296C">
        <w:rPr>
          <w:b/>
          <w:color w:val="000000"/>
        </w:rPr>
        <w:t xml:space="preserve">(ОСУЩЕСТВЛЯЕМЫЕ) ИМИ В ХОДЕ ПРЕДОСТАВЛЕНИЯ </w:t>
      </w:r>
    </w:p>
    <w:p w:rsidR="009A1A0A" w:rsidRDefault="009A1A0A" w:rsidP="000E296C">
      <w:pPr>
        <w:shd w:val="clear" w:color="auto" w:fill="FFFFFF"/>
        <w:jc w:val="center"/>
        <w:rPr>
          <w:b/>
          <w:color w:val="000000"/>
        </w:rPr>
      </w:pPr>
      <w:r w:rsidRPr="000E296C">
        <w:rPr>
          <w:b/>
          <w:color w:val="000000"/>
        </w:rPr>
        <w:t>МУНИЦИПАЛЬНОЙ УСЛУГИ</w:t>
      </w:r>
    </w:p>
    <w:p w:rsidR="009A1A0A" w:rsidRPr="003D466E" w:rsidRDefault="000E296C" w:rsidP="000E296C">
      <w:pPr>
        <w:shd w:val="clear" w:color="auto" w:fill="FFFFFF"/>
        <w:jc w:val="both"/>
        <w:rPr>
          <w:rFonts w:ascii="yandex-sans" w:hAnsi="yandex-sans"/>
          <w:color w:val="000000"/>
          <w:sz w:val="19"/>
          <w:szCs w:val="19"/>
        </w:rPr>
      </w:pPr>
      <w:r>
        <w:rPr>
          <w:b/>
          <w:color w:val="000000"/>
        </w:rPr>
        <w:tab/>
      </w:r>
      <w:r>
        <w:rPr>
          <w:color w:val="000000"/>
        </w:rPr>
        <w:t>4.3.1.</w:t>
      </w:r>
      <w:r w:rsidR="009A1A0A" w:rsidRPr="000E296C">
        <w:rPr>
          <w:color w:val="000000"/>
        </w:rPr>
        <w:t xml:space="preserve"> Персональная ответственность ответственных должностных лиц закрепляется в их</w:t>
      </w:r>
      <w:r>
        <w:rPr>
          <w:color w:val="000000"/>
        </w:rPr>
        <w:t xml:space="preserve"> </w:t>
      </w:r>
      <w:r w:rsidR="009A1A0A" w:rsidRPr="000E296C">
        <w:rPr>
          <w:color w:val="000000"/>
        </w:rPr>
        <w:t>должностных инструкциях в соответствии с требованиями действующего законодательства</w:t>
      </w:r>
      <w:r>
        <w:rPr>
          <w:color w:val="000000"/>
        </w:rPr>
        <w:t xml:space="preserve"> </w:t>
      </w:r>
      <w:r w:rsidR="009A1A0A" w:rsidRPr="000E296C">
        <w:rPr>
          <w:color w:val="000000"/>
        </w:rPr>
        <w:t>РФ.</w:t>
      </w:r>
    </w:p>
    <w:p w:rsidR="009A1A0A" w:rsidRPr="000E296C" w:rsidRDefault="009A1A0A" w:rsidP="000E296C">
      <w:pPr>
        <w:shd w:val="clear" w:color="auto" w:fill="FFFFFF"/>
        <w:jc w:val="center"/>
        <w:rPr>
          <w:b/>
          <w:color w:val="000000"/>
        </w:rPr>
      </w:pPr>
      <w:r w:rsidRPr="000E296C">
        <w:rPr>
          <w:b/>
          <w:color w:val="000000"/>
        </w:rPr>
        <w:t xml:space="preserve">Глава </w:t>
      </w:r>
      <w:r w:rsidR="000E296C">
        <w:rPr>
          <w:b/>
          <w:color w:val="000000"/>
        </w:rPr>
        <w:t xml:space="preserve">4.4. </w:t>
      </w:r>
      <w:r w:rsidRPr="000E296C">
        <w:rPr>
          <w:b/>
          <w:color w:val="000000"/>
        </w:rPr>
        <w:t xml:space="preserve"> ПОРЯДОК И ФОРМЫ КОНТРОЛЯ ЗА ПРЕДОСТАВЛЕНИЕМ</w:t>
      </w:r>
    </w:p>
    <w:p w:rsidR="000E296C" w:rsidRDefault="009A1A0A" w:rsidP="000E296C">
      <w:pPr>
        <w:shd w:val="clear" w:color="auto" w:fill="FFFFFF"/>
        <w:jc w:val="center"/>
        <w:rPr>
          <w:b/>
          <w:color w:val="000000"/>
        </w:rPr>
      </w:pPr>
      <w:r w:rsidRPr="000E296C">
        <w:rPr>
          <w:b/>
          <w:color w:val="000000"/>
        </w:rPr>
        <w:t xml:space="preserve">МУНИЦИПАЛЬНОЙ УСЛУГИ СО СТОРОНЫ ГРАЖДАН, </w:t>
      </w:r>
    </w:p>
    <w:p w:rsidR="009A1A0A" w:rsidRPr="000E296C" w:rsidRDefault="009A1A0A" w:rsidP="000E296C">
      <w:pPr>
        <w:shd w:val="clear" w:color="auto" w:fill="FFFFFF"/>
        <w:jc w:val="center"/>
        <w:rPr>
          <w:b/>
          <w:color w:val="000000"/>
        </w:rPr>
      </w:pPr>
      <w:r w:rsidRPr="000E296C">
        <w:rPr>
          <w:b/>
          <w:color w:val="000000"/>
        </w:rPr>
        <w:t>ИХ ОБЪЕДИНЕНИЙ И</w:t>
      </w:r>
      <w:r w:rsidR="000E296C">
        <w:rPr>
          <w:b/>
          <w:color w:val="000000"/>
        </w:rPr>
        <w:t xml:space="preserve"> </w:t>
      </w:r>
      <w:r w:rsidRPr="000E296C">
        <w:rPr>
          <w:b/>
          <w:color w:val="000000"/>
        </w:rPr>
        <w:t>ОРГАНИЗАЦИЙ</w:t>
      </w:r>
    </w:p>
    <w:p w:rsidR="000E296C" w:rsidRDefault="000E296C" w:rsidP="000E296C">
      <w:pPr>
        <w:shd w:val="clear" w:color="auto" w:fill="FFFFFF"/>
        <w:jc w:val="both"/>
        <w:rPr>
          <w:color w:val="000000"/>
        </w:rPr>
      </w:pPr>
      <w:r w:rsidRPr="000E296C">
        <w:rPr>
          <w:color w:val="000000"/>
        </w:rPr>
        <w:tab/>
      </w:r>
    </w:p>
    <w:p w:rsidR="009A1A0A" w:rsidRPr="000E296C" w:rsidRDefault="000E296C" w:rsidP="000E296C">
      <w:pPr>
        <w:shd w:val="clear" w:color="auto" w:fill="FFFFFF"/>
        <w:jc w:val="both"/>
        <w:rPr>
          <w:color w:val="000000"/>
        </w:rPr>
      </w:pPr>
      <w:r>
        <w:rPr>
          <w:color w:val="000000"/>
        </w:rPr>
        <w:tab/>
      </w:r>
      <w:r w:rsidRPr="000E296C">
        <w:rPr>
          <w:color w:val="000000"/>
        </w:rPr>
        <w:t xml:space="preserve">4.4.1. </w:t>
      </w:r>
      <w:r w:rsidR="009A1A0A" w:rsidRPr="000E296C">
        <w:rPr>
          <w:color w:val="000000"/>
        </w:rPr>
        <w:t xml:space="preserve"> Граждане, их объединения и организации вправе направить письменное</w:t>
      </w:r>
      <w:r>
        <w:rPr>
          <w:color w:val="000000"/>
        </w:rPr>
        <w:t xml:space="preserve"> </w:t>
      </w:r>
      <w:r w:rsidR="009A1A0A" w:rsidRPr="000E296C">
        <w:rPr>
          <w:color w:val="000000"/>
        </w:rPr>
        <w:t>обращение с просьбой о проведении проверки соблюдения и исполнения положений</w:t>
      </w:r>
      <w:r>
        <w:rPr>
          <w:color w:val="000000"/>
        </w:rPr>
        <w:t xml:space="preserve"> </w:t>
      </w:r>
      <w:r w:rsidR="009A1A0A" w:rsidRPr="000E296C">
        <w:rPr>
          <w:color w:val="000000"/>
        </w:rPr>
        <w:t>административного регламента, нормативных правовых актов, устанавливающих требование</w:t>
      </w:r>
      <w:r>
        <w:rPr>
          <w:color w:val="000000"/>
        </w:rPr>
        <w:t xml:space="preserve"> </w:t>
      </w:r>
      <w:r w:rsidR="009A1A0A" w:rsidRPr="000E296C">
        <w:rPr>
          <w:color w:val="000000"/>
        </w:rPr>
        <w:t>к предоставлению муниципальной услуги, полноты и качества предоставления</w:t>
      </w:r>
    </w:p>
    <w:p w:rsidR="009A1A0A" w:rsidRPr="000E296C" w:rsidRDefault="009A1A0A" w:rsidP="000E296C">
      <w:pPr>
        <w:shd w:val="clear" w:color="auto" w:fill="FFFFFF"/>
        <w:jc w:val="both"/>
        <w:rPr>
          <w:color w:val="000000"/>
        </w:rPr>
      </w:pPr>
      <w:r w:rsidRPr="000E296C">
        <w:rPr>
          <w:color w:val="000000"/>
        </w:rPr>
        <w:lastRenderedPageBreak/>
        <w:t>муниципальной услуги.</w:t>
      </w:r>
    </w:p>
    <w:p w:rsidR="009A69DC" w:rsidRPr="00793488" w:rsidRDefault="009A69DC" w:rsidP="009A1A0A">
      <w:pPr>
        <w:shd w:val="clear" w:color="auto" w:fill="FFFFFF"/>
        <w:ind w:firstLine="709"/>
        <w:jc w:val="both"/>
        <w:textAlignment w:val="baseline"/>
        <w:rPr>
          <w:spacing w:val="2"/>
        </w:rPr>
      </w:pPr>
    </w:p>
    <w:p w:rsidR="009A69DC" w:rsidRPr="00793488" w:rsidRDefault="00A355CB" w:rsidP="00A355CB">
      <w:pPr>
        <w:shd w:val="clear" w:color="auto" w:fill="FFFFFF"/>
        <w:spacing w:before="319" w:after="191"/>
        <w:jc w:val="center"/>
        <w:textAlignment w:val="baseline"/>
        <w:outlineLvl w:val="2"/>
        <w:rPr>
          <w:spacing w:val="2"/>
        </w:rPr>
      </w:pPr>
      <w:r w:rsidRPr="0049098D">
        <w:rPr>
          <w:b/>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AE7699">
        <w:rPr>
          <w:b/>
          <w:sz w:val="28"/>
          <w:szCs w:val="28"/>
        </w:rPr>
        <w:t>ЕГО ДОЛЖНОСТНЫХ ЛИЦ</w:t>
      </w:r>
    </w:p>
    <w:p w:rsidR="00B142E0" w:rsidRDefault="00CE0762" w:rsidP="00CE0762">
      <w:pPr>
        <w:shd w:val="clear" w:color="auto" w:fill="FFFFFF"/>
        <w:spacing w:line="268" w:lineRule="atLeast"/>
        <w:jc w:val="center"/>
        <w:textAlignment w:val="baseline"/>
        <w:rPr>
          <w:b/>
          <w:spacing w:val="2"/>
        </w:rPr>
      </w:pPr>
      <w:r w:rsidRPr="00CE0762">
        <w:rPr>
          <w:b/>
        </w:rPr>
        <w:t>Глава</w:t>
      </w:r>
      <w:r w:rsidRPr="00CE0762">
        <w:rPr>
          <w:b/>
          <w:spacing w:val="2"/>
        </w:rPr>
        <w:t xml:space="preserve"> </w:t>
      </w:r>
      <w:r w:rsidR="009A69DC" w:rsidRPr="00CE0762">
        <w:rPr>
          <w:b/>
          <w:spacing w:val="2"/>
        </w:rPr>
        <w:t>5.1.</w:t>
      </w:r>
      <w:r w:rsidR="00A76953">
        <w:rPr>
          <w:b/>
          <w:spacing w:val="2"/>
        </w:rPr>
        <w:t xml:space="preserve"> </w:t>
      </w:r>
      <w:r w:rsidR="009A69DC" w:rsidRPr="00CE0762">
        <w:rPr>
          <w:b/>
          <w:spacing w:val="2"/>
        </w:rPr>
        <w:t xml:space="preserve"> </w:t>
      </w:r>
      <w:r w:rsidR="00B142E0" w:rsidRPr="0049098D">
        <w:rPr>
          <w:b/>
          <w:sz w:val="28"/>
          <w:szCs w:val="28"/>
        </w:rPr>
        <w:t>ОБЖАЛОВАНИ</w:t>
      </w:r>
      <w:r w:rsidR="00347B61">
        <w:rPr>
          <w:b/>
          <w:sz w:val="28"/>
          <w:szCs w:val="28"/>
        </w:rPr>
        <w:t>Е</w:t>
      </w:r>
      <w:r w:rsidR="00B142E0" w:rsidRPr="0049098D">
        <w:rPr>
          <w:b/>
          <w:sz w:val="28"/>
          <w:szCs w:val="28"/>
        </w:rPr>
        <w:t xml:space="preserve"> РЕШЕНИЙ И ДЕЙСТВИЙ (БЕЗДЕЙСТВИЯ)</w:t>
      </w:r>
      <w:r w:rsidR="00B142E0">
        <w:rPr>
          <w:b/>
          <w:sz w:val="28"/>
          <w:szCs w:val="28"/>
        </w:rPr>
        <w:t xml:space="preserve"> УПОЛНОМОЧЕННОГО ОРГАНА, А ТАКЖЕ ДОЛЖНОСТНЫХ ЛИЦ УПОЛНОМОЧЕННОГО ОРГАНА</w:t>
      </w:r>
    </w:p>
    <w:p w:rsidR="00B142E0" w:rsidRDefault="00B142E0" w:rsidP="00CE0762">
      <w:pPr>
        <w:shd w:val="clear" w:color="auto" w:fill="FFFFFF"/>
        <w:spacing w:line="268" w:lineRule="atLeast"/>
        <w:jc w:val="center"/>
        <w:textAlignment w:val="baseline"/>
        <w:rPr>
          <w:b/>
          <w:spacing w:val="2"/>
        </w:rPr>
      </w:pPr>
    </w:p>
    <w:p w:rsidR="00CE0762" w:rsidRPr="00077DBF" w:rsidRDefault="00077DBF" w:rsidP="00077DBF">
      <w:pPr>
        <w:shd w:val="clear" w:color="auto" w:fill="FFFFFF"/>
        <w:spacing w:line="268" w:lineRule="atLeast"/>
        <w:jc w:val="both"/>
        <w:textAlignment w:val="baseline"/>
        <w:rPr>
          <w:spacing w:val="2"/>
        </w:rPr>
      </w:pPr>
      <w:r>
        <w:rPr>
          <w:spacing w:val="2"/>
        </w:rPr>
        <w:tab/>
        <w:t xml:space="preserve">5.1.1. </w:t>
      </w:r>
      <w:r w:rsidR="009A69DC" w:rsidRPr="00077DBF">
        <w:rPr>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CE0762" w:rsidRDefault="00CE0762" w:rsidP="00CE0762">
      <w:pPr>
        <w:shd w:val="clear" w:color="auto" w:fill="FFFFFF"/>
        <w:spacing w:line="268" w:lineRule="atLeast"/>
        <w:jc w:val="both"/>
        <w:textAlignment w:val="baseline"/>
        <w:rPr>
          <w:b/>
          <w:spacing w:val="2"/>
        </w:rPr>
      </w:pPr>
    </w:p>
    <w:p w:rsidR="008D45F1" w:rsidRDefault="008D45F1" w:rsidP="00CE0762">
      <w:pPr>
        <w:shd w:val="clear" w:color="auto" w:fill="FFFFFF"/>
        <w:spacing w:line="268" w:lineRule="atLeast"/>
        <w:jc w:val="both"/>
        <w:textAlignment w:val="baseline"/>
        <w:rPr>
          <w:spacing w:val="2"/>
        </w:rPr>
      </w:pPr>
      <w:r>
        <w:rPr>
          <w:spacing w:val="2"/>
        </w:rPr>
        <w:tab/>
        <w:t>а</w:t>
      </w:r>
      <w:r w:rsidR="009A69DC" w:rsidRPr="00793488">
        <w:rPr>
          <w:spacing w:val="2"/>
        </w:rPr>
        <w:t>) нарушение срока регистрации заявления о предоставлении муниципальной услуги;</w:t>
      </w:r>
      <w:r w:rsidR="009A69DC" w:rsidRPr="00793488">
        <w:rPr>
          <w:spacing w:val="2"/>
        </w:rPr>
        <w:br/>
      </w:r>
      <w:r>
        <w:rPr>
          <w:spacing w:val="2"/>
        </w:rPr>
        <w:tab/>
        <w:t>б</w:t>
      </w:r>
      <w:r w:rsidR="009A69DC" w:rsidRPr="00793488">
        <w:rPr>
          <w:spacing w:val="2"/>
        </w:rPr>
        <w:t>) нарушение срока предоставления муниципальной услуги;</w:t>
      </w:r>
    </w:p>
    <w:p w:rsidR="008D45F1" w:rsidRDefault="008D45F1" w:rsidP="00CE0762">
      <w:pPr>
        <w:shd w:val="clear" w:color="auto" w:fill="FFFFFF"/>
        <w:spacing w:line="268" w:lineRule="atLeast"/>
        <w:jc w:val="both"/>
        <w:textAlignment w:val="baseline"/>
        <w:rPr>
          <w:spacing w:val="2"/>
        </w:rPr>
      </w:pPr>
      <w:r>
        <w:rPr>
          <w:spacing w:val="2"/>
        </w:rPr>
        <w:tab/>
        <w:t>в</w:t>
      </w:r>
      <w:r w:rsidR="009A69DC" w:rsidRPr="00793488">
        <w:rPr>
          <w:spacing w:val="2"/>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spacing w:val="2"/>
        </w:rPr>
        <w:t>Иркутской</w:t>
      </w:r>
      <w:r w:rsidR="009A69DC" w:rsidRPr="00793488">
        <w:rPr>
          <w:spacing w:val="2"/>
        </w:rPr>
        <w:t xml:space="preserve"> области, муниципальными правовыми актами </w:t>
      </w:r>
      <w:r>
        <w:rPr>
          <w:spacing w:val="2"/>
        </w:rPr>
        <w:t xml:space="preserve">Зиминского городского </w:t>
      </w:r>
      <w:r w:rsidR="009A69DC" w:rsidRPr="00793488">
        <w:rPr>
          <w:spacing w:val="2"/>
        </w:rPr>
        <w:t>муниципального образования  для предоставления муниципальной услуги;</w:t>
      </w:r>
    </w:p>
    <w:p w:rsidR="008D45F1" w:rsidRDefault="008D45F1" w:rsidP="00CE0762">
      <w:pPr>
        <w:shd w:val="clear" w:color="auto" w:fill="FFFFFF"/>
        <w:spacing w:line="268" w:lineRule="atLeast"/>
        <w:jc w:val="both"/>
        <w:textAlignment w:val="baseline"/>
        <w:rPr>
          <w:spacing w:val="2"/>
        </w:rPr>
      </w:pPr>
      <w:r>
        <w:rPr>
          <w:spacing w:val="2"/>
        </w:rPr>
        <w:tab/>
        <w:t>г</w:t>
      </w:r>
      <w:r w:rsidR="009A69DC" w:rsidRPr="00793488">
        <w:rPr>
          <w:spacing w:val="2"/>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Pr>
          <w:spacing w:val="2"/>
        </w:rPr>
        <w:t>Иркутской</w:t>
      </w:r>
      <w:r w:rsidR="009A69DC" w:rsidRPr="00793488">
        <w:rPr>
          <w:spacing w:val="2"/>
        </w:rPr>
        <w:t xml:space="preserve"> области, муниципальными правовыми актами </w:t>
      </w:r>
      <w:r>
        <w:rPr>
          <w:spacing w:val="2"/>
        </w:rPr>
        <w:t xml:space="preserve">Зиминского городского </w:t>
      </w:r>
      <w:r w:rsidRPr="00793488">
        <w:rPr>
          <w:spacing w:val="2"/>
        </w:rPr>
        <w:t>муниципального образования</w:t>
      </w:r>
      <w:r w:rsidR="009A69DC" w:rsidRPr="00793488">
        <w:rPr>
          <w:spacing w:val="2"/>
        </w:rPr>
        <w:t xml:space="preserve"> для предост</w:t>
      </w:r>
      <w:r>
        <w:rPr>
          <w:spacing w:val="2"/>
        </w:rPr>
        <w:t>авления муниципальной услуги;</w:t>
      </w:r>
    </w:p>
    <w:p w:rsidR="008D45F1" w:rsidRDefault="008D45F1" w:rsidP="00CE0762">
      <w:pPr>
        <w:shd w:val="clear" w:color="auto" w:fill="FFFFFF"/>
        <w:spacing w:line="268" w:lineRule="atLeast"/>
        <w:jc w:val="both"/>
        <w:textAlignment w:val="baseline"/>
        <w:rPr>
          <w:spacing w:val="2"/>
        </w:rPr>
      </w:pPr>
      <w:r>
        <w:rPr>
          <w:spacing w:val="2"/>
        </w:rPr>
        <w:tab/>
        <w:t>д</w:t>
      </w:r>
      <w:r w:rsidR="009A69DC" w:rsidRPr="00793488">
        <w:rPr>
          <w:spacing w:val="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pacing w:val="2"/>
        </w:rPr>
        <w:t>Иркутской</w:t>
      </w:r>
      <w:r w:rsidR="009A69DC" w:rsidRPr="00793488">
        <w:rPr>
          <w:spacing w:val="2"/>
        </w:rPr>
        <w:t xml:space="preserve"> области, муниципальными правовыми актами </w:t>
      </w:r>
      <w:r>
        <w:rPr>
          <w:spacing w:val="2"/>
        </w:rPr>
        <w:t xml:space="preserve">Зиминского городского </w:t>
      </w:r>
      <w:r w:rsidRPr="00793488">
        <w:rPr>
          <w:spacing w:val="2"/>
        </w:rPr>
        <w:t>муниципального образования</w:t>
      </w:r>
      <w:r w:rsidR="009A69DC" w:rsidRPr="00793488">
        <w:rPr>
          <w:spacing w:val="2"/>
        </w:rPr>
        <w:t>;</w:t>
      </w:r>
    </w:p>
    <w:p w:rsidR="008D45F1" w:rsidRDefault="008D45F1" w:rsidP="00CE0762">
      <w:pPr>
        <w:shd w:val="clear" w:color="auto" w:fill="FFFFFF"/>
        <w:spacing w:line="268" w:lineRule="atLeast"/>
        <w:jc w:val="both"/>
        <w:textAlignment w:val="baseline"/>
        <w:rPr>
          <w:spacing w:val="2"/>
        </w:rPr>
      </w:pPr>
      <w:r>
        <w:rPr>
          <w:spacing w:val="2"/>
        </w:rPr>
        <w:tab/>
        <w:t>е</w:t>
      </w:r>
      <w:r w:rsidR="009A69DC" w:rsidRPr="00793488">
        <w:rPr>
          <w:spacing w:val="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pacing w:val="2"/>
        </w:rPr>
        <w:t>Иркутской</w:t>
      </w:r>
      <w:r w:rsidR="009A69DC" w:rsidRPr="00793488">
        <w:rPr>
          <w:spacing w:val="2"/>
        </w:rPr>
        <w:t xml:space="preserve"> области, муниципальными правовыми актами </w:t>
      </w:r>
      <w:r>
        <w:rPr>
          <w:spacing w:val="2"/>
        </w:rPr>
        <w:t xml:space="preserve">Зиминского городского </w:t>
      </w:r>
      <w:r w:rsidRPr="00793488">
        <w:rPr>
          <w:spacing w:val="2"/>
        </w:rPr>
        <w:t>муниципального образования</w:t>
      </w:r>
      <w:r w:rsidR="009A69DC" w:rsidRPr="00793488">
        <w:rPr>
          <w:spacing w:val="2"/>
        </w:rPr>
        <w:t>;</w:t>
      </w:r>
    </w:p>
    <w:p w:rsidR="008D45F1" w:rsidRDefault="008D45F1" w:rsidP="00CE0762">
      <w:pPr>
        <w:shd w:val="clear" w:color="auto" w:fill="FFFFFF"/>
        <w:spacing w:line="268" w:lineRule="atLeast"/>
        <w:jc w:val="both"/>
        <w:textAlignment w:val="baseline"/>
        <w:rPr>
          <w:spacing w:val="2"/>
        </w:rPr>
      </w:pPr>
      <w:r>
        <w:rPr>
          <w:spacing w:val="2"/>
        </w:rPr>
        <w:tab/>
        <w:t>ж</w:t>
      </w:r>
      <w:r w:rsidR="009A69DC" w:rsidRPr="00793488">
        <w:rPr>
          <w:spacing w:val="2"/>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6953" w:rsidRPr="00077DBF" w:rsidRDefault="00077DBF" w:rsidP="00077DBF">
      <w:pPr>
        <w:shd w:val="clear" w:color="auto" w:fill="FFFFFF"/>
        <w:spacing w:line="268" w:lineRule="atLeast"/>
        <w:jc w:val="both"/>
        <w:textAlignment w:val="baseline"/>
        <w:rPr>
          <w:spacing w:val="2"/>
        </w:rPr>
      </w:pPr>
      <w:r>
        <w:rPr>
          <w:spacing w:val="2"/>
        </w:rPr>
        <w:tab/>
      </w:r>
      <w:r w:rsidR="009A69DC" w:rsidRPr="00077DBF">
        <w:rPr>
          <w:spacing w:val="2"/>
        </w:rPr>
        <w:t>5.</w:t>
      </w:r>
      <w:r w:rsidRPr="00077DBF">
        <w:rPr>
          <w:spacing w:val="2"/>
        </w:rPr>
        <w:t>1.</w:t>
      </w:r>
      <w:r w:rsidR="009A69DC" w:rsidRPr="00077DBF">
        <w:rPr>
          <w:spacing w:val="2"/>
        </w:rPr>
        <w:t>2. Жалоба на решения и действия (бездействие)</w:t>
      </w:r>
      <w:r w:rsidR="00FD13D6">
        <w:rPr>
          <w:spacing w:val="2"/>
        </w:rPr>
        <w:t xml:space="preserve"> уполномоченного</w:t>
      </w:r>
      <w:r w:rsidR="009A69DC" w:rsidRPr="00077DBF">
        <w:rPr>
          <w:spacing w:val="2"/>
        </w:rPr>
        <w:t xml:space="preserve">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w:t>
      </w:r>
      <w:r w:rsidR="00FD13D6">
        <w:rPr>
          <w:spacing w:val="2"/>
        </w:rPr>
        <w:t>уполномоченного</w:t>
      </w:r>
      <w:r w:rsidR="00FD13D6" w:rsidRPr="00077DBF">
        <w:rPr>
          <w:spacing w:val="2"/>
        </w:rPr>
        <w:t xml:space="preserve"> органа, предоставляющего муниципальную услугу</w:t>
      </w:r>
      <w:r w:rsidR="009A69DC" w:rsidRPr="00077DBF">
        <w:rPr>
          <w:spacing w:val="2"/>
        </w:rPr>
        <w:t>.</w:t>
      </w:r>
    </w:p>
    <w:p w:rsidR="00A76953" w:rsidRDefault="00077DBF" w:rsidP="00A76953">
      <w:pPr>
        <w:shd w:val="clear" w:color="auto" w:fill="FFFFFF"/>
        <w:spacing w:line="268" w:lineRule="atLeast"/>
        <w:jc w:val="both"/>
        <w:textAlignment w:val="baseline"/>
        <w:rPr>
          <w:spacing w:val="2"/>
        </w:rPr>
      </w:pPr>
      <w:r>
        <w:rPr>
          <w:spacing w:val="2"/>
        </w:rPr>
        <w:tab/>
      </w:r>
      <w:r w:rsidR="009A69DC" w:rsidRPr="00793488">
        <w:rPr>
          <w:spacing w:val="2"/>
        </w:rPr>
        <w:t xml:space="preserve">Жалоба на решения </w:t>
      </w:r>
      <w:r w:rsidR="000C682E">
        <w:rPr>
          <w:spacing w:val="2"/>
        </w:rPr>
        <w:t>начальника</w:t>
      </w:r>
      <w:r w:rsidR="00FD13D6">
        <w:rPr>
          <w:spacing w:val="2"/>
        </w:rPr>
        <w:t xml:space="preserve"> уполномоченного</w:t>
      </w:r>
      <w:r w:rsidR="009A69DC" w:rsidRPr="00793488">
        <w:rPr>
          <w:spacing w:val="2"/>
        </w:rPr>
        <w:t xml:space="preserve"> органа, предоставляющего муниципальную услугу, подается </w:t>
      </w:r>
      <w:r w:rsidR="00FD13D6">
        <w:rPr>
          <w:spacing w:val="2"/>
        </w:rPr>
        <w:t xml:space="preserve">первому </w:t>
      </w:r>
      <w:r w:rsidR="009A69DC" w:rsidRPr="00793488">
        <w:rPr>
          <w:spacing w:val="2"/>
        </w:rPr>
        <w:t xml:space="preserve">заместителю </w:t>
      </w:r>
      <w:r w:rsidR="00FD13D6">
        <w:rPr>
          <w:spacing w:val="2"/>
        </w:rPr>
        <w:t>м</w:t>
      </w:r>
      <w:r w:rsidR="009A69DC" w:rsidRPr="00793488">
        <w:rPr>
          <w:spacing w:val="2"/>
        </w:rPr>
        <w:t xml:space="preserve">эра </w:t>
      </w:r>
      <w:r>
        <w:rPr>
          <w:spacing w:val="2"/>
        </w:rPr>
        <w:t>Зиминского городского муниципального образования</w:t>
      </w:r>
      <w:r w:rsidR="009A69DC" w:rsidRPr="00793488">
        <w:rPr>
          <w:spacing w:val="2"/>
        </w:rPr>
        <w:t>.</w:t>
      </w:r>
    </w:p>
    <w:p w:rsidR="0090752C" w:rsidRDefault="0090752C" w:rsidP="009A69DC">
      <w:pPr>
        <w:shd w:val="clear" w:color="auto" w:fill="FFFFFF"/>
        <w:spacing w:line="268" w:lineRule="atLeast"/>
        <w:jc w:val="both"/>
        <w:textAlignment w:val="baseline"/>
        <w:rPr>
          <w:spacing w:val="2"/>
        </w:rPr>
      </w:pPr>
      <w:r>
        <w:rPr>
          <w:spacing w:val="2"/>
        </w:rPr>
        <w:tab/>
      </w:r>
      <w:r w:rsidR="009A69DC" w:rsidRPr="00793488">
        <w:rPr>
          <w:spacing w:val="2"/>
        </w:rPr>
        <w:t>Жалоба может быть направлена посредством почтового отправления или в форм</w:t>
      </w:r>
      <w:r>
        <w:rPr>
          <w:spacing w:val="2"/>
        </w:rPr>
        <w:t xml:space="preserve">е электронного документа через </w:t>
      </w:r>
      <w:r w:rsidR="00BE10FF" w:rsidRPr="00541FD1">
        <w:t xml:space="preserve">официальный сайт уполномоченного органа в </w:t>
      </w:r>
      <w:r w:rsidR="00BE10FF" w:rsidRPr="00541FD1">
        <w:lastRenderedPageBreak/>
        <w:t>информационно-телекоммуникационной сети «Интернет»</w:t>
      </w:r>
      <w:r w:rsidR="00BE10FF">
        <w:t xml:space="preserve"> </w:t>
      </w:r>
      <w:r w:rsidR="00BE10FF" w:rsidRPr="00541FD1">
        <w:t>–</w:t>
      </w:r>
      <w:r w:rsidR="00BE10FF">
        <w:t xml:space="preserve"> </w:t>
      </w:r>
      <w:hyperlink r:id="rId20" w:history="1">
        <w:r w:rsidR="00BE10FF" w:rsidRPr="00B00A49">
          <w:rPr>
            <w:rStyle w:val="a6"/>
          </w:rPr>
          <w:t>http://www.zimadm.ru/</w:t>
        </w:r>
      </w:hyperlink>
      <w:r w:rsidR="009A69DC" w:rsidRPr="00793488">
        <w:rPr>
          <w:spacing w:val="2"/>
        </w:rPr>
        <w:t xml:space="preserve"> в разделе: "</w:t>
      </w:r>
      <w:r>
        <w:rPr>
          <w:spacing w:val="2"/>
        </w:rPr>
        <w:t>Обращения граждан"/ "Виртуальная приемная"</w:t>
      </w:r>
      <w:r w:rsidR="009A69DC" w:rsidRPr="00793488">
        <w:rPr>
          <w:spacing w:val="2"/>
        </w:rPr>
        <w:t>, а также заявитель вправе подать письменную жалобу на личном приеме.</w:t>
      </w:r>
    </w:p>
    <w:p w:rsidR="0090752C" w:rsidRDefault="0090752C" w:rsidP="009A69DC">
      <w:pPr>
        <w:shd w:val="clear" w:color="auto" w:fill="FFFFFF"/>
        <w:spacing w:line="268" w:lineRule="atLeast"/>
        <w:jc w:val="both"/>
        <w:textAlignment w:val="baseline"/>
        <w:rPr>
          <w:spacing w:val="2"/>
        </w:rPr>
      </w:pPr>
      <w:r>
        <w:rPr>
          <w:spacing w:val="2"/>
        </w:rPr>
        <w:tab/>
      </w:r>
      <w:r w:rsidR="009A69DC" w:rsidRPr="00793488">
        <w:rPr>
          <w:spacing w:val="2"/>
        </w:rPr>
        <w:t>5.</w:t>
      </w:r>
      <w:r>
        <w:rPr>
          <w:spacing w:val="2"/>
        </w:rPr>
        <w:t>1.</w:t>
      </w:r>
      <w:r w:rsidR="009A69DC" w:rsidRPr="00793488">
        <w:rPr>
          <w:spacing w:val="2"/>
        </w:rPr>
        <w:t xml:space="preserve">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C559E0">
        <w:t xml:space="preserve">администрацию </w:t>
      </w:r>
      <w:r w:rsidR="00C559E0">
        <w:rPr>
          <w:spacing w:val="2"/>
        </w:rPr>
        <w:t>Зиминского городского муниципального образования</w:t>
      </w:r>
      <w:r w:rsidR="009A69DC" w:rsidRPr="00793488">
        <w:rPr>
          <w:spacing w:val="2"/>
        </w:rPr>
        <w:t>:</w:t>
      </w:r>
    </w:p>
    <w:p w:rsidR="0090752C" w:rsidRDefault="0090752C" w:rsidP="009A69DC">
      <w:pPr>
        <w:shd w:val="clear" w:color="auto" w:fill="FFFFFF"/>
        <w:spacing w:line="268" w:lineRule="atLeast"/>
        <w:jc w:val="both"/>
        <w:textAlignment w:val="baseline"/>
        <w:rPr>
          <w:spacing w:val="2"/>
        </w:rPr>
      </w:pPr>
      <w:r>
        <w:rPr>
          <w:spacing w:val="2"/>
        </w:rPr>
        <w:tab/>
        <w:t>а</w:t>
      </w:r>
      <w:r w:rsidR="009A69DC" w:rsidRPr="00793488">
        <w:rPr>
          <w:spacing w:val="2"/>
        </w:rPr>
        <w:t>) жалобы заявителя, направленной в письменной форме почтовой связью;</w:t>
      </w:r>
      <w:r w:rsidR="009A69DC" w:rsidRPr="00793488">
        <w:rPr>
          <w:spacing w:val="2"/>
        </w:rPr>
        <w:br/>
      </w:r>
      <w:r>
        <w:rPr>
          <w:spacing w:val="2"/>
        </w:rPr>
        <w:tab/>
        <w:t>б</w:t>
      </w:r>
      <w:r w:rsidR="009A69DC" w:rsidRPr="00793488">
        <w:rPr>
          <w:spacing w:val="2"/>
        </w:rPr>
        <w:t xml:space="preserve">) жалобы заявителя, направленной </w:t>
      </w:r>
      <w:r w:rsidR="00BE10FF" w:rsidRPr="00541FD1">
        <w:t>через официальный сайт уполномоченного органа в информационно-телекоммуникационной сети «Интернет»</w:t>
      </w:r>
      <w:r w:rsidR="00BE10FF">
        <w:t xml:space="preserve"> </w:t>
      </w:r>
      <w:r w:rsidR="00BE10FF" w:rsidRPr="00541FD1">
        <w:t>–</w:t>
      </w:r>
      <w:r w:rsidR="00BE10FF">
        <w:t xml:space="preserve"> </w:t>
      </w:r>
      <w:hyperlink r:id="rId21" w:history="1">
        <w:r w:rsidR="00BE10FF" w:rsidRPr="00B00A49">
          <w:rPr>
            <w:rStyle w:val="a6"/>
          </w:rPr>
          <w:t>http://www.zimadm.ru/</w:t>
        </w:r>
      </w:hyperlink>
      <w:r w:rsidR="009A69DC" w:rsidRPr="00BE10FF">
        <w:rPr>
          <w:spacing w:val="2"/>
        </w:rPr>
        <w:t>;</w:t>
      </w:r>
    </w:p>
    <w:p w:rsidR="0090752C" w:rsidRDefault="0090752C" w:rsidP="009A69DC">
      <w:pPr>
        <w:shd w:val="clear" w:color="auto" w:fill="FFFFFF"/>
        <w:spacing w:line="268" w:lineRule="atLeast"/>
        <w:jc w:val="both"/>
        <w:textAlignment w:val="baseline"/>
        <w:rPr>
          <w:spacing w:val="2"/>
        </w:rPr>
      </w:pPr>
      <w:r>
        <w:rPr>
          <w:spacing w:val="2"/>
        </w:rPr>
        <w:tab/>
        <w:t>в</w:t>
      </w:r>
      <w:r w:rsidR="009A69DC" w:rsidRPr="00793488">
        <w:rPr>
          <w:spacing w:val="2"/>
        </w:rPr>
        <w:t>) жалобы заявителя в письменной форме, поданной в ходе личного приема гражданина.</w:t>
      </w:r>
      <w:r w:rsidR="009A69DC" w:rsidRPr="00793488">
        <w:rPr>
          <w:spacing w:val="2"/>
        </w:rPr>
        <w:br/>
      </w:r>
      <w:r>
        <w:rPr>
          <w:spacing w:val="2"/>
        </w:rPr>
        <w:tab/>
        <w:t>5.1</w:t>
      </w:r>
      <w:r w:rsidR="009A69DC" w:rsidRPr="00793488">
        <w:rPr>
          <w:spacing w:val="2"/>
        </w:rPr>
        <w:t>.4. Жалоба заявителя должна содержать следующую информацию:</w:t>
      </w:r>
      <w:r w:rsidR="009A69DC" w:rsidRPr="00793488">
        <w:rPr>
          <w:spacing w:val="2"/>
        </w:rPr>
        <w:br/>
      </w:r>
      <w:r>
        <w:rPr>
          <w:spacing w:val="2"/>
        </w:rPr>
        <w:tab/>
        <w:t>а</w:t>
      </w:r>
      <w:r w:rsidR="009A69DC" w:rsidRPr="00793488">
        <w:rPr>
          <w:spacing w:val="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752C" w:rsidRDefault="0090752C" w:rsidP="009A69DC">
      <w:pPr>
        <w:shd w:val="clear" w:color="auto" w:fill="FFFFFF"/>
        <w:spacing w:line="268" w:lineRule="atLeast"/>
        <w:jc w:val="both"/>
        <w:textAlignment w:val="baseline"/>
        <w:rPr>
          <w:spacing w:val="2"/>
        </w:rPr>
      </w:pPr>
      <w:r>
        <w:rPr>
          <w:spacing w:val="2"/>
        </w:rPr>
        <w:tab/>
        <w:t>б</w:t>
      </w:r>
      <w:r w:rsidR="009A69DC" w:rsidRPr="00793488">
        <w:rPr>
          <w:spacing w:val="2"/>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52C" w:rsidRDefault="0090752C" w:rsidP="009A69DC">
      <w:pPr>
        <w:shd w:val="clear" w:color="auto" w:fill="FFFFFF"/>
        <w:spacing w:line="268" w:lineRule="atLeast"/>
        <w:jc w:val="both"/>
        <w:textAlignment w:val="baseline"/>
        <w:rPr>
          <w:spacing w:val="2"/>
        </w:rPr>
      </w:pPr>
      <w:r>
        <w:rPr>
          <w:spacing w:val="2"/>
        </w:rPr>
        <w:tab/>
        <w:t>в</w:t>
      </w:r>
      <w:r w:rsidR="009A69DC" w:rsidRPr="00793488">
        <w:rPr>
          <w:spacing w:val="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7B34" w:rsidRDefault="0090752C" w:rsidP="009A69DC">
      <w:pPr>
        <w:shd w:val="clear" w:color="auto" w:fill="FFFFFF"/>
        <w:spacing w:line="268" w:lineRule="atLeast"/>
        <w:jc w:val="both"/>
        <w:textAlignment w:val="baseline"/>
        <w:rPr>
          <w:spacing w:val="2"/>
        </w:rPr>
      </w:pPr>
      <w:r>
        <w:rPr>
          <w:spacing w:val="2"/>
        </w:rPr>
        <w:tab/>
        <w:t>г</w:t>
      </w:r>
      <w:r w:rsidR="009A69DC" w:rsidRPr="00793488">
        <w:rPr>
          <w:spacing w:val="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spacing w:val="2"/>
        </w:rPr>
        <w:t xml:space="preserve"> </w:t>
      </w:r>
      <w:r w:rsidR="009A69DC" w:rsidRPr="00793488">
        <w:rPr>
          <w:spacing w:val="2"/>
        </w:rPr>
        <w:t>К жалобе заявитель вправе приложить копии документов, подтверждающих доводы заявителя</w:t>
      </w:r>
      <w:r w:rsidR="009A69DC" w:rsidRPr="00793488">
        <w:rPr>
          <w:spacing w:val="2"/>
        </w:rPr>
        <w:br/>
      </w:r>
      <w:r>
        <w:rPr>
          <w:spacing w:val="2"/>
        </w:rPr>
        <w:tab/>
      </w:r>
      <w:r w:rsidR="009A69DC" w:rsidRPr="00793488">
        <w:rPr>
          <w:spacing w:val="2"/>
        </w:rPr>
        <w:t>5.</w:t>
      </w:r>
      <w:r>
        <w:rPr>
          <w:spacing w:val="2"/>
        </w:rPr>
        <w:t>1.</w:t>
      </w:r>
      <w:r w:rsidR="009A69DC" w:rsidRPr="00793488">
        <w:rPr>
          <w:spacing w:val="2"/>
        </w:rPr>
        <w:t xml:space="preserve">5. Запись заявителей на личный прием </w:t>
      </w:r>
      <w:r w:rsidR="009A69DC" w:rsidRPr="00C559E0">
        <w:rPr>
          <w:spacing w:val="2"/>
        </w:rPr>
        <w:t xml:space="preserve">к </w:t>
      </w:r>
      <w:r w:rsidR="00990235">
        <w:rPr>
          <w:spacing w:val="2"/>
        </w:rPr>
        <w:t xml:space="preserve">начальнику уполномоченного органа </w:t>
      </w:r>
      <w:r w:rsidR="009A69DC" w:rsidRPr="00793488">
        <w:rPr>
          <w:spacing w:val="2"/>
        </w:rPr>
        <w:t>осуществляется при личном обращении и (или) при обращении по номерам тел</w:t>
      </w:r>
      <w:r>
        <w:rPr>
          <w:spacing w:val="2"/>
        </w:rPr>
        <w:t xml:space="preserve">ефонов, которые размещаются </w:t>
      </w:r>
      <w:r w:rsidR="00BE10FF">
        <w:t xml:space="preserve">на </w:t>
      </w:r>
      <w:r w:rsidR="00BE10FF" w:rsidRPr="00541FD1">
        <w:t>официальн</w:t>
      </w:r>
      <w:r w:rsidR="00BE10FF">
        <w:t>ом</w:t>
      </w:r>
      <w:r w:rsidR="00BE10FF" w:rsidRPr="00541FD1">
        <w:t xml:space="preserve"> сайт</w:t>
      </w:r>
      <w:r w:rsidR="00BE10FF">
        <w:t>е</w:t>
      </w:r>
      <w:r w:rsidR="00BE10FF" w:rsidRPr="00541FD1">
        <w:t xml:space="preserve"> уполномоченного органа в информационно-телекоммуникационной сети «Интернет»</w:t>
      </w:r>
      <w:r w:rsidR="00BE10FF">
        <w:t xml:space="preserve"> </w:t>
      </w:r>
      <w:r w:rsidR="00BE10FF" w:rsidRPr="00541FD1">
        <w:t>–</w:t>
      </w:r>
      <w:r w:rsidR="00BE10FF">
        <w:t xml:space="preserve"> </w:t>
      </w:r>
      <w:hyperlink r:id="rId22" w:history="1">
        <w:r w:rsidR="00BE10FF" w:rsidRPr="00BE10FF">
          <w:rPr>
            <w:rStyle w:val="a6"/>
          </w:rPr>
          <w:t>http://www.zimadm.ru/</w:t>
        </w:r>
      </w:hyperlink>
      <w:r w:rsidR="009A69DC" w:rsidRPr="00BE10FF">
        <w:rPr>
          <w:spacing w:val="2"/>
        </w:rPr>
        <w:t xml:space="preserve"> и информационных стендах</w:t>
      </w:r>
      <w:r w:rsidR="00EB7B34" w:rsidRPr="00BE10FF">
        <w:rPr>
          <w:spacing w:val="2"/>
        </w:rPr>
        <w:t>.</w:t>
      </w:r>
    </w:p>
    <w:p w:rsidR="009A69DC" w:rsidRPr="00793488" w:rsidRDefault="0090752C" w:rsidP="009A69DC">
      <w:pPr>
        <w:shd w:val="clear" w:color="auto" w:fill="FFFFFF"/>
        <w:spacing w:line="268" w:lineRule="atLeast"/>
        <w:jc w:val="both"/>
        <w:textAlignment w:val="baseline"/>
        <w:rPr>
          <w:spacing w:val="2"/>
        </w:rPr>
      </w:pPr>
      <w:r>
        <w:rPr>
          <w:spacing w:val="2"/>
        </w:rPr>
        <w:tab/>
      </w:r>
      <w:r w:rsidR="009A69DC" w:rsidRPr="00793488">
        <w:rPr>
          <w:spacing w:val="2"/>
        </w:rPr>
        <w:t xml:space="preserve">При обжаловании </w:t>
      </w:r>
      <w:r w:rsidR="00784A97" w:rsidRPr="00C559E0">
        <w:rPr>
          <w:spacing w:val="2"/>
        </w:rPr>
        <w:t xml:space="preserve">первому </w:t>
      </w:r>
      <w:r w:rsidR="009A69DC" w:rsidRPr="00C559E0">
        <w:rPr>
          <w:spacing w:val="2"/>
        </w:rPr>
        <w:t xml:space="preserve">заместителю </w:t>
      </w:r>
      <w:r w:rsidR="00784A97" w:rsidRPr="00C559E0">
        <w:rPr>
          <w:spacing w:val="2"/>
        </w:rPr>
        <w:t>м</w:t>
      </w:r>
      <w:r w:rsidR="009A69DC" w:rsidRPr="00C559E0">
        <w:rPr>
          <w:spacing w:val="2"/>
        </w:rPr>
        <w:t xml:space="preserve">эра </w:t>
      </w:r>
      <w:r w:rsidR="00EB7B34" w:rsidRPr="00C559E0">
        <w:rPr>
          <w:spacing w:val="2"/>
        </w:rPr>
        <w:t>Зиминского городского муниципального образования</w:t>
      </w:r>
      <w:r w:rsidR="009A69DC" w:rsidRPr="00793488">
        <w:rPr>
          <w:spacing w:val="2"/>
        </w:rPr>
        <w:t xml:space="preserve"> решения и действия (бездействия) </w:t>
      </w:r>
      <w:r w:rsidR="000C682E">
        <w:rPr>
          <w:spacing w:val="2"/>
        </w:rPr>
        <w:t>начальника уполномоченного органа</w:t>
      </w:r>
      <w:r w:rsidR="009A69DC" w:rsidRPr="00793488">
        <w:rPr>
          <w:spacing w:val="2"/>
        </w:rPr>
        <w:t xml:space="preserve">, предоставляющего муниципальную услугу, жалобы направляются через </w:t>
      </w:r>
      <w:r w:rsidR="009A69DC" w:rsidRPr="00C559E0">
        <w:rPr>
          <w:spacing w:val="2"/>
        </w:rPr>
        <w:t xml:space="preserve">отдел </w:t>
      </w:r>
      <w:r w:rsidR="00EB7B34" w:rsidRPr="00C559E0">
        <w:rPr>
          <w:spacing w:val="2"/>
        </w:rPr>
        <w:t xml:space="preserve">организационной работы управления правовой, кадровой и организационной работы </w:t>
      </w:r>
      <w:r w:rsidR="00784A97" w:rsidRPr="00C559E0">
        <w:rPr>
          <w:spacing w:val="2"/>
        </w:rPr>
        <w:t>Зиминского городского муниципального образования.</w:t>
      </w:r>
    </w:p>
    <w:p w:rsidR="00784A97" w:rsidRDefault="00784A97" w:rsidP="009A69DC">
      <w:pPr>
        <w:shd w:val="clear" w:color="auto" w:fill="FFFFFF"/>
        <w:spacing w:line="268" w:lineRule="atLeast"/>
        <w:jc w:val="both"/>
        <w:textAlignment w:val="baseline"/>
        <w:rPr>
          <w:spacing w:val="2"/>
        </w:rPr>
      </w:pPr>
      <w:r>
        <w:rPr>
          <w:spacing w:val="2"/>
        </w:rPr>
        <w:tab/>
      </w:r>
      <w:r w:rsidR="009A69DC" w:rsidRPr="00793488">
        <w:rPr>
          <w:spacing w:val="2"/>
        </w:rPr>
        <w:t xml:space="preserve">Запись заявителей на личный прием к </w:t>
      </w:r>
      <w:r w:rsidRPr="00C559E0">
        <w:rPr>
          <w:spacing w:val="2"/>
        </w:rPr>
        <w:t>первому заместителю мэра Зиминского городского муниципального образования</w:t>
      </w:r>
      <w:r w:rsidR="009A69DC" w:rsidRPr="00793488">
        <w:rPr>
          <w:spacing w:val="2"/>
        </w:rPr>
        <w:t xml:space="preserve"> осуществляется при личном обращении и (или) при обращении по номерам телефонов, </w:t>
      </w:r>
      <w:r w:rsidR="009A69DC" w:rsidRPr="00990235">
        <w:rPr>
          <w:spacing w:val="2"/>
        </w:rPr>
        <w:t xml:space="preserve">которые размещаются </w:t>
      </w:r>
      <w:r w:rsidR="00990235" w:rsidRPr="00990235">
        <w:t>н</w:t>
      </w:r>
      <w:r w:rsidR="00990235">
        <w:t xml:space="preserve">а </w:t>
      </w:r>
      <w:r w:rsidR="00990235" w:rsidRPr="00541FD1">
        <w:t>официальн</w:t>
      </w:r>
      <w:r w:rsidR="00990235">
        <w:t>ом</w:t>
      </w:r>
      <w:r w:rsidR="00990235" w:rsidRPr="00541FD1">
        <w:t xml:space="preserve"> сайт</w:t>
      </w:r>
      <w:r w:rsidR="00990235">
        <w:t>е</w:t>
      </w:r>
      <w:r w:rsidR="00990235" w:rsidRPr="00541FD1">
        <w:t xml:space="preserve"> уполномоченного органа в информационно-телекоммуникационной сети «Интернет»</w:t>
      </w:r>
      <w:r w:rsidR="00990235">
        <w:t xml:space="preserve"> </w:t>
      </w:r>
      <w:r w:rsidR="00990235" w:rsidRPr="00541FD1">
        <w:t>–</w:t>
      </w:r>
      <w:r w:rsidR="00990235">
        <w:t xml:space="preserve"> </w:t>
      </w:r>
      <w:hyperlink r:id="rId23" w:history="1">
        <w:r w:rsidR="00990235" w:rsidRPr="00BE10FF">
          <w:rPr>
            <w:rStyle w:val="a6"/>
          </w:rPr>
          <w:t>http://www.zimadm.ru/</w:t>
        </w:r>
      </w:hyperlink>
      <w:r w:rsidR="009A69DC" w:rsidRPr="00793488">
        <w:rPr>
          <w:spacing w:val="2"/>
        </w:rPr>
        <w:t xml:space="preserve"> и информационных стендах.</w:t>
      </w:r>
    </w:p>
    <w:p w:rsidR="00784A97" w:rsidRDefault="00784A97" w:rsidP="009A69DC">
      <w:pPr>
        <w:shd w:val="clear" w:color="auto" w:fill="FFFFFF"/>
        <w:spacing w:line="268" w:lineRule="atLeast"/>
        <w:jc w:val="both"/>
        <w:textAlignment w:val="baseline"/>
        <w:rPr>
          <w:spacing w:val="2"/>
        </w:rPr>
      </w:pPr>
      <w:r>
        <w:rPr>
          <w:spacing w:val="2"/>
        </w:rPr>
        <w:tab/>
      </w:r>
      <w:r w:rsidR="009A69DC" w:rsidRPr="00793488">
        <w:rPr>
          <w:spacing w:val="2"/>
        </w:rPr>
        <w:t>5.</w:t>
      </w:r>
      <w:r>
        <w:rPr>
          <w:spacing w:val="2"/>
        </w:rPr>
        <w:t>1.</w:t>
      </w:r>
      <w:r w:rsidR="009A69DC" w:rsidRPr="00793488">
        <w:rPr>
          <w:spacing w:val="2"/>
        </w:rPr>
        <w:t xml:space="preserve">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w:t>
      </w:r>
      <w:r>
        <w:rPr>
          <w:spacing w:val="2"/>
        </w:rPr>
        <w:t>уполномоченного органа</w:t>
      </w:r>
      <w:r w:rsidR="009A69DC" w:rsidRPr="00793488">
        <w:rPr>
          <w:spacing w:val="2"/>
        </w:rPr>
        <w:t xml:space="preserve"> в исправлении допущенных опечаток и ошибок или в случае обжалования нарушения установленного срока таких исправлений, а также </w:t>
      </w:r>
      <w:r w:rsidR="00C559E0">
        <w:rPr>
          <w:spacing w:val="2"/>
        </w:rPr>
        <w:t>в</w:t>
      </w:r>
      <w:r w:rsidR="009A69DC" w:rsidRPr="00793488">
        <w:rPr>
          <w:spacing w:val="2"/>
        </w:rPr>
        <w:t xml:space="preserve"> случае отказа </w:t>
      </w:r>
      <w:r>
        <w:rPr>
          <w:spacing w:val="2"/>
        </w:rPr>
        <w:t>уполномоченного органа</w:t>
      </w:r>
      <w:r w:rsidR="009A69DC" w:rsidRPr="00793488">
        <w:rPr>
          <w:spacing w:val="2"/>
        </w:rPr>
        <w:t xml:space="preserve">, должностного лица </w:t>
      </w:r>
      <w:r>
        <w:rPr>
          <w:spacing w:val="2"/>
        </w:rPr>
        <w:t>уполномоченного органа</w:t>
      </w:r>
      <w:r w:rsidRPr="00793488">
        <w:rPr>
          <w:spacing w:val="2"/>
        </w:rPr>
        <w:t xml:space="preserve"> </w:t>
      </w:r>
      <w:r w:rsidR="009A69DC" w:rsidRPr="00793488">
        <w:rPr>
          <w:spacing w:val="2"/>
        </w:rPr>
        <w:t>в приеме документов у заявителя - не позднее 5 рабочих дней со дня ее регистрации.</w:t>
      </w:r>
      <w:r w:rsidR="009A69DC" w:rsidRPr="00793488">
        <w:rPr>
          <w:spacing w:val="2"/>
        </w:rPr>
        <w:br/>
      </w:r>
      <w:r>
        <w:rPr>
          <w:spacing w:val="2"/>
        </w:rPr>
        <w:tab/>
      </w:r>
      <w:r w:rsidR="009A69DC" w:rsidRPr="00793488">
        <w:rPr>
          <w:spacing w:val="2"/>
        </w:rPr>
        <w:t>5.</w:t>
      </w:r>
      <w:r>
        <w:rPr>
          <w:spacing w:val="2"/>
        </w:rPr>
        <w:t>1.</w:t>
      </w:r>
      <w:r w:rsidR="009A69DC" w:rsidRPr="00793488">
        <w:rPr>
          <w:spacing w:val="2"/>
        </w:rPr>
        <w:t xml:space="preserve">7. По результатам рассмотрения жалобы </w:t>
      </w:r>
      <w:r w:rsidR="00C559E0" w:rsidRPr="00C559E0">
        <w:rPr>
          <w:spacing w:val="2"/>
        </w:rPr>
        <w:t xml:space="preserve">мэр Зиминского городского </w:t>
      </w:r>
      <w:r w:rsidR="00C559E0" w:rsidRPr="00C559E0">
        <w:rPr>
          <w:spacing w:val="2"/>
        </w:rPr>
        <w:lastRenderedPageBreak/>
        <w:t xml:space="preserve">муниципального образования </w:t>
      </w:r>
      <w:r w:rsidR="009A69DC" w:rsidRPr="00C559E0">
        <w:rPr>
          <w:spacing w:val="2"/>
        </w:rPr>
        <w:t xml:space="preserve">или </w:t>
      </w:r>
      <w:r w:rsidRPr="00C559E0">
        <w:rPr>
          <w:spacing w:val="2"/>
        </w:rPr>
        <w:t>первый заместитель мэра Зиминского городского муниципального образования</w:t>
      </w:r>
      <w:r w:rsidR="009A69DC" w:rsidRPr="00C559E0">
        <w:rPr>
          <w:spacing w:val="2"/>
        </w:rPr>
        <w:t>, принимает решение:</w:t>
      </w:r>
    </w:p>
    <w:p w:rsidR="00784A97" w:rsidRDefault="00784A97" w:rsidP="009A69DC">
      <w:pPr>
        <w:shd w:val="clear" w:color="auto" w:fill="FFFFFF"/>
        <w:spacing w:line="268" w:lineRule="atLeast"/>
        <w:jc w:val="both"/>
        <w:textAlignment w:val="baseline"/>
        <w:rPr>
          <w:spacing w:val="2"/>
        </w:rPr>
      </w:pPr>
      <w:r>
        <w:rPr>
          <w:spacing w:val="2"/>
        </w:rPr>
        <w:tab/>
        <w:t>а</w:t>
      </w:r>
      <w:r w:rsidR="009A69DC" w:rsidRPr="00793488">
        <w:rPr>
          <w:spacing w:val="2"/>
        </w:rPr>
        <w:t xml:space="preserve">)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pacing w:val="2"/>
        </w:rPr>
        <w:t>Иркутской области</w:t>
      </w:r>
      <w:r w:rsidR="009A69DC" w:rsidRPr="00793488">
        <w:rPr>
          <w:spacing w:val="2"/>
        </w:rPr>
        <w:t xml:space="preserve"> и муниципальными правовыми актами </w:t>
      </w:r>
      <w:r>
        <w:rPr>
          <w:spacing w:val="2"/>
        </w:rPr>
        <w:t>Зиминского городского муниципального образования</w:t>
      </w:r>
      <w:r w:rsidR="009A69DC" w:rsidRPr="00793488">
        <w:rPr>
          <w:spacing w:val="2"/>
        </w:rPr>
        <w:t>, а также в иных формах;</w:t>
      </w:r>
    </w:p>
    <w:p w:rsidR="00784A97" w:rsidRDefault="00784A97" w:rsidP="009A69DC">
      <w:pPr>
        <w:shd w:val="clear" w:color="auto" w:fill="FFFFFF"/>
        <w:spacing w:line="268" w:lineRule="atLeast"/>
        <w:jc w:val="both"/>
        <w:textAlignment w:val="baseline"/>
        <w:rPr>
          <w:spacing w:val="2"/>
        </w:rPr>
      </w:pPr>
      <w:r>
        <w:rPr>
          <w:spacing w:val="2"/>
        </w:rPr>
        <w:tab/>
        <w:t>б</w:t>
      </w:r>
      <w:r w:rsidR="009A69DC" w:rsidRPr="00793488">
        <w:rPr>
          <w:spacing w:val="2"/>
        </w:rPr>
        <w:t>) об отказе в удовлетворении жалобы.</w:t>
      </w:r>
    </w:p>
    <w:p w:rsidR="00C559E0" w:rsidRDefault="00DE7814" w:rsidP="009A69DC">
      <w:pPr>
        <w:shd w:val="clear" w:color="auto" w:fill="FFFFFF"/>
        <w:spacing w:line="268" w:lineRule="atLeast"/>
        <w:jc w:val="both"/>
        <w:textAlignment w:val="baseline"/>
        <w:rPr>
          <w:spacing w:val="2"/>
        </w:rPr>
      </w:pPr>
      <w:r>
        <w:rPr>
          <w:spacing w:val="2"/>
        </w:rPr>
        <w:tab/>
      </w:r>
      <w:r w:rsidR="009A69DC" w:rsidRPr="00793488">
        <w:rPr>
          <w:spacing w:val="2"/>
        </w:rPr>
        <w:t xml:space="preserve">В случае принятия решения об удовлетворении жалобы </w:t>
      </w:r>
      <w:r w:rsidR="00C559E0" w:rsidRPr="00C559E0">
        <w:rPr>
          <w:spacing w:val="2"/>
        </w:rPr>
        <w:t>мэр</w:t>
      </w:r>
      <w:r w:rsidR="00C559E0">
        <w:rPr>
          <w:spacing w:val="2"/>
        </w:rPr>
        <w:t>ом</w:t>
      </w:r>
      <w:r w:rsidR="00C559E0" w:rsidRPr="00C559E0">
        <w:rPr>
          <w:spacing w:val="2"/>
        </w:rPr>
        <w:t xml:space="preserve"> Зиминского городского муниципального образования </w:t>
      </w:r>
      <w:r w:rsidRPr="00C559E0">
        <w:rPr>
          <w:spacing w:val="2"/>
        </w:rPr>
        <w:t>или первым заместителем мэра Зиминского городского муниципального образования</w:t>
      </w:r>
      <w:r w:rsidR="009A69DC" w:rsidRPr="00793488">
        <w:rPr>
          <w:spacing w:val="2"/>
        </w:rPr>
        <w:t>, организуется работа по восстановлению нарушенных прав заявителя, а также иные мероприятия, направленные на устранение выявленных нарушений.</w:t>
      </w:r>
    </w:p>
    <w:p w:rsidR="00DE7814" w:rsidRDefault="00DE7814" w:rsidP="009A69DC">
      <w:pPr>
        <w:shd w:val="clear" w:color="auto" w:fill="FFFFFF"/>
        <w:spacing w:line="268" w:lineRule="atLeast"/>
        <w:jc w:val="both"/>
        <w:textAlignment w:val="baseline"/>
        <w:rPr>
          <w:spacing w:val="2"/>
        </w:rPr>
      </w:pPr>
      <w:r>
        <w:rPr>
          <w:spacing w:val="2"/>
        </w:rPr>
        <w:tab/>
      </w:r>
      <w:r w:rsidR="009A69DC" w:rsidRPr="00793488">
        <w:rPr>
          <w:spacing w:val="2"/>
        </w:rPr>
        <w:t>5.</w:t>
      </w:r>
      <w:r>
        <w:rPr>
          <w:spacing w:val="2"/>
        </w:rPr>
        <w:t>1.</w:t>
      </w:r>
      <w:r w:rsidR="009A69DC" w:rsidRPr="00793488">
        <w:rPr>
          <w:spacing w:val="2"/>
        </w:rPr>
        <w:t xml:space="preserve">8. Не позднее дня, следующего за днем принятия решения, указанного в </w:t>
      </w:r>
      <w:r>
        <w:rPr>
          <w:spacing w:val="2"/>
        </w:rPr>
        <w:t>пункте 5.1.7.</w:t>
      </w:r>
      <w:r w:rsidR="009A69DC" w:rsidRPr="00793488">
        <w:rPr>
          <w:spacing w:val="2"/>
        </w:rPr>
        <w:t xml:space="preserve"> </w:t>
      </w:r>
      <w:r w:rsidR="00C559E0">
        <w:rPr>
          <w:spacing w:val="2"/>
        </w:rPr>
        <w:t>настоящего</w:t>
      </w:r>
      <w:r w:rsidR="009A69DC" w:rsidRPr="00793488">
        <w:rPr>
          <w:spacing w:val="2"/>
        </w:rPr>
        <w:t xml:space="preserve"> </w:t>
      </w:r>
      <w:r w:rsidR="002D4CB2">
        <w:rPr>
          <w:lang w:eastAsia="en-US"/>
        </w:rPr>
        <w:t>административного регламента</w:t>
      </w:r>
      <w:r w:rsidR="009A69DC" w:rsidRPr="00793488">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A69DC" w:rsidRPr="00793488" w:rsidRDefault="00DE7814" w:rsidP="009A69DC">
      <w:pPr>
        <w:shd w:val="clear" w:color="auto" w:fill="FFFFFF"/>
        <w:spacing w:line="268" w:lineRule="atLeast"/>
        <w:jc w:val="both"/>
        <w:textAlignment w:val="baseline"/>
        <w:rPr>
          <w:spacing w:val="2"/>
        </w:rPr>
      </w:pPr>
      <w:r>
        <w:rPr>
          <w:spacing w:val="2"/>
        </w:rPr>
        <w:tab/>
      </w:r>
      <w:r w:rsidR="009A69DC" w:rsidRPr="00793488">
        <w:rPr>
          <w:spacing w:val="2"/>
        </w:rPr>
        <w:t>5.</w:t>
      </w:r>
      <w:r>
        <w:rPr>
          <w:spacing w:val="2"/>
        </w:rPr>
        <w:t>1.</w:t>
      </w:r>
      <w:r w:rsidR="009A69DC" w:rsidRPr="00793488">
        <w:rPr>
          <w:spacing w:val="2"/>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w:t>
      </w:r>
      <w:r w:rsidR="00C559E0" w:rsidRPr="00C559E0">
        <w:rPr>
          <w:spacing w:val="2"/>
        </w:rPr>
        <w:t xml:space="preserve">мэр Зиминского городского муниципального образования </w:t>
      </w:r>
      <w:r w:rsidRPr="00C559E0">
        <w:rPr>
          <w:spacing w:val="2"/>
        </w:rPr>
        <w:t>или первый заместитель мэра Зиминского городского муниципального образования</w:t>
      </w:r>
      <w:r w:rsidR="009A69DC" w:rsidRPr="00C559E0">
        <w:rPr>
          <w:spacing w:val="2"/>
        </w:rPr>
        <w:t>,</w:t>
      </w:r>
      <w:r w:rsidR="009A69DC" w:rsidRPr="00793488">
        <w:rPr>
          <w:spacing w:val="2"/>
        </w:rPr>
        <w:t xml:space="preserve"> незамедлительно направляют имеющиеся материалы в органы прокуратуры.</w:t>
      </w:r>
      <w:r>
        <w:rPr>
          <w:spacing w:val="2"/>
        </w:rPr>
        <w:t xml:space="preserve"> </w:t>
      </w:r>
    </w:p>
    <w:p w:rsidR="009A69DC" w:rsidRPr="00793488" w:rsidRDefault="00DE7814" w:rsidP="009A69DC">
      <w:pPr>
        <w:shd w:val="clear" w:color="auto" w:fill="FFFFFF"/>
        <w:spacing w:line="268" w:lineRule="atLeast"/>
        <w:jc w:val="both"/>
        <w:textAlignment w:val="baseline"/>
        <w:rPr>
          <w:spacing w:val="2"/>
        </w:rPr>
      </w:pPr>
      <w:r>
        <w:rPr>
          <w:spacing w:val="2"/>
        </w:rPr>
        <w:tab/>
      </w:r>
      <w:r w:rsidR="009A69DC" w:rsidRPr="00793488">
        <w:rPr>
          <w:spacing w:val="2"/>
        </w:rPr>
        <w:t>5.</w:t>
      </w:r>
      <w:r>
        <w:rPr>
          <w:spacing w:val="2"/>
        </w:rPr>
        <w:t>1.</w:t>
      </w:r>
      <w:r w:rsidR="009A69DC" w:rsidRPr="00793488">
        <w:rPr>
          <w:spacing w:val="2"/>
        </w:rPr>
        <w:t>10. Решения, принятые в рамках предоставления муниципальной услуги, могут быть обжалованы в судебном порядке.</w:t>
      </w:r>
    </w:p>
    <w:p w:rsidR="009A69DC" w:rsidRPr="00793488" w:rsidRDefault="009A69DC" w:rsidP="00930E52">
      <w:pPr>
        <w:widowControl w:val="0"/>
        <w:autoSpaceDE w:val="0"/>
        <w:autoSpaceDN w:val="0"/>
        <w:adjustRightInd w:val="0"/>
        <w:jc w:val="center"/>
        <w:outlineLvl w:val="2"/>
        <w:rPr>
          <w:b/>
          <w:sz w:val="28"/>
          <w:szCs w:val="28"/>
        </w:rPr>
      </w:pPr>
    </w:p>
    <w:p w:rsidR="009A69DC" w:rsidRDefault="009A69DC" w:rsidP="00930E52">
      <w:pPr>
        <w:widowControl w:val="0"/>
        <w:autoSpaceDE w:val="0"/>
        <w:autoSpaceDN w:val="0"/>
        <w:adjustRightInd w:val="0"/>
        <w:jc w:val="center"/>
        <w:outlineLvl w:val="2"/>
        <w:rPr>
          <w:b/>
          <w:sz w:val="28"/>
          <w:szCs w:val="28"/>
        </w:rPr>
      </w:pPr>
    </w:p>
    <w:p w:rsidR="00BB5EA3" w:rsidRDefault="00BB5EA3" w:rsidP="00930E52">
      <w:pPr>
        <w:widowControl w:val="0"/>
        <w:autoSpaceDE w:val="0"/>
        <w:autoSpaceDN w:val="0"/>
        <w:adjustRightInd w:val="0"/>
        <w:jc w:val="center"/>
        <w:outlineLvl w:val="2"/>
        <w:rPr>
          <w:b/>
          <w:sz w:val="28"/>
          <w:szCs w:val="28"/>
        </w:rPr>
      </w:pPr>
    </w:p>
    <w:p w:rsidR="00A53FDE" w:rsidRDefault="00BB5EA3" w:rsidP="00A53FDE">
      <w:pPr>
        <w:widowControl w:val="0"/>
        <w:autoSpaceDE w:val="0"/>
        <w:autoSpaceDN w:val="0"/>
        <w:adjustRightInd w:val="0"/>
        <w:rPr>
          <w:szCs w:val="28"/>
        </w:rPr>
      </w:pPr>
      <w:r>
        <w:rPr>
          <w:szCs w:val="28"/>
        </w:rPr>
        <w:t>Начальник управления экономической</w:t>
      </w:r>
    </w:p>
    <w:p w:rsidR="00AE74A0" w:rsidRDefault="00BB5EA3" w:rsidP="00E919FF">
      <w:pPr>
        <w:widowControl w:val="0"/>
        <w:autoSpaceDE w:val="0"/>
        <w:autoSpaceDN w:val="0"/>
        <w:adjustRightInd w:val="0"/>
        <w:rPr>
          <w:szCs w:val="28"/>
        </w:rPr>
      </w:pPr>
      <w:r>
        <w:rPr>
          <w:szCs w:val="28"/>
        </w:rPr>
        <w:t>и инвестиционной политики</w:t>
      </w:r>
      <w:r w:rsidR="00977558">
        <w:rPr>
          <w:szCs w:val="28"/>
        </w:rPr>
        <w:t xml:space="preserve"> </w:t>
      </w:r>
      <w:r>
        <w:rPr>
          <w:szCs w:val="28"/>
        </w:rPr>
        <w:tab/>
      </w:r>
      <w:r>
        <w:rPr>
          <w:szCs w:val="28"/>
        </w:rPr>
        <w:tab/>
      </w:r>
      <w:r>
        <w:rPr>
          <w:szCs w:val="28"/>
        </w:rPr>
        <w:tab/>
      </w:r>
      <w:r>
        <w:rPr>
          <w:szCs w:val="28"/>
        </w:rPr>
        <w:tab/>
      </w:r>
      <w:r>
        <w:rPr>
          <w:szCs w:val="28"/>
        </w:rPr>
        <w:tab/>
      </w:r>
      <w:r>
        <w:rPr>
          <w:szCs w:val="28"/>
        </w:rPr>
        <w:tab/>
        <w:t xml:space="preserve">           Л.В. </w:t>
      </w:r>
      <w:r w:rsidR="00977558">
        <w:rPr>
          <w:szCs w:val="28"/>
        </w:rPr>
        <w:t xml:space="preserve">Степанова </w:t>
      </w: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Cs w:val="28"/>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Default="00BB5EA3" w:rsidP="00E919FF">
      <w:pPr>
        <w:widowControl w:val="0"/>
        <w:autoSpaceDE w:val="0"/>
        <w:autoSpaceDN w:val="0"/>
        <w:adjustRightInd w:val="0"/>
        <w:rPr>
          <w:sz w:val="20"/>
          <w:szCs w:val="20"/>
        </w:rPr>
      </w:pPr>
    </w:p>
    <w:p w:rsidR="00BB5EA3" w:rsidRPr="00BB5EA3" w:rsidRDefault="00BB5EA3" w:rsidP="00E919FF">
      <w:pPr>
        <w:widowControl w:val="0"/>
        <w:autoSpaceDE w:val="0"/>
        <w:autoSpaceDN w:val="0"/>
        <w:adjustRightInd w:val="0"/>
        <w:rPr>
          <w:sz w:val="20"/>
          <w:szCs w:val="20"/>
        </w:rPr>
      </w:pPr>
      <w:r w:rsidRPr="00BB5EA3">
        <w:rPr>
          <w:sz w:val="20"/>
          <w:szCs w:val="20"/>
        </w:rPr>
        <w:t>Камалдинова Ольга Владимировна</w:t>
      </w:r>
    </w:p>
    <w:sectPr w:rsidR="00BB5EA3" w:rsidRPr="00BB5EA3" w:rsidSect="00FA66C9">
      <w:headerReference w:type="even" r:id="rId24"/>
      <w:footerReference w:type="even" r:id="rId25"/>
      <w:footerReference w:type="default" r:id="rId26"/>
      <w:pgSz w:w="11906" w:h="16838" w:code="9"/>
      <w:pgMar w:top="1134" w:right="851" w:bottom="1134"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B8E" w:rsidRDefault="00956B8E" w:rsidP="00802AE7">
      <w:r>
        <w:separator/>
      </w:r>
    </w:p>
  </w:endnote>
  <w:endnote w:type="continuationSeparator" w:id="1">
    <w:p w:rsidR="00956B8E" w:rsidRDefault="00956B8E" w:rsidP="00802A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0A" w:rsidRDefault="000218B2" w:rsidP="00211C2D">
    <w:pPr>
      <w:pStyle w:val="aa"/>
      <w:framePr w:wrap="around" w:vAnchor="text" w:hAnchor="margin" w:xAlign="right" w:y="1"/>
      <w:rPr>
        <w:rStyle w:val="af7"/>
      </w:rPr>
    </w:pPr>
    <w:r>
      <w:rPr>
        <w:rStyle w:val="af7"/>
      </w:rPr>
      <w:fldChar w:fldCharType="begin"/>
    </w:r>
    <w:r w:rsidR="009A1A0A">
      <w:rPr>
        <w:rStyle w:val="af7"/>
      </w:rPr>
      <w:instrText xml:space="preserve">PAGE  </w:instrText>
    </w:r>
    <w:r>
      <w:rPr>
        <w:rStyle w:val="af7"/>
      </w:rPr>
      <w:fldChar w:fldCharType="end"/>
    </w:r>
  </w:p>
  <w:p w:rsidR="009A1A0A" w:rsidRDefault="009A1A0A" w:rsidP="00211C2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0A" w:rsidRDefault="000218B2" w:rsidP="00211C2D">
    <w:pPr>
      <w:pStyle w:val="aa"/>
      <w:framePr w:wrap="around" w:vAnchor="text" w:hAnchor="margin" w:xAlign="right" w:y="1"/>
      <w:rPr>
        <w:rStyle w:val="af7"/>
      </w:rPr>
    </w:pPr>
    <w:r>
      <w:rPr>
        <w:rStyle w:val="af7"/>
      </w:rPr>
      <w:fldChar w:fldCharType="begin"/>
    </w:r>
    <w:r w:rsidR="009A1A0A">
      <w:rPr>
        <w:rStyle w:val="af7"/>
      </w:rPr>
      <w:instrText xml:space="preserve">PAGE  </w:instrText>
    </w:r>
    <w:r>
      <w:rPr>
        <w:rStyle w:val="af7"/>
      </w:rPr>
      <w:fldChar w:fldCharType="separate"/>
    </w:r>
    <w:r w:rsidR="003875BF">
      <w:rPr>
        <w:rStyle w:val="af7"/>
        <w:noProof/>
      </w:rPr>
      <w:t>21</w:t>
    </w:r>
    <w:r>
      <w:rPr>
        <w:rStyle w:val="af7"/>
      </w:rPr>
      <w:fldChar w:fldCharType="end"/>
    </w:r>
  </w:p>
  <w:p w:rsidR="009A1A0A" w:rsidRDefault="009A1A0A" w:rsidP="00211C2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B8E" w:rsidRDefault="00956B8E" w:rsidP="00802AE7">
      <w:r>
        <w:separator/>
      </w:r>
    </w:p>
  </w:footnote>
  <w:footnote w:type="continuationSeparator" w:id="1">
    <w:p w:rsidR="00956B8E" w:rsidRDefault="00956B8E" w:rsidP="00802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A0A" w:rsidRDefault="000218B2" w:rsidP="00211C2D">
    <w:pPr>
      <w:pStyle w:val="a8"/>
      <w:framePr w:wrap="around" w:vAnchor="text" w:hAnchor="margin" w:xAlign="center" w:y="1"/>
      <w:rPr>
        <w:rStyle w:val="af7"/>
      </w:rPr>
    </w:pPr>
    <w:r>
      <w:rPr>
        <w:rStyle w:val="af7"/>
      </w:rPr>
      <w:fldChar w:fldCharType="begin"/>
    </w:r>
    <w:r w:rsidR="009A1A0A">
      <w:rPr>
        <w:rStyle w:val="af7"/>
      </w:rPr>
      <w:instrText xml:space="preserve">PAGE  </w:instrText>
    </w:r>
    <w:r>
      <w:rPr>
        <w:rStyle w:val="af7"/>
      </w:rPr>
      <w:fldChar w:fldCharType="end"/>
    </w:r>
  </w:p>
  <w:p w:rsidR="009A1A0A" w:rsidRDefault="009A1A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0DCAE7"/>
    <w:multiLevelType w:val="hybridMultilevel"/>
    <w:tmpl w:val="DC97E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1"/>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Wingdings" w:hAnsi="Wingdings"/>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14175934"/>
    <w:multiLevelType w:val="hybridMultilevel"/>
    <w:tmpl w:val="31643342"/>
    <w:lvl w:ilvl="0" w:tplc="8D324B1E">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0844EB"/>
    <w:multiLevelType w:val="hybridMultilevel"/>
    <w:tmpl w:val="71647C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700B1"/>
    <w:multiLevelType w:val="hybridMultilevel"/>
    <w:tmpl w:val="C10ECDEC"/>
    <w:lvl w:ilvl="0" w:tplc="DD9C5B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EFA0302"/>
    <w:multiLevelType w:val="hybridMultilevel"/>
    <w:tmpl w:val="82AA3460"/>
    <w:lvl w:ilvl="0" w:tplc="BD74A0A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8"/>
  </w:num>
  <w:num w:numId="5">
    <w:abstractNumId w:val="6"/>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rawingGridVerticalSpacing w:val="163"/>
  <w:displayHorizontalDrawingGridEvery w:val="0"/>
  <w:displayVerticalDrawingGridEvery w:val="2"/>
  <w:characterSpacingControl w:val="doNotCompress"/>
  <w:hdrShapeDefaults>
    <o:shapedefaults v:ext="edit" spidmax="112642"/>
  </w:hdrShapeDefaults>
  <w:footnotePr>
    <w:footnote w:id="0"/>
    <w:footnote w:id="1"/>
  </w:footnotePr>
  <w:endnotePr>
    <w:endnote w:id="0"/>
    <w:endnote w:id="1"/>
  </w:endnotePr>
  <w:compat/>
  <w:rsids>
    <w:rsidRoot w:val="00A2116C"/>
    <w:rsid w:val="00001A7B"/>
    <w:rsid w:val="00002B3F"/>
    <w:rsid w:val="00007C28"/>
    <w:rsid w:val="0001048F"/>
    <w:rsid w:val="00011FC7"/>
    <w:rsid w:val="000123E1"/>
    <w:rsid w:val="00012934"/>
    <w:rsid w:val="00015326"/>
    <w:rsid w:val="000154C4"/>
    <w:rsid w:val="000218B2"/>
    <w:rsid w:val="00023F8A"/>
    <w:rsid w:val="00026042"/>
    <w:rsid w:val="0002636C"/>
    <w:rsid w:val="000327A9"/>
    <w:rsid w:val="0003328D"/>
    <w:rsid w:val="0003674A"/>
    <w:rsid w:val="00043EEA"/>
    <w:rsid w:val="00044C84"/>
    <w:rsid w:val="00044E54"/>
    <w:rsid w:val="00045AC4"/>
    <w:rsid w:val="00046056"/>
    <w:rsid w:val="0004698C"/>
    <w:rsid w:val="00047B86"/>
    <w:rsid w:val="000501B7"/>
    <w:rsid w:val="00052AF7"/>
    <w:rsid w:val="0006490F"/>
    <w:rsid w:val="00066E8A"/>
    <w:rsid w:val="00067268"/>
    <w:rsid w:val="000673DB"/>
    <w:rsid w:val="000702BF"/>
    <w:rsid w:val="00072456"/>
    <w:rsid w:val="00077DBF"/>
    <w:rsid w:val="000855DA"/>
    <w:rsid w:val="000908E5"/>
    <w:rsid w:val="00091056"/>
    <w:rsid w:val="00095B22"/>
    <w:rsid w:val="000A170C"/>
    <w:rsid w:val="000A4460"/>
    <w:rsid w:val="000B1FC5"/>
    <w:rsid w:val="000C0CBC"/>
    <w:rsid w:val="000C4A68"/>
    <w:rsid w:val="000C682E"/>
    <w:rsid w:val="000C685C"/>
    <w:rsid w:val="000D0C74"/>
    <w:rsid w:val="000D2533"/>
    <w:rsid w:val="000D31E8"/>
    <w:rsid w:val="000D42BF"/>
    <w:rsid w:val="000D4A82"/>
    <w:rsid w:val="000D6B52"/>
    <w:rsid w:val="000D7C76"/>
    <w:rsid w:val="000E296C"/>
    <w:rsid w:val="000E4893"/>
    <w:rsid w:val="000E796A"/>
    <w:rsid w:val="000E7BFB"/>
    <w:rsid w:val="00100530"/>
    <w:rsid w:val="00106A56"/>
    <w:rsid w:val="00106E40"/>
    <w:rsid w:val="001112E2"/>
    <w:rsid w:val="00111E06"/>
    <w:rsid w:val="00113EA8"/>
    <w:rsid w:val="00117005"/>
    <w:rsid w:val="00117B62"/>
    <w:rsid w:val="00121039"/>
    <w:rsid w:val="00137B3B"/>
    <w:rsid w:val="00143D2B"/>
    <w:rsid w:val="00144301"/>
    <w:rsid w:val="00166B9D"/>
    <w:rsid w:val="001707BC"/>
    <w:rsid w:val="001734A5"/>
    <w:rsid w:val="0017540F"/>
    <w:rsid w:val="001814B5"/>
    <w:rsid w:val="001847DE"/>
    <w:rsid w:val="0019144C"/>
    <w:rsid w:val="00191572"/>
    <w:rsid w:val="001A38E5"/>
    <w:rsid w:val="001A433C"/>
    <w:rsid w:val="001A537B"/>
    <w:rsid w:val="001B0392"/>
    <w:rsid w:val="001B16D3"/>
    <w:rsid w:val="001B3A4C"/>
    <w:rsid w:val="001C4C22"/>
    <w:rsid w:val="001C6AB9"/>
    <w:rsid w:val="001D1438"/>
    <w:rsid w:val="001D4540"/>
    <w:rsid w:val="001D7E7E"/>
    <w:rsid w:val="001E0BB9"/>
    <w:rsid w:val="001E16EB"/>
    <w:rsid w:val="001E3351"/>
    <w:rsid w:val="001E47FA"/>
    <w:rsid w:val="001E6723"/>
    <w:rsid w:val="001F0598"/>
    <w:rsid w:val="002039A7"/>
    <w:rsid w:val="002050F1"/>
    <w:rsid w:val="00211C2D"/>
    <w:rsid w:val="00211FF5"/>
    <w:rsid w:val="00212CDA"/>
    <w:rsid w:val="002202C8"/>
    <w:rsid w:val="00221F1B"/>
    <w:rsid w:val="002267FF"/>
    <w:rsid w:val="002337EE"/>
    <w:rsid w:val="00234805"/>
    <w:rsid w:val="00236123"/>
    <w:rsid w:val="0024022A"/>
    <w:rsid w:val="00240919"/>
    <w:rsid w:val="00241237"/>
    <w:rsid w:val="002469FD"/>
    <w:rsid w:val="0025067E"/>
    <w:rsid w:val="0025771F"/>
    <w:rsid w:val="002643D5"/>
    <w:rsid w:val="00264ECA"/>
    <w:rsid w:val="00270CED"/>
    <w:rsid w:val="0027196A"/>
    <w:rsid w:val="002731F6"/>
    <w:rsid w:val="002834F7"/>
    <w:rsid w:val="002909FE"/>
    <w:rsid w:val="002971E3"/>
    <w:rsid w:val="002A2117"/>
    <w:rsid w:val="002A2BA1"/>
    <w:rsid w:val="002A52E8"/>
    <w:rsid w:val="002A7FAE"/>
    <w:rsid w:val="002B44D8"/>
    <w:rsid w:val="002C0FBB"/>
    <w:rsid w:val="002C1C56"/>
    <w:rsid w:val="002C1DD0"/>
    <w:rsid w:val="002C4B90"/>
    <w:rsid w:val="002D18A9"/>
    <w:rsid w:val="002D4877"/>
    <w:rsid w:val="002D4CB2"/>
    <w:rsid w:val="002D7CBA"/>
    <w:rsid w:val="002E2F4D"/>
    <w:rsid w:val="002E5959"/>
    <w:rsid w:val="002E66D1"/>
    <w:rsid w:val="002F326A"/>
    <w:rsid w:val="002F3A20"/>
    <w:rsid w:val="00300194"/>
    <w:rsid w:val="003075BE"/>
    <w:rsid w:val="00313295"/>
    <w:rsid w:val="00314673"/>
    <w:rsid w:val="00315289"/>
    <w:rsid w:val="003163F6"/>
    <w:rsid w:val="00321E40"/>
    <w:rsid w:val="003233C8"/>
    <w:rsid w:val="0032470F"/>
    <w:rsid w:val="00324B97"/>
    <w:rsid w:val="00330F3E"/>
    <w:rsid w:val="00345DF1"/>
    <w:rsid w:val="00347B61"/>
    <w:rsid w:val="00350113"/>
    <w:rsid w:val="003520C6"/>
    <w:rsid w:val="00353107"/>
    <w:rsid w:val="00353621"/>
    <w:rsid w:val="00360290"/>
    <w:rsid w:val="00360689"/>
    <w:rsid w:val="00360F14"/>
    <w:rsid w:val="003635AB"/>
    <w:rsid w:val="00364768"/>
    <w:rsid w:val="00364A34"/>
    <w:rsid w:val="003669DE"/>
    <w:rsid w:val="00371A93"/>
    <w:rsid w:val="00371B75"/>
    <w:rsid w:val="00373B35"/>
    <w:rsid w:val="00376184"/>
    <w:rsid w:val="003875BF"/>
    <w:rsid w:val="00390F73"/>
    <w:rsid w:val="00391599"/>
    <w:rsid w:val="003950AF"/>
    <w:rsid w:val="003979CF"/>
    <w:rsid w:val="003A3C06"/>
    <w:rsid w:val="003B0321"/>
    <w:rsid w:val="003B0DC1"/>
    <w:rsid w:val="003B2334"/>
    <w:rsid w:val="003B5064"/>
    <w:rsid w:val="003B792A"/>
    <w:rsid w:val="003B7FDB"/>
    <w:rsid w:val="003C2C54"/>
    <w:rsid w:val="003D32A8"/>
    <w:rsid w:val="003E51EE"/>
    <w:rsid w:val="003E6DBA"/>
    <w:rsid w:val="00402263"/>
    <w:rsid w:val="00405C1E"/>
    <w:rsid w:val="004072D5"/>
    <w:rsid w:val="00411FA7"/>
    <w:rsid w:val="0041386A"/>
    <w:rsid w:val="00413ABC"/>
    <w:rsid w:val="00414615"/>
    <w:rsid w:val="00416655"/>
    <w:rsid w:val="00421845"/>
    <w:rsid w:val="004274E6"/>
    <w:rsid w:val="00427C69"/>
    <w:rsid w:val="004315D5"/>
    <w:rsid w:val="00434BE7"/>
    <w:rsid w:val="0043525D"/>
    <w:rsid w:val="0044060E"/>
    <w:rsid w:val="004440E4"/>
    <w:rsid w:val="00444828"/>
    <w:rsid w:val="0044682F"/>
    <w:rsid w:val="0045613C"/>
    <w:rsid w:val="0046247F"/>
    <w:rsid w:val="004647F0"/>
    <w:rsid w:val="004722DC"/>
    <w:rsid w:val="00474199"/>
    <w:rsid w:val="00476834"/>
    <w:rsid w:val="004768D6"/>
    <w:rsid w:val="00482C79"/>
    <w:rsid w:val="004864F9"/>
    <w:rsid w:val="0049098D"/>
    <w:rsid w:val="00490BED"/>
    <w:rsid w:val="0049573E"/>
    <w:rsid w:val="00496CAD"/>
    <w:rsid w:val="004A27FA"/>
    <w:rsid w:val="004A2F48"/>
    <w:rsid w:val="004A3112"/>
    <w:rsid w:val="004A4491"/>
    <w:rsid w:val="004A6912"/>
    <w:rsid w:val="004B11E6"/>
    <w:rsid w:val="004D39B0"/>
    <w:rsid w:val="004E02AB"/>
    <w:rsid w:val="004E274A"/>
    <w:rsid w:val="004E46FF"/>
    <w:rsid w:val="004F377E"/>
    <w:rsid w:val="004F49D0"/>
    <w:rsid w:val="004F5612"/>
    <w:rsid w:val="004F59DF"/>
    <w:rsid w:val="004F63B9"/>
    <w:rsid w:val="0050117E"/>
    <w:rsid w:val="0050207C"/>
    <w:rsid w:val="005023BD"/>
    <w:rsid w:val="00502D6E"/>
    <w:rsid w:val="00510935"/>
    <w:rsid w:val="00513968"/>
    <w:rsid w:val="00515948"/>
    <w:rsid w:val="0053713C"/>
    <w:rsid w:val="00541FD1"/>
    <w:rsid w:val="00545A9A"/>
    <w:rsid w:val="00545E64"/>
    <w:rsid w:val="00556E8C"/>
    <w:rsid w:val="0056074C"/>
    <w:rsid w:val="005619EF"/>
    <w:rsid w:val="00564520"/>
    <w:rsid w:val="00565DA6"/>
    <w:rsid w:val="00572344"/>
    <w:rsid w:val="005768B4"/>
    <w:rsid w:val="00577C1B"/>
    <w:rsid w:val="005826EC"/>
    <w:rsid w:val="00585DEE"/>
    <w:rsid w:val="00586AA7"/>
    <w:rsid w:val="00596459"/>
    <w:rsid w:val="00597473"/>
    <w:rsid w:val="005A1654"/>
    <w:rsid w:val="005A3280"/>
    <w:rsid w:val="005A7930"/>
    <w:rsid w:val="005B044F"/>
    <w:rsid w:val="005B55F9"/>
    <w:rsid w:val="005B6804"/>
    <w:rsid w:val="005C52CB"/>
    <w:rsid w:val="005C5373"/>
    <w:rsid w:val="005D183C"/>
    <w:rsid w:val="005D2739"/>
    <w:rsid w:val="005D6761"/>
    <w:rsid w:val="005E62DC"/>
    <w:rsid w:val="005F4C8C"/>
    <w:rsid w:val="00610B09"/>
    <w:rsid w:val="006177B6"/>
    <w:rsid w:val="006228D7"/>
    <w:rsid w:val="00625C8C"/>
    <w:rsid w:val="006303F3"/>
    <w:rsid w:val="00643339"/>
    <w:rsid w:val="00645815"/>
    <w:rsid w:val="00650DC2"/>
    <w:rsid w:val="00652ABF"/>
    <w:rsid w:val="0065336E"/>
    <w:rsid w:val="00655A65"/>
    <w:rsid w:val="00655F4C"/>
    <w:rsid w:val="006576D0"/>
    <w:rsid w:val="00662D49"/>
    <w:rsid w:val="0067237E"/>
    <w:rsid w:val="00672ED1"/>
    <w:rsid w:val="00673773"/>
    <w:rsid w:val="00680DF5"/>
    <w:rsid w:val="00684266"/>
    <w:rsid w:val="00695179"/>
    <w:rsid w:val="006A39C1"/>
    <w:rsid w:val="006A43F9"/>
    <w:rsid w:val="006B1B31"/>
    <w:rsid w:val="006B5282"/>
    <w:rsid w:val="006B6A6E"/>
    <w:rsid w:val="006C145E"/>
    <w:rsid w:val="006C397A"/>
    <w:rsid w:val="006C6288"/>
    <w:rsid w:val="006E3F2A"/>
    <w:rsid w:val="006E5CEB"/>
    <w:rsid w:val="006E7791"/>
    <w:rsid w:val="006F01A6"/>
    <w:rsid w:val="006F026C"/>
    <w:rsid w:val="006F0EA0"/>
    <w:rsid w:val="00700EC2"/>
    <w:rsid w:val="00704090"/>
    <w:rsid w:val="00712E28"/>
    <w:rsid w:val="00724DAB"/>
    <w:rsid w:val="00727F70"/>
    <w:rsid w:val="00730E26"/>
    <w:rsid w:val="00731213"/>
    <w:rsid w:val="00732E90"/>
    <w:rsid w:val="007339AB"/>
    <w:rsid w:val="00734099"/>
    <w:rsid w:val="00734457"/>
    <w:rsid w:val="00734645"/>
    <w:rsid w:val="00735421"/>
    <w:rsid w:val="00741FD4"/>
    <w:rsid w:val="0074676A"/>
    <w:rsid w:val="00746912"/>
    <w:rsid w:val="007501E9"/>
    <w:rsid w:val="007549E3"/>
    <w:rsid w:val="00755B95"/>
    <w:rsid w:val="00757176"/>
    <w:rsid w:val="00757B31"/>
    <w:rsid w:val="007615BA"/>
    <w:rsid w:val="00770AD3"/>
    <w:rsid w:val="00770ADD"/>
    <w:rsid w:val="00774895"/>
    <w:rsid w:val="00776122"/>
    <w:rsid w:val="00776D37"/>
    <w:rsid w:val="00776DCD"/>
    <w:rsid w:val="00781713"/>
    <w:rsid w:val="0078483F"/>
    <w:rsid w:val="00784A97"/>
    <w:rsid w:val="0078555D"/>
    <w:rsid w:val="0079089E"/>
    <w:rsid w:val="007909D7"/>
    <w:rsid w:val="00790FFD"/>
    <w:rsid w:val="00793224"/>
    <w:rsid w:val="00793488"/>
    <w:rsid w:val="00797BA9"/>
    <w:rsid w:val="007A46A9"/>
    <w:rsid w:val="007A75EA"/>
    <w:rsid w:val="007B2519"/>
    <w:rsid w:val="007B2920"/>
    <w:rsid w:val="007B3588"/>
    <w:rsid w:val="007B6536"/>
    <w:rsid w:val="007C47E7"/>
    <w:rsid w:val="007C6622"/>
    <w:rsid w:val="007E33E0"/>
    <w:rsid w:val="007E75CC"/>
    <w:rsid w:val="007F3869"/>
    <w:rsid w:val="00800769"/>
    <w:rsid w:val="00802667"/>
    <w:rsid w:val="00802AE7"/>
    <w:rsid w:val="008079F2"/>
    <w:rsid w:val="008107A2"/>
    <w:rsid w:val="008227B2"/>
    <w:rsid w:val="008279E7"/>
    <w:rsid w:val="00830694"/>
    <w:rsid w:val="008307A6"/>
    <w:rsid w:val="00831740"/>
    <w:rsid w:val="00834BA0"/>
    <w:rsid w:val="00835E2F"/>
    <w:rsid w:val="00840176"/>
    <w:rsid w:val="0084104A"/>
    <w:rsid w:val="008417A8"/>
    <w:rsid w:val="00845EBF"/>
    <w:rsid w:val="00850A86"/>
    <w:rsid w:val="00850ACF"/>
    <w:rsid w:val="00850F79"/>
    <w:rsid w:val="008544A7"/>
    <w:rsid w:val="008566C5"/>
    <w:rsid w:val="008575D2"/>
    <w:rsid w:val="00865B19"/>
    <w:rsid w:val="00871BEB"/>
    <w:rsid w:val="008761FC"/>
    <w:rsid w:val="0087715C"/>
    <w:rsid w:val="00890BEE"/>
    <w:rsid w:val="00891FB9"/>
    <w:rsid w:val="008934B0"/>
    <w:rsid w:val="008A15C7"/>
    <w:rsid w:val="008A18AA"/>
    <w:rsid w:val="008A75CC"/>
    <w:rsid w:val="008B26D2"/>
    <w:rsid w:val="008B3EAF"/>
    <w:rsid w:val="008B4B98"/>
    <w:rsid w:val="008D3E5E"/>
    <w:rsid w:val="008D45F1"/>
    <w:rsid w:val="008D49A1"/>
    <w:rsid w:val="008D69C8"/>
    <w:rsid w:val="008E632E"/>
    <w:rsid w:val="008E7548"/>
    <w:rsid w:val="008E7B0E"/>
    <w:rsid w:val="008F21A0"/>
    <w:rsid w:val="008F428B"/>
    <w:rsid w:val="008F66C9"/>
    <w:rsid w:val="00900551"/>
    <w:rsid w:val="0090752C"/>
    <w:rsid w:val="009077B7"/>
    <w:rsid w:val="00913E78"/>
    <w:rsid w:val="00920740"/>
    <w:rsid w:val="00923E49"/>
    <w:rsid w:val="00923F49"/>
    <w:rsid w:val="00926D6F"/>
    <w:rsid w:val="00930E52"/>
    <w:rsid w:val="00932978"/>
    <w:rsid w:val="00936F00"/>
    <w:rsid w:val="009376E9"/>
    <w:rsid w:val="0095137D"/>
    <w:rsid w:val="009526A0"/>
    <w:rsid w:val="00956B8E"/>
    <w:rsid w:val="0096333C"/>
    <w:rsid w:val="00963B7C"/>
    <w:rsid w:val="0096700D"/>
    <w:rsid w:val="0097184F"/>
    <w:rsid w:val="0097446B"/>
    <w:rsid w:val="00977558"/>
    <w:rsid w:val="009777FC"/>
    <w:rsid w:val="00984DA0"/>
    <w:rsid w:val="009900A5"/>
    <w:rsid w:val="00990235"/>
    <w:rsid w:val="00993B7A"/>
    <w:rsid w:val="00994C3F"/>
    <w:rsid w:val="00996639"/>
    <w:rsid w:val="009A0BDB"/>
    <w:rsid w:val="009A108A"/>
    <w:rsid w:val="009A1A0A"/>
    <w:rsid w:val="009A69DC"/>
    <w:rsid w:val="009A74D7"/>
    <w:rsid w:val="009B4E8D"/>
    <w:rsid w:val="009C7D5D"/>
    <w:rsid w:val="009D72DE"/>
    <w:rsid w:val="009D7C8C"/>
    <w:rsid w:val="009E128F"/>
    <w:rsid w:val="009E1BCF"/>
    <w:rsid w:val="009E7B0E"/>
    <w:rsid w:val="009F5305"/>
    <w:rsid w:val="009F641E"/>
    <w:rsid w:val="00A03666"/>
    <w:rsid w:val="00A108DC"/>
    <w:rsid w:val="00A13F8F"/>
    <w:rsid w:val="00A17A78"/>
    <w:rsid w:val="00A2116C"/>
    <w:rsid w:val="00A2359B"/>
    <w:rsid w:val="00A24727"/>
    <w:rsid w:val="00A26369"/>
    <w:rsid w:val="00A3220B"/>
    <w:rsid w:val="00A34617"/>
    <w:rsid w:val="00A355CB"/>
    <w:rsid w:val="00A35F3E"/>
    <w:rsid w:val="00A378BB"/>
    <w:rsid w:val="00A443A3"/>
    <w:rsid w:val="00A4460F"/>
    <w:rsid w:val="00A5026C"/>
    <w:rsid w:val="00A50EF7"/>
    <w:rsid w:val="00A53FDE"/>
    <w:rsid w:val="00A560BB"/>
    <w:rsid w:val="00A60350"/>
    <w:rsid w:val="00A61B4C"/>
    <w:rsid w:val="00A64080"/>
    <w:rsid w:val="00A71B95"/>
    <w:rsid w:val="00A76953"/>
    <w:rsid w:val="00A81B44"/>
    <w:rsid w:val="00A81CBF"/>
    <w:rsid w:val="00A821D7"/>
    <w:rsid w:val="00A83189"/>
    <w:rsid w:val="00A83571"/>
    <w:rsid w:val="00A9679F"/>
    <w:rsid w:val="00AA101F"/>
    <w:rsid w:val="00AA487A"/>
    <w:rsid w:val="00AA53FB"/>
    <w:rsid w:val="00AA6CE1"/>
    <w:rsid w:val="00AB38F3"/>
    <w:rsid w:val="00AB57F5"/>
    <w:rsid w:val="00AC177D"/>
    <w:rsid w:val="00AC2BAD"/>
    <w:rsid w:val="00AC2BCA"/>
    <w:rsid w:val="00AC61AA"/>
    <w:rsid w:val="00AD00A4"/>
    <w:rsid w:val="00AD21BF"/>
    <w:rsid w:val="00AD29D9"/>
    <w:rsid w:val="00AD488A"/>
    <w:rsid w:val="00AD5C4B"/>
    <w:rsid w:val="00AD7BCB"/>
    <w:rsid w:val="00AE68D5"/>
    <w:rsid w:val="00AE74A0"/>
    <w:rsid w:val="00AE7699"/>
    <w:rsid w:val="00AF1F4D"/>
    <w:rsid w:val="00AF4503"/>
    <w:rsid w:val="00AF6283"/>
    <w:rsid w:val="00B00681"/>
    <w:rsid w:val="00B047C9"/>
    <w:rsid w:val="00B10B91"/>
    <w:rsid w:val="00B11245"/>
    <w:rsid w:val="00B14297"/>
    <w:rsid w:val="00B142E0"/>
    <w:rsid w:val="00B165D9"/>
    <w:rsid w:val="00B166C1"/>
    <w:rsid w:val="00B17DF0"/>
    <w:rsid w:val="00B2051B"/>
    <w:rsid w:val="00B2308B"/>
    <w:rsid w:val="00B245C0"/>
    <w:rsid w:val="00B26B8A"/>
    <w:rsid w:val="00B26ECF"/>
    <w:rsid w:val="00B33242"/>
    <w:rsid w:val="00B45680"/>
    <w:rsid w:val="00B51BBD"/>
    <w:rsid w:val="00B51D9E"/>
    <w:rsid w:val="00B53046"/>
    <w:rsid w:val="00B532C1"/>
    <w:rsid w:val="00B62A17"/>
    <w:rsid w:val="00B64196"/>
    <w:rsid w:val="00B64962"/>
    <w:rsid w:val="00B71ED6"/>
    <w:rsid w:val="00B73059"/>
    <w:rsid w:val="00B75713"/>
    <w:rsid w:val="00B759ED"/>
    <w:rsid w:val="00B76D2A"/>
    <w:rsid w:val="00B82DFB"/>
    <w:rsid w:val="00B85DDC"/>
    <w:rsid w:val="00B85E68"/>
    <w:rsid w:val="00B862C8"/>
    <w:rsid w:val="00B900A9"/>
    <w:rsid w:val="00B90F1E"/>
    <w:rsid w:val="00B93E20"/>
    <w:rsid w:val="00B94295"/>
    <w:rsid w:val="00BA0707"/>
    <w:rsid w:val="00BA121E"/>
    <w:rsid w:val="00BA1A82"/>
    <w:rsid w:val="00BA4A40"/>
    <w:rsid w:val="00BA4EA9"/>
    <w:rsid w:val="00BB209C"/>
    <w:rsid w:val="00BB5EA3"/>
    <w:rsid w:val="00BB718B"/>
    <w:rsid w:val="00BC1C94"/>
    <w:rsid w:val="00BC3C17"/>
    <w:rsid w:val="00BC538F"/>
    <w:rsid w:val="00BD4243"/>
    <w:rsid w:val="00BD55CA"/>
    <w:rsid w:val="00BD6AF5"/>
    <w:rsid w:val="00BE10FF"/>
    <w:rsid w:val="00BF363E"/>
    <w:rsid w:val="00BF3DDC"/>
    <w:rsid w:val="00BF4F8B"/>
    <w:rsid w:val="00C011F5"/>
    <w:rsid w:val="00C056BA"/>
    <w:rsid w:val="00C065A1"/>
    <w:rsid w:val="00C07721"/>
    <w:rsid w:val="00C12308"/>
    <w:rsid w:val="00C15D1B"/>
    <w:rsid w:val="00C218FA"/>
    <w:rsid w:val="00C22B7B"/>
    <w:rsid w:val="00C2498C"/>
    <w:rsid w:val="00C25B5B"/>
    <w:rsid w:val="00C32F4C"/>
    <w:rsid w:val="00C45982"/>
    <w:rsid w:val="00C507CA"/>
    <w:rsid w:val="00C53E0D"/>
    <w:rsid w:val="00C559E0"/>
    <w:rsid w:val="00C57711"/>
    <w:rsid w:val="00C60BD7"/>
    <w:rsid w:val="00C60F5B"/>
    <w:rsid w:val="00C61748"/>
    <w:rsid w:val="00C61AF1"/>
    <w:rsid w:val="00C61CE3"/>
    <w:rsid w:val="00C66568"/>
    <w:rsid w:val="00C73A97"/>
    <w:rsid w:val="00C75299"/>
    <w:rsid w:val="00C75612"/>
    <w:rsid w:val="00C9274A"/>
    <w:rsid w:val="00C932CD"/>
    <w:rsid w:val="00C967D5"/>
    <w:rsid w:val="00C969C5"/>
    <w:rsid w:val="00C96AFE"/>
    <w:rsid w:val="00CA1185"/>
    <w:rsid w:val="00CA1CEC"/>
    <w:rsid w:val="00CA3CE0"/>
    <w:rsid w:val="00CA51D3"/>
    <w:rsid w:val="00CA744B"/>
    <w:rsid w:val="00CB439E"/>
    <w:rsid w:val="00CC3DF7"/>
    <w:rsid w:val="00CC40AA"/>
    <w:rsid w:val="00CC4DDD"/>
    <w:rsid w:val="00CC5BD6"/>
    <w:rsid w:val="00CC6F87"/>
    <w:rsid w:val="00CC7316"/>
    <w:rsid w:val="00CD1895"/>
    <w:rsid w:val="00CD7B69"/>
    <w:rsid w:val="00CE046F"/>
    <w:rsid w:val="00CE0762"/>
    <w:rsid w:val="00CE0D3D"/>
    <w:rsid w:val="00CE658E"/>
    <w:rsid w:val="00CE77FB"/>
    <w:rsid w:val="00CF0927"/>
    <w:rsid w:val="00CF2E05"/>
    <w:rsid w:val="00CF36CB"/>
    <w:rsid w:val="00CF3F0B"/>
    <w:rsid w:val="00D151F2"/>
    <w:rsid w:val="00D23176"/>
    <w:rsid w:val="00D25EBB"/>
    <w:rsid w:val="00D36FB0"/>
    <w:rsid w:val="00D43BDB"/>
    <w:rsid w:val="00D45CB9"/>
    <w:rsid w:val="00D47A05"/>
    <w:rsid w:val="00D5558D"/>
    <w:rsid w:val="00D62C3C"/>
    <w:rsid w:val="00D67404"/>
    <w:rsid w:val="00D77BFE"/>
    <w:rsid w:val="00D82D8B"/>
    <w:rsid w:val="00D9013D"/>
    <w:rsid w:val="00D97910"/>
    <w:rsid w:val="00DA0257"/>
    <w:rsid w:val="00DA089E"/>
    <w:rsid w:val="00DA408C"/>
    <w:rsid w:val="00DA5678"/>
    <w:rsid w:val="00DA70D5"/>
    <w:rsid w:val="00DA7AD2"/>
    <w:rsid w:val="00DB3664"/>
    <w:rsid w:val="00DB7B68"/>
    <w:rsid w:val="00DC0421"/>
    <w:rsid w:val="00DC322E"/>
    <w:rsid w:val="00DC65FD"/>
    <w:rsid w:val="00DE502F"/>
    <w:rsid w:val="00DE5E6C"/>
    <w:rsid w:val="00DE7814"/>
    <w:rsid w:val="00DF23C7"/>
    <w:rsid w:val="00DF42DB"/>
    <w:rsid w:val="00E00F5A"/>
    <w:rsid w:val="00E14796"/>
    <w:rsid w:val="00E16AF1"/>
    <w:rsid w:val="00E20768"/>
    <w:rsid w:val="00E22549"/>
    <w:rsid w:val="00E243EA"/>
    <w:rsid w:val="00E24C2D"/>
    <w:rsid w:val="00E37006"/>
    <w:rsid w:val="00E42014"/>
    <w:rsid w:val="00E47C17"/>
    <w:rsid w:val="00E558CD"/>
    <w:rsid w:val="00E5699A"/>
    <w:rsid w:val="00E5706C"/>
    <w:rsid w:val="00E6045C"/>
    <w:rsid w:val="00E62370"/>
    <w:rsid w:val="00E62BBF"/>
    <w:rsid w:val="00E63A6E"/>
    <w:rsid w:val="00E82342"/>
    <w:rsid w:val="00E908D1"/>
    <w:rsid w:val="00E919FF"/>
    <w:rsid w:val="00E93D60"/>
    <w:rsid w:val="00EA228B"/>
    <w:rsid w:val="00EA4927"/>
    <w:rsid w:val="00EB1E48"/>
    <w:rsid w:val="00EB33A5"/>
    <w:rsid w:val="00EB6F81"/>
    <w:rsid w:val="00EB7B34"/>
    <w:rsid w:val="00EC0FF8"/>
    <w:rsid w:val="00EC334C"/>
    <w:rsid w:val="00EC6494"/>
    <w:rsid w:val="00EC73EC"/>
    <w:rsid w:val="00ED3561"/>
    <w:rsid w:val="00ED494B"/>
    <w:rsid w:val="00ED79DA"/>
    <w:rsid w:val="00EF01CD"/>
    <w:rsid w:val="00F01E38"/>
    <w:rsid w:val="00F108B7"/>
    <w:rsid w:val="00F1548B"/>
    <w:rsid w:val="00F16DC5"/>
    <w:rsid w:val="00F17B33"/>
    <w:rsid w:val="00F2128D"/>
    <w:rsid w:val="00F222A9"/>
    <w:rsid w:val="00F2422B"/>
    <w:rsid w:val="00F25BDB"/>
    <w:rsid w:val="00F30C92"/>
    <w:rsid w:val="00F334BD"/>
    <w:rsid w:val="00F33717"/>
    <w:rsid w:val="00F3417E"/>
    <w:rsid w:val="00F360C6"/>
    <w:rsid w:val="00F40C14"/>
    <w:rsid w:val="00F54784"/>
    <w:rsid w:val="00F620CC"/>
    <w:rsid w:val="00F64B59"/>
    <w:rsid w:val="00F7279E"/>
    <w:rsid w:val="00F749E8"/>
    <w:rsid w:val="00F76D2A"/>
    <w:rsid w:val="00F81A51"/>
    <w:rsid w:val="00F83D97"/>
    <w:rsid w:val="00F93728"/>
    <w:rsid w:val="00F93D78"/>
    <w:rsid w:val="00F96F8D"/>
    <w:rsid w:val="00FA1385"/>
    <w:rsid w:val="00FA14AF"/>
    <w:rsid w:val="00FA5C73"/>
    <w:rsid w:val="00FA64B5"/>
    <w:rsid w:val="00FA66C9"/>
    <w:rsid w:val="00FA7B4D"/>
    <w:rsid w:val="00FB6CA2"/>
    <w:rsid w:val="00FB7049"/>
    <w:rsid w:val="00FB7A86"/>
    <w:rsid w:val="00FD0356"/>
    <w:rsid w:val="00FD13D6"/>
    <w:rsid w:val="00FD37D0"/>
    <w:rsid w:val="00FD4A8F"/>
    <w:rsid w:val="00FD54B6"/>
    <w:rsid w:val="00FE6B06"/>
    <w:rsid w:val="00FE6E7E"/>
    <w:rsid w:val="00FF33A6"/>
    <w:rsid w:val="00FF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16C"/>
    <w:rPr>
      <w:sz w:val="24"/>
      <w:szCs w:val="24"/>
    </w:rPr>
  </w:style>
  <w:style w:type="paragraph" w:styleId="1">
    <w:name w:val="heading 1"/>
    <w:aliases w:val="Заголовок 2."/>
    <w:basedOn w:val="a"/>
    <w:next w:val="a"/>
    <w:link w:val="10"/>
    <w:qFormat/>
    <w:rsid w:val="00FA66C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24B97"/>
    <w:pPr>
      <w:keepNext/>
      <w:spacing w:before="240" w:after="60"/>
      <w:ind w:firstLine="720"/>
      <w:jc w:val="both"/>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116C"/>
    <w:pPr>
      <w:spacing w:before="100" w:beforeAutospacing="1" w:after="100" w:afterAutospacing="1"/>
    </w:pPr>
    <w:rPr>
      <w:rFonts w:ascii="Tahoma" w:hAnsi="Tahoma" w:cs="Tahoma"/>
      <w:sz w:val="20"/>
      <w:szCs w:val="20"/>
      <w:lang w:val="en-US" w:eastAsia="en-US"/>
    </w:rPr>
  </w:style>
  <w:style w:type="paragraph" w:styleId="a3">
    <w:name w:val="Normal (Web)"/>
    <w:basedOn w:val="a"/>
    <w:link w:val="a4"/>
    <w:rsid w:val="00A2116C"/>
    <w:pPr>
      <w:spacing w:before="100" w:beforeAutospacing="1" w:after="100" w:afterAutospacing="1"/>
    </w:pPr>
  </w:style>
  <w:style w:type="character" w:customStyle="1" w:styleId="a4">
    <w:name w:val="Обычный (веб) Знак"/>
    <w:basedOn w:val="a0"/>
    <w:link w:val="a3"/>
    <w:rsid w:val="00A2116C"/>
    <w:rPr>
      <w:sz w:val="24"/>
      <w:szCs w:val="24"/>
      <w:lang w:val="ru-RU" w:eastAsia="ru-RU" w:bidi="ar-SA"/>
    </w:rPr>
  </w:style>
  <w:style w:type="paragraph" w:customStyle="1" w:styleId="Default">
    <w:name w:val="Default"/>
    <w:rsid w:val="00A2116C"/>
    <w:pPr>
      <w:autoSpaceDE w:val="0"/>
      <w:autoSpaceDN w:val="0"/>
      <w:adjustRightInd w:val="0"/>
    </w:pPr>
    <w:rPr>
      <w:color w:val="000000"/>
      <w:sz w:val="24"/>
      <w:szCs w:val="24"/>
    </w:rPr>
  </w:style>
  <w:style w:type="character" w:styleId="a5">
    <w:name w:val="Strong"/>
    <w:basedOn w:val="a0"/>
    <w:qFormat/>
    <w:rsid w:val="000A170C"/>
    <w:rPr>
      <w:b/>
      <w:bCs/>
    </w:rPr>
  </w:style>
  <w:style w:type="character" w:styleId="a6">
    <w:name w:val="Hyperlink"/>
    <w:basedOn w:val="a0"/>
    <w:uiPriority w:val="99"/>
    <w:rsid w:val="000A170C"/>
    <w:rPr>
      <w:color w:val="0000FF"/>
      <w:u w:val="single"/>
    </w:rPr>
  </w:style>
  <w:style w:type="paragraph" w:customStyle="1" w:styleId="ConsPlusNonformat">
    <w:name w:val="ConsPlusNonformat"/>
    <w:rsid w:val="00672ED1"/>
    <w:pPr>
      <w:autoSpaceDE w:val="0"/>
      <w:autoSpaceDN w:val="0"/>
      <w:adjustRightInd w:val="0"/>
    </w:pPr>
    <w:rPr>
      <w:rFonts w:ascii="Courier New" w:hAnsi="Courier New" w:cs="Courier New"/>
    </w:rPr>
  </w:style>
  <w:style w:type="paragraph" w:styleId="a7">
    <w:name w:val="Balloon Text"/>
    <w:basedOn w:val="a"/>
    <w:semiHidden/>
    <w:rsid w:val="00E558CD"/>
    <w:rPr>
      <w:rFonts w:ascii="Tahoma" w:hAnsi="Tahoma" w:cs="Tahoma"/>
      <w:sz w:val="16"/>
      <w:szCs w:val="16"/>
    </w:rPr>
  </w:style>
  <w:style w:type="character" w:customStyle="1" w:styleId="ConsPlusNormal">
    <w:name w:val="ConsPlusNormal Знак"/>
    <w:link w:val="ConsPlusNormal0"/>
    <w:locked/>
    <w:rsid w:val="00755B95"/>
    <w:rPr>
      <w:rFonts w:ascii="Arial" w:hAnsi="Arial" w:cs="Arial"/>
      <w:lang w:val="ru-RU" w:eastAsia="ru-RU" w:bidi="ar-SA"/>
    </w:rPr>
  </w:style>
  <w:style w:type="paragraph" w:customStyle="1" w:styleId="ConsPlusNormal0">
    <w:name w:val="ConsPlusNormal"/>
    <w:link w:val="ConsPlusNormal"/>
    <w:rsid w:val="00755B95"/>
    <w:pPr>
      <w:autoSpaceDE w:val="0"/>
      <w:autoSpaceDN w:val="0"/>
      <w:adjustRightInd w:val="0"/>
      <w:ind w:firstLine="720"/>
    </w:pPr>
    <w:rPr>
      <w:rFonts w:ascii="Arial" w:hAnsi="Arial" w:cs="Arial"/>
    </w:rPr>
  </w:style>
  <w:style w:type="paragraph" w:customStyle="1" w:styleId="11">
    <w:name w:val="Знак Знак Знак1 Знак"/>
    <w:basedOn w:val="a"/>
    <w:rsid w:val="00755B95"/>
    <w:pPr>
      <w:spacing w:before="100" w:beforeAutospacing="1" w:after="100" w:afterAutospacing="1"/>
    </w:pPr>
    <w:rPr>
      <w:rFonts w:ascii="Tahoma" w:hAnsi="Tahoma"/>
      <w:sz w:val="20"/>
      <w:szCs w:val="20"/>
      <w:lang w:val="en-US" w:eastAsia="en-US"/>
    </w:rPr>
  </w:style>
  <w:style w:type="paragraph" w:styleId="a8">
    <w:name w:val="header"/>
    <w:basedOn w:val="a"/>
    <w:link w:val="a9"/>
    <w:rsid w:val="00802AE7"/>
    <w:pPr>
      <w:tabs>
        <w:tab w:val="center" w:pos="4677"/>
        <w:tab w:val="right" w:pos="9355"/>
      </w:tabs>
    </w:pPr>
  </w:style>
  <w:style w:type="character" w:customStyle="1" w:styleId="a9">
    <w:name w:val="Верхний колонтитул Знак"/>
    <w:basedOn w:val="a0"/>
    <w:link w:val="a8"/>
    <w:uiPriority w:val="99"/>
    <w:rsid w:val="00802AE7"/>
    <w:rPr>
      <w:sz w:val="24"/>
      <w:szCs w:val="24"/>
    </w:rPr>
  </w:style>
  <w:style w:type="paragraph" w:styleId="aa">
    <w:name w:val="footer"/>
    <w:basedOn w:val="a"/>
    <w:link w:val="ab"/>
    <w:rsid w:val="00802AE7"/>
    <w:pPr>
      <w:tabs>
        <w:tab w:val="center" w:pos="4677"/>
        <w:tab w:val="right" w:pos="9355"/>
      </w:tabs>
    </w:pPr>
  </w:style>
  <w:style w:type="character" w:customStyle="1" w:styleId="ab">
    <w:name w:val="Нижний колонтитул Знак"/>
    <w:basedOn w:val="a0"/>
    <w:link w:val="aa"/>
    <w:uiPriority w:val="99"/>
    <w:rsid w:val="00802AE7"/>
    <w:rPr>
      <w:sz w:val="24"/>
      <w:szCs w:val="24"/>
    </w:rPr>
  </w:style>
  <w:style w:type="table" w:styleId="ac">
    <w:name w:val="Table Grid"/>
    <w:basedOn w:val="a1"/>
    <w:uiPriority w:val="39"/>
    <w:rsid w:val="00A53F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w:rsid w:val="009D72DE"/>
    <w:pPr>
      <w:jc w:val="both"/>
    </w:pPr>
    <w:rPr>
      <w:rFonts w:ascii="Arial" w:hAnsi="Arial"/>
      <w:sz w:val="22"/>
    </w:rPr>
  </w:style>
  <w:style w:type="character" w:customStyle="1" w:styleId="10">
    <w:name w:val="Заголовок 1 Знак"/>
    <w:aliases w:val="Заголовок 2. Знак"/>
    <w:basedOn w:val="a0"/>
    <w:link w:val="1"/>
    <w:rsid w:val="00FA66C9"/>
    <w:rPr>
      <w:rFonts w:ascii="Cambria" w:eastAsia="Times New Roman" w:hAnsi="Cambria" w:cs="Times New Roman"/>
      <w:b/>
      <w:bCs/>
      <w:kern w:val="32"/>
      <w:sz w:val="32"/>
      <w:szCs w:val="32"/>
    </w:rPr>
  </w:style>
  <w:style w:type="character" w:styleId="ad">
    <w:name w:val="Emphasis"/>
    <w:basedOn w:val="a0"/>
    <w:qFormat/>
    <w:rsid w:val="00FA66C9"/>
    <w:rPr>
      <w:i/>
      <w:iCs/>
    </w:rPr>
  </w:style>
  <w:style w:type="paragraph" w:styleId="ae">
    <w:name w:val="Title"/>
    <w:basedOn w:val="a"/>
    <w:next w:val="a"/>
    <w:link w:val="af"/>
    <w:qFormat/>
    <w:rsid w:val="00FA66C9"/>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FA66C9"/>
    <w:rPr>
      <w:rFonts w:ascii="Cambria" w:eastAsia="Times New Roman" w:hAnsi="Cambria" w:cs="Times New Roman"/>
      <w:b/>
      <w:bCs/>
      <w:kern w:val="28"/>
      <w:sz w:val="32"/>
      <w:szCs w:val="32"/>
    </w:rPr>
  </w:style>
  <w:style w:type="paragraph" w:styleId="af0">
    <w:name w:val="No Spacing"/>
    <w:uiPriority w:val="99"/>
    <w:qFormat/>
    <w:rsid w:val="00F334BD"/>
    <w:rPr>
      <w:rFonts w:ascii="Calibri" w:hAnsi="Calibri"/>
      <w:sz w:val="22"/>
      <w:szCs w:val="22"/>
      <w:lang w:eastAsia="en-US"/>
    </w:rPr>
  </w:style>
  <w:style w:type="paragraph" w:styleId="af1">
    <w:name w:val="List Paragraph"/>
    <w:basedOn w:val="a"/>
    <w:uiPriority w:val="99"/>
    <w:qFormat/>
    <w:rsid w:val="00F334BD"/>
    <w:pPr>
      <w:ind w:left="720"/>
    </w:pPr>
  </w:style>
  <w:style w:type="paragraph" w:styleId="af2">
    <w:name w:val="Document Map"/>
    <w:basedOn w:val="a"/>
    <w:link w:val="af3"/>
    <w:rsid w:val="006177B6"/>
    <w:rPr>
      <w:rFonts w:ascii="Tahoma" w:hAnsi="Tahoma" w:cs="Tahoma"/>
      <w:sz w:val="16"/>
      <w:szCs w:val="16"/>
    </w:rPr>
  </w:style>
  <w:style w:type="character" w:customStyle="1" w:styleId="af3">
    <w:name w:val="Схема документа Знак"/>
    <w:basedOn w:val="a0"/>
    <w:link w:val="af2"/>
    <w:rsid w:val="006177B6"/>
    <w:rPr>
      <w:rFonts w:ascii="Tahoma" w:hAnsi="Tahoma" w:cs="Tahoma"/>
      <w:sz w:val="16"/>
      <w:szCs w:val="16"/>
    </w:rPr>
  </w:style>
  <w:style w:type="paragraph" w:customStyle="1" w:styleId="Default1">
    <w:name w:val="Стиль Default + Авто По ширине Первая строка:  1 см"/>
    <w:basedOn w:val="Default"/>
    <w:qFormat/>
    <w:rsid w:val="00596459"/>
    <w:pPr>
      <w:ind w:firstLine="567"/>
      <w:jc w:val="both"/>
    </w:pPr>
    <w:rPr>
      <w:color w:val="auto"/>
      <w:szCs w:val="20"/>
    </w:rPr>
  </w:style>
  <w:style w:type="character" w:customStyle="1" w:styleId="20">
    <w:name w:val="Заголовок 2 Знак"/>
    <w:basedOn w:val="a0"/>
    <w:link w:val="2"/>
    <w:semiHidden/>
    <w:rsid w:val="00324B97"/>
    <w:rPr>
      <w:rFonts w:ascii="Cambria" w:hAnsi="Cambria"/>
      <w:b/>
      <w:bCs/>
      <w:i/>
      <w:iCs/>
      <w:sz w:val="28"/>
      <w:szCs w:val="28"/>
      <w:lang w:eastAsia="en-US"/>
    </w:rPr>
  </w:style>
  <w:style w:type="numbering" w:customStyle="1" w:styleId="12">
    <w:name w:val="Нет списка1"/>
    <w:next w:val="a2"/>
    <w:semiHidden/>
    <w:rsid w:val="00324B97"/>
  </w:style>
  <w:style w:type="paragraph" w:customStyle="1" w:styleId="ConsPlusTitle">
    <w:name w:val="ConsPlusTitle"/>
    <w:rsid w:val="00324B97"/>
    <w:pPr>
      <w:widowControl w:val="0"/>
      <w:autoSpaceDE w:val="0"/>
      <w:autoSpaceDN w:val="0"/>
      <w:adjustRightInd w:val="0"/>
    </w:pPr>
    <w:rPr>
      <w:b/>
      <w:bCs/>
      <w:sz w:val="24"/>
      <w:szCs w:val="24"/>
    </w:rPr>
  </w:style>
  <w:style w:type="paragraph" w:customStyle="1" w:styleId="ConsPlusCell">
    <w:name w:val="ConsPlusCell"/>
    <w:rsid w:val="00324B97"/>
    <w:pPr>
      <w:widowControl w:val="0"/>
      <w:autoSpaceDE w:val="0"/>
      <w:autoSpaceDN w:val="0"/>
      <w:adjustRightInd w:val="0"/>
    </w:pPr>
    <w:rPr>
      <w:rFonts w:ascii="Arial" w:hAnsi="Arial" w:cs="Arial"/>
    </w:rPr>
  </w:style>
  <w:style w:type="table" w:customStyle="1" w:styleId="13">
    <w:name w:val="Сетка таблицы1"/>
    <w:basedOn w:val="a1"/>
    <w:next w:val="ac"/>
    <w:uiPriority w:val="99"/>
    <w:rsid w:val="0032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rsid w:val="00324B97"/>
    <w:pPr>
      <w:ind w:firstLine="720"/>
      <w:jc w:val="both"/>
    </w:pPr>
    <w:rPr>
      <w:sz w:val="20"/>
      <w:szCs w:val="20"/>
      <w:lang w:eastAsia="en-US"/>
    </w:rPr>
  </w:style>
  <w:style w:type="character" w:customStyle="1" w:styleId="af5">
    <w:name w:val="Текст сноски Знак"/>
    <w:basedOn w:val="a0"/>
    <w:link w:val="af4"/>
    <w:rsid w:val="00324B97"/>
    <w:rPr>
      <w:lang w:eastAsia="en-US"/>
    </w:rPr>
  </w:style>
  <w:style w:type="character" w:styleId="af6">
    <w:name w:val="footnote reference"/>
    <w:rsid w:val="00324B97"/>
    <w:rPr>
      <w:vertAlign w:val="superscript"/>
    </w:rPr>
  </w:style>
  <w:style w:type="character" w:styleId="af7">
    <w:name w:val="page number"/>
    <w:basedOn w:val="a0"/>
    <w:rsid w:val="00324B97"/>
  </w:style>
  <w:style w:type="paragraph" w:customStyle="1" w:styleId="af8">
    <w:name w:val="Знак"/>
    <w:basedOn w:val="a"/>
    <w:rsid w:val="00324B97"/>
    <w:pPr>
      <w:spacing w:after="160" w:line="240" w:lineRule="exact"/>
      <w:ind w:firstLine="720"/>
      <w:jc w:val="both"/>
    </w:pPr>
    <w:rPr>
      <w:rFonts w:ascii="Verdana" w:hAnsi="Verdana"/>
      <w:sz w:val="20"/>
      <w:szCs w:val="20"/>
      <w:lang w:val="en-US" w:eastAsia="en-US"/>
    </w:rPr>
  </w:style>
  <w:style w:type="paragraph" w:customStyle="1" w:styleId="af9">
    <w:name w:val="Знак"/>
    <w:basedOn w:val="a"/>
    <w:rsid w:val="00324B97"/>
    <w:pPr>
      <w:widowControl w:val="0"/>
      <w:adjustRightInd w:val="0"/>
      <w:spacing w:after="160" w:line="240" w:lineRule="exact"/>
      <w:ind w:firstLine="720"/>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
    <w:rsid w:val="00324B97"/>
    <w:pPr>
      <w:ind w:firstLine="720"/>
      <w:jc w:val="both"/>
    </w:pPr>
    <w:rPr>
      <w:rFonts w:ascii="Verdana" w:hAnsi="Verdana" w:cs="Verdana"/>
      <w:sz w:val="20"/>
      <w:szCs w:val="20"/>
      <w:lang w:val="en-US" w:eastAsia="en-US"/>
    </w:rPr>
  </w:style>
  <w:style w:type="paragraph" w:customStyle="1" w:styleId="afa">
    <w:name w:val="Прижатый влево"/>
    <w:basedOn w:val="a"/>
    <w:next w:val="a"/>
    <w:uiPriority w:val="99"/>
    <w:rsid w:val="00324B97"/>
    <w:pPr>
      <w:autoSpaceDE w:val="0"/>
      <w:autoSpaceDN w:val="0"/>
      <w:adjustRightInd w:val="0"/>
      <w:ind w:firstLine="720"/>
      <w:jc w:val="both"/>
    </w:pPr>
    <w:rPr>
      <w:rFonts w:ascii="Arial" w:hAnsi="Arial"/>
      <w:sz w:val="28"/>
    </w:rPr>
  </w:style>
  <w:style w:type="paragraph" w:customStyle="1" w:styleId="consnormal">
    <w:name w:val="consnormal"/>
    <w:basedOn w:val="a"/>
    <w:rsid w:val="00324B97"/>
    <w:pPr>
      <w:suppressAutoHyphens/>
      <w:spacing w:before="280" w:after="280"/>
    </w:pPr>
    <w:rPr>
      <w:lang w:eastAsia="ar-SA"/>
    </w:rPr>
  </w:style>
  <w:style w:type="paragraph" w:styleId="afb">
    <w:name w:val="Subtitle"/>
    <w:aliases w:val="123425346456"/>
    <w:basedOn w:val="a"/>
    <w:next w:val="a"/>
    <w:link w:val="afc"/>
    <w:rsid w:val="00324B97"/>
    <w:pPr>
      <w:spacing w:after="60"/>
      <w:ind w:firstLine="720"/>
      <w:jc w:val="center"/>
      <w:outlineLvl w:val="1"/>
    </w:pPr>
    <w:rPr>
      <w:sz w:val="28"/>
      <w:lang w:eastAsia="en-US"/>
    </w:rPr>
  </w:style>
  <w:style w:type="character" w:customStyle="1" w:styleId="afc">
    <w:name w:val="Подзаголовок Знак"/>
    <w:aliases w:val="123425346456 Знак"/>
    <w:basedOn w:val="a0"/>
    <w:link w:val="afb"/>
    <w:rsid w:val="00324B97"/>
    <w:rPr>
      <w:sz w:val="28"/>
      <w:szCs w:val="24"/>
      <w:lang w:eastAsia="en-US"/>
    </w:rPr>
  </w:style>
  <w:style w:type="character" w:customStyle="1" w:styleId="apple-converted-space">
    <w:name w:val="apple-converted-space"/>
    <w:basedOn w:val="a0"/>
    <w:rsid w:val="00324B97"/>
  </w:style>
  <w:style w:type="paragraph" w:customStyle="1" w:styleId="ConsNonformat">
    <w:name w:val="ConsNonformat"/>
    <w:rsid w:val="00324B97"/>
    <w:pPr>
      <w:widowControl w:val="0"/>
      <w:autoSpaceDE w:val="0"/>
      <w:autoSpaceDN w:val="0"/>
      <w:adjustRightInd w:val="0"/>
    </w:pPr>
    <w:rPr>
      <w:rFonts w:ascii="Courier New" w:hAnsi="Courier New" w:cs="Courier New"/>
      <w:sz w:val="16"/>
      <w:szCs w:val="16"/>
    </w:rPr>
  </w:style>
  <w:style w:type="paragraph" w:customStyle="1" w:styleId="3">
    <w:name w:val="Стиль3"/>
    <w:basedOn w:val="a"/>
    <w:rsid w:val="00324B97"/>
    <w:pPr>
      <w:widowControl w:val="0"/>
      <w:tabs>
        <w:tab w:val="left" w:pos="7427"/>
      </w:tabs>
      <w:suppressAutoHyphens/>
      <w:ind w:left="3600"/>
      <w:jc w:val="both"/>
      <w:textAlignment w:val="baseline"/>
    </w:pPr>
    <w:rPr>
      <w:lang w:eastAsia="ar-SA"/>
    </w:rPr>
  </w:style>
  <w:style w:type="character" w:customStyle="1" w:styleId="afd">
    <w:name w:val="Цветовое выделение"/>
    <w:rsid w:val="00324B97"/>
    <w:rPr>
      <w:b/>
      <w:bCs/>
      <w:color w:val="26282F"/>
      <w:sz w:val="26"/>
      <w:szCs w:val="26"/>
    </w:rPr>
  </w:style>
  <w:style w:type="paragraph" w:customStyle="1" w:styleId="afe">
    <w:name w:val="Таблицы (моноширинный)"/>
    <w:basedOn w:val="a"/>
    <w:next w:val="a"/>
    <w:rsid w:val="00324B97"/>
    <w:pPr>
      <w:autoSpaceDE w:val="0"/>
      <w:autoSpaceDN w:val="0"/>
      <w:adjustRightInd w:val="0"/>
      <w:jc w:val="both"/>
    </w:pPr>
    <w:rPr>
      <w:rFonts w:ascii="Courier New" w:hAnsi="Courier New" w:cs="Courier New"/>
      <w:sz w:val="22"/>
      <w:szCs w:val="22"/>
    </w:rPr>
  </w:style>
  <w:style w:type="paragraph" w:customStyle="1" w:styleId="ConsNormal0">
    <w:name w:val="ConsNormal"/>
    <w:rsid w:val="00324B97"/>
    <w:pPr>
      <w:widowControl w:val="0"/>
      <w:suppressAutoHyphens/>
      <w:autoSpaceDE w:val="0"/>
      <w:ind w:firstLine="720"/>
    </w:pPr>
    <w:rPr>
      <w:rFonts w:ascii="Arial" w:eastAsia="Arial" w:hAnsi="Arial" w:cs="Arial"/>
      <w:lang w:eastAsia="ar-SA"/>
    </w:rPr>
  </w:style>
  <w:style w:type="paragraph" w:customStyle="1" w:styleId="Normal1">
    <w:name w:val="Normal1"/>
    <w:rsid w:val="00324B97"/>
    <w:pPr>
      <w:widowControl w:val="0"/>
      <w:suppressAutoHyphens/>
      <w:spacing w:before="100" w:after="100"/>
    </w:pPr>
    <w:rPr>
      <w:rFonts w:eastAsia="Arial"/>
      <w:sz w:val="24"/>
      <w:lang w:eastAsia="ar-SA"/>
    </w:rPr>
  </w:style>
  <w:style w:type="paragraph" w:customStyle="1" w:styleId="14">
    <w:name w:val="Заголовок1"/>
    <w:basedOn w:val="1"/>
    <w:next w:val="a"/>
    <w:qFormat/>
    <w:rsid w:val="00324B97"/>
    <w:pPr>
      <w:spacing w:before="120"/>
      <w:ind w:firstLine="720"/>
      <w:jc w:val="center"/>
    </w:pPr>
    <w:rPr>
      <w:rFonts w:ascii="Times New Roman" w:hAnsi="Times New Roman"/>
      <w:b w:val="0"/>
      <w:bCs w:val="0"/>
      <w:iCs/>
      <w:lang w:eastAsia="en-US"/>
    </w:rPr>
  </w:style>
  <w:style w:type="paragraph" w:customStyle="1" w:styleId="21">
    <w:name w:val="заг21"/>
    <w:basedOn w:val="2"/>
    <w:qFormat/>
    <w:rsid w:val="00324B97"/>
    <w:pPr>
      <w:spacing w:after="120"/>
      <w:ind w:firstLine="680"/>
      <w:jc w:val="center"/>
    </w:pPr>
    <w:rPr>
      <w:rFonts w:ascii="Times New Roman" w:hAnsi="Times New Roman"/>
      <w:b w:val="0"/>
      <w:i w:val="0"/>
    </w:rPr>
  </w:style>
  <w:style w:type="numbering" w:customStyle="1" w:styleId="22">
    <w:name w:val="Нет списка2"/>
    <w:next w:val="a2"/>
    <w:semiHidden/>
    <w:rsid w:val="00F17B33"/>
  </w:style>
  <w:style w:type="table" w:customStyle="1" w:styleId="23">
    <w:name w:val="Сетка таблицы2"/>
    <w:basedOn w:val="a1"/>
    <w:next w:val="ac"/>
    <w:rsid w:val="00F1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A3112"/>
    <w:pPr>
      <w:widowControl w:val="0"/>
      <w:autoSpaceDE w:val="0"/>
      <w:autoSpaceDN w:val="0"/>
      <w:adjustRightInd w:val="0"/>
      <w:ind w:right="19772"/>
    </w:pPr>
    <w:rPr>
      <w:rFonts w:ascii="Arial" w:hAnsi="Arial" w:cs="Arial"/>
      <w:b/>
      <w:bCs/>
    </w:rPr>
  </w:style>
  <w:style w:type="paragraph" w:customStyle="1" w:styleId="pc">
    <w:name w:val="pc"/>
    <w:basedOn w:val="a"/>
    <w:rsid w:val="00CE77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6998244">
      <w:bodyDiv w:val="1"/>
      <w:marLeft w:val="0"/>
      <w:marRight w:val="0"/>
      <w:marTop w:val="0"/>
      <w:marBottom w:val="0"/>
      <w:divBdr>
        <w:top w:val="none" w:sz="0" w:space="0" w:color="auto"/>
        <w:left w:val="none" w:sz="0" w:space="0" w:color="auto"/>
        <w:bottom w:val="none" w:sz="0" w:space="0" w:color="auto"/>
        <w:right w:val="none" w:sz="0" w:space="0" w:color="auto"/>
      </w:divBdr>
    </w:div>
    <w:div w:id="9749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18" Type="http://schemas.openxmlformats.org/officeDocument/2006/relationships/hyperlink" Target="http://www.zimadm.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http://www.zimadm.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adm.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imadm.ru" TargetMode="External"/><Relationship Id="rId23" Type="http://schemas.openxmlformats.org/officeDocument/2006/relationships/hyperlink" Target="http://www.zimadm.ru/" TargetMode="External"/><Relationship Id="rId28" Type="http://schemas.openxmlformats.org/officeDocument/2006/relationships/theme" Target="theme/theme1.xml"/><Relationship Id="rId10" Type="http://schemas.openxmlformats.org/officeDocument/2006/relationships/hyperlink" Target="http://www.zimadm.ru"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http://www.zimadm.ru" TargetMode="External"/><Relationship Id="rId22" Type="http://schemas.openxmlformats.org/officeDocument/2006/relationships/hyperlink" Target="http://www.zimad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9463-24C6-4557-A649-5BEC113C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21</Pages>
  <Words>9327</Words>
  <Characters>53167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62370</CharactersWithSpaces>
  <SharedDoc>false</SharedDoc>
  <HLinks>
    <vt:vector size="78" baseType="variant">
      <vt:variant>
        <vt:i4>196679</vt:i4>
      </vt:variant>
      <vt:variant>
        <vt:i4>36</vt:i4>
      </vt:variant>
      <vt:variant>
        <vt:i4>0</vt:i4>
      </vt:variant>
      <vt:variant>
        <vt:i4>5</vt:i4>
      </vt:variant>
      <vt:variant>
        <vt:lpwstr>http://www.zimadm.ru/</vt:lpwstr>
      </vt:variant>
      <vt:variant>
        <vt:lpwstr/>
      </vt:variant>
      <vt:variant>
        <vt:i4>5767195</vt:i4>
      </vt:variant>
      <vt:variant>
        <vt:i4>33</vt:i4>
      </vt:variant>
      <vt:variant>
        <vt:i4>0</vt:i4>
      </vt:variant>
      <vt:variant>
        <vt:i4>5</vt:i4>
      </vt:variant>
      <vt:variant>
        <vt:lpwstr>garantf1://5658735.0/</vt:lpwstr>
      </vt:variant>
      <vt:variant>
        <vt:lpwstr/>
      </vt:variant>
      <vt:variant>
        <vt:i4>6750240</vt:i4>
      </vt:variant>
      <vt:variant>
        <vt:i4>30</vt:i4>
      </vt:variant>
      <vt:variant>
        <vt:i4>0</vt:i4>
      </vt:variant>
      <vt:variant>
        <vt:i4>5</vt:i4>
      </vt:variant>
      <vt:variant>
        <vt:lpwstr>garantf1://85134.0/</vt:lpwstr>
      </vt:variant>
      <vt:variant>
        <vt:lpwstr/>
      </vt:variant>
      <vt:variant>
        <vt:i4>196679</vt:i4>
      </vt:variant>
      <vt:variant>
        <vt:i4>27</vt:i4>
      </vt:variant>
      <vt:variant>
        <vt:i4>0</vt:i4>
      </vt:variant>
      <vt:variant>
        <vt:i4>5</vt:i4>
      </vt:variant>
      <vt:variant>
        <vt:lpwstr>http://www.zimadm.ru/</vt:lpwstr>
      </vt:variant>
      <vt:variant>
        <vt:lpwstr/>
      </vt:variant>
      <vt:variant>
        <vt:i4>196679</vt:i4>
      </vt:variant>
      <vt:variant>
        <vt:i4>24</vt:i4>
      </vt:variant>
      <vt:variant>
        <vt:i4>0</vt:i4>
      </vt:variant>
      <vt:variant>
        <vt:i4>5</vt:i4>
      </vt:variant>
      <vt:variant>
        <vt:lpwstr>http://www.zimadm.ru/</vt:lpwstr>
      </vt:variant>
      <vt:variant>
        <vt:lpwstr/>
      </vt:variant>
      <vt:variant>
        <vt:i4>7667773</vt:i4>
      </vt:variant>
      <vt:variant>
        <vt:i4>21</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18</vt:i4>
      </vt:variant>
      <vt:variant>
        <vt:i4>0</vt:i4>
      </vt:variant>
      <vt:variant>
        <vt:i4>5</vt:i4>
      </vt:variant>
      <vt:variant>
        <vt:lpwstr>consultantplus://offline/ref=FFCF61B1203897002AE1EBBDD6BF3825CCC242D70BB000727A0349900Bw5JBI</vt:lpwstr>
      </vt:variant>
      <vt:variant>
        <vt:lpwstr/>
      </vt:variant>
      <vt:variant>
        <vt:i4>65548</vt:i4>
      </vt:variant>
      <vt:variant>
        <vt:i4>15</vt:i4>
      </vt:variant>
      <vt:variant>
        <vt:i4>0</vt:i4>
      </vt:variant>
      <vt:variant>
        <vt:i4>5</vt:i4>
      </vt:variant>
      <vt:variant>
        <vt:lpwstr>consultantplus://offline/ref=FFCF61B1203897002AE1EBBDD6BF3825CCC242D70BB300727A0349900Bw5JBI</vt:lpwstr>
      </vt:variant>
      <vt:variant>
        <vt:lpwstr/>
      </vt:variant>
      <vt:variant>
        <vt:i4>2555956</vt:i4>
      </vt:variant>
      <vt:variant>
        <vt:i4>12</vt:i4>
      </vt:variant>
      <vt:variant>
        <vt:i4>0</vt:i4>
      </vt:variant>
      <vt:variant>
        <vt:i4>5</vt:i4>
      </vt:variant>
      <vt:variant>
        <vt:lpwstr>mailto:Ekonomika_zima@mail.ru</vt:lpwstr>
      </vt:variant>
      <vt:variant>
        <vt:lpwstr/>
      </vt:variant>
      <vt:variant>
        <vt:i4>5111896</vt:i4>
      </vt:variant>
      <vt:variant>
        <vt:i4>9</vt:i4>
      </vt:variant>
      <vt:variant>
        <vt:i4>0</vt:i4>
      </vt:variant>
      <vt:variant>
        <vt:i4>5</vt:i4>
      </vt:variant>
      <vt:variant>
        <vt:lpwstr>javascript:void(location.href='mailto:'+String.fromCharCode(109,97,105,108,64,122,105,109,97,100,109,46,114,117))</vt:lpwstr>
      </vt:variant>
      <vt:variant>
        <vt:lpwstr/>
      </vt:variant>
      <vt:variant>
        <vt:i4>196679</vt:i4>
      </vt:variant>
      <vt:variant>
        <vt:i4>6</vt:i4>
      </vt:variant>
      <vt:variant>
        <vt:i4>0</vt:i4>
      </vt:variant>
      <vt:variant>
        <vt:i4>5</vt:i4>
      </vt:variant>
      <vt:variant>
        <vt:lpwstr>http://www.zimadm.ru/</vt:lpwstr>
      </vt:variant>
      <vt:variant>
        <vt:lpwstr/>
      </vt:variant>
      <vt:variant>
        <vt:i4>196679</vt:i4>
      </vt:variant>
      <vt:variant>
        <vt:i4>3</vt:i4>
      </vt:variant>
      <vt:variant>
        <vt:i4>0</vt:i4>
      </vt:variant>
      <vt:variant>
        <vt:i4>5</vt:i4>
      </vt:variant>
      <vt:variant>
        <vt:lpwstr>http://www.zimadm.ru/</vt:lpwstr>
      </vt:variant>
      <vt:variant>
        <vt:lpwstr/>
      </vt:variant>
      <vt:variant>
        <vt:i4>655452</vt:i4>
      </vt:variant>
      <vt:variant>
        <vt:i4>0</vt:i4>
      </vt:variant>
      <vt:variant>
        <vt:i4>0</vt:i4>
      </vt:variant>
      <vt:variant>
        <vt:i4>5</vt:i4>
      </vt:variant>
      <vt:variant>
        <vt:lpwstr>consultantplus://offline/main?base=LAW;n=95688;fld=134;dst=100019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Кобелев</dc:creator>
  <cp:lastModifiedBy>Филимоненко А.Н.</cp:lastModifiedBy>
  <cp:revision>35</cp:revision>
  <cp:lastPrinted>2018-12-04T05:23:00Z</cp:lastPrinted>
  <dcterms:created xsi:type="dcterms:W3CDTF">2018-09-06T02:53:00Z</dcterms:created>
  <dcterms:modified xsi:type="dcterms:W3CDTF">2018-12-24T06:39:00Z</dcterms:modified>
</cp:coreProperties>
</file>