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CD" w:rsidRPr="00644A8A" w:rsidRDefault="00BF63CD" w:rsidP="00BF63CD">
      <w:pPr>
        <w:pStyle w:val="ConsPlusNonformat"/>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Утверждена</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BF63CD" w:rsidRPr="00BB5C08" w:rsidRDefault="00BF63CD" w:rsidP="00BF63CD">
      <w:pPr>
        <w:pStyle w:val="ConsPlusNonformat"/>
        <w:tabs>
          <w:tab w:val="left" w:pos="4253"/>
          <w:tab w:val="left" w:pos="6379"/>
        </w:tabs>
        <w:ind w:firstLine="5812"/>
        <w:rPr>
          <w:rFonts w:ascii="Times New Roman" w:hAnsi="Times New Roman" w:cs="Times New Roman"/>
          <w:sz w:val="24"/>
          <w:szCs w:val="24"/>
          <w:u w:val="single"/>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AB7A8B">
        <w:rPr>
          <w:rFonts w:ascii="Times New Roman" w:hAnsi="Times New Roman" w:cs="Times New Roman"/>
          <w:sz w:val="24"/>
          <w:szCs w:val="24"/>
          <w:u w:val="single"/>
          <w:lang w:val="ru-RU"/>
        </w:rPr>
        <w:t>31.10.2019</w:t>
      </w:r>
      <w:r w:rsidR="00A76FF2" w:rsidRPr="00967D8E">
        <w:rPr>
          <w:rFonts w:ascii="Times New Roman" w:hAnsi="Times New Roman" w:cs="Times New Roman"/>
          <w:sz w:val="24"/>
          <w:szCs w:val="24"/>
          <w:lang w:val="ru-RU"/>
        </w:rPr>
        <w:t>__</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sidR="00BB5C08">
        <w:rPr>
          <w:rFonts w:ascii="Times New Roman" w:hAnsi="Times New Roman" w:cs="Times New Roman"/>
          <w:sz w:val="24"/>
          <w:szCs w:val="24"/>
          <w:u w:val="single"/>
          <w:lang w:val="ru-RU"/>
        </w:rPr>
        <w:t>1119</w:t>
      </w:r>
    </w:p>
    <w:p w:rsidR="00AF0492" w:rsidRDefault="00AF0492" w:rsidP="00BF63CD">
      <w:pPr>
        <w:pStyle w:val="ConsPlusNonformat"/>
        <w:ind w:left="5670"/>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A76FF2">
        <w:rPr>
          <w:b/>
          <w:bCs/>
          <w:sz w:val="24"/>
          <w:szCs w:val="24"/>
        </w:rPr>
        <w:t>4</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BF63CD" w:rsidRDefault="00BF63CD" w:rsidP="00644A8A">
      <w:pPr>
        <w:pStyle w:val="ConsPlusNonformat"/>
        <w:jc w:val="center"/>
        <w:rPr>
          <w:rFonts w:ascii="Times New Roman" w:hAnsi="Times New Roman" w:cs="Times New Roman"/>
          <w:sz w:val="24"/>
          <w:szCs w:val="24"/>
          <w:lang w:val="ru-RU"/>
        </w:rPr>
        <w:sectPr w:rsidR="00BF63CD" w:rsidSect="000F155F">
          <w:headerReference w:type="default" r:id="rId8"/>
          <w:footerReference w:type="default" r:id="rId9"/>
          <w:pgSz w:w="11906" w:h="16838" w:code="9"/>
          <w:pgMar w:top="1134" w:right="850" w:bottom="1134" w:left="1701" w:header="709" w:footer="709" w:gutter="0"/>
          <w:cols w:space="708"/>
          <w:docGrid w:linePitch="360"/>
        </w:sect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rPr>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AB7A8B">
        <w:rPr>
          <w:b/>
          <w:bCs/>
          <w:sz w:val="24"/>
          <w:szCs w:val="24"/>
        </w:rPr>
        <w:t>4</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2700"/>
        <w:gridCol w:w="7087"/>
        <w:gridCol w:w="1652"/>
        <w:gridCol w:w="1368"/>
      </w:tblGrid>
      <w:tr w:rsidR="00AF0492" w:rsidRPr="00E77918" w:rsidTr="009B521A">
        <w:trPr>
          <w:gridAfter w:val="2"/>
          <w:wAfter w:w="3020" w:type="dxa"/>
          <w:tblCellSpacing w:w="5" w:type="nil"/>
        </w:trPr>
        <w:tc>
          <w:tcPr>
            <w:tcW w:w="2700"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Наименование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Социальная поддержка населения</w:t>
            </w:r>
          </w:p>
        </w:tc>
      </w:tr>
      <w:tr w:rsidR="00AF0492" w:rsidRPr="00E77918" w:rsidTr="009B521A">
        <w:trPr>
          <w:gridAfter w:val="2"/>
          <w:wAfter w:w="3020" w:type="dxa"/>
          <w:trHeight w:val="207"/>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Ответственный исполнитель муниципальной программы </w:t>
            </w:r>
          </w:p>
        </w:tc>
        <w:tc>
          <w:tcPr>
            <w:tcW w:w="7087" w:type="dxa"/>
            <w:tcBorders>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 </w:t>
            </w:r>
            <w:r w:rsidR="008A7807"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008A7807">
              <w:rPr>
                <w:rFonts w:ascii="Times New Roman" w:hAnsi="Times New Roman" w:cs="Times New Roman"/>
                <w:sz w:val="24"/>
                <w:szCs w:val="24"/>
                <w:lang w:val="ru-RU"/>
              </w:rPr>
              <w:t xml:space="preserve"> администрации Зиминского городского муниципального образования </w:t>
            </w:r>
            <w:r w:rsidR="008A7807" w:rsidRPr="00E77918">
              <w:rPr>
                <w:rFonts w:ascii="Times New Roman" w:hAnsi="Times New Roman" w:cs="Times New Roman"/>
                <w:sz w:val="24"/>
                <w:szCs w:val="24"/>
                <w:lang w:val="ru-RU"/>
              </w:rPr>
              <w:t xml:space="preserve"> </w:t>
            </w:r>
            <w:r w:rsidRPr="00E77918">
              <w:rPr>
                <w:rFonts w:ascii="Times New Roman" w:hAnsi="Times New Roman" w:cs="Times New Roman"/>
                <w:sz w:val="24"/>
                <w:szCs w:val="24"/>
                <w:lang w:val="ru-RU"/>
              </w:rPr>
              <w:t>(далее-ЗГМО)</w:t>
            </w:r>
          </w:p>
        </w:tc>
      </w:tr>
      <w:tr w:rsidR="00AF0492" w:rsidRPr="00E77918" w:rsidTr="009B521A">
        <w:trPr>
          <w:gridAfter w:val="2"/>
          <w:wAfter w:w="3020" w:type="dxa"/>
          <w:trHeight w:val="868"/>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Соисполнители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8A7807">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p>
        </w:tc>
      </w:tr>
      <w:tr w:rsidR="00AF0492" w:rsidRPr="00E77918" w:rsidTr="009B521A">
        <w:trPr>
          <w:gridAfter w:val="2"/>
          <w:wAfter w:w="3020" w:type="dxa"/>
          <w:trHeight w:val="2781"/>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Участники муниципальной программы </w:t>
            </w:r>
          </w:p>
        </w:tc>
        <w:tc>
          <w:tcPr>
            <w:tcW w:w="7087" w:type="dxa"/>
            <w:tcBorders>
              <w:left w:val="single" w:sz="4" w:space="0" w:color="auto"/>
              <w:bottom w:val="single" w:sz="4" w:space="0" w:color="auto"/>
              <w:right w:val="single" w:sz="4" w:space="0" w:color="auto"/>
            </w:tcBorders>
          </w:tcPr>
          <w:p w:rsidR="00AF0492" w:rsidRPr="009B406F" w:rsidRDefault="009B406F" w:rsidP="00CA7612">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Pr="00AB7A8B"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Комитет</w:t>
            </w:r>
            <w:r w:rsidR="00AF0492" w:rsidRPr="009B406F">
              <w:rPr>
                <w:rFonts w:ascii="Times New Roman" w:hAnsi="Times New Roman" w:cs="Times New Roman"/>
                <w:sz w:val="24"/>
                <w:szCs w:val="24"/>
                <w:lang w:val="ru-RU"/>
              </w:rPr>
              <w:t xml:space="preserve"> по физической </w:t>
            </w:r>
            <w:r w:rsidR="00AF0492" w:rsidRPr="00AB7A8B">
              <w:rPr>
                <w:rFonts w:ascii="Times New Roman" w:hAnsi="Times New Roman" w:cs="Times New Roman"/>
                <w:sz w:val="24"/>
                <w:szCs w:val="24"/>
                <w:lang w:val="ru-RU"/>
              </w:rPr>
              <w:t>культуре</w:t>
            </w:r>
            <w:r w:rsidR="00AB7A8B" w:rsidRPr="00AB7A8B">
              <w:rPr>
                <w:rFonts w:ascii="Times New Roman" w:hAnsi="Times New Roman" w:cs="Times New Roman"/>
                <w:sz w:val="24"/>
                <w:szCs w:val="24"/>
                <w:lang w:val="ru-RU"/>
              </w:rPr>
              <w:t xml:space="preserve">, </w:t>
            </w:r>
            <w:r w:rsidR="00AF0492" w:rsidRPr="00AB7A8B">
              <w:rPr>
                <w:rFonts w:ascii="Times New Roman" w:hAnsi="Times New Roman" w:cs="Times New Roman"/>
                <w:sz w:val="24"/>
                <w:szCs w:val="24"/>
                <w:lang w:val="ru-RU"/>
              </w:rPr>
              <w:t xml:space="preserve">спорту </w:t>
            </w:r>
            <w:r w:rsidR="00AB7A8B" w:rsidRPr="00AB7A8B">
              <w:rPr>
                <w:rFonts w:ascii="Times New Roman" w:hAnsi="Times New Roman" w:cs="Times New Roman"/>
                <w:sz w:val="24"/>
                <w:szCs w:val="24"/>
                <w:lang w:val="ru-RU"/>
              </w:rPr>
              <w:t>и молодежной политике администрации ЗГМО</w:t>
            </w:r>
            <w:r w:rsidR="00AF0492" w:rsidRPr="00AB7A8B">
              <w:rPr>
                <w:rFonts w:ascii="Times New Roman" w:hAnsi="Times New Roman" w:cs="Times New Roman"/>
                <w:sz w:val="24"/>
                <w:szCs w:val="24"/>
                <w:lang w:val="ru-RU"/>
              </w:rPr>
              <w:t>;</w:t>
            </w:r>
          </w:p>
          <w:p w:rsidR="00577258" w:rsidRPr="009B406F" w:rsidRDefault="00577258" w:rsidP="00CA7612">
            <w:pPr>
              <w:jc w:val="both"/>
              <w:rPr>
                <w:sz w:val="24"/>
                <w:szCs w:val="24"/>
              </w:rPr>
            </w:pPr>
            <w:r>
              <w:rPr>
                <w:sz w:val="24"/>
                <w:szCs w:val="24"/>
              </w:rPr>
              <w:t>-</w:t>
            </w:r>
            <w:r w:rsidRPr="009B406F">
              <w:rPr>
                <w:sz w:val="24"/>
                <w:szCs w:val="24"/>
              </w:rPr>
              <w:t xml:space="preserve">Комитет </w:t>
            </w:r>
            <w:r>
              <w:rPr>
                <w:sz w:val="24"/>
                <w:szCs w:val="24"/>
              </w:rPr>
              <w:t>имущественных отношений, архитектуры и градостроительства</w:t>
            </w:r>
            <w:r w:rsidRPr="009B406F">
              <w:rPr>
                <w:sz w:val="24"/>
                <w:szCs w:val="24"/>
              </w:rPr>
              <w:t xml:space="preserve"> администрации ЗГМО;</w:t>
            </w:r>
          </w:p>
          <w:p w:rsidR="00577258" w:rsidRPr="009B406F" w:rsidRDefault="00577258" w:rsidP="00CA7612">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CA7612">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Pr="009B406F" w:rsidRDefault="009B406F" w:rsidP="00CA7612">
            <w:pPr>
              <w:jc w:val="both"/>
              <w:rPr>
                <w:sz w:val="24"/>
                <w:szCs w:val="24"/>
              </w:rPr>
            </w:pPr>
            <w:r>
              <w:rPr>
                <w:sz w:val="24"/>
                <w:szCs w:val="24"/>
              </w:rPr>
              <w:t>-</w:t>
            </w:r>
            <w:r w:rsidR="00AF0492" w:rsidRPr="009B406F">
              <w:rPr>
                <w:sz w:val="24"/>
                <w:szCs w:val="24"/>
              </w:rPr>
              <w:t xml:space="preserve">Сектор субсидий </w:t>
            </w:r>
            <w:r w:rsidR="006D23E0">
              <w:rPr>
                <w:sz w:val="24"/>
                <w:szCs w:val="24"/>
              </w:rPr>
              <w:t>отдела экономики К</w:t>
            </w:r>
            <w:r w:rsidR="002403B1">
              <w:rPr>
                <w:sz w:val="24"/>
                <w:szCs w:val="24"/>
              </w:rPr>
              <w:t xml:space="preserve">омитета </w:t>
            </w:r>
            <w:r w:rsidR="006D23E0">
              <w:rPr>
                <w:sz w:val="24"/>
                <w:szCs w:val="24"/>
              </w:rPr>
              <w:t>жилищно-коммунального хозяйства</w:t>
            </w:r>
            <w:r w:rsidR="002403B1">
              <w:rPr>
                <w:sz w:val="24"/>
                <w:szCs w:val="24"/>
              </w:rPr>
              <w:t>, транспорта и связи</w:t>
            </w:r>
            <w:r w:rsidR="00AF0492" w:rsidRPr="009B406F">
              <w:rPr>
                <w:sz w:val="24"/>
                <w:szCs w:val="24"/>
              </w:rPr>
              <w:t xml:space="preserve"> администрации ЗГМО;</w:t>
            </w:r>
          </w:p>
          <w:p w:rsidR="00AF0492" w:rsidRDefault="009B406F" w:rsidP="00CA7612">
            <w:pPr>
              <w:jc w:val="both"/>
              <w:rPr>
                <w:sz w:val="24"/>
                <w:szCs w:val="24"/>
              </w:rPr>
            </w:pPr>
            <w:r>
              <w:rPr>
                <w:sz w:val="24"/>
                <w:szCs w:val="24"/>
              </w:rPr>
              <w:t>-</w:t>
            </w:r>
            <w:r w:rsidR="006D23E0">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CA7612">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3F9" w:rsidP="00CA7612">
            <w:pPr>
              <w:pStyle w:val="TableContents"/>
              <w:snapToGrid w:val="0"/>
              <w:ind w:right="152"/>
              <w:jc w:val="both"/>
              <w:rPr>
                <w:lang w:val="ru-RU"/>
              </w:rPr>
            </w:pPr>
            <w:r>
              <w:rPr>
                <w:lang w:val="ru-RU"/>
              </w:rPr>
              <w:t xml:space="preserve">- </w:t>
            </w:r>
            <w:r w:rsidRPr="000D04AF">
              <w:t xml:space="preserve">Зиминское городское муниципальное </w:t>
            </w:r>
            <w:r w:rsidR="00AB7A8B">
              <w:rPr>
                <w:lang w:val="ru-RU"/>
              </w:rPr>
              <w:t>казенн</w:t>
            </w:r>
            <w:r w:rsidRPr="000D04AF">
              <w:t>ое учреждение «Служба рем</w:t>
            </w:r>
            <w:r>
              <w:t>онта объектов социальной сферы»</w:t>
            </w:r>
            <w:r>
              <w:rPr>
                <w:lang w:val="ru-RU"/>
              </w:rPr>
              <w:t>;</w:t>
            </w:r>
          </w:p>
          <w:p w:rsidR="00BF63CD" w:rsidRPr="004023F9" w:rsidRDefault="004023F9" w:rsidP="00AB7A8B">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9B521A">
        <w:trPr>
          <w:gridAfter w:val="2"/>
          <w:wAfter w:w="3020" w:type="dxa"/>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Цель муниципальной программы </w:t>
            </w:r>
          </w:p>
        </w:tc>
        <w:tc>
          <w:tcPr>
            <w:tcW w:w="7087" w:type="dxa"/>
            <w:tcBorders>
              <w:left w:val="single" w:sz="4" w:space="0" w:color="auto"/>
              <w:bottom w:val="single" w:sz="4" w:space="0" w:color="auto"/>
              <w:right w:val="single" w:sz="4" w:space="0" w:color="auto"/>
            </w:tcBorders>
          </w:tcPr>
          <w:p w:rsidR="00AF0492" w:rsidRPr="00423B08" w:rsidRDefault="00AF0492" w:rsidP="00CA7612">
            <w:pPr>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p w:rsidR="00AF0492" w:rsidRPr="00E77918" w:rsidRDefault="00AF0492" w:rsidP="00CA7612">
            <w:pPr>
              <w:rPr>
                <w:sz w:val="24"/>
                <w:szCs w:val="24"/>
              </w:rPr>
            </w:pPr>
          </w:p>
        </w:tc>
      </w:tr>
      <w:tr w:rsidR="00AF0492" w:rsidRPr="00E77918" w:rsidTr="009B521A">
        <w:trPr>
          <w:gridAfter w:val="2"/>
          <w:wAfter w:w="3020" w:type="dxa"/>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Задачи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CA7612">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CA7612">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w:t>
            </w:r>
            <w:r w:rsidR="00423B08" w:rsidRPr="00753C14">
              <w:rPr>
                <w:lang w:val="ru-RU"/>
              </w:rPr>
              <w:lastRenderedPageBreak/>
              <w:t>поддержку и защиту граждан</w:t>
            </w:r>
            <w:r w:rsidRPr="00E77918">
              <w:rPr>
                <w:lang w:val="ru-RU"/>
              </w:rPr>
              <w:t>;</w:t>
            </w:r>
          </w:p>
          <w:p w:rsidR="00AF0492" w:rsidRPr="00E77918" w:rsidRDefault="00AF0492" w:rsidP="00CA7612">
            <w:pPr>
              <w:jc w:val="both"/>
              <w:rPr>
                <w:sz w:val="24"/>
                <w:szCs w:val="24"/>
              </w:rPr>
            </w:pPr>
            <w:r w:rsidRPr="00E77918">
              <w:rPr>
                <w:sz w:val="24"/>
                <w:szCs w:val="24"/>
              </w:rPr>
              <w:t>3) Предоставление субсидии на оплату жилого помещения и коммунальных услуг, выплата пенсий муниципальным служащим,</w:t>
            </w:r>
          </w:p>
          <w:p w:rsidR="004023F9" w:rsidRDefault="00AF0492" w:rsidP="00CA7612">
            <w:pPr>
              <w:jc w:val="both"/>
              <w:rPr>
                <w:sz w:val="24"/>
                <w:szCs w:val="24"/>
              </w:rPr>
            </w:pPr>
            <w:r w:rsidRPr="00E77918">
              <w:rPr>
                <w:sz w:val="24"/>
                <w:szCs w:val="24"/>
              </w:rPr>
              <w:t>предоставление ежемесячной денежной выплаты</w:t>
            </w:r>
            <w:r w:rsidR="004023F9">
              <w:rPr>
                <w:sz w:val="24"/>
                <w:szCs w:val="24"/>
              </w:rPr>
              <w:t xml:space="preserve"> почетным гражданам города Зимы;</w:t>
            </w:r>
          </w:p>
          <w:p w:rsidR="00AF0492" w:rsidRDefault="004023F9" w:rsidP="00CA7612">
            <w:pPr>
              <w:jc w:val="both"/>
              <w:rPr>
                <w:sz w:val="24"/>
                <w:szCs w:val="24"/>
              </w:rPr>
            </w:pPr>
            <w:r>
              <w:rPr>
                <w:sz w:val="24"/>
                <w:szCs w:val="24"/>
              </w:rPr>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материально-техническое обеспечение</w:t>
            </w:r>
            <w:r w:rsidR="00294926">
              <w:rPr>
                <w:sz w:val="24"/>
                <w:szCs w:val="24"/>
              </w:rPr>
              <w:t>;</w:t>
            </w:r>
          </w:p>
          <w:p w:rsidR="00AF0492" w:rsidRDefault="00F607CD" w:rsidP="00CA7612">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066D16">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9B521A">
        <w:trPr>
          <w:gridAfter w:val="2"/>
          <w:wAfter w:w="3020" w:type="dxa"/>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 xml:space="preserve">Сроки реализации муниципальной программы </w:t>
            </w:r>
          </w:p>
        </w:tc>
        <w:tc>
          <w:tcPr>
            <w:tcW w:w="7087" w:type="dxa"/>
            <w:tcBorders>
              <w:left w:val="single" w:sz="4" w:space="0" w:color="auto"/>
              <w:bottom w:val="single" w:sz="4" w:space="0" w:color="auto"/>
              <w:right w:val="single" w:sz="4" w:space="0" w:color="auto"/>
            </w:tcBorders>
          </w:tcPr>
          <w:p w:rsidR="00AB6458" w:rsidRDefault="00AB6458"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A76FF2">
              <w:rPr>
                <w:rFonts w:ascii="Times New Roman" w:hAnsi="Times New Roman" w:cs="Times New Roman"/>
                <w:sz w:val="24"/>
                <w:szCs w:val="24"/>
                <w:lang w:val="ru-RU"/>
              </w:rPr>
              <w:t>4</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9B521A">
        <w:trPr>
          <w:gridAfter w:val="2"/>
          <w:wAfter w:w="3020" w:type="dxa"/>
          <w:trHeight w:val="416"/>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Целевые показатели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CA7612">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Pr="00E77918" w:rsidRDefault="00AF0492" w:rsidP="00CA7612">
            <w:pPr>
              <w:suppressAutoHyphens/>
              <w:jc w:val="both"/>
              <w:outlineLvl w:val="4"/>
              <w:rPr>
                <w:sz w:val="24"/>
                <w:szCs w:val="24"/>
              </w:rPr>
            </w:pPr>
            <w:r w:rsidRPr="00E77918">
              <w:rPr>
                <w:sz w:val="24"/>
                <w:szCs w:val="24"/>
              </w:rPr>
              <w:t>2) </w:t>
            </w:r>
            <w:r w:rsidR="00AB6458">
              <w:rPr>
                <w:sz w:val="24"/>
                <w:szCs w:val="24"/>
              </w:rPr>
              <w:t>Увеличение</w:t>
            </w:r>
            <w:r w:rsidR="00B30C06">
              <w:rPr>
                <w:sz w:val="24"/>
                <w:szCs w:val="24"/>
              </w:rPr>
              <w:t xml:space="preserve"> количества</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692282" w:rsidRDefault="00AF0492" w:rsidP="00CA7612">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w:t>
            </w:r>
            <w:r w:rsidR="001F6591">
              <w:rPr>
                <w:rFonts w:ascii="Times New Roman" w:hAnsi="Times New Roman" w:cs="Times New Roman"/>
                <w:sz w:val="24"/>
                <w:szCs w:val="24"/>
                <w:lang w:val="ru-RU"/>
              </w:rPr>
              <w:t xml:space="preserve"> </w:t>
            </w:r>
            <w:r w:rsidR="00692282" w:rsidRPr="00AF03F7">
              <w:rPr>
                <w:rFonts w:ascii="Times New Roman" w:hAnsi="Times New Roman" w:cs="Times New Roman"/>
                <w:sz w:val="24"/>
                <w:szCs w:val="24"/>
                <w:lang w:val="ru-RU"/>
              </w:rPr>
              <w:t>Доля семей</w:t>
            </w:r>
            <w:r w:rsidR="00692282">
              <w:rPr>
                <w:rFonts w:ascii="Times New Roman" w:hAnsi="Times New Roman" w:cs="Times New Roman"/>
                <w:sz w:val="24"/>
                <w:szCs w:val="24"/>
                <w:lang w:val="ru-RU"/>
              </w:rPr>
              <w:t>,</w:t>
            </w:r>
            <w:r w:rsidR="00692282" w:rsidRPr="00AF03F7">
              <w:rPr>
                <w:rFonts w:ascii="Times New Roman" w:hAnsi="Times New Roman" w:cs="Times New Roman"/>
                <w:sz w:val="24"/>
                <w:szCs w:val="24"/>
                <w:lang w:val="ru-RU"/>
              </w:rPr>
              <w:t xml:space="preserve">  получ</w:t>
            </w:r>
            <w:r w:rsidR="00692282">
              <w:rPr>
                <w:rFonts w:ascii="Times New Roman" w:hAnsi="Times New Roman" w:cs="Times New Roman"/>
                <w:sz w:val="24"/>
                <w:szCs w:val="24"/>
                <w:lang w:val="ru-RU"/>
              </w:rPr>
              <w:t>ающ</w:t>
            </w:r>
            <w:r w:rsidR="00692282" w:rsidRPr="00AF03F7">
              <w:rPr>
                <w:rFonts w:ascii="Times New Roman" w:hAnsi="Times New Roman" w:cs="Times New Roman"/>
                <w:sz w:val="24"/>
                <w:szCs w:val="24"/>
                <w:lang w:val="ru-RU"/>
              </w:rPr>
              <w:t>их субсидию на оплату жилого помещения и коммунальных услуг</w:t>
            </w:r>
            <w:r w:rsidR="00692282">
              <w:rPr>
                <w:rFonts w:ascii="Times New Roman" w:hAnsi="Times New Roman" w:cs="Times New Roman"/>
                <w:sz w:val="24"/>
                <w:szCs w:val="24"/>
                <w:lang w:val="ru-RU"/>
              </w:rPr>
              <w:t>, от общего числа семей</w:t>
            </w:r>
            <w:r w:rsidR="00692282" w:rsidRPr="00AF03F7">
              <w:rPr>
                <w:rFonts w:ascii="Times New Roman" w:hAnsi="Times New Roman" w:cs="Times New Roman"/>
                <w:sz w:val="24"/>
                <w:szCs w:val="24"/>
                <w:lang w:val="ru-RU"/>
              </w:rPr>
              <w:t xml:space="preserve"> </w:t>
            </w:r>
            <w:r w:rsidR="0069228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w:t>
            </w:r>
            <w:r w:rsidR="00577258">
              <w:rPr>
                <w:rFonts w:ascii="Times New Roman" w:hAnsi="Times New Roman" w:cs="Times New Roman"/>
                <w:sz w:val="24"/>
                <w:szCs w:val="24"/>
                <w:lang w:val="ru-RU"/>
              </w:rPr>
              <w:t xml:space="preserve"> помещения и коммунальных услуг;</w:t>
            </w:r>
          </w:p>
          <w:p w:rsidR="004023F9" w:rsidRDefault="004023F9" w:rsidP="00CA7612">
            <w:pPr>
              <w:pStyle w:val="TableContents"/>
              <w:tabs>
                <w:tab w:val="left" w:pos="505"/>
              </w:tabs>
              <w:autoSpaceDN/>
              <w:snapToGrid w:val="0"/>
              <w:ind w:right="152"/>
              <w:jc w:val="both"/>
              <w:textAlignment w:val="baseline"/>
              <w:rPr>
                <w:lang w:val="ru-RU"/>
              </w:rPr>
            </w:pPr>
            <w:r>
              <w:rPr>
                <w:lang w:val="ru-RU"/>
              </w:rPr>
              <w:t>4)</w:t>
            </w:r>
            <w:r w:rsidR="001F6591">
              <w:rPr>
                <w:lang w:val="ru-RU"/>
              </w:rPr>
              <w:t xml:space="preserve"> </w:t>
            </w:r>
            <w:r w:rsidRPr="000D04AF">
              <w:t xml:space="preserve">Доля школьников, охваченных    различными    формами   отдыха, </w:t>
            </w:r>
            <w:r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294926" w:rsidP="00CA7612">
            <w:pPr>
              <w:pStyle w:val="TableContents"/>
              <w:tabs>
                <w:tab w:val="left" w:pos="505"/>
              </w:tabs>
              <w:autoSpaceDN/>
              <w:snapToGrid w:val="0"/>
              <w:ind w:right="273"/>
              <w:jc w:val="both"/>
              <w:rPr>
                <w:lang w:val="ru-RU"/>
              </w:rPr>
            </w:pPr>
            <w:r>
              <w:rPr>
                <w:lang w:val="ru-RU"/>
              </w:rPr>
              <w:t xml:space="preserve">5) </w:t>
            </w:r>
            <w:r>
              <w:t xml:space="preserve">Оценка эффективности оздоровления детей по окончанию летней смены   в </w:t>
            </w:r>
            <w:r w:rsidR="00AB6458">
              <w:rPr>
                <w:lang w:val="ru-RU"/>
              </w:rPr>
              <w:t xml:space="preserve">ДОЛ </w:t>
            </w:r>
            <w:r>
              <w:t>«Тихоокеанец».</w:t>
            </w:r>
          </w:p>
          <w:p w:rsidR="00066D16" w:rsidRPr="00066D16" w:rsidRDefault="001F6591" w:rsidP="001F6591">
            <w:pPr>
              <w:pStyle w:val="TableContents"/>
              <w:tabs>
                <w:tab w:val="left" w:pos="350"/>
              </w:tabs>
              <w:autoSpaceDN/>
              <w:snapToGrid w:val="0"/>
              <w:ind w:right="273"/>
              <w:jc w:val="both"/>
              <w:rPr>
                <w:lang w:val="ru-RU"/>
              </w:rPr>
            </w:pPr>
            <w:r>
              <w:rPr>
                <w:lang w:val="ru-RU"/>
              </w:rPr>
              <w:t xml:space="preserve">6) </w:t>
            </w:r>
            <w:r w:rsidR="00066D16">
              <w:rPr>
                <w:lang w:val="ru-RU"/>
              </w:rPr>
              <w:t>Доля укомплектованности педагогическими кадрами муниципальных образовательных организаций.</w:t>
            </w:r>
          </w:p>
          <w:p w:rsidR="00692282" w:rsidRPr="00692282" w:rsidRDefault="00692282" w:rsidP="00CA7612">
            <w:pPr>
              <w:pStyle w:val="ConsPlusCell"/>
              <w:rPr>
                <w:sz w:val="24"/>
                <w:szCs w:val="24"/>
                <w:lang w:val="ru-RU"/>
              </w:rPr>
            </w:pPr>
          </w:p>
        </w:tc>
      </w:tr>
      <w:tr w:rsidR="00AF0492" w:rsidRPr="00E77918" w:rsidTr="009B521A">
        <w:trPr>
          <w:gridAfter w:val="2"/>
          <w:wAfter w:w="3020" w:type="dxa"/>
          <w:trHeight w:val="841"/>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087" w:type="dxa"/>
            <w:tcBorders>
              <w:left w:val="single" w:sz="4" w:space="0" w:color="auto"/>
              <w:bottom w:val="single" w:sz="4" w:space="0" w:color="auto"/>
              <w:right w:val="single" w:sz="4" w:space="0" w:color="auto"/>
            </w:tcBorders>
          </w:tcPr>
          <w:p w:rsidR="00AF0492" w:rsidRPr="00294926" w:rsidRDefault="00AF0492" w:rsidP="00CA7612">
            <w:pPr>
              <w:jc w:val="both"/>
              <w:rPr>
                <w:b/>
                <w:sz w:val="24"/>
                <w:szCs w:val="24"/>
              </w:rPr>
            </w:pPr>
            <w:r w:rsidRPr="00294926">
              <w:rPr>
                <w:b/>
                <w:sz w:val="24"/>
                <w:szCs w:val="24"/>
              </w:rPr>
              <w:t>Подпрограмма 1.</w:t>
            </w:r>
          </w:p>
          <w:p w:rsidR="00AF0492" w:rsidRPr="00E77918" w:rsidRDefault="00AF0492" w:rsidP="00CA7612">
            <w:pPr>
              <w:jc w:val="both"/>
              <w:rPr>
                <w:sz w:val="24"/>
                <w:szCs w:val="24"/>
              </w:rPr>
            </w:pPr>
            <w:r w:rsidRPr="00E77918">
              <w:rPr>
                <w:sz w:val="24"/>
                <w:szCs w:val="24"/>
              </w:rPr>
              <w:t xml:space="preserve"> «Социальная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A76FF2">
              <w:rPr>
                <w:sz w:val="24"/>
                <w:szCs w:val="24"/>
              </w:rPr>
              <w:t>4</w:t>
            </w:r>
            <w:r w:rsidRPr="00E77918">
              <w:rPr>
                <w:sz w:val="24"/>
                <w:szCs w:val="24"/>
              </w:rPr>
              <w:t>гг.</w:t>
            </w:r>
          </w:p>
          <w:p w:rsidR="00AF0492" w:rsidRPr="00294926" w:rsidRDefault="00AF0492" w:rsidP="00CA7612">
            <w:pPr>
              <w:jc w:val="both"/>
              <w:rPr>
                <w:b/>
                <w:sz w:val="24"/>
                <w:szCs w:val="24"/>
              </w:rPr>
            </w:pPr>
            <w:r w:rsidRPr="00294926">
              <w:rPr>
                <w:b/>
                <w:sz w:val="24"/>
                <w:szCs w:val="24"/>
              </w:rPr>
              <w:t>Подпрограмма 2.</w:t>
            </w:r>
          </w:p>
          <w:p w:rsidR="00AF0492" w:rsidRPr="00E77918" w:rsidRDefault="00AF0492" w:rsidP="00CA7612">
            <w:pPr>
              <w:jc w:val="both"/>
              <w:rPr>
                <w:sz w:val="24"/>
                <w:szCs w:val="24"/>
              </w:rPr>
            </w:pPr>
            <w:r w:rsidRPr="00E77918">
              <w:rPr>
                <w:sz w:val="24"/>
                <w:szCs w:val="24"/>
              </w:rPr>
              <w:t xml:space="preserve"> «Поддержка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A76FF2">
              <w:rPr>
                <w:sz w:val="24"/>
                <w:szCs w:val="24"/>
              </w:rPr>
              <w:t>4</w:t>
            </w:r>
            <w:r w:rsidRPr="00E77918">
              <w:rPr>
                <w:sz w:val="24"/>
                <w:szCs w:val="24"/>
              </w:rPr>
              <w:t xml:space="preserve"> гг.</w:t>
            </w:r>
          </w:p>
          <w:p w:rsidR="00AF0492" w:rsidRPr="00294926" w:rsidRDefault="00AF0492" w:rsidP="00CA7612">
            <w:pPr>
              <w:jc w:val="both"/>
              <w:rPr>
                <w:b/>
                <w:sz w:val="24"/>
                <w:szCs w:val="24"/>
              </w:rPr>
            </w:pPr>
            <w:r w:rsidRPr="00294926">
              <w:rPr>
                <w:b/>
                <w:sz w:val="24"/>
                <w:szCs w:val="24"/>
              </w:rPr>
              <w:t>Подпрограмма 3.</w:t>
            </w:r>
          </w:p>
          <w:p w:rsidR="00AF0492" w:rsidRDefault="00AF0492" w:rsidP="00CA7612">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24</w:t>
            </w:r>
            <w:r w:rsidRPr="00E77918">
              <w:rPr>
                <w:sz w:val="24"/>
                <w:szCs w:val="24"/>
              </w:rPr>
              <w:t xml:space="preserve"> г.</w:t>
            </w:r>
          </w:p>
          <w:p w:rsidR="004023F9" w:rsidRPr="00294926" w:rsidRDefault="004023F9" w:rsidP="00CA7612">
            <w:pPr>
              <w:jc w:val="both"/>
              <w:rPr>
                <w:b/>
                <w:sz w:val="24"/>
                <w:szCs w:val="24"/>
              </w:rPr>
            </w:pPr>
            <w:r w:rsidRPr="00294926">
              <w:rPr>
                <w:b/>
                <w:sz w:val="24"/>
                <w:szCs w:val="24"/>
              </w:rPr>
              <w:t>Подпрограмма 4.</w:t>
            </w:r>
          </w:p>
          <w:p w:rsidR="004023F9" w:rsidRDefault="004023F9" w:rsidP="00CA7612">
            <w:pPr>
              <w:pStyle w:val="TableContents"/>
              <w:jc w:val="both"/>
              <w:rPr>
                <w:lang w:val="ru-RU"/>
              </w:rPr>
            </w:pPr>
            <w:r w:rsidRPr="000D04AF">
              <w:rPr>
                <w:b/>
              </w:rPr>
              <w:t>«</w:t>
            </w:r>
            <w:r w:rsidRPr="004023F9">
              <w:t xml:space="preserve">Отдых, оздоровление и занятость детей и подростков в период </w:t>
            </w:r>
            <w:r w:rsidRPr="004023F9">
              <w:lastRenderedPageBreak/>
              <w:t>летних каникул»</w:t>
            </w:r>
            <w:r>
              <w:rPr>
                <w:lang w:val="ru-RU"/>
              </w:rPr>
              <w:t xml:space="preserve"> на 2020-2024гг.</w:t>
            </w:r>
          </w:p>
          <w:p w:rsidR="00294926" w:rsidRPr="00294926" w:rsidRDefault="00294926" w:rsidP="00CA7612">
            <w:pPr>
              <w:pStyle w:val="TableContents"/>
              <w:jc w:val="both"/>
              <w:rPr>
                <w:b/>
                <w:lang w:val="ru-RU"/>
              </w:rPr>
            </w:pPr>
            <w:r w:rsidRPr="00294926">
              <w:rPr>
                <w:b/>
                <w:lang w:val="ru-RU"/>
              </w:rPr>
              <w:t>Подпрограмма 5.</w:t>
            </w:r>
          </w:p>
          <w:p w:rsidR="00294926" w:rsidRDefault="00294926" w:rsidP="00CA7612">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Pr="00294926">
              <w:t>«Тихоокеанец»»</w:t>
            </w:r>
            <w:r w:rsidRPr="00294926">
              <w:rPr>
                <w:lang w:val="ru-RU"/>
              </w:rPr>
              <w:t xml:space="preserve"> </w:t>
            </w:r>
            <w:r w:rsidRPr="00294926">
              <w:rPr>
                <w:bCs/>
                <w:lang w:val="ru-RU"/>
              </w:rPr>
              <w:t>на 2020-2024гг.</w:t>
            </w:r>
          </w:p>
          <w:p w:rsidR="00066D16" w:rsidRPr="00294926" w:rsidRDefault="00066D16" w:rsidP="00066D16">
            <w:pPr>
              <w:pStyle w:val="TableContents"/>
              <w:jc w:val="both"/>
              <w:rPr>
                <w:b/>
                <w:lang w:val="ru-RU"/>
              </w:rPr>
            </w:pPr>
            <w:r>
              <w:rPr>
                <w:b/>
                <w:lang w:val="ru-RU"/>
              </w:rPr>
              <w:t>Подпрограмма 6</w:t>
            </w:r>
            <w:r w:rsidRPr="00294926">
              <w:rPr>
                <w:b/>
                <w:lang w:val="ru-RU"/>
              </w:rPr>
              <w:t>.</w:t>
            </w:r>
          </w:p>
          <w:p w:rsidR="00066D16" w:rsidRPr="00294926" w:rsidRDefault="00066D16" w:rsidP="00CA7612">
            <w:pPr>
              <w:pStyle w:val="TableContents"/>
              <w:shd w:val="clear" w:color="auto" w:fill="FFFFFF"/>
              <w:jc w:val="both"/>
              <w:rPr>
                <w:bCs/>
                <w:lang w:val="ru-RU"/>
              </w:rPr>
            </w:pPr>
            <w:r>
              <w:rPr>
                <w:bCs/>
                <w:lang w:val="ru-RU"/>
              </w:rPr>
              <w:t>«Обеспечение педагогическими кадрами»</w:t>
            </w:r>
            <w:r w:rsidR="006D36F8">
              <w:rPr>
                <w:bCs/>
                <w:lang w:val="ru-RU"/>
              </w:rPr>
              <w:t xml:space="preserve"> на 2021-2024гг</w:t>
            </w:r>
          </w:p>
          <w:p w:rsidR="00AF0492" w:rsidRPr="00E77918" w:rsidRDefault="00AF0492" w:rsidP="00CA7612">
            <w:pPr>
              <w:jc w:val="both"/>
              <w:rPr>
                <w:sz w:val="24"/>
                <w:szCs w:val="24"/>
              </w:rPr>
            </w:pPr>
          </w:p>
        </w:tc>
      </w:tr>
      <w:tr w:rsidR="00AF0492" w:rsidRPr="00E77918" w:rsidTr="004D59C6">
        <w:trPr>
          <w:gridAfter w:val="2"/>
          <w:wAfter w:w="3020" w:type="dxa"/>
          <w:trHeight w:val="841"/>
          <w:tblCellSpacing w:w="5" w:type="nil"/>
        </w:trPr>
        <w:tc>
          <w:tcPr>
            <w:tcW w:w="2700"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Объемы и источники финансирования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AF0492" w:rsidRPr="006C57F7" w:rsidRDefault="00AF0492" w:rsidP="00CA7612">
            <w:pPr>
              <w:pStyle w:val="11"/>
              <w:spacing w:before="0" w:after="0" w:line="240" w:lineRule="auto"/>
              <w:jc w:val="both"/>
              <w:rPr>
                <w:color w:val="000000"/>
                <w:sz w:val="20"/>
                <w:szCs w:val="20"/>
                <w:lang w:val="ru-RU"/>
              </w:rPr>
            </w:pPr>
          </w:p>
          <w:tbl>
            <w:tblPr>
              <w:tblStyle w:val="a3"/>
              <w:tblW w:w="0" w:type="auto"/>
              <w:tblLayout w:type="fixed"/>
              <w:tblLook w:val="04A0"/>
            </w:tblPr>
            <w:tblGrid>
              <w:gridCol w:w="865"/>
              <w:gridCol w:w="614"/>
              <w:gridCol w:w="992"/>
              <w:gridCol w:w="993"/>
              <w:gridCol w:w="850"/>
              <w:gridCol w:w="876"/>
              <w:gridCol w:w="866"/>
              <w:gridCol w:w="866"/>
            </w:tblGrid>
            <w:tr w:rsidR="00C73703" w:rsidRPr="00C73703" w:rsidTr="000973D6">
              <w:tc>
                <w:tcPr>
                  <w:tcW w:w="865" w:type="dxa"/>
                </w:tcPr>
                <w:p w:rsidR="00C73703" w:rsidRPr="00C73703" w:rsidRDefault="00C73703" w:rsidP="00CA7612">
                  <w:pPr>
                    <w:jc w:val="center"/>
                  </w:pPr>
                  <w:r w:rsidRPr="00C73703">
                    <w:t>Сроки реализации</w:t>
                  </w:r>
                </w:p>
              </w:tc>
              <w:tc>
                <w:tcPr>
                  <w:tcW w:w="614" w:type="dxa"/>
                </w:tcPr>
                <w:p w:rsidR="00DD7FF9" w:rsidRDefault="00C73703" w:rsidP="00CA7612">
                  <w:pPr>
                    <w:jc w:val="center"/>
                  </w:pPr>
                  <w:r w:rsidRPr="00C73703">
                    <w:t>Ед.</w:t>
                  </w:r>
                </w:p>
                <w:p w:rsidR="00C73703" w:rsidRPr="00C73703" w:rsidRDefault="00C73703" w:rsidP="00CA7612">
                  <w:pPr>
                    <w:jc w:val="center"/>
                  </w:pPr>
                  <w:r w:rsidRPr="00C73703">
                    <w:t>изм</w:t>
                  </w:r>
                </w:p>
              </w:tc>
              <w:tc>
                <w:tcPr>
                  <w:tcW w:w="992" w:type="dxa"/>
                </w:tcPr>
                <w:p w:rsidR="00C73703" w:rsidRPr="00C73703" w:rsidRDefault="00C73703" w:rsidP="00CA7612">
                  <w:pPr>
                    <w:jc w:val="center"/>
                  </w:pPr>
                  <w:r w:rsidRPr="00C73703">
                    <w:t>всего</w:t>
                  </w:r>
                </w:p>
              </w:tc>
              <w:tc>
                <w:tcPr>
                  <w:tcW w:w="993" w:type="dxa"/>
                </w:tcPr>
                <w:p w:rsidR="00C73703" w:rsidRPr="00C73703" w:rsidRDefault="00C73703" w:rsidP="00CA7612">
                  <w:pPr>
                    <w:jc w:val="center"/>
                  </w:pPr>
                  <w:r w:rsidRPr="00C73703">
                    <w:t>2020</w:t>
                  </w:r>
                </w:p>
                <w:p w:rsidR="00C73703" w:rsidRPr="00C73703" w:rsidRDefault="00C73703" w:rsidP="00CA7612">
                  <w:pPr>
                    <w:jc w:val="center"/>
                  </w:pPr>
                  <w:r w:rsidRPr="00C73703">
                    <w:t>год</w:t>
                  </w:r>
                </w:p>
              </w:tc>
              <w:tc>
                <w:tcPr>
                  <w:tcW w:w="850" w:type="dxa"/>
                </w:tcPr>
                <w:p w:rsidR="00C73703" w:rsidRPr="00C73703" w:rsidRDefault="00C73703" w:rsidP="00CA7612">
                  <w:pPr>
                    <w:jc w:val="center"/>
                  </w:pPr>
                  <w:r w:rsidRPr="00C73703">
                    <w:t>2021</w:t>
                  </w:r>
                </w:p>
                <w:p w:rsidR="00C73703" w:rsidRPr="00C73703" w:rsidRDefault="00C73703" w:rsidP="00CA7612">
                  <w:pPr>
                    <w:jc w:val="center"/>
                  </w:pPr>
                  <w:r w:rsidRPr="00C73703">
                    <w:t>год</w:t>
                  </w:r>
                </w:p>
              </w:tc>
              <w:tc>
                <w:tcPr>
                  <w:tcW w:w="876" w:type="dxa"/>
                </w:tcPr>
                <w:p w:rsidR="00C73703" w:rsidRPr="00C73703" w:rsidRDefault="00C73703" w:rsidP="00CA7612">
                  <w:pPr>
                    <w:jc w:val="center"/>
                  </w:pPr>
                  <w:r w:rsidRPr="00C73703">
                    <w:t>2022</w:t>
                  </w:r>
                </w:p>
                <w:p w:rsidR="00C73703" w:rsidRPr="00C73703" w:rsidRDefault="00C73703" w:rsidP="00CA7612">
                  <w:pPr>
                    <w:jc w:val="center"/>
                  </w:pPr>
                  <w:r w:rsidRPr="00C73703">
                    <w:t>год</w:t>
                  </w:r>
                </w:p>
              </w:tc>
              <w:tc>
                <w:tcPr>
                  <w:tcW w:w="866" w:type="dxa"/>
                </w:tcPr>
                <w:p w:rsidR="00C73703" w:rsidRPr="00C73703" w:rsidRDefault="00C73703" w:rsidP="00CA7612">
                  <w:pPr>
                    <w:jc w:val="center"/>
                  </w:pPr>
                  <w:r w:rsidRPr="00C73703">
                    <w:t>2023</w:t>
                  </w:r>
                </w:p>
                <w:p w:rsidR="00C73703" w:rsidRPr="00C73703" w:rsidRDefault="00C73703" w:rsidP="00CA7612">
                  <w:pPr>
                    <w:jc w:val="center"/>
                  </w:pPr>
                  <w:r w:rsidRPr="00C73703">
                    <w:t>год</w:t>
                  </w:r>
                </w:p>
              </w:tc>
              <w:tc>
                <w:tcPr>
                  <w:tcW w:w="866" w:type="dxa"/>
                </w:tcPr>
                <w:p w:rsidR="00C73703" w:rsidRPr="00C73703" w:rsidRDefault="00C73703" w:rsidP="00CA7612">
                  <w:pPr>
                    <w:jc w:val="center"/>
                  </w:pPr>
                  <w:r w:rsidRPr="00C73703">
                    <w:t>2024</w:t>
                  </w:r>
                </w:p>
                <w:p w:rsidR="00C73703" w:rsidRPr="00C73703" w:rsidRDefault="00C73703" w:rsidP="00CA7612">
                  <w:pPr>
                    <w:jc w:val="center"/>
                  </w:pPr>
                  <w:r w:rsidRPr="00C73703">
                    <w:t>год</w:t>
                  </w:r>
                </w:p>
              </w:tc>
            </w:tr>
            <w:tr w:rsidR="00F776C7" w:rsidTr="000973D6">
              <w:tc>
                <w:tcPr>
                  <w:tcW w:w="865" w:type="dxa"/>
                </w:tcPr>
                <w:p w:rsidR="00F776C7" w:rsidRPr="00DD7FF9" w:rsidRDefault="00F776C7" w:rsidP="00F776C7">
                  <w:pPr>
                    <w:jc w:val="center"/>
                  </w:pPr>
                  <w:r w:rsidRPr="00DD7FF9">
                    <w:t>общий объем финансирования, в том числе</w:t>
                  </w:r>
                </w:p>
              </w:tc>
              <w:tc>
                <w:tcPr>
                  <w:tcW w:w="614" w:type="dxa"/>
                </w:tcPr>
                <w:p w:rsidR="00F776C7" w:rsidRPr="00DD7FF9" w:rsidRDefault="00F776C7" w:rsidP="00F776C7">
                  <w:pPr>
                    <w:jc w:val="center"/>
                  </w:pPr>
                  <w:r w:rsidRPr="00DD7FF9">
                    <w:t>тыс.</w:t>
                  </w:r>
                </w:p>
                <w:p w:rsidR="00F776C7" w:rsidRPr="00DD7FF9" w:rsidRDefault="00F776C7" w:rsidP="00F776C7">
                  <w:pPr>
                    <w:jc w:val="center"/>
                  </w:pPr>
                  <w:r w:rsidRPr="00DD7FF9">
                    <w:t>руб</w:t>
                  </w:r>
                </w:p>
              </w:tc>
              <w:tc>
                <w:tcPr>
                  <w:tcW w:w="992" w:type="dxa"/>
                </w:tcPr>
                <w:p w:rsidR="00F776C7" w:rsidRPr="00DB61DB" w:rsidRDefault="003512BE" w:rsidP="00F776C7">
                  <w:pPr>
                    <w:jc w:val="center"/>
                  </w:pPr>
                  <w:r>
                    <w:t>302066,21</w:t>
                  </w:r>
                </w:p>
              </w:tc>
              <w:tc>
                <w:tcPr>
                  <w:tcW w:w="993" w:type="dxa"/>
                </w:tcPr>
                <w:p w:rsidR="00F776C7" w:rsidRPr="00DB61DB" w:rsidRDefault="00F776C7" w:rsidP="00B032F5">
                  <w:pPr>
                    <w:jc w:val="center"/>
                  </w:pPr>
                  <w:r>
                    <w:t>60</w:t>
                  </w:r>
                  <w:r w:rsidR="00B032F5">
                    <w:t>891</w:t>
                  </w:r>
                  <w:r>
                    <w:t>,4</w:t>
                  </w:r>
                </w:p>
              </w:tc>
              <w:tc>
                <w:tcPr>
                  <w:tcW w:w="850" w:type="dxa"/>
                </w:tcPr>
                <w:p w:rsidR="00F776C7" w:rsidRPr="00DB61DB" w:rsidRDefault="00B032F5" w:rsidP="00F776C7">
                  <w:pPr>
                    <w:jc w:val="center"/>
                  </w:pPr>
                  <w:r>
                    <w:t>70028,21</w:t>
                  </w:r>
                </w:p>
              </w:tc>
              <w:tc>
                <w:tcPr>
                  <w:tcW w:w="876" w:type="dxa"/>
                </w:tcPr>
                <w:p w:rsidR="00F776C7" w:rsidRPr="00DB61DB" w:rsidRDefault="00F776C7" w:rsidP="00B032F5">
                  <w:pPr>
                    <w:jc w:val="center"/>
                  </w:pPr>
                  <w:r w:rsidRPr="00DB61DB">
                    <w:t>5</w:t>
                  </w:r>
                  <w:r w:rsidR="00B032F5">
                    <w:t>6118,7</w:t>
                  </w:r>
                </w:p>
              </w:tc>
              <w:tc>
                <w:tcPr>
                  <w:tcW w:w="866" w:type="dxa"/>
                </w:tcPr>
                <w:p w:rsidR="00F776C7" w:rsidRPr="00DB61DB" w:rsidRDefault="00F776C7" w:rsidP="00B032F5">
                  <w:pPr>
                    <w:jc w:val="center"/>
                  </w:pPr>
                  <w:r w:rsidRPr="00DB61DB">
                    <w:t>5</w:t>
                  </w:r>
                  <w:r w:rsidR="00B032F5">
                    <w:t>6196,7</w:t>
                  </w:r>
                </w:p>
              </w:tc>
              <w:tc>
                <w:tcPr>
                  <w:tcW w:w="866" w:type="dxa"/>
                </w:tcPr>
                <w:p w:rsidR="00F776C7" w:rsidRPr="00DB61DB" w:rsidRDefault="00F776C7" w:rsidP="00B032F5">
                  <w:pPr>
                    <w:jc w:val="center"/>
                  </w:pPr>
                  <w:r w:rsidRPr="00DB61DB">
                    <w:t>5</w:t>
                  </w:r>
                  <w:r w:rsidR="00B032F5">
                    <w:t>8831,2</w:t>
                  </w:r>
                </w:p>
              </w:tc>
            </w:tr>
            <w:tr w:rsidR="00F776C7" w:rsidTr="000973D6">
              <w:tc>
                <w:tcPr>
                  <w:tcW w:w="865" w:type="dxa"/>
                </w:tcPr>
                <w:p w:rsidR="00F776C7" w:rsidRPr="00DD7FF9" w:rsidRDefault="00F776C7" w:rsidP="00F776C7">
                  <w:pPr>
                    <w:jc w:val="center"/>
                  </w:pPr>
                  <w:r w:rsidRPr="00DD7FF9">
                    <w:t>обл. бюд</w:t>
                  </w:r>
                </w:p>
                <w:p w:rsidR="00F776C7" w:rsidRPr="00DD7FF9" w:rsidRDefault="00F776C7" w:rsidP="00F776C7">
                  <w:pPr>
                    <w:jc w:val="center"/>
                  </w:pPr>
                  <w:r w:rsidRPr="00DD7FF9">
                    <w:t>жет</w:t>
                  </w:r>
                </w:p>
              </w:tc>
              <w:tc>
                <w:tcPr>
                  <w:tcW w:w="614" w:type="dxa"/>
                </w:tcPr>
                <w:p w:rsidR="00F776C7" w:rsidRPr="00DD7FF9" w:rsidRDefault="00F776C7" w:rsidP="00F776C7">
                  <w:pPr>
                    <w:jc w:val="center"/>
                  </w:pPr>
                  <w:r w:rsidRPr="00DD7FF9">
                    <w:t>тыс.</w:t>
                  </w:r>
                </w:p>
                <w:p w:rsidR="00F776C7" w:rsidRPr="00DD7FF9" w:rsidRDefault="00F776C7" w:rsidP="00F776C7">
                  <w:pPr>
                    <w:jc w:val="center"/>
                  </w:pPr>
                  <w:r w:rsidRPr="00DD7FF9">
                    <w:t>руб</w:t>
                  </w:r>
                </w:p>
              </w:tc>
              <w:tc>
                <w:tcPr>
                  <w:tcW w:w="992" w:type="dxa"/>
                </w:tcPr>
                <w:p w:rsidR="00F776C7" w:rsidRPr="00DB61DB" w:rsidRDefault="00F776C7" w:rsidP="003512BE">
                  <w:pPr>
                    <w:jc w:val="center"/>
                  </w:pPr>
                  <w:r w:rsidRPr="00DB61DB">
                    <w:t>20</w:t>
                  </w:r>
                  <w:r>
                    <w:t>3</w:t>
                  </w:r>
                  <w:r w:rsidR="00B032F5">
                    <w:t> 985,31</w:t>
                  </w:r>
                </w:p>
              </w:tc>
              <w:tc>
                <w:tcPr>
                  <w:tcW w:w="993" w:type="dxa"/>
                </w:tcPr>
                <w:p w:rsidR="00F776C7" w:rsidRPr="00DB61DB" w:rsidRDefault="00F776C7" w:rsidP="00F776C7">
                  <w:pPr>
                    <w:ind w:left="-44" w:firstLine="44"/>
                    <w:jc w:val="center"/>
                  </w:pPr>
                  <w:r w:rsidRPr="00DB61DB">
                    <w:t>42</w:t>
                  </w:r>
                  <w:r>
                    <w:t>340,5</w:t>
                  </w:r>
                </w:p>
              </w:tc>
              <w:tc>
                <w:tcPr>
                  <w:tcW w:w="850" w:type="dxa"/>
                </w:tcPr>
                <w:p w:rsidR="00F776C7" w:rsidRPr="00DB61DB" w:rsidRDefault="00B032F5" w:rsidP="00B032F5">
                  <w:pPr>
                    <w:jc w:val="center"/>
                  </w:pPr>
                  <w:r>
                    <w:t>41441</w:t>
                  </w:r>
                  <w:r w:rsidR="00F776C7" w:rsidRPr="00DB61DB">
                    <w:t>,</w:t>
                  </w:r>
                  <w:r>
                    <w:t>11</w:t>
                  </w:r>
                </w:p>
              </w:tc>
              <w:tc>
                <w:tcPr>
                  <w:tcW w:w="876" w:type="dxa"/>
                </w:tcPr>
                <w:p w:rsidR="00F776C7" w:rsidRPr="00DB61DB" w:rsidRDefault="00B032F5" w:rsidP="00F776C7">
                  <w:pPr>
                    <w:jc w:val="center"/>
                  </w:pPr>
                  <w:r>
                    <w:t>40001,6</w:t>
                  </w:r>
                </w:p>
              </w:tc>
              <w:tc>
                <w:tcPr>
                  <w:tcW w:w="866" w:type="dxa"/>
                </w:tcPr>
                <w:p w:rsidR="00F776C7" w:rsidRPr="00DB61DB" w:rsidRDefault="00B032F5" w:rsidP="00F776C7">
                  <w:r>
                    <w:t>39974,6</w:t>
                  </w:r>
                </w:p>
              </w:tc>
              <w:tc>
                <w:tcPr>
                  <w:tcW w:w="866" w:type="dxa"/>
                </w:tcPr>
                <w:p w:rsidR="00F776C7" w:rsidRPr="00DB61DB" w:rsidRDefault="00F776C7" w:rsidP="00F776C7">
                  <w:pPr>
                    <w:jc w:val="center"/>
                  </w:pPr>
                  <w:r w:rsidRPr="00DB61DB">
                    <w:t>40227,5</w:t>
                  </w:r>
                </w:p>
              </w:tc>
            </w:tr>
            <w:tr w:rsidR="00F776C7" w:rsidTr="000973D6">
              <w:tc>
                <w:tcPr>
                  <w:tcW w:w="865" w:type="dxa"/>
                </w:tcPr>
                <w:p w:rsidR="00F776C7" w:rsidRPr="00DD7FF9" w:rsidRDefault="00F776C7" w:rsidP="00F776C7">
                  <w:pPr>
                    <w:jc w:val="center"/>
                  </w:pPr>
                  <w:r w:rsidRPr="00DD7FF9">
                    <w:t>мест</w:t>
                  </w:r>
                </w:p>
                <w:p w:rsidR="00F776C7" w:rsidRPr="00DD7FF9" w:rsidRDefault="00F776C7" w:rsidP="00F776C7">
                  <w:pPr>
                    <w:jc w:val="center"/>
                  </w:pPr>
                  <w:r w:rsidRPr="00DD7FF9">
                    <w:t>ный бюд</w:t>
                  </w:r>
                </w:p>
                <w:p w:rsidR="00F776C7" w:rsidRPr="00DD7FF9" w:rsidRDefault="00F776C7" w:rsidP="00F776C7">
                  <w:pPr>
                    <w:jc w:val="center"/>
                  </w:pPr>
                  <w:r w:rsidRPr="00DD7FF9">
                    <w:t>жет</w:t>
                  </w:r>
                </w:p>
              </w:tc>
              <w:tc>
                <w:tcPr>
                  <w:tcW w:w="614" w:type="dxa"/>
                </w:tcPr>
                <w:p w:rsidR="00F776C7" w:rsidRPr="00DD7FF9" w:rsidRDefault="00F776C7" w:rsidP="00F776C7">
                  <w:pPr>
                    <w:jc w:val="center"/>
                  </w:pPr>
                  <w:r w:rsidRPr="00DD7FF9">
                    <w:t>тыс.</w:t>
                  </w:r>
                </w:p>
                <w:p w:rsidR="00F776C7" w:rsidRPr="00DD7FF9" w:rsidRDefault="00F776C7" w:rsidP="00F776C7">
                  <w:pPr>
                    <w:jc w:val="center"/>
                  </w:pPr>
                  <w:r w:rsidRPr="00DD7FF9">
                    <w:t>руб</w:t>
                  </w:r>
                </w:p>
              </w:tc>
              <w:tc>
                <w:tcPr>
                  <w:tcW w:w="992" w:type="dxa"/>
                </w:tcPr>
                <w:p w:rsidR="00F776C7" w:rsidRPr="00DB61DB" w:rsidRDefault="00B032F5" w:rsidP="00B032F5">
                  <w:pPr>
                    <w:jc w:val="center"/>
                  </w:pPr>
                  <w:r>
                    <w:t>98080</w:t>
                  </w:r>
                  <w:r w:rsidR="00F776C7" w:rsidRPr="00DB61DB">
                    <w:t>,</w:t>
                  </w:r>
                  <w:r>
                    <w:t>9</w:t>
                  </w:r>
                </w:p>
              </w:tc>
              <w:tc>
                <w:tcPr>
                  <w:tcW w:w="993" w:type="dxa"/>
                </w:tcPr>
                <w:p w:rsidR="00F776C7" w:rsidRPr="00DB61DB" w:rsidRDefault="00F776C7" w:rsidP="00B032F5">
                  <w:pPr>
                    <w:jc w:val="center"/>
                  </w:pPr>
                  <w:r w:rsidRPr="00DB61DB">
                    <w:t>1</w:t>
                  </w:r>
                  <w:r>
                    <w:t>8</w:t>
                  </w:r>
                  <w:r w:rsidR="00B032F5">
                    <w:t>550,9</w:t>
                  </w:r>
                </w:p>
              </w:tc>
              <w:tc>
                <w:tcPr>
                  <w:tcW w:w="850" w:type="dxa"/>
                </w:tcPr>
                <w:p w:rsidR="00F776C7" w:rsidRPr="00DB61DB" w:rsidRDefault="00B032F5" w:rsidP="00F776C7">
                  <w:pPr>
                    <w:jc w:val="center"/>
                  </w:pPr>
                  <w:r>
                    <w:t>28587,1</w:t>
                  </w:r>
                </w:p>
              </w:tc>
              <w:tc>
                <w:tcPr>
                  <w:tcW w:w="876" w:type="dxa"/>
                </w:tcPr>
                <w:p w:rsidR="00F776C7" w:rsidRPr="00DB61DB" w:rsidRDefault="00B032F5" w:rsidP="00F776C7">
                  <w:pPr>
                    <w:jc w:val="center"/>
                  </w:pPr>
                  <w:r>
                    <w:t>16117,1</w:t>
                  </w:r>
                </w:p>
              </w:tc>
              <w:tc>
                <w:tcPr>
                  <w:tcW w:w="866" w:type="dxa"/>
                </w:tcPr>
                <w:p w:rsidR="00F776C7" w:rsidRPr="00DB61DB" w:rsidRDefault="00F776C7" w:rsidP="00B032F5">
                  <w:pPr>
                    <w:jc w:val="center"/>
                  </w:pPr>
                  <w:r w:rsidRPr="00DB61DB">
                    <w:t>1</w:t>
                  </w:r>
                  <w:r w:rsidR="00B032F5">
                    <w:t>6222,1</w:t>
                  </w:r>
                </w:p>
              </w:tc>
              <w:tc>
                <w:tcPr>
                  <w:tcW w:w="866" w:type="dxa"/>
                </w:tcPr>
                <w:p w:rsidR="00F776C7" w:rsidRPr="00DB61DB" w:rsidRDefault="00F776C7" w:rsidP="00B032F5">
                  <w:pPr>
                    <w:jc w:val="center"/>
                  </w:pPr>
                  <w:r w:rsidRPr="00DB61DB">
                    <w:t>1</w:t>
                  </w:r>
                  <w:r w:rsidR="00B032F5">
                    <w:t>8603,7</w:t>
                  </w:r>
                </w:p>
              </w:tc>
            </w:tr>
            <w:tr w:rsidR="00F776C7" w:rsidTr="000973D6">
              <w:tc>
                <w:tcPr>
                  <w:tcW w:w="865" w:type="dxa"/>
                </w:tcPr>
                <w:p w:rsidR="00F776C7" w:rsidRPr="00DD7FF9" w:rsidRDefault="00F776C7" w:rsidP="00F776C7">
                  <w:pPr>
                    <w:jc w:val="center"/>
                  </w:pPr>
                  <w:r w:rsidRPr="00DD7FF9">
                    <w:t>вне</w:t>
                  </w:r>
                </w:p>
                <w:p w:rsidR="00F776C7" w:rsidRPr="00DD7FF9" w:rsidRDefault="00F776C7" w:rsidP="00F776C7">
                  <w:pPr>
                    <w:jc w:val="center"/>
                  </w:pPr>
                  <w:r w:rsidRPr="00DD7FF9">
                    <w:t>бюджетные источ</w:t>
                  </w:r>
                </w:p>
                <w:p w:rsidR="00F776C7" w:rsidRPr="00DD7FF9" w:rsidRDefault="00F776C7" w:rsidP="00F776C7">
                  <w:pPr>
                    <w:jc w:val="center"/>
                  </w:pPr>
                  <w:r w:rsidRPr="00DD7FF9">
                    <w:t>ники</w:t>
                  </w:r>
                </w:p>
              </w:tc>
              <w:tc>
                <w:tcPr>
                  <w:tcW w:w="614" w:type="dxa"/>
                </w:tcPr>
                <w:p w:rsidR="00F776C7" w:rsidRPr="00DD7FF9" w:rsidRDefault="00F776C7" w:rsidP="00F776C7">
                  <w:pPr>
                    <w:jc w:val="center"/>
                  </w:pPr>
                  <w:r w:rsidRPr="00DD7FF9">
                    <w:t>тыс.</w:t>
                  </w:r>
                </w:p>
                <w:p w:rsidR="00F776C7" w:rsidRPr="00DD7FF9" w:rsidRDefault="00F776C7" w:rsidP="00F776C7">
                  <w:pPr>
                    <w:jc w:val="center"/>
                  </w:pPr>
                  <w:r w:rsidRPr="00DD7FF9">
                    <w:t>руб</w:t>
                  </w:r>
                </w:p>
              </w:tc>
              <w:tc>
                <w:tcPr>
                  <w:tcW w:w="992" w:type="dxa"/>
                </w:tcPr>
                <w:p w:rsidR="00F776C7" w:rsidRPr="00C73703" w:rsidRDefault="00F776C7" w:rsidP="00F776C7">
                  <w:pPr>
                    <w:jc w:val="center"/>
                    <w:rPr>
                      <w:sz w:val="18"/>
                      <w:szCs w:val="18"/>
                    </w:rPr>
                  </w:pPr>
                  <w:r w:rsidRPr="00C73703">
                    <w:rPr>
                      <w:sz w:val="18"/>
                      <w:szCs w:val="18"/>
                    </w:rPr>
                    <w:t>-</w:t>
                  </w:r>
                </w:p>
              </w:tc>
              <w:tc>
                <w:tcPr>
                  <w:tcW w:w="993" w:type="dxa"/>
                </w:tcPr>
                <w:p w:rsidR="00F776C7" w:rsidRPr="00C73703" w:rsidRDefault="00F776C7" w:rsidP="00F776C7">
                  <w:pPr>
                    <w:jc w:val="center"/>
                    <w:rPr>
                      <w:sz w:val="18"/>
                      <w:szCs w:val="18"/>
                    </w:rPr>
                  </w:pPr>
                  <w:r w:rsidRPr="00C73703">
                    <w:rPr>
                      <w:sz w:val="18"/>
                      <w:szCs w:val="18"/>
                    </w:rPr>
                    <w:t>-</w:t>
                  </w:r>
                </w:p>
              </w:tc>
              <w:tc>
                <w:tcPr>
                  <w:tcW w:w="850" w:type="dxa"/>
                </w:tcPr>
                <w:p w:rsidR="00F776C7" w:rsidRPr="00C73703" w:rsidRDefault="00F776C7" w:rsidP="00F776C7">
                  <w:pPr>
                    <w:jc w:val="center"/>
                    <w:rPr>
                      <w:sz w:val="18"/>
                      <w:szCs w:val="18"/>
                    </w:rPr>
                  </w:pPr>
                  <w:r w:rsidRPr="00C73703">
                    <w:rPr>
                      <w:sz w:val="18"/>
                      <w:szCs w:val="18"/>
                    </w:rPr>
                    <w:t>-</w:t>
                  </w:r>
                </w:p>
              </w:tc>
              <w:tc>
                <w:tcPr>
                  <w:tcW w:w="876" w:type="dxa"/>
                </w:tcPr>
                <w:p w:rsidR="00F776C7" w:rsidRPr="00C73703" w:rsidRDefault="00F776C7" w:rsidP="00F776C7">
                  <w:pPr>
                    <w:jc w:val="center"/>
                    <w:rPr>
                      <w:sz w:val="18"/>
                      <w:szCs w:val="18"/>
                    </w:rPr>
                  </w:pPr>
                  <w:r w:rsidRPr="00C73703">
                    <w:rPr>
                      <w:sz w:val="18"/>
                      <w:szCs w:val="18"/>
                    </w:rPr>
                    <w:t>-</w:t>
                  </w:r>
                </w:p>
              </w:tc>
              <w:tc>
                <w:tcPr>
                  <w:tcW w:w="866" w:type="dxa"/>
                </w:tcPr>
                <w:p w:rsidR="00F776C7" w:rsidRPr="00C73703" w:rsidRDefault="00F776C7" w:rsidP="00F776C7">
                  <w:pPr>
                    <w:jc w:val="center"/>
                    <w:rPr>
                      <w:sz w:val="18"/>
                      <w:szCs w:val="18"/>
                    </w:rPr>
                  </w:pPr>
                  <w:r w:rsidRPr="00C73703">
                    <w:rPr>
                      <w:sz w:val="18"/>
                      <w:szCs w:val="18"/>
                    </w:rPr>
                    <w:t>-</w:t>
                  </w:r>
                </w:p>
              </w:tc>
              <w:tc>
                <w:tcPr>
                  <w:tcW w:w="866" w:type="dxa"/>
                </w:tcPr>
                <w:p w:rsidR="00F776C7" w:rsidRPr="00C73703" w:rsidRDefault="00F776C7" w:rsidP="00F776C7">
                  <w:pPr>
                    <w:jc w:val="center"/>
                    <w:rPr>
                      <w:sz w:val="18"/>
                      <w:szCs w:val="18"/>
                    </w:rPr>
                  </w:pPr>
                  <w:r w:rsidRPr="00C73703">
                    <w:rPr>
                      <w:sz w:val="18"/>
                      <w:szCs w:val="18"/>
                    </w:rPr>
                    <w:t>-</w:t>
                  </w:r>
                </w:p>
              </w:tc>
            </w:tr>
          </w:tbl>
          <w:p w:rsidR="00C73703" w:rsidRPr="006C57F7" w:rsidRDefault="00C73703" w:rsidP="00CA7612">
            <w:pPr>
              <w:jc w:val="both"/>
              <w:rPr>
                <w:b/>
              </w:rPr>
            </w:pPr>
          </w:p>
          <w:p w:rsidR="00DD55A2" w:rsidRDefault="00DD55A2" w:rsidP="00CA7612">
            <w:pPr>
              <w:jc w:val="both"/>
              <w:rPr>
                <w:b/>
                <w:sz w:val="24"/>
                <w:szCs w:val="24"/>
              </w:rPr>
            </w:pPr>
          </w:p>
          <w:p w:rsidR="00AF0492" w:rsidRPr="00565F51" w:rsidRDefault="00AF0492" w:rsidP="00CA7612">
            <w:pPr>
              <w:jc w:val="both"/>
              <w:rPr>
                <w:b/>
                <w:sz w:val="24"/>
                <w:szCs w:val="24"/>
              </w:rPr>
            </w:pPr>
            <w:r w:rsidRPr="00565F51">
              <w:rPr>
                <w:b/>
                <w:sz w:val="24"/>
                <w:szCs w:val="24"/>
              </w:rPr>
              <w:t>Подпрограмма 1.</w:t>
            </w:r>
          </w:p>
          <w:p w:rsidR="00AF0492" w:rsidRPr="00565F51" w:rsidRDefault="00AF0492" w:rsidP="00CA7612">
            <w:pPr>
              <w:jc w:val="both"/>
              <w:rPr>
                <w:b/>
                <w:sz w:val="24"/>
                <w:szCs w:val="24"/>
              </w:rPr>
            </w:pPr>
            <w:r w:rsidRPr="00565F51">
              <w:rPr>
                <w:b/>
                <w:sz w:val="24"/>
                <w:szCs w:val="24"/>
              </w:rPr>
              <w:t xml:space="preserve">«Социальная поддержка и доступная среда для инвалидов» </w:t>
            </w:r>
          </w:p>
          <w:p w:rsidR="00235FBA" w:rsidRDefault="00AF0492" w:rsidP="00CA7612">
            <w:pPr>
              <w:jc w:val="both"/>
              <w:rPr>
                <w:b/>
                <w:sz w:val="24"/>
                <w:szCs w:val="24"/>
              </w:rPr>
            </w:pPr>
            <w:r w:rsidRPr="00565F51">
              <w:rPr>
                <w:b/>
                <w:sz w:val="24"/>
                <w:szCs w:val="24"/>
              </w:rPr>
              <w:t>на 20</w:t>
            </w:r>
            <w:r w:rsidR="00A76FF2" w:rsidRPr="00565F51">
              <w:rPr>
                <w:b/>
                <w:sz w:val="24"/>
                <w:szCs w:val="24"/>
              </w:rPr>
              <w:t>20</w:t>
            </w:r>
            <w:r w:rsidRPr="00565F51">
              <w:rPr>
                <w:b/>
                <w:sz w:val="24"/>
                <w:szCs w:val="24"/>
              </w:rPr>
              <w:t>-20</w:t>
            </w:r>
            <w:r w:rsidR="00603FC3" w:rsidRPr="00565F51">
              <w:rPr>
                <w:b/>
                <w:sz w:val="24"/>
                <w:szCs w:val="24"/>
              </w:rPr>
              <w:t>2</w:t>
            </w:r>
            <w:r w:rsidR="00A76FF2" w:rsidRPr="00565F51">
              <w:rPr>
                <w:b/>
                <w:sz w:val="24"/>
                <w:szCs w:val="24"/>
              </w:rPr>
              <w:t>4</w:t>
            </w:r>
            <w:r w:rsidRPr="00565F51">
              <w:rPr>
                <w:b/>
                <w:sz w:val="24"/>
                <w:szCs w:val="24"/>
              </w:rPr>
              <w:t xml:space="preserve">гг.  </w:t>
            </w:r>
          </w:p>
          <w:p w:rsidR="00AF0492" w:rsidRPr="00E77918" w:rsidRDefault="00235FBA" w:rsidP="00CA7612">
            <w:pPr>
              <w:jc w:val="both"/>
              <w:rPr>
                <w:sz w:val="24"/>
                <w:szCs w:val="24"/>
              </w:rPr>
            </w:pPr>
            <w:r w:rsidRPr="00235FBA">
              <w:rPr>
                <w:sz w:val="24"/>
                <w:szCs w:val="24"/>
              </w:rPr>
              <w:t>Объем финансового обеспечения реализации п</w:t>
            </w:r>
            <w:r>
              <w:rPr>
                <w:sz w:val="24"/>
                <w:szCs w:val="24"/>
              </w:rPr>
              <w:t>одп</w:t>
            </w:r>
            <w:r w:rsidRPr="00235FBA">
              <w:rPr>
                <w:sz w:val="24"/>
                <w:szCs w:val="24"/>
              </w:rPr>
              <w:t xml:space="preserve">рограммы на 2020-2024 годы </w:t>
            </w:r>
            <w:r w:rsidR="00AF0492" w:rsidRPr="00235FBA">
              <w:rPr>
                <w:sz w:val="24"/>
                <w:szCs w:val="24"/>
              </w:rPr>
              <w:t xml:space="preserve">-  </w:t>
            </w:r>
            <w:r w:rsidR="00A76FF2" w:rsidRPr="00235FBA">
              <w:rPr>
                <w:sz w:val="24"/>
                <w:szCs w:val="24"/>
              </w:rPr>
              <w:t>24</w:t>
            </w:r>
            <w:r w:rsidR="006D23E0" w:rsidRPr="00235FBA">
              <w:rPr>
                <w:sz w:val="24"/>
                <w:szCs w:val="24"/>
              </w:rPr>
              <w:t>0</w:t>
            </w:r>
            <w:r w:rsidR="00A76FF2" w:rsidRPr="00235FBA">
              <w:rPr>
                <w:sz w:val="24"/>
                <w:szCs w:val="24"/>
              </w:rPr>
              <w:t>0</w:t>
            </w:r>
            <w:r w:rsidR="00AF0492" w:rsidRPr="00235FBA">
              <w:rPr>
                <w:sz w:val="24"/>
                <w:szCs w:val="24"/>
              </w:rPr>
              <w:t xml:space="preserve"> тыс.руб.</w:t>
            </w:r>
            <w:r>
              <w:rPr>
                <w:b/>
                <w:sz w:val="24"/>
                <w:szCs w:val="24"/>
              </w:rPr>
              <w:t xml:space="preserve"> </w:t>
            </w:r>
            <w:r>
              <w:rPr>
                <w:sz w:val="24"/>
                <w:szCs w:val="24"/>
              </w:rPr>
              <w:t>за счет</w:t>
            </w:r>
            <w:r w:rsidRPr="00235FBA">
              <w:rPr>
                <w:sz w:val="24"/>
                <w:szCs w:val="24"/>
              </w:rPr>
              <w:t xml:space="preserve"> средств местного бюджета, в том числе</w:t>
            </w:r>
            <w:r>
              <w:rPr>
                <w:sz w:val="24"/>
                <w:szCs w:val="24"/>
              </w:rPr>
              <w:t xml:space="preserve"> </w:t>
            </w:r>
            <w:r w:rsidR="00AF0492" w:rsidRPr="00E77918">
              <w:rPr>
                <w:sz w:val="24"/>
                <w:szCs w:val="24"/>
              </w:rPr>
              <w:t xml:space="preserve">по годам: </w:t>
            </w:r>
          </w:p>
          <w:p w:rsidR="00AF0492" w:rsidRPr="00E77918" w:rsidRDefault="00AF0492" w:rsidP="00CA7612">
            <w:pPr>
              <w:jc w:val="both"/>
              <w:rPr>
                <w:sz w:val="24"/>
                <w:szCs w:val="24"/>
              </w:rPr>
            </w:pPr>
            <w:r w:rsidRPr="00E77918">
              <w:rPr>
                <w:sz w:val="24"/>
                <w:szCs w:val="24"/>
              </w:rPr>
              <w:t>в 20</w:t>
            </w:r>
            <w:r w:rsidR="00A76FF2">
              <w:rPr>
                <w:sz w:val="24"/>
                <w:szCs w:val="24"/>
              </w:rPr>
              <w:t>20</w:t>
            </w:r>
            <w:r w:rsidRPr="00E77918">
              <w:rPr>
                <w:sz w:val="24"/>
                <w:szCs w:val="24"/>
              </w:rPr>
              <w:t xml:space="preserve"> году – </w:t>
            </w:r>
            <w:r w:rsidR="00A76FF2">
              <w:rPr>
                <w:sz w:val="24"/>
                <w:szCs w:val="24"/>
              </w:rPr>
              <w:t>450</w:t>
            </w:r>
            <w:r w:rsidRPr="00E77918">
              <w:rPr>
                <w:sz w:val="24"/>
                <w:szCs w:val="24"/>
              </w:rPr>
              <w:t xml:space="preserve"> тыс.руб.;</w:t>
            </w:r>
          </w:p>
          <w:p w:rsidR="00AF0492" w:rsidRPr="00E77918" w:rsidRDefault="00A76FF2" w:rsidP="00CA7612">
            <w:pPr>
              <w:jc w:val="both"/>
              <w:rPr>
                <w:sz w:val="24"/>
                <w:szCs w:val="24"/>
              </w:rPr>
            </w:pPr>
            <w:r>
              <w:rPr>
                <w:sz w:val="24"/>
                <w:szCs w:val="24"/>
              </w:rPr>
              <w:t>в 2021 году – 450</w:t>
            </w:r>
            <w:r w:rsidR="00AF0492" w:rsidRPr="00E77918">
              <w:rPr>
                <w:sz w:val="24"/>
                <w:szCs w:val="24"/>
              </w:rPr>
              <w:t xml:space="preserve"> тыс.руб.;</w:t>
            </w:r>
          </w:p>
          <w:p w:rsidR="00AF0492" w:rsidRPr="00E77918" w:rsidRDefault="00A76FF2" w:rsidP="00CA7612">
            <w:pPr>
              <w:jc w:val="both"/>
              <w:rPr>
                <w:sz w:val="24"/>
                <w:szCs w:val="24"/>
              </w:rPr>
            </w:pPr>
            <w:r>
              <w:rPr>
                <w:sz w:val="24"/>
                <w:szCs w:val="24"/>
              </w:rPr>
              <w:t>в 2022</w:t>
            </w:r>
            <w:r w:rsidR="00AF0492" w:rsidRPr="00E77918">
              <w:rPr>
                <w:sz w:val="24"/>
                <w:szCs w:val="24"/>
              </w:rPr>
              <w:t xml:space="preserve"> году – </w:t>
            </w:r>
            <w:r>
              <w:rPr>
                <w:sz w:val="24"/>
                <w:szCs w:val="24"/>
              </w:rPr>
              <w:t>500</w:t>
            </w:r>
            <w:r w:rsidR="00AF0492" w:rsidRPr="00E77918">
              <w:rPr>
                <w:sz w:val="24"/>
                <w:szCs w:val="24"/>
              </w:rPr>
              <w:t xml:space="preserve"> тыс.руб.;</w:t>
            </w:r>
          </w:p>
          <w:p w:rsidR="00AF0492" w:rsidRPr="00E77918" w:rsidRDefault="00A76FF2" w:rsidP="00CA7612">
            <w:pPr>
              <w:jc w:val="both"/>
              <w:rPr>
                <w:sz w:val="24"/>
                <w:szCs w:val="24"/>
              </w:rPr>
            </w:pPr>
            <w:r>
              <w:rPr>
                <w:sz w:val="24"/>
                <w:szCs w:val="24"/>
              </w:rPr>
              <w:t>в 2023</w:t>
            </w:r>
            <w:r w:rsidR="00AF0492" w:rsidRPr="00E77918">
              <w:rPr>
                <w:sz w:val="24"/>
                <w:szCs w:val="24"/>
              </w:rPr>
              <w:t xml:space="preserve"> году – </w:t>
            </w:r>
            <w:r>
              <w:rPr>
                <w:sz w:val="24"/>
                <w:szCs w:val="24"/>
              </w:rPr>
              <w:t>500</w:t>
            </w:r>
            <w:r w:rsidR="00AF0492" w:rsidRPr="00E77918">
              <w:rPr>
                <w:sz w:val="24"/>
                <w:szCs w:val="24"/>
              </w:rPr>
              <w:t xml:space="preserve"> тыс.руб.;</w:t>
            </w:r>
          </w:p>
          <w:p w:rsidR="00AF0492" w:rsidRPr="00E77918" w:rsidRDefault="00A76FF2" w:rsidP="00CA7612">
            <w:pPr>
              <w:jc w:val="both"/>
              <w:rPr>
                <w:sz w:val="24"/>
                <w:szCs w:val="24"/>
              </w:rPr>
            </w:pPr>
            <w:r>
              <w:rPr>
                <w:sz w:val="24"/>
                <w:szCs w:val="24"/>
              </w:rPr>
              <w:t>в 2024</w:t>
            </w:r>
            <w:r w:rsidR="00AF0492" w:rsidRPr="00E77918">
              <w:rPr>
                <w:sz w:val="24"/>
                <w:szCs w:val="24"/>
              </w:rPr>
              <w:t xml:space="preserve"> году –</w:t>
            </w:r>
            <w:r>
              <w:rPr>
                <w:sz w:val="24"/>
                <w:szCs w:val="24"/>
              </w:rPr>
              <w:t xml:space="preserve"> 5</w:t>
            </w:r>
            <w:r w:rsidR="00855984">
              <w:rPr>
                <w:sz w:val="24"/>
                <w:szCs w:val="24"/>
              </w:rPr>
              <w:t>0</w:t>
            </w:r>
            <w:r>
              <w:rPr>
                <w:sz w:val="24"/>
                <w:szCs w:val="24"/>
              </w:rPr>
              <w:t>0</w:t>
            </w:r>
            <w:r w:rsidR="00AF0492" w:rsidRPr="00E77918">
              <w:rPr>
                <w:sz w:val="24"/>
                <w:szCs w:val="24"/>
              </w:rPr>
              <w:t xml:space="preserve"> тыс.руб.</w:t>
            </w:r>
          </w:p>
          <w:p w:rsidR="00AF0492" w:rsidRPr="00E77918" w:rsidRDefault="00AF0492" w:rsidP="00CA7612">
            <w:pPr>
              <w:jc w:val="both"/>
              <w:rPr>
                <w:sz w:val="24"/>
                <w:szCs w:val="24"/>
              </w:rPr>
            </w:pPr>
          </w:p>
          <w:p w:rsidR="00AF0492" w:rsidRPr="00565F51" w:rsidRDefault="00AF0492" w:rsidP="00CA7612">
            <w:pPr>
              <w:jc w:val="both"/>
              <w:rPr>
                <w:b/>
                <w:sz w:val="24"/>
                <w:szCs w:val="24"/>
              </w:rPr>
            </w:pPr>
            <w:r w:rsidRPr="00565F51">
              <w:rPr>
                <w:b/>
                <w:sz w:val="24"/>
                <w:szCs w:val="24"/>
              </w:rPr>
              <w:t>Подпрограмма 2.</w:t>
            </w:r>
          </w:p>
          <w:p w:rsidR="00235FBA" w:rsidRDefault="00AF0492" w:rsidP="00CA7612">
            <w:pPr>
              <w:jc w:val="both"/>
              <w:rPr>
                <w:b/>
                <w:sz w:val="24"/>
                <w:szCs w:val="24"/>
              </w:rPr>
            </w:pPr>
            <w:r w:rsidRPr="00565F51">
              <w:rPr>
                <w:b/>
                <w:sz w:val="24"/>
                <w:szCs w:val="24"/>
              </w:rPr>
              <w:t>«Поддержка социально-ориентированных некоммерческих организаций в ЗГМО» на 20</w:t>
            </w:r>
            <w:r w:rsidR="00FF5B4D" w:rsidRPr="00565F51">
              <w:rPr>
                <w:b/>
                <w:sz w:val="24"/>
                <w:szCs w:val="24"/>
              </w:rPr>
              <w:t>20</w:t>
            </w:r>
            <w:r w:rsidRPr="00565F51">
              <w:rPr>
                <w:b/>
                <w:sz w:val="24"/>
                <w:szCs w:val="24"/>
              </w:rPr>
              <w:t>-202</w:t>
            </w:r>
            <w:r w:rsidR="00FF5B4D" w:rsidRPr="00565F51">
              <w:rPr>
                <w:b/>
                <w:sz w:val="24"/>
                <w:szCs w:val="24"/>
              </w:rPr>
              <w:t>4</w:t>
            </w:r>
            <w:r w:rsidRPr="00565F51">
              <w:rPr>
                <w:b/>
                <w:sz w:val="24"/>
                <w:szCs w:val="24"/>
              </w:rPr>
              <w:t xml:space="preserve">гг. </w:t>
            </w:r>
          </w:p>
          <w:p w:rsidR="00AF0492" w:rsidRPr="00565F51" w:rsidRDefault="00235FBA" w:rsidP="00CA7612">
            <w:pPr>
              <w:jc w:val="both"/>
              <w:rPr>
                <w:b/>
                <w:sz w:val="24"/>
                <w:szCs w:val="24"/>
              </w:rPr>
            </w:pPr>
            <w:r w:rsidRPr="00235FBA">
              <w:rPr>
                <w:sz w:val="24"/>
                <w:szCs w:val="24"/>
              </w:rPr>
              <w:t>Объем финансового обеспечения реализации п</w:t>
            </w:r>
            <w:r>
              <w:rPr>
                <w:sz w:val="24"/>
                <w:szCs w:val="24"/>
              </w:rPr>
              <w:t>одп</w:t>
            </w:r>
            <w:r w:rsidRPr="00235FBA">
              <w:rPr>
                <w:sz w:val="24"/>
                <w:szCs w:val="24"/>
              </w:rPr>
              <w:t xml:space="preserve">рограммы на 2020-2024 годы </w:t>
            </w:r>
            <w:r w:rsidR="00AF0492" w:rsidRPr="00565F51">
              <w:rPr>
                <w:b/>
                <w:sz w:val="24"/>
                <w:szCs w:val="24"/>
              </w:rPr>
              <w:t xml:space="preserve">– </w:t>
            </w:r>
            <w:r w:rsidR="00B032F5">
              <w:rPr>
                <w:b/>
                <w:sz w:val="24"/>
                <w:szCs w:val="24"/>
              </w:rPr>
              <w:t>5427</w:t>
            </w:r>
            <w:r w:rsidR="00AF0492" w:rsidRPr="00235FBA">
              <w:rPr>
                <w:sz w:val="24"/>
                <w:szCs w:val="24"/>
              </w:rPr>
              <w:t xml:space="preserve"> тыс.руб</w:t>
            </w:r>
            <w:r w:rsidR="00AF0492" w:rsidRPr="00565F51">
              <w:rPr>
                <w:b/>
                <w:sz w:val="24"/>
                <w:szCs w:val="24"/>
              </w:rPr>
              <w:t>.</w:t>
            </w:r>
            <w:r w:rsidRPr="00235FBA">
              <w:rPr>
                <w:sz w:val="24"/>
                <w:szCs w:val="24"/>
              </w:rPr>
              <w:t xml:space="preserve"> </w:t>
            </w:r>
            <w:r>
              <w:rPr>
                <w:sz w:val="24"/>
                <w:szCs w:val="24"/>
              </w:rPr>
              <w:t>за счет</w:t>
            </w:r>
            <w:r w:rsidRPr="00235FBA">
              <w:rPr>
                <w:sz w:val="24"/>
                <w:szCs w:val="24"/>
              </w:rPr>
              <w:t xml:space="preserve"> средств местного бюджета, в том числе</w:t>
            </w:r>
          </w:p>
          <w:p w:rsidR="00AF0492" w:rsidRPr="00E77918" w:rsidRDefault="00AF0492" w:rsidP="00CA7612">
            <w:pPr>
              <w:jc w:val="both"/>
              <w:rPr>
                <w:sz w:val="24"/>
                <w:szCs w:val="24"/>
              </w:rPr>
            </w:pPr>
            <w:r w:rsidRPr="00E77918">
              <w:rPr>
                <w:sz w:val="24"/>
                <w:szCs w:val="24"/>
              </w:rPr>
              <w:t>по годам:</w:t>
            </w:r>
          </w:p>
          <w:p w:rsidR="00AF0492" w:rsidRPr="00E77918" w:rsidRDefault="00AF0492" w:rsidP="00CA7612">
            <w:pPr>
              <w:jc w:val="both"/>
              <w:rPr>
                <w:sz w:val="24"/>
                <w:szCs w:val="24"/>
              </w:rPr>
            </w:pPr>
            <w:r w:rsidRPr="00E77918">
              <w:rPr>
                <w:sz w:val="24"/>
                <w:szCs w:val="24"/>
              </w:rPr>
              <w:t>в 20</w:t>
            </w:r>
            <w:r w:rsidR="00FF5B4D">
              <w:rPr>
                <w:sz w:val="24"/>
                <w:szCs w:val="24"/>
              </w:rPr>
              <w:t>20</w:t>
            </w:r>
            <w:r w:rsidRPr="00E77918">
              <w:rPr>
                <w:sz w:val="24"/>
                <w:szCs w:val="24"/>
              </w:rPr>
              <w:t xml:space="preserve"> году –</w:t>
            </w:r>
            <w:r w:rsidR="008801DB">
              <w:rPr>
                <w:sz w:val="24"/>
                <w:szCs w:val="24"/>
              </w:rPr>
              <w:t>1</w:t>
            </w:r>
            <w:r w:rsidR="00DB7E52">
              <w:rPr>
                <w:sz w:val="24"/>
                <w:szCs w:val="24"/>
              </w:rPr>
              <w:t>100</w:t>
            </w:r>
            <w:r w:rsidR="00FF5B4D" w:rsidRPr="00E77918">
              <w:rPr>
                <w:sz w:val="24"/>
                <w:szCs w:val="24"/>
              </w:rPr>
              <w:t xml:space="preserve"> тыс.руб</w:t>
            </w:r>
            <w:r w:rsidRPr="00E77918">
              <w:rPr>
                <w:sz w:val="24"/>
                <w:szCs w:val="24"/>
              </w:rPr>
              <w:t>.;</w:t>
            </w:r>
          </w:p>
          <w:p w:rsidR="00AF0492" w:rsidRPr="00E77918" w:rsidRDefault="00FF5B4D" w:rsidP="00CA7612">
            <w:pPr>
              <w:jc w:val="both"/>
              <w:rPr>
                <w:sz w:val="24"/>
                <w:szCs w:val="24"/>
              </w:rPr>
            </w:pPr>
            <w:r>
              <w:rPr>
                <w:sz w:val="24"/>
                <w:szCs w:val="24"/>
              </w:rPr>
              <w:t>в 2021</w:t>
            </w:r>
            <w:r w:rsidR="00AF0492" w:rsidRPr="00E77918">
              <w:rPr>
                <w:sz w:val="24"/>
                <w:szCs w:val="24"/>
              </w:rPr>
              <w:t xml:space="preserve"> году –</w:t>
            </w:r>
            <w:r w:rsidR="00B032F5">
              <w:rPr>
                <w:sz w:val="24"/>
                <w:szCs w:val="24"/>
              </w:rPr>
              <w:t>1360</w:t>
            </w:r>
            <w:r w:rsidRPr="00E77918">
              <w:rPr>
                <w:sz w:val="24"/>
                <w:szCs w:val="24"/>
              </w:rPr>
              <w:t xml:space="preserve"> тыс.руб</w:t>
            </w:r>
            <w:r>
              <w:rPr>
                <w:sz w:val="24"/>
                <w:szCs w:val="24"/>
              </w:rPr>
              <w:t>.</w:t>
            </w:r>
            <w:r w:rsidR="00AF0492" w:rsidRPr="00E77918">
              <w:rPr>
                <w:sz w:val="24"/>
                <w:szCs w:val="24"/>
              </w:rPr>
              <w:t>;</w:t>
            </w:r>
          </w:p>
          <w:p w:rsidR="00AF0492" w:rsidRPr="00E77918" w:rsidRDefault="00FF5B4D" w:rsidP="00CA7612">
            <w:pPr>
              <w:jc w:val="both"/>
              <w:rPr>
                <w:sz w:val="24"/>
                <w:szCs w:val="24"/>
              </w:rPr>
            </w:pPr>
            <w:r>
              <w:rPr>
                <w:sz w:val="24"/>
                <w:szCs w:val="24"/>
              </w:rPr>
              <w:t>в 2022</w:t>
            </w:r>
            <w:r w:rsidR="00AF0492" w:rsidRPr="00E77918">
              <w:rPr>
                <w:sz w:val="24"/>
                <w:szCs w:val="24"/>
              </w:rPr>
              <w:t xml:space="preserve"> году – 9</w:t>
            </w:r>
            <w:r w:rsidR="001A4ED4">
              <w:rPr>
                <w:sz w:val="24"/>
                <w:szCs w:val="24"/>
              </w:rPr>
              <w:t>8</w:t>
            </w:r>
            <w:r w:rsidR="00AF0492" w:rsidRPr="00E77918">
              <w:rPr>
                <w:sz w:val="24"/>
                <w:szCs w:val="24"/>
              </w:rPr>
              <w:t>9 тыс.руб.;</w:t>
            </w:r>
          </w:p>
          <w:p w:rsidR="00AF0492" w:rsidRPr="00E77918" w:rsidRDefault="00FF5B4D" w:rsidP="00CA7612">
            <w:pPr>
              <w:jc w:val="both"/>
              <w:rPr>
                <w:sz w:val="24"/>
                <w:szCs w:val="24"/>
              </w:rPr>
            </w:pPr>
            <w:r>
              <w:rPr>
                <w:sz w:val="24"/>
                <w:szCs w:val="24"/>
              </w:rPr>
              <w:t>в 2023</w:t>
            </w:r>
            <w:r w:rsidR="001A4ED4">
              <w:rPr>
                <w:sz w:val="24"/>
                <w:szCs w:val="24"/>
              </w:rPr>
              <w:t xml:space="preserve"> году – 98</w:t>
            </w:r>
            <w:r w:rsidR="00AF0492" w:rsidRPr="00E77918">
              <w:rPr>
                <w:sz w:val="24"/>
                <w:szCs w:val="24"/>
              </w:rPr>
              <w:t>9 тыс.руб.;</w:t>
            </w:r>
          </w:p>
          <w:p w:rsidR="00AF0492" w:rsidRPr="00E77918" w:rsidRDefault="00FF5B4D" w:rsidP="00CA7612">
            <w:pPr>
              <w:jc w:val="both"/>
              <w:rPr>
                <w:sz w:val="24"/>
                <w:szCs w:val="24"/>
              </w:rPr>
            </w:pPr>
            <w:r>
              <w:rPr>
                <w:sz w:val="24"/>
                <w:szCs w:val="24"/>
              </w:rPr>
              <w:t>в 2024</w:t>
            </w:r>
            <w:r w:rsidR="001A4ED4">
              <w:rPr>
                <w:sz w:val="24"/>
                <w:szCs w:val="24"/>
              </w:rPr>
              <w:t xml:space="preserve"> году – 98</w:t>
            </w:r>
            <w:r w:rsidR="00AF0492" w:rsidRPr="00E77918">
              <w:rPr>
                <w:sz w:val="24"/>
                <w:szCs w:val="24"/>
              </w:rPr>
              <w:t>9 тыс.руб.</w:t>
            </w:r>
          </w:p>
          <w:p w:rsidR="00AF0492" w:rsidRPr="00E77918" w:rsidRDefault="00AF0492" w:rsidP="00CA7612">
            <w:pPr>
              <w:jc w:val="both"/>
              <w:rPr>
                <w:sz w:val="24"/>
                <w:szCs w:val="24"/>
              </w:rPr>
            </w:pPr>
          </w:p>
          <w:p w:rsidR="00AF0492" w:rsidRPr="008E6896" w:rsidRDefault="00AF0492" w:rsidP="00CA7612">
            <w:pPr>
              <w:jc w:val="both"/>
              <w:rPr>
                <w:b/>
                <w:sz w:val="24"/>
                <w:szCs w:val="24"/>
              </w:rPr>
            </w:pPr>
            <w:r w:rsidRPr="008E6896">
              <w:rPr>
                <w:b/>
                <w:sz w:val="24"/>
                <w:szCs w:val="24"/>
              </w:rPr>
              <w:lastRenderedPageBreak/>
              <w:t>Подпрограмма 3.</w:t>
            </w:r>
          </w:p>
          <w:p w:rsidR="00AF0492" w:rsidRPr="008E6896" w:rsidRDefault="00AF0492" w:rsidP="00CA7612">
            <w:pPr>
              <w:jc w:val="both"/>
              <w:rPr>
                <w:b/>
                <w:sz w:val="24"/>
                <w:szCs w:val="24"/>
              </w:rPr>
            </w:pPr>
            <w:r w:rsidRPr="008E6896">
              <w:rPr>
                <w:b/>
                <w:sz w:val="24"/>
                <w:szCs w:val="24"/>
              </w:rPr>
              <w:t xml:space="preserve">«Социальная поддержка отдельных категорий граждан» </w:t>
            </w:r>
          </w:p>
          <w:p w:rsidR="00235FBA" w:rsidRDefault="00AF0492" w:rsidP="00CA7612">
            <w:pPr>
              <w:jc w:val="both"/>
              <w:rPr>
                <w:b/>
                <w:sz w:val="24"/>
                <w:szCs w:val="24"/>
              </w:rPr>
            </w:pPr>
            <w:r w:rsidRPr="008E6896">
              <w:rPr>
                <w:b/>
                <w:sz w:val="24"/>
                <w:szCs w:val="24"/>
              </w:rPr>
              <w:t>на 20</w:t>
            </w:r>
            <w:r w:rsidR="00B77F7D" w:rsidRPr="008E6896">
              <w:rPr>
                <w:b/>
                <w:sz w:val="24"/>
                <w:szCs w:val="24"/>
              </w:rPr>
              <w:t>20</w:t>
            </w:r>
            <w:r w:rsidRPr="008E6896">
              <w:rPr>
                <w:b/>
                <w:sz w:val="24"/>
                <w:szCs w:val="24"/>
              </w:rPr>
              <w:t>-20</w:t>
            </w:r>
            <w:r w:rsidR="00603FC3" w:rsidRPr="008E6896">
              <w:rPr>
                <w:b/>
                <w:sz w:val="24"/>
                <w:szCs w:val="24"/>
              </w:rPr>
              <w:t>2</w:t>
            </w:r>
            <w:r w:rsidR="00B77F7D" w:rsidRPr="008E6896">
              <w:rPr>
                <w:b/>
                <w:sz w:val="24"/>
                <w:szCs w:val="24"/>
              </w:rPr>
              <w:t>4</w:t>
            </w:r>
            <w:r w:rsidRPr="008E6896">
              <w:rPr>
                <w:b/>
                <w:sz w:val="24"/>
                <w:szCs w:val="24"/>
              </w:rPr>
              <w:t xml:space="preserve"> г.</w:t>
            </w:r>
          </w:p>
          <w:p w:rsidR="00235FBA" w:rsidRDefault="00235FBA" w:rsidP="00CA7612">
            <w:pPr>
              <w:jc w:val="both"/>
              <w:rPr>
                <w:sz w:val="24"/>
                <w:szCs w:val="24"/>
              </w:rPr>
            </w:pPr>
          </w:p>
          <w:p w:rsidR="00F776C7" w:rsidRPr="00F776C7" w:rsidRDefault="00F776C7" w:rsidP="00F776C7">
            <w:pPr>
              <w:jc w:val="both"/>
              <w:rPr>
                <w:sz w:val="24"/>
                <w:szCs w:val="24"/>
              </w:rPr>
            </w:pPr>
            <w:r w:rsidRPr="00F776C7">
              <w:rPr>
                <w:sz w:val="24"/>
                <w:szCs w:val="24"/>
              </w:rPr>
              <w:t xml:space="preserve">Объем финансового обеспечения реализации программы на 2020-2024 годы </w:t>
            </w:r>
            <w:r w:rsidRPr="00F776C7">
              <w:rPr>
                <w:b/>
                <w:sz w:val="24"/>
                <w:szCs w:val="24"/>
              </w:rPr>
              <w:t xml:space="preserve">– </w:t>
            </w:r>
            <w:r w:rsidRPr="00F776C7">
              <w:rPr>
                <w:sz w:val="24"/>
                <w:szCs w:val="24"/>
              </w:rPr>
              <w:t>218 </w:t>
            </w:r>
            <w:r w:rsidR="00B032F5">
              <w:rPr>
                <w:sz w:val="24"/>
                <w:szCs w:val="24"/>
              </w:rPr>
              <w:t>561</w:t>
            </w:r>
            <w:r w:rsidRPr="00F776C7">
              <w:rPr>
                <w:sz w:val="24"/>
                <w:szCs w:val="24"/>
              </w:rPr>
              <w:t>,4 тыс.руб., за счет средств местного бюджета 23 </w:t>
            </w:r>
            <w:r w:rsidR="00B032F5">
              <w:rPr>
                <w:sz w:val="24"/>
                <w:szCs w:val="24"/>
              </w:rPr>
              <w:t>790</w:t>
            </w:r>
            <w:r w:rsidRPr="00F776C7">
              <w:rPr>
                <w:sz w:val="24"/>
                <w:szCs w:val="24"/>
              </w:rPr>
              <w:t xml:space="preserve"> тыс.руб, за счет средств областного бюджета 194 771,4 тыс.руб., в том числе по годам: </w:t>
            </w:r>
          </w:p>
          <w:p w:rsidR="00F776C7" w:rsidRPr="00F776C7" w:rsidRDefault="00F776C7" w:rsidP="00F776C7">
            <w:pPr>
              <w:jc w:val="both"/>
              <w:rPr>
                <w:sz w:val="24"/>
                <w:szCs w:val="24"/>
              </w:rPr>
            </w:pPr>
            <w:r w:rsidRPr="00F776C7">
              <w:rPr>
                <w:sz w:val="24"/>
                <w:szCs w:val="24"/>
              </w:rPr>
              <w:t>в 2020 году –  4</w:t>
            </w:r>
            <w:r w:rsidR="00AB3F12">
              <w:rPr>
                <w:sz w:val="24"/>
                <w:szCs w:val="24"/>
              </w:rPr>
              <w:t>4053</w:t>
            </w:r>
            <w:r w:rsidRPr="00F776C7">
              <w:rPr>
                <w:sz w:val="24"/>
                <w:szCs w:val="24"/>
              </w:rPr>
              <w:t xml:space="preserve">  тыс.руб.;</w:t>
            </w:r>
          </w:p>
          <w:p w:rsidR="00F776C7" w:rsidRPr="00F776C7" w:rsidRDefault="00F776C7" w:rsidP="00F776C7">
            <w:pPr>
              <w:jc w:val="both"/>
              <w:rPr>
                <w:sz w:val="24"/>
                <w:szCs w:val="24"/>
              </w:rPr>
            </w:pPr>
            <w:r w:rsidRPr="00F776C7">
              <w:rPr>
                <w:sz w:val="24"/>
                <w:szCs w:val="24"/>
              </w:rPr>
              <w:t>в 2021 году –  43 624,1 тыс.руб.;</w:t>
            </w:r>
          </w:p>
          <w:p w:rsidR="00F776C7" w:rsidRPr="00F776C7" w:rsidRDefault="00F776C7" w:rsidP="00F776C7">
            <w:pPr>
              <w:jc w:val="both"/>
              <w:rPr>
                <w:sz w:val="24"/>
                <w:szCs w:val="24"/>
              </w:rPr>
            </w:pPr>
            <w:r w:rsidRPr="00F776C7">
              <w:rPr>
                <w:sz w:val="24"/>
                <w:szCs w:val="24"/>
              </w:rPr>
              <w:t>в 2022 году –  43 626,1 тыс.руб.;</w:t>
            </w:r>
          </w:p>
          <w:p w:rsidR="00F776C7" w:rsidRPr="00F776C7" w:rsidRDefault="00F776C7" w:rsidP="00F776C7">
            <w:pPr>
              <w:jc w:val="both"/>
              <w:rPr>
                <w:sz w:val="24"/>
                <w:szCs w:val="24"/>
              </w:rPr>
            </w:pPr>
            <w:r w:rsidRPr="00F776C7">
              <w:rPr>
                <w:sz w:val="24"/>
                <w:szCs w:val="24"/>
              </w:rPr>
              <w:t>в 2023 году –  43 629,1  тыс.руб.;</w:t>
            </w:r>
          </w:p>
          <w:p w:rsidR="00F776C7" w:rsidRPr="00F776C7" w:rsidRDefault="00F776C7" w:rsidP="00F776C7">
            <w:pPr>
              <w:jc w:val="both"/>
              <w:rPr>
                <w:sz w:val="24"/>
                <w:szCs w:val="24"/>
              </w:rPr>
            </w:pPr>
            <w:r w:rsidRPr="00F776C7">
              <w:rPr>
                <w:sz w:val="24"/>
                <w:szCs w:val="24"/>
              </w:rPr>
              <w:t>в 2024 году –  43 629,1  тыс. руб.</w:t>
            </w:r>
          </w:p>
          <w:p w:rsidR="00F776C7" w:rsidRDefault="00F776C7" w:rsidP="00CA7612">
            <w:pPr>
              <w:jc w:val="both"/>
              <w:rPr>
                <w:sz w:val="24"/>
                <w:szCs w:val="24"/>
              </w:rPr>
            </w:pPr>
          </w:p>
          <w:p w:rsidR="008E6896" w:rsidRPr="008E6896" w:rsidRDefault="008E6896" w:rsidP="00CA7612">
            <w:pPr>
              <w:jc w:val="both"/>
              <w:rPr>
                <w:b/>
                <w:sz w:val="24"/>
                <w:szCs w:val="24"/>
              </w:rPr>
            </w:pPr>
            <w:r w:rsidRPr="008E6896">
              <w:rPr>
                <w:b/>
                <w:sz w:val="24"/>
                <w:szCs w:val="24"/>
              </w:rPr>
              <w:t>Подпрограмма 4.</w:t>
            </w:r>
          </w:p>
          <w:p w:rsidR="00B26C21" w:rsidRDefault="008E6896" w:rsidP="00CA7612">
            <w:pPr>
              <w:pStyle w:val="TableContents"/>
              <w:rPr>
                <w:b/>
                <w:lang w:val="ru-RU"/>
              </w:rPr>
            </w:pPr>
            <w:r w:rsidRPr="008E6896">
              <w:rPr>
                <w:b/>
              </w:rPr>
              <w:t>«Отдых, оздоровление и занятость детей и подростков в период летних каникул»</w:t>
            </w:r>
            <w:r w:rsidRPr="008E6896">
              <w:rPr>
                <w:b/>
                <w:lang w:val="ru-RU"/>
              </w:rPr>
              <w:t xml:space="preserve"> на 2020-2024гг.</w:t>
            </w:r>
            <w:r>
              <w:rPr>
                <w:b/>
                <w:lang w:val="ru-RU"/>
              </w:rPr>
              <w:t xml:space="preserve"> </w:t>
            </w:r>
          </w:p>
          <w:p w:rsidR="008E6896" w:rsidRPr="008E6896" w:rsidRDefault="00B26C21" w:rsidP="00CA7612">
            <w:pPr>
              <w:pStyle w:val="TableContents"/>
              <w:rPr>
                <w:lang w:val="ru-RU"/>
              </w:rPr>
            </w:pPr>
            <w:r w:rsidRPr="00235FBA">
              <w:t xml:space="preserve">Объем финансового обеспечения реализации программы на 2020-2024 годы </w:t>
            </w:r>
            <w:r w:rsidR="008E6896">
              <w:rPr>
                <w:b/>
                <w:lang w:val="ru-RU"/>
              </w:rPr>
              <w:t xml:space="preserve">– </w:t>
            </w:r>
            <w:r w:rsidR="001C0D2B">
              <w:rPr>
                <w:lang w:val="ru-RU"/>
              </w:rPr>
              <w:t>2</w:t>
            </w:r>
            <w:r w:rsidR="00AB3F12">
              <w:rPr>
                <w:lang w:val="ru-RU"/>
              </w:rPr>
              <w:t>2 597,7</w:t>
            </w:r>
            <w:r w:rsidR="008E6896" w:rsidRPr="00B26C21">
              <w:rPr>
                <w:lang w:val="ru-RU"/>
              </w:rPr>
              <w:t xml:space="preserve"> тыс.руб.</w:t>
            </w:r>
            <w:r w:rsidRPr="00B26C21">
              <w:rPr>
                <w:lang w:val="ru-RU"/>
              </w:rPr>
              <w:t xml:space="preserve">, за счет средств местного бюджета </w:t>
            </w:r>
            <w:r w:rsidR="00AB3F12">
              <w:rPr>
                <w:lang w:val="ru-RU"/>
              </w:rPr>
              <w:t xml:space="preserve">16333,4 </w:t>
            </w:r>
            <w:r w:rsidRPr="00B26C21">
              <w:rPr>
                <w:lang w:val="ru-RU"/>
              </w:rPr>
              <w:t>, за счет средств областного бюджета 6</w:t>
            </w:r>
            <w:r w:rsidR="00AB3F12">
              <w:rPr>
                <w:lang w:val="ru-RU"/>
              </w:rPr>
              <w:t xml:space="preserve"> 264,3 тыс.руб., </w:t>
            </w:r>
            <w:r w:rsidRPr="00B26C21">
              <w:rPr>
                <w:lang w:val="ru-RU"/>
              </w:rPr>
              <w:t xml:space="preserve"> в том числе </w:t>
            </w:r>
            <w:r w:rsidR="008E6896">
              <w:rPr>
                <w:lang w:val="ru-RU"/>
              </w:rPr>
              <w:t>по годам:</w:t>
            </w:r>
          </w:p>
          <w:p w:rsidR="008E6896" w:rsidRPr="00DA15B6" w:rsidRDefault="008E6896" w:rsidP="00CA7612">
            <w:pPr>
              <w:jc w:val="both"/>
              <w:rPr>
                <w:sz w:val="24"/>
                <w:szCs w:val="24"/>
              </w:rPr>
            </w:pPr>
            <w:r w:rsidRPr="00DA15B6">
              <w:rPr>
                <w:sz w:val="24"/>
                <w:szCs w:val="24"/>
              </w:rPr>
              <w:t xml:space="preserve">в 2020 году –  </w:t>
            </w:r>
            <w:r>
              <w:rPr>
                <w:sz w:val="24"/>
                <w:szCs w:val="24"/>
              </w:rPr>
              <w:t>5</w:t>
            </w:r>
            <w:r w:rsidR="001C0D2B">
              <w:rPr>
                <w:sz w:val="24"/>
                <w:szCs w:val="24"/>
              </w:rPr>
              <w:t> 345,9</w:t>
            </w:r>
            <w:r w:rsidRPr="00DA15B6">
              <w:rPr>
                <w:sz w:val="24"/>
                <w:szCs w:val="24"/>
              </w:rPr>
              <w:t xml:space="preserve">  тыс.руб.;</w:t>
            </w:r>
          </w:p>
          <w:p w:rsidR="008E6896" w:rsidRPr="00DA15B6" w:rsidRDefault="008E6896" w:rsidP="00CA7612">
            <w:pPr>
              <w:jc w:val="both"/>
              <w:rPr>
                <w:sz w:val="24"/>
                <w:szCs w:val="24"/>
              </w:rPr>
            </w:pPr>
            <w:r w:rsidRPr="00DA15B6">
              <w:rPr>
                <w:sz w:val="24"/>
                <w:szCs w:val="24"/>
              </w:rPr>
              <w:t>в 2021</w:t>
            </w:r>
            <w:r w:rsidR="001C0D2B">
              <w:rPr>
                <w:sz w:val="24"/>
                <w:szCs w:val="24"/>
              </w:rPr>
              <w:t xml:space="preserve"> году –  </w:t>
            </w:r>
            <w:r w:rsidR="00AB3F12">
              <w:rPr>
                <w:sz w:val="24"/>
                <w:szCs w:val="24"/>
              </w:rPr>
              <w:t>4862,5</w:t>
            </w:r>
            <w:r>
              <w:rPr>
                <w:sz w:val="24"/>
                <w:szCs w:val="24"/>
              </w:rPr>
              <w:t xml:space="preserve">  </w:t>
            </w:r>
            <w:r w:rsidRPr="00DA15B6">
              <w:rPr>
                <w:sz w:val="24"/>
                <w:szCs w:val="24"/>
              </w:rPr>
              <w:t>тыс.руб.;</w:t>
            </w:r>
          </w:p>
          <w:p w:rsidR="008E6896" w:rsidRPr="00DA15B6" w:rsidRDefault="008E6896" w:rsidP="00CA7612">
            <w:pPr>
              <w:jc w:val="both"/>
              <w:rPr>
                <w:sz w:val="24"/>
                <w:szCs w:val="24"/>
              </w:rPr>
            </w:pPr>
            <w:r w:rsidRPr="00DA15B6">
              <w:rPr>
                <w:sz w:val="24"/>
                <w:szCs w:val="24"/>
              </w:rPr>
              <w:t xml:space="preserve">в 2022 году –  </w:t>
            </w:r>
            <w:r w:rsidR="00AB3F12">
              <w:rPr>
                <w:sz w:val="24"/>
                <w:szCs w:val="24"/>
              </w:rPr>
              <w:t>3217,6</w:t>
            </w:r>
            <w:r>
              <w:rPr>
                <w:sz w:val="24"/>
                <w:szCs w:val="24"/>
              </w:rPr>
              <w:t xml:space="preserve"> </w:t>
            </w:r>
            <w:r w:rsidRPr="00DA15B6">
              <w:rPr>
                <w:sz w:val="24"/>
                <w:szCs w:val="24"/>
              </w:rPr>
              <w:t xml:space="preserve"> тыс.руб.;</w:t>
            </w:r>
          </w:p>
          <w:p w:rsidR="008E6896" w:rsidRPr="00DA15B6" w:rsidRDefault="008E6896" w:rsidP="00CA7612">
            <w:pPr>
              <w:jc w:val="both"/>
              <w:rPr>
                <w:sz w:val="24"/>
                <w:szCs w:val="24"/>
              </w:rPr>
            </w:pPr>
            <w:r w:rsidRPr="00DA15B6">
              <w:rPr>
                <w:sz w:val="24"/>
                <w:szCs w:val="24"/>
              </w:rPr>
              <w:t xml:space="preserve">в 2023 году – </w:t>
            </w:r>
            <w:r w:rsidR="00AB3F12">
              <w:rPr>
                <w:sz w:val="24"/>
                <w:szCs w:val="24"/>
              </w:rPr>
              <w:t>3268,6</w:t>
            </w:r>
            <w:r>
              <w:rPr>
                <w:sz w:val="24"/>
                <w:szCs w:val="24"/>
              </w:rPr>
              <w:t xml:space="preserve">   </w:t>
            </w:r>
            <w:r w:rsidRPr="00DA15B6">
              <w:rPr>
                <w:sz w:val="24"/>
                <w:szCs w:val="24"/>
              </w:rPr>
              <w:t>тыс.руб.;</w:t>
            </w:r>
          </w:p>
          <w:p w:rsidR="008E6896" w:rsidRDefault="008E6896" w:rsidP="00CA7612">
            <w:pPr>
              <w:jc w:val="both"/>
              <w:rPr>
                <w:sz w:val="24"/>
                <w:szCs w:val="24"/>
              </w:rPr>
            </w:pPr>
            <w:r w:rsidRPr="00DA15B6">
              <w:rPr>
                <w:sz w:val="24"/>
                <w:szCs w:val="24"/>
              </w:rPr>
              <w:t xml:space="preserve">в 2024 году – </w:t>
            </w:r>
            <w:r w:rsidR="001C0D2B">
              <w:rPr>
                <w:sz w:val="24"/>
                <w:szCs w:val="24"/>
              </w:rPr>
              <w:t>5 903,1</w:t>
            </w:r>
            <w:r>
              <w:rPr>
                <w:sz w:val="24"/>
                <w:szCs w:val="24"/>
              </w:rPr>
              <w:t xml:space="preserve">  </w:t>
            </w:r>
            <w:r w:rsidRPr="00DA15B6">
              <w:rPr>
                <w:sz w:val="24"/>
                <w:szCs w:val="24"/>
              </w:rPr>
              <w:t xml:space="preserve">  тыс. руб</w:t>
            </w:r>
            <w:r>
              <w:rPr>
                <w:sz w:val="24"/>
                <w:szCs w:val="24"/>
              </w:rPr>
              <w:t>.</w:t>
            </w:r>
            <w:r w:rsidRPr="00DA15B6">
              <w:rPr>
                <w:sz w:val="24"/>
                <w:szCs w:val="24"/>
              </w:rPr>
              <w:t xml:space="preserve"> </w:t>
            </w:r>
          </w:p>
          <w:p w:rsidR="00393D21" w:rsidRDefault="00393D21" w:rsidP="00CA7612">
            <w:pPr>
              <w:jc w:val="both"/>
              <w:rPr>
                <w:sz w:val="24"/>
                <w:szCs w:val="24"/>
              </w:rPr>
            </w:pPr>
          </w:p>
          <w:p w:rsidR="00393D21" w:rsidRPr="008E6896" w:rsidRDefault="00393D21" w:rsidP="00CA7612">
            <w:pPr>
              <w:jc w:val="both"/>
              <w:rPr>
                <w:b/>
                <w:sz w:val="24"/>
                <w:szCs w:val="24"/>
              </w:rPr>
            </w:pPr>
            <w:r w:rsidRPr="008E6896">
              <w:rPr>
                <w:b/>
                <w:sz w:val="24"/>
                <w:szCs w:val="24"/>
              </w:rPr>
              <w:t xml:space="preserve">Подпрограмма </w:t>
            </w:r>
            <w:r>
              <w:rPr>
                <w:b/>
                <w:sz w:val="24"/>
                <w:szCs w:val="24"/>
              </w:rPr>
              <w:t>5</w:t>
            </w:r>
            <w:r w:rsidRPr="008E6896">
              <w:rPr>
                <w:b/>
                <w:sz w:val="24"/>
                <w:szCs w:val="24"/>
              </w:rPr>
              <w:t>.</w:t>
            </w:r>
          </w:p>
          <w:p w:rsidR="001C0D2B" w:rsidRPr="001C0D2B" w:rsidRDefault="00393D21" w:rsidP="00CA7612">
            <w:pPr>
              <w:jc w:val="both"/>
              <w:rPr>
                <w:b/>
                <w:bCs/>
                <w:sz w:val="24"/>
                <w:szCs w:val="24"/>
              </w:rPr>
            </w:pPr>
            <w:r w:rsidRPr="001C0D2B">
              <w:rPr>
                <w:b/>
                <w:sz w:val="24"/>
                <w:szCs w:val="24"/>
              </w:rPr>
              <w:t xml:space="preserve">«Функционирование детского оздоровительного лагеря палаточного типа «Тихоокеанец»» </w:t>
            </w:r>
            <w:r w:rsidRPr="001C0D2B">
              <w:rPr>
                <w:b/>
                <w:bCs/>
                <w:sz w:val="24"/>
                <w:szCs w:val="24"/>
              </w:rPr>
              <w:t>на 2020-2024гг.</w:t>
            </w:r>
          </w:p>
          <w:p w:rsidR="00A75242" w:rsidRPr="00A75242" w:rsidRDefault="00A75242" w:rsidP="00F776C7">
            <w:pPr>
              <w:jc w:val="both"/>
              <w:rPr>
                <w:sz w:val="24"/>
                <w:szCs w:val="24"/>
              </w:rPr>
            </w:pPr>
            <w:r w:rsidRPr="00A75242">
              <w:rPr>
                <w:sz w:val="24"/>
                <w:szCs w:val="24"/>
              </w:rPr>
              <w:t xml:space="preserve"> </w:t>
            </w:r>
          </w:p>
          <w:p w:rsidR="00F776C7" w:rsidRPr="00F776C7" w:rsidRDefault="00F776C7" w:rsidP="00F776C7">
            <w:pPr>
              <w:jc w:val="both"/>
              <w:rPr>
                <w:sz w:val="24"/>
                <w:szCs w:val="24"/>
              </w:rPr>
            </w:pPr>
            <w:r w:rsidRPr="00F776C7">
              <w:rPr>
                <w:sz w:val="24"/>
                <w:szCs w:val="24"/>
              </w:rPr>
              <w:t xml:space="preserve">Объем финансового обеспечения реализации подпрограммы на 2020-2024 годы </w:t>
            </w:r>
            <w:r w:rsidRPr="00F776C7">
              <w:rPr>
                <w:b/>
                <w:sz w:val="24"/>
                <w:szCs w:val="24"/>
              </w:rPr>
              <w:t xml:space="preserve">– </w:t>
            </w:r>
            <w:r w:rsidR="00AB3F12">
              <w:rPr>
                <w:b/>
                <w:sz w:val="24"/>
                <w:szCs w:val="24"/>
              </w:rPr>
              <w:t>51916,11</w:t>
            </w:r>
            <w:r w:rsidRPr="00F776C7">
              <w:rPr>
                <w:sz w:val="24"/>
                <w:szCs w:val="24"/>
              </w:rPr>
              <w:t xml:space="preserve"> тыс.руб</w:t>
            </w:r>
            <w:r w:rsidRPr="00F776C7">
              <w:rPr>
                <w:b/>
                <w:sz w:val="24"/>
                <w:szCs w:val="24"/>
              </w:rPr>
              <w:t>.,</w:t>
            </w:r>
            <w:r w:rsidRPr="00F776C7">
              <w:rPr>
                <w:sz w:val="24"/>
                <w:szCs w:val="24"/>
              </w:rPr>
              <w:t xml:space="preserve"> за</w:t>
            </w:r>
            <w:r w:rsidR="00AB3F12">
              <w:rPr>
                <w:sz w:val="24"/>
                <w:szCs w:val="24"/>
              </w:rPr>
              <w:t xml:space="preserve"> счет средств местного бюджета 48966,5 тыс. руб.</w:t>
            </w:r>
            <w:r w:rsidRPr="00F776C7">
              <w:rPr>
                <w:sz w:val="24"/>
                <w:szCs w:val="24"/>
              </w:rPr>
              <w:t xml:space="preserve">, за счет средств областного бюджета </w:t>
            </w:r>
            <w:r w:rsidR="00AB3F12">
              <w:rPr>
                <w:sz w:val="24"/>
                <w:szCs w:val="24"/>
              </w:rPr>
              <w:t>2949,61 тыс.руб.,</w:t>
            </w:r>
            <w:r w:rsidRPr="00F776C7">
              <w:rPr>
                <w:sz w:val="24"/>
                <w:szCs w:val="24"/>
              </w:rPr>
              <w:t xml:space="preserve"> в том числе</w:t>
            </w:r>
            <w:r w:rsidR="00AB3F12">
              <w:rPr>
                <w:sz w:val="24"/>
                <w:szCs w:val="24"/>
              </w:rPr>
              <w:t xml:space="preserve"> </w:t>
            </w:r>
            <w:r w:rsidRPr="00F776C7">
              <w:rPr>
                <w:sz w:val="24"/>
                <w:szCs w:val="24"/>
              </w:rPr>
              <w:t>по годам:</w:t>
            </w:r>
          </w:p>
          <w:p w:rsidR="00F776C7" w:rsidRPr="00F776C7" w:rsidRDefault="00F776C7" w:rsidP="00F776C7">
            <w:pPr>
              <w:jc w:val="both"/>
              <w:rPr>
                <w:sz w:val="24"/>
                <w:szCs w:val="24"/>
              </w:rPr>
            </w:pPr>
            <w:r w:rsidRPr="00F776C7">
              <w:rPr>
                <w:sz w:val="24"/>
                <w:szCs w:val="24"/>
              </w:rPr>
              <w:t>в 2020 году – 9 942,5 тыс.руб.;</w:t>
            </w:r>
          </w:p>
          <w:p w:rsidR="00F776C7" w:rsidRPr="00F776C7" w:rsidRDefault="00F776C7" w:rsidP="00F776C7">
            <w:pPr>
              <w:jc w:val="both"/>
              <w:rPr>
                <w:sz w:val="24"/>
                <w:szCs w:val="24"/>
              </w:rPr>
            </w:pPr>
            <w:r w:rsidRPr="00F776C7">
              <w:rPr>
                <w:sz w:val="24"/>
                <w:szCs w:val="24"/>
              </w:rPr>
              <w:t xml:space="preserve">в 2021 году – </w:t>
            </w:r>
            <w:r w:rsidR="00AB3F12">
              <w:rPr>
                <w:sz w:val="24"/>
                <w:szCs w:val="24"/>
              </w:rPr>
              <w:t>19473,61</w:t>
            </w:r>
            <w:r w:rsidRPr="00F776C7">
              <w:rPr>
                <w:sz w:val="24"/>
                <w:szCs w:val="24"/>
              </w:rPr>
              <w:t xml:space="preserve">  тыс.руб.;</w:t>
            </w:r>
          </w:p>
          <w:p w:rsidR="00F776C7" w:rsidRPr="00F776C7" w:rsidRDefault="00F776C7" w:rsidP="00F776C7">
            <w:pPr>
              <w:jc w:val="both"/>
              <w:rPr>
                <w:sz w:val="24"/>
                <w:szCs w:val="24"/>
              </w:rPr>
            </w:pPr>
            <w:r w:rsidRPr="00F776C7">
              <w:rPr>
                <w:sz w:val="24"/>
                <w:szCs w:val="24"/>
              </w:rPr>
              <w:t>в 2022 году –</w:t>
            </w:r>
            <w:r w:rsidR="00AB3F12">
              <w:rPr>
                <w:sz w:val="24"/>
                <w:szCs w:val="24"/>
              </w:rPr>
              <w:t>7</w:t>
            </w:r>
            <w:r w:rsidRPr="00F776C7">
              <w:rPr>
                <w:sz w:val="24"/>
                <w:szCs w:val="24"/>
              </w:rPr>
              <w:t>500 тыс.руб.;</w:t>
            </w:r>
          </w:p>
          <w:p w:rsidR="00F776C7" w:rsidRPr="00F776C7" w:rsidRDefault="00F776C7" w:rsidP="00F776C7">
            <w:pPr>
              <w:jc w:val="both"/>
              <w:rPr>
                <w:sz w:val="24"/>
                <w:szCs w:val="24"/>
              </w:rPr>
            </w:pPr>
            <w:r w:rsidRPr="00F776C7">
              <w:rPr>
                <w:sz w:val="24"/>
                <w:szCs w:val="24"/>
              </w:rPr>
              <w:t>в 2023 году –</w:t>
            </w:r>
            <w:r w:rsidR="00AB3F12">
              <w:rPr>
                <w:sz w:val="24"/>
                <w:szCs w:val="24"/>
              </w:rPr>
              <w:t>7</w:t>
            </w:r>
            <w:r w:rsidRPr="00F776C7">
              <w:rPr>
                <w:sz w:val="24"/>
                <w:szCs w:val="24"/>
              </w:rPr>
              <w:t>500 тыс.руб.;</w:t>
            </w:r>
          </w:p>
          <w:p w:rsidR="00F776C7" w:rsidRDefault="00F776C7" w:rsidP="00F776C7">
            <w:pPr>
              <w:jc w:val="both"/>
              <w:rPr>
                <w:sz w:val="24"/>
                <w:szCs w:val="24"/>
              </w:rPr>
            </w:pPr>
            <w:r w:rsidRPr="00F776C7">
              <w:rPr>
                <w:sz w:val="24"/>
                <w:szCs w:val="24"/>
              </w:rPr>
              <w:t xml:space="preserve">в 2024 году – </w:t>
            </w:r>
            <w:r w:rsidR="00AB3F12">
              <w:rPr>
                <w:sz w:val="24"/>
                <w:szCs w:val="24"/>
              </w:rPr>
              <w:t>7</w:t>
            </w:r>
            <w:r w:rsidRPr="00F776C7">
              <w:rPr>
                <w:sz w:val="24"/>
                <w:szCs w:val="24"/>
              </w:rPr>
              <w:t xml:space="preserve">500 тыс. руб. </w:t>
            </w:r>
          </w:p>
          <w:p w:rsidR="00AB3F12" w:rsidRPr="008E6896" w:rsidRDefault="00AB3F12" w:rsidP="00AB3F12">
            <w:pPr>
              <w:jc w:val="both"/>
              <w:rPr>
                <w:b/>
                <w:sz w:val="24"/>
                <w:szCs w:val="24"/>
              </w:rPr>
            </w:pPr>
            <w:r w:rsidRPr="008E6896">
              <w:rPr>
                <w:b/>
                <w:sz w:val="24"/>
                <w:szCs w:val="24"/>
              </w:rPr>
              <w:t xml:space="preserve">Подпрограмма </w:t>
            </w:r>
            <w:r>
              <w:rPr>
                <w:b/>
                <w:sz w:val="24"/>
                <w:szCs w:val="24"/>
              </w:rPr>
              <w:t>6</w:t>
            </w:r>
            <w:r w:rsidRPr="008E6896">
              <w:rPr>
                <w:b/>
                <w:sz w:val="24"/>
                <w:szCs w:val="24"/>
              </w:rPr>
              <w:t>.</w:t>
            </w:r>
          </w:p>
          <w:p w:rsidR="00AB3F12" w:rsidRPr="001C0D2B" w:rsidRDefault="00AB3F12" w:rsidP="00AB3F12">
            <w:pPr>
              <w:jc w:val="both"/>
              <w:rPr>
                <w:b/>
                <w:bCs/>
                <w:sz w:val="24"/>
                <w:szCs w:val="24"/>
              </w:rPr>
            </w:pPr>
            <w:r>
              <w:rPr>
                <w:b/>
                <w:sz w:val="24"/>
                <w:szCs w:val="24"/>
              </w:rPr>
              <w:t>«Обеспечение педагогическими кадрами</w:t>
            </w:r>
            <w:r w:rsidRPr="001C0D2B">
              <w:rPr>
                <w:b/>
                <w:sz w:val="24"/>
                <w:szCs w:val="24"/>
              </w:rPr>
              <w:t xml:space="preserve">»» </w:t>
            </w:r>
            <w:r w:rsidRPr="001C0D2B">
              <w:rPr>
                <w:b/>
                <w:bCs/>
                <w:sz w:val="24"/>
                <w:szCs w:val="24"/>
              </w:rPr>
              <w:t>на 202</w:t>
            </w:r>
            <w:r>
              <w:rPr>
                <w:b/>
                <w:bCs/>
                <w:sz w:val="24"/>
                <w:szCs w:val="24"/>
              </w:rPr>
              <w:t>1</w:t>
            </w:r>
            <w:r w:rsidRPr="001C0D2B">
              <w:rPr>
                <w:b/>
                <w:bCs/>
                <w:sz w:val="24"/>
                <w:szCs w:val="24"/>
              </w:rPr>
              <w:t>-2024гг.</w:t>
            </w:r>
          </w:p>
          <w:p w:rsidR="00AB3F12" w:rsidRPr="00E77918" w:rsidRDefault="00AB3F12" w:rsidP="00AB3F12">
            <w:pPr>
              <w:jc w:val="both"/>
              <w:rPr>
                <w:sz w:val="24"/>
                <w:szCs w:val="24"/>
              </w:rPr>
            </w:pPr>
            <w:r w:rsidRPr="00235FBA">
              <w:rPr>
                <w:sz w:val="24"/>
                <w:szCs w:val="24"/>
              </w:rPr>
              <w:t>Объем финансового обеспечения реализации п</w:t>
            </w:r>
            <w:r>
              <w:rPr>
                <w:sz w:val="24"/>
                <w:szCs w:val="24"/>
              </w:rPr>
              <w:t>одп</w:t>
            </w:r>
            <w:r w:rsidRPr="00235FBA">
              <w:rPr>
                <w:sz w:val="24"/>
                <w:szCs w:val="24"/>
              </w:rPr>
              <w:t>рограммы на 202</w:t>
            </w:r>
            <w:r>
              <w:rPr>
                <w:sz w:val="24"/>
                <w:szCs w:val="24"/>
              </w:rPr>
              <w:t>1</w:t>
            </w:r>
            <w:r w:rsidRPr="00235FBA">
              <w:rPr>
                <w:sz w:val="24"/>
                <w:szCs w:val="24"/>
              </w:rPr>
              <w:t xml:space="preserve">-2024 годы </w:t>
            </w:r>
            <w:r w:rsidRPr="00565F51">
              <w:rPr>
                <w:b/>
                <w:sz w:val="24"/>
                <w:szCs w:val="24"/>
              </w:rPr>
              <w:t xml:space="preserve">– </w:t>
            </w:r>
            <w:r>
              <w:rPr>
                <w:b/>
                <w:sz w:val="24"/>
                <w:szCs w:val="24"/>
              </w:rPr>
              <w:t>1164</w:t>
            </w:r>
            <w:r w:rsidRPr="00235FBA">
              <w:rPr>
                <w:sz w:val="24"/>
                <w:szCs w:val="24"/>
              </w:rPr>
              <w:t xml:space="preserve"> тыс.руб</w:t>
            </w:r>
            <w:r w:rsidRPr="00565F51">
              <w:rPr>
                <w:b/>
                <w:sz w:val="24"/>
                <w:szCs w:val="24"/>
              </w:rPr>
              <w:t>.</w:t>
            </w:r>
            <w:r w:rsidRPr="00235FBA">
              <w:rPr>
                <w:sz w:val="24"/>
                <w:szCs w:val="24"/>
              </w:rPr>
              <w:t xml:space="preserve"> </w:t>
            </w:r>
            <w:r>
              <w:rPr>
                <w:sz w:val="24"/>
                <w:szCs w:val="24"/>
              </w:rPr>
              <w:t>за счет</w:t>
            </w:r>
            <w:r w:rsidRPr="00235FBA">
              <w:rPr>
                <w:sz w:val="24"/>
                <w:szCs w:val="24"/>
              </w:rPr>
              <w:t xml:space="preserve"> средств местного бюджета, в том числе</w:t>
            </w:r>
            <w:r>
              <w:rPr>
                <w:sz w:val="24"/>
                <w:szCs w:val="24"/>
              </w:rPr>
              <w:t xml:space="preserve"> </w:t>
            </w:r>
            <w:r w:rsidRPr="00E77918">
              <w:rPr>
                <w:sz w:val="24"/>
                <w:szCs w:val="24"/>
              </w:rPr>
              <w:t>по годам:</w:t>
            </w:r>
          </w:p>
          <w:p w:rsidR="00AB3F12" w:rsidRPr="00E77918" w:rsidRDefault="00AB3F12" w:rsidP="00AB3F12">
            <w:pPr>
              <w:jc w:val="both"/>
              <w:rPr>
                <w:sz w:val="24"/>
                <w:szCs w:val="24"/>
              </w:rPr>
            </w:pPr>
            <w:r>
              <w:rPr>
                <w:sz w:val="24"/>
                <w:szCs w:val="24"/>
              </w:rPr>
              <w:t>в 2021</w:t>
            </w:r>
            <w:r w:rsidRPr="00E77918">
              <w:rPr>
                <w:sz w:val="24"/>
                <w:szCs w:val="24"/>
              </w:rPr>
              <w:t xml:space="preserve"> году –</w:t>
            </w:r>
            <w:r>
              <w:rPr>
                <w:sz w:val="24"/>
                <w:szCs w:val="24"/>
              </w:rPr>
              <w:t>258</w:t>
            </w:r>
            <w:r w:rsidRPr="00E77918">
              <w:rPr>
                <w:sz w:val="24"/>
                <w:szCs w:val="24"/>
              </w:rPr>
              <w:t xml:space="preserve"> тыс.руб</w:t>
            </w:r>
            <w:r>
              <w:rPr>
                <w:sz w:val="24"/>
                <w:szCs w:val="24"/>
              </w:rPr>
              <w:t>.</w:t>
            </w:r>
            <w:r w:rsidRPr="00E77918">
              <w:rPr>
                <w:sz w:val="24"/>
                <w:szCs w:val="24"/>
              </w:rPr>
              <w:t>;</w:t>
            </w:r>
          </w:p>
          <w:p w:rsidR="00AB3F12" w:rsidRPr="00E77918" w:rsidRDefault="00AB3F12" w:rsidP="00AB3F12">
            <w:pPr>
              <w:jc w:val="both"/>
              <w:rPr>
                <w:sz w:val="24"/>
                <w:szCs w:val="24"/>
              </w:rPr>
            </w:pPr>
            <w:r>
              <w:rPr>
                <w:sz w:val="24"/>
                <w:szCs w:val="24"/>
              </w:rPr>
              <w:t>в 2022 году – 286</w:t>
            </w:r>
            <w:r w:rsidRPr="00E77918">
              <w:rPr>
                <w:sz w:val="24"/>
                <w:szCs w:val="24"/>
              </w:rPr>
              <w:t xml:space="preserve"> тыс.руб.;</w:t>
            </w:r>
          </w:p>
          <w:p w:rsidR="00AB3F12" w:rsidRPr="00E77918" w:rsidRDefault="00AB3F12" w:rsidP="00AB3F12">
            <w:pPr>
              <w:jc w:val="both"/>
              <w:rPr>
                <w:sz w:val="24"/>
                <w:szCs w:val="24"/>
              </w:rPr>
            </w:pPr>
            <w:r>
              <w:rPr>
                <w:sz w:val="24"/>
                <w:szCs w:val="24"/>
              </w:rPr>
              <w:t>в 2023 году – 310</w:t>
            </w:r>
            <w:r w:rsidRPr="00E77918">
              <w:rPr>
                <w:sz w:val="24"/>
                <w:szCs w:val="24"/>
              </w:rPr>
              <w:t xml:space="preserve"> тыс.руб.;</w:t>
            </w:r>
          </w:p>
          <w:p w:rsidR="00AB3F12" w:rsidRPr="00E77918" w:rsidRDefault="00AB3F12" w:rsidP="00AB3F12">
            <w:pPr>
              <w:jc w:val="both"/>
              <w:rPr>
                <w:sz w:val="24"/>
                <w:szCs w:val="24"/>
              </w:rPr>
            </w:pPr>
            <w:r>
              <w:rPr>
                <w:sz w:val="24"/>
                <w:szCs w:val="24"/>
              </w:rPr>
              <w:t>в 2024 году – 310</w:t>
            </w:r>
            <w:r w:rsidRPr="00E77918">
              <w:rPr>
                <w:sz w:val="24"/>
                <w:szCs w:val="24"/>
              </w:rPr>
              <w:t xml:space="preserve"> тыс.руб.</w:t>
            </w:r>
          </w:p>
          <w:p w:rsidR="008E6896" w:rsidRPr="00E77918" w:rsidRDefault="008E6896" w:rsidP="00CA7612">
            <w:pPr>
              <w:jc w:val="both"/>
              <w:rPr>
                <w:b/>
                <w:bCs/>
                <w:sz w:val="24"/>
                <w:szCs w:val="24"/>
              </w:rPr>
            </w:pPr>
            <w:r w:rsidRPr="00DA15B6">
              <w:rPr>
                <w:sz w:val="24"/>
                <w:szCs w:val="24"/>
              </w:rPr>
              <w:t>Объемы финансирования программы ежегодно уточняются при формировании проекта бюджета на очередной финансовый год.</w:t>
            </w:r>
          </w:p>
        </w:tc>
      </w:tr>
      <w:tr w:rsidR="00AF0492" w:rsidRPr="00E77918" w:rsidTr="001F6591">
        <w:trPr>
          <w:trHeight w:val="1125"/>
          <w:tblCellSpacing w:w="5" w:type="nil"/>
        </w:trPr>
        <w:tc>
          <w:tcPr>
            <w:tcW w:w="2700"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Ожидаемые  результаты  реализации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1F6591">
            <w:pPr>
              <w:pStyle w:val="afa"/>
              <w:tabs>
                <w:tab w:val="left" w:pos="238"/>
              </w:tabs>
              <w:jc w:val="both"/>
              <w:rPr>
                <w:color w:val="000000"/>
                <w:lang w:val="ru-RU"/>
              </w:rPr>
            </w:pPr>
            <w:r w:rsidRPr="00E77918">
              <w:rPr>
                <w:lang w:val="ru-RU"/>
              </w:rPr>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DC2135">
              <w:rPr>
                <w:color w:val="000000"/>
                <w:lang w:val="ru-RU"/>
              </w:rPr>
              <w:t>4</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6C57F7">
              <w:rPr>
                <w:color w:val="000000"/>
                <w:lang w:val="ru-RU"/>
              </w:rPr>
              <w:t>50</w:t>
            </w:r>
            <w:r w:rsidR="00B26C21" w:rsidRPr="00E77918">
              <w:rPr>
                <w:color w:val="000000"/>
                <w:lang w:val="ru-RU"/>
              </w:rPr>
              <w:t>%</w:t>
            </w:r>
            <w:r w:rsidR="00B26C21">
              <w:rPr>
                <w:color w:val="000000"/>
                <w:lang w:val="ru-RU"/>
              </w:rPr>
              <w:t>;</w:t>
            </w:r>
          </w:p>
          <w:p w:rsidR="00AF0492" w:rsidRPr="00C45881" w:rsidRDefault="00AF0492" w:rsidP="001F6591">
            <w:pPr>
              <w:suppressAutoHyphens/>
              <w:jc w:val="both"/>
              <w:outlineLvl w:val="4"/>
              <w:rPr>
                <w:b/>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2024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AF0492" w:rsidRDefault="00AF0492" w:rsidP="001F6591">
            <w:pPr>
              <w:pStyle w:val="ConsPlusNorma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3)П</w:t>
            </w:r>
            <w:r w:rsidRPr="00E77918">
              <w:rPr>
                <w:rFonts w:ascii="Times New Roman" w:hAnsi="Times New Roman" w:cs="Times New Roman"/>
                <w:color w:val="000000"/>
                <w:kern w:val="3"/>
                <w:sz w:val="24"/>
                <w:szCs w:val="24"/>
                <w:lang w:val="ru-RU" w:eastAsia="ja-JP"/>
              </w:rPr>
              <w:t>редоставление субсиди</w:t>
            </w:r>
            <w:r w:rsidR="00B26C21">
              <w:rPr>
                <w:rFonts w:ascii="Times New Roman" w:hAnsi="Times New Roman" w:cs="Times New Roman"/>
                <w:color w:val="000000"/>
                <w:kern w:val="3"/>
                <w:sz w:val="24"/>
                <w:szCs w:val="24"/>
                <w:lang w:val="ru-RU" w:eastAsia="ja-JP"/>
              </w:rPr>
              <w:t>й</w:t>
            </w:r>
            <w:r w:rsidRPr="00E77918">
              <w:rPr>
                <w:rFonts w:ascii="Times New Roman" w:hAnsi="Times New Roman" w:cs="Times New Roman"/>
                <w:color w:val="000000"/>
                <w:kern w:val="3"/>
                <w:sz w:val="24"/>
                <w:szCs w:val="24"/>
                <w:lang w:val="ru-RU" w:eastAsia="ja-JP"/>
              </w:rPr>
              <w:t xml:space="preserve"> на оплату жилых помещений и коммунальных услуг семьям, имеющим право на получение данной субсидии и обратившимся за ее получением</w:t>
            </w:r>
            <w:r w:rsidR="00B26C21">
              <w:rPr>
                <w:rFonts w:ascii="Times New Roman" w:hAnsi="Times New Roman" w:cs="Times New Roman"/>
                <w:color w:val="000000"/>
                <w:kern w:val="3"/>
                <w:sz w:val="24"/>
                <w:szCs w:val="24"/>
                <w:lang w:val="ru-RU" w:eastAsia="ja-JP"/>
              </w:rPr>
              <w:t>,</w:t>
            </w:r>
            <w:r w:rsidRPr="00E77918">
              <w:rPr>
                <w:rFonts w:ascii="Times New Roman" w:hAnsi="Times New Roman" w:cs="Times New Roman"/>
                <w:color w:val="000000"/>
                <w:kern w:val="3"/>
                <w:sz w:val="24"/>
                <w:szCs w:val="24"/>
                <w:lang w:val="ru-RU" w:eastAsia="ja-JP"/>
              </w:rPr>
              <w:t xml:space="preserve"> в полном объеме</w:t>
            </w:r>
            <w:r w:rsidR="00B26C21">
              <w:rPr>
                <w:rFonts w:ascii="Times New Roman" w:hAnsi="Times New Roman" w:cs="Times New Roman"/>
                <w:sz w:val="24"/>
                <w:szCs w:val="24"/>
                <w:lang w:val="ru-RU"/>
              </w:rPr>
              <w:t>;</w:t>
            </w:r>
            <w:r w:rsidRPr="00E77918">
              <w:rPr>
                <w:rFonts w:ascii="Times New Roman" w:hAnsi="Times New Roman" w:cs="Times New Roman"/>
                <w:sz w:val="24"/>
                <w:szCs w:val="24"/>
                <w:lang w:val="ru-RU"/>
              </w:rPr>
              <w:t xml:space="preserve"> обеспечение выплаты</w:t>
            </w:r>
            <w:r w:rsidR="00B26C21">
              <w:rPr>
                <w:rFonts w:ascii="Times New Roman" w:hAnsi="Times New Roman" w:cs="Times New Roman"/>
                <w:sz w:val="24"/>
                <w:szCs w:val="24"/>
                <w:lang w:val="ru-RU"/>
              </w:rPr>
              <w:t xml:space="preserve">  пенсий муниципальным служащим;</w:t>
            </w:r>
            <w:r w:rsidRPr="00E77918">
              <w:rPr>
                <w:rFonts w:ascii="Times New Roman" w:hAnsi="Times New Roman" w:cs="Times New Roman"/>
                <w:sz w:val="24"/>
                <w:szCs w:val="24"/>
                <w:lang w:val="ru-RU"/>
              </w:rPr>
              <w:t xml:space="preserve"> обеспечение предоставления ежемесячной денежной выплаты почетным гражданам города Зимы.</w:t>
            </w:r>
          </w:p>
          <w:p w:rsidR="008E6896" w:rsidRDefault="008E6896" w:rsidP="001F6591">
            <w:pPr>
              <w:pStyle w:val="TableContents"/>
              <w:snapToGrid w:val="0"/>
              <w:ind w:right="152"/>
              <w:jc w:val="both"/>
              <w:rPr>
                <w:lang w:val="ru-RU"/>
              </w:rPr>
            </w:pPr>
            <w:r>
              <w:rPr>
                <w:lang w:val="ru-RU"/>
              </w:rPr>
              <w:t>4)</w:t>
            </w:r>
            <w:r w:rsidRPr="000D04AF">
              <w:rPr>
                <w:lang w:eastAsia="ar-SA"/>
              </w:rPr>
              <w:t xml:space="preserve">Увеличение доли </w:t>
            </w:r>
            <w:r w:rsidRPr="000D04AF">
              <w:t xml:space="preserve">школьников, охваченных различными формами </w:t>
            </w:r>
            <w:r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8E6896">
              <w:rPr>
                <w:lang w:val="ru-RU" w:eastAsia="ar-SA"/>
              </w:rPr>
              <w:t>детей</w:t>
            </w:r>
            <w:r w:rsidR="00B26C21">
              <w:rPr>
                <w:lang w:val="ru-RU" w:eastAsia="ar-SA"/>
              </w:rPr>
              <w:t xml:space="preserve"> к 2024 году</w:t>
            </w:r>
            <w:r w:rsidRPr="008E6896">
              <w:rPr>
                <w:lang w:val="ru-RU" w:eastAsia="ar-SA"/>
              </w:rPr>
              <w:t>,</w:t>
            </w:r>
            <w:r w:rsidRPr="008E6896">
              <w:rPr>
                <w:lang w:val="ru-RU"/>
              </w:rPr>
              <w:t xml:space="preserve"> до 90%.</w:t>
            </w:r>
          </w:p>
          <w:p w:rsidR="00DB5B82" w:rsidRDefault="00DB5B82" w:rsidP="001F6591">
            <w:pPr>
              <w:pStyle w:val="TableContents"/>
              <w:snapToGrid w:val="0"/>
              <w:ind w:right="152"/>
              <w:jc w:val="both"/>
              <w:rPr>
                <w:bCs/>
                <w:lang w:val="ru-RU"/>
              </w:rPr>
            </w:pPr>
            <w:r>
              <w:rPr>
                <w:lang w:val="ru-RU"/>
              </w:rPr>
              <w:t>5)</w:t>
            </w:r>
            <w:r>
              <w:rPr>
                <w:bCs/>
              </w:rPr>
              <w:t>Повышение до 98% эффективности оздоровления детей</w:t>
            </w:r>
            <w:r w:rsidR="006C57F7">
              <w:rPr>
                <w:bCs/>
                <w:lang w:val="ru-RU"/>
              </w:rPr>
              <w:t>,</w:t>
            </w:r>
            <w:r>
              <w:rPr>
                <w:bCs/>
              </w:rPr>
              <w:t xml:space="preserve"> </w:t>
            </w:r>
            <w:r>
              <w:rPr>
                <w:bCs/>
                <w:lang w:val="ru-RU"/>
              </w:rPr>
              <w:t>отдыхающих в ДОЛ «Тихоокеанец»</w:t>
            </w:r>
            <w:r>
              <w:rPr>
                <w:bCs/>
              </w:rPr>
              <w:t>.</w:t>
            </w:r>
          </w:p>
          <w:p w:rsidR="004D59C6" w:rsidRPr="004D59C6" w:rsidRDefault="004D59C6" w:rsidP="001F6591">
            <w:pPr>
              <w:pStyle w:val="TableContents"/>
              <w:snapToGrid w:val="0"/>
              <w:ind w:right="152"/>
              <w:jc w:val="both"/>
              <w:rPr>
                <w:lang w:val="ru-RU"/>
              </w:rPr>
            </w:pPr>
            <w:r>
              <w:rPr>
                <w:bCs/>
                <w:lang w:val="ru-RU"/>
              </w:rPr>
              <w:t>6)Увеличение доли укомплектованности педагогическими кадрами муниципальных образовательных организаций к 2024 году до 98%.</w:t>
            </w:r>
          </w:p>
        </w:tc>
        <w:tc>
          <w:tcPr>
            <w:tcW w:w="1652" w:type="dxa"/>
          </w:tcPr>
          <w:p w:rsidR="00AF0492" w:rsidRPr="00E77918" w:rsidRDefault="00AF0492" w:rsidP="00CA7612">
            <w:pPr>
              <w:jc w:val="both"/>
              <w:rPr>
                <w:sz w:val="24"/>
                <w:szCs w:val="24"/>
              </w:rPr>
            </w:pPr>
          </w:p>
        </w:tc>
        <w:tc>
          <w:tcPr>
            <w:tcW w:w="1368" w:type="dxa"/>
          </w:tcPr>
          <w:p w:rsidR="00AF0492" w:rsidRPr="00E77918" w:rsidRDefault="00AF0492" w:rsidP="00CA7612">
            <w:pPr>
              <w:jc w:val="both"/>
              <w:rPr>
                <w:sz w:val="24"/>
                <w:szCs w:val="24"/>
              </w:rPr>
            </w:pPr>
            <w:r w:rsidRPr="00E77918">
              <w:rPr>
                <w:sz w:val="24"/>
                <w:szCs w:val="24"/>
              </w:rPr>
              <w:t>2018 год</w:t>
            </w:r>
          </w:p>
        </w:tc>
      </w:tr>
      <w:tr w:rsidR="00AF0492" w:rsidRPr="00E77918" w:rsidTr="009B521A">
        <w:trPr>
          <w:trHeight w:val="152"/>
          <w:tblCellSpacing w:w="5" w:type="nil"/>
        </w:trPr>
        <w:tc>
          <w:tcPr>
            <w:tcW w:w="2700"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087" w:type="dxa"/>
            <w:tcBorders>
              <w:left w:val="single" w:sz="4" w:space="0" w:color="auto"/>
              <w:bottom w:val="single" w:sz="4" w:space="0" w:color="auto"/>
              <w:right w:val="single" w:sz="4" w:space="0" w:color="auto"/>
            </w:tcBorders>
          </w:tcPr>
          <w:p w:rsidR="00AF0492" w:rsidRPr="00E77918" w:rsidRDefault="00AF0492" w:rsidP="004D59C6">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652" w:type="dxa"/>
          </w:tcPr>
          <w:p w:rsidR="00AF0492" w:rsidRPr="00E77918" w:rsidRDefault="00AF0492" w:rsidP="00CA7612">
            <w:pPr>
              <w:jc w:val="center"/>
              <w:rPr>
                <w:sz w:val="24"/>
                <w:szCs w:val="24"/>
              </w:rPr>
            </w:pPr>
          </w:p>
        </w:tc>
        <w:tc>
          <w:tcPr>
            <w:tcW w:w="1368" w:type="dxa"/>
          </w:tcPr>
          <w:p w:rsidR="00AF0492" w:rsidRPr="00E77918" w:rsidRDefault="00AF0492" w:rsidP="00CA7612">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w:t>
      </w:r>
      <w:r w:rsidRPr="00753C14">
        <w:rPr>
          <w:color w:val="000000"/>
          <w:lang w:val="ru-RU"/>
        </w:rPr>
        <w:lastRenderedPageBreak/>
        <w:t xml:space="preserve">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 xml:space="preserve">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w:t>
      </w:r>
      <w:r w:rsidRPr="00753C14">
        <w:rPr>
          <w:color w:val="000000"/>
          <w:lang w:val="ru-RU"/>
        </w:rPr>
        <w:lastRenderedPageBreak/>
        <w:t>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16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5E561E" w:rsidRPr="00E66613" w:rsidRDefault="005E561E"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E561E" w:rsidRPr="00E66613" w:rsidRDefault="00E270CA"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2.Зиминская</w:t>
      </w:r>
      <w:r w:rsidR="005E561E"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005E561E"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005E561E"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E270CA">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sidR="00E270CA">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CF064B" w:rsidRPr="00CF064B">
        <w:rPr>
          <w:rFonts w:ascii="Times New Roman" w:hAnsi="Times New Roman" w:cs="Times New Roman"/>
          <w:sz w:val="24"/>
          <w:szCs w:val="24"/>
        </w:rPr>
        <w:t xml:space="preserve"> </w:t>
      </w:r>
      <w:r w:rsidR="00CF064B" w:rsidRPr="00E66613">
        <w:rPr>
          <w:rFonts w:ascii="Times New Roman" w:hAnsi="Times New Roman" w:cs="Times New Roman"/>
          <w:sz w:val="24"/>
          <w:szCs w:val="24"/>
        </w:rPr>
        <w:t>Общественн</w:t>
      </w:r>
      <w:r w:rsidR="00CF064B">
        <w:rPr>
          <w:rFonts w:ascii="Times New Roman" w:hAnsi="Times New Roman" w:cs="Times New Roman"/>
          <w:sz w:val="24"/>
          <w:szCs w:val="24"/>
        </w:rPr>
        <w:t>ая</w:t>
      </w:r>
      <w:r w:rsidR="00CF064B"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я</w:t>
      </w:r>
      <w:r w:rsidR="00CF064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CF064B">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6.Иркутск</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301BE3">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CF064B">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w:t>
      </w:r>
      <w:r w:rsidR="00301BE3">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006C57F7">
        <w:rPr>
          <w:rFonts w:ascii="Times New Roman" w:hAnsi="Times New Roman" w:cs="Times New Roman"/>
          <w:sz w:val="24"/>
          <w:szCs w:val="24"/>
        </w:rPr>
        <w:t xml:space="preserve">Зиминское </w:t>
      </w:r>
      <w:r w:rsidRPr="00E66613">
        <w:rPr>
          <w:rFonts w:ascii="Times New Roman" w:hAnsi="Times New Roman" w:cs="Times New Roman"/>
          <w:sz w:val="24"/>
          <w:szCs w:val="24"/>
        </w:rPr>
        <w:t>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Регионального отделения Общероссийской общественной организации «Союз пенсионеров России» по Иркутской области.</w:t>
      </w:r>
    </w:p>
    <w:p w:rsidR="005E561E" w:rsidRPr="00301BE3" w:rsidRDefault="005E561E" w:rsidP="006C57F7">
      <w:pPr>
        <w:pStyle w:val="a5"/>
        <w:ind w:firstLine="709"/>
        <w:jc w:val="both"/>
        <w:rPr>
          <w:color w:val="000000"/>
          <w:lang w:val="ru-RU"/>
        </w:rPr>
      </w:pPr>
      <w:r w:rsidRPr="00301BE3">
        <w:rPr>
          <w:rFonts w:ascii="Times New Roman" w:hAnsi="Times New Roman" w:cs="Times New Roman"/>
          <w:sz w:val="24"/>
          <w:szCs w:val="24"/>
          <w:lang w:val="ru-RU"/>
        </w:rPr>
        <w:t>9</w:t>
      </w:r>
      <w:r w:rsidR="006C57F7">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w:t>
      </w:r>
      <w:r w:rsidR="00301BE3" w:rsidRPr="00301BE3">
        <w:rPr>
          <w:rFonts w:ascii="Times New Roman" w:hAnsi="Times New Roman" w:cs="Times New Roman"/>
          <w:sz w:val="24"/>
          <w:szCs w:val="24"/>
          <w:lang w:val="ru-RU"/>
        </w:rPr>
        <w:t>Зиминский городской совет женщин</w:t>
      </w:r>
      <w:r w:rsidR="006C57F7">
        <w:rPr>
          <w:rFonts w:ascii="Times New Roman" w:hAnsi="Times New Roman" w:cs="Times New Roman"/>
          <w:sz w:val="24"/>
          <w:szCs w:val="24"/>
          <w:lang w:val="ru-RU"/>
        </w:rPr>
        <w:t xml:space="preserve">, местное отделение </w:t>
      </w:r>
      <w:r w:rsidR="006C57F7" w:rsidRPr="006C57F7">
        <w:rPr>
          <w:rFonts w:ascii="Times New Roman" w:hAnsi="Times New Roman" w:cs="Times New Roman"/>
          <w:sz w:val="24"/>
          <w:szCs w:val="24"/>
          <w:lang w:val="ru-RU"/>
        </w:rPr>
        <w:t xml:space="preserve"> </w:t>
      </w:r>
      <w:r w:rsidR="006C57F7" w:rsidRPr="00301BE3">
        <w:rPr>
          <w:rFonts w:ascii="Times New Roman" w:hAnsi="Times New Roman" w:cs="Times New Roman"/>
          <w:sz w:val="24"/>
          <w:szCs w:val="24"/>
          <w:lang w:val="ru-RU"/>
        </w:rPr>
        <w:t>Иркутск</w:t>
      </w:r>
      <w:r w:rsidR="006C57F7">
        <w:rPr>
          <w:rFonts w:ascii="Times New Roman" w:hAnsi="Times New Roman" w:cs="Times New Roman"/>
          <w:sz w:val="24"/>
          <w:szCs w:val="24"/>
          <w:lang w:val="ru-RU"/>
        </w:rPr>
        <w:t>ого</w:t>
      </w:r>
      <w:r w:rsidR="006C57F7" w:rsidRPr="00301BE3">
        <w:rPr>
          <w:rFonts w:ascii="Times New Roman" w:hAnsi="Times New Roman" w:cs="Times New Roman"/>
          <w:sz w:val="24"/>
          <w:szCs w:val="24"/>
          <w:lang w:val="ru-RU"/>
        </w:rPr>
        <w:t xml:space="preserve"> областно</w:t>
      </w:r>
      <w:r w:rsidR="006C57F7">
        <w:rPr>
          <w:rFonts w:ascii="Times New Roman" w:hAnsi="Times New Roman" w:cs="Times New Roman"/>
          <w:sz w:val="24"/>
          <w:szCs w:val="24"/>
          <w:lang w:val="ru-RU"/>
        </w:rPr>
        <w:t>го</w:t>
      </w:r>
      <w:r w:rsidR="006C57F7" w:rsidRPr="00301BE3">
        <w:rPr>
          <w:rFonts w:ascii="Times New Roman" w:hAnsi="Times New Roman" w:cs="Times New Roman"/>
          <w:sz w:val="24"/>
          <w:szCs w:val="24"/>
          <w:lang w:val="ru-RU"/>
        </w:rPr>
        <w:t xml:space="preserve"> совет</w:t>
      </w:r>
      <w:r w:rsidR="006C57F7">
        <w:rPr>
          <w:rFonts w:ascii="Times New Roman" w:hAnsi="Times New Roman" w:cs="Times New Roman"/>
          <w:sz w:val="24"/>
          <w:szCs w:val="24"/>
          <w:lang w:val="ru-RU"/>
        </w:rPr>
        <w:t>а</w:t>
      </w:r>
      <w:r w:rsidR="006C57F7" w:rsidRPr="00301BE3">
        <w:rPr>
          <w:rFonts w:ascii="Times New Roman" w:hAnsi="Times New Roman" w:cs="Times New Roman"/>
          <w:sz w:val="24"/>
          <w:szCs w:val="24"/>
          <w:lang w:val="ru-RU"/>
        </w:rPr>
        <w:t xml:space="preserve"> женщин</w:t>
      </w:r>
      <w:r w:rsidR="006C57F7">
        <w:rPr>
          <w:rFonts w:ascii="Times New Roman" w:hAnsi="Times New Roman" w:cs="Times New Roman"/>
          <w:sz w:val="24"/>
          <w:szCs w:val="24"/>
          <w:lang w:val="ru-RU"/>
        </w:rPr>
        <w:t>.</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lastRenderedPageBreak/>
        <w:t xml:space="preserve">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w:t>
      </w:r>
      <w:r w:rsidRPr="00C102A4">
        <w:rPr>
          <w:sz w:val="24"/>
          <w:szCs w:val="24"/>
        </w:rPr>
        <w:lastRenderedPageBreak/>
        <w:t xml:space="preserve">получили единовременное денежное пособие в размере 20 тысяч рублей (в 2019 году - 4 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w:t>
      </w:r>
      <w:r>
        <w:rPr>
          <w:lang w:val="ru-RU"/>
        </w:rPr>
        <w:t>,</w:t>
      </w:r>
      <w:r w:rsidRPr="00753C14">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 xml:space="preserve">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w:t>
      </w:r>
      <w:r w:rsidRPr="00D84A54">
        <w:rPr>
          <w:sz w:val="24"/>
          <w:szCs w:val="24"/>
        </w:rPr>
        <w:lastRenderedPageBreak/>
        <w:t>повышения качества жизни граждан Российской Федерации</w:t>
      </w:r>
      <w:r>
        <w:rPr>
          <w:sz w:val="24"/>
          <w:szCs w:val="24"/>
        </w:rPr>
        <w:t xml:space="preserve">. В связи с этим </w:t>
      </w:r>
      <w:r w:rsidRPr="00D84A54">
        <w:rPr>
          <w:sz w:val="24"/>
          <w:szCs w:val="24"/>
        </w:rPr>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w:t>
      </w:r>
      <w:r w:rsidR="003E1940">
        <w:lastRenderedPageBreak/>
        <w:t xml:space="preserve">подпрограммы </w:t>
      </w:r>
      <w:r w:rsidR="003E1940" w:rsidRPr="003E1940">
        <w:t>«Отдых, оздоровление и занятость детей и подростков в период летних 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 xml:space="preserve">возобновил свою работу ДОЛ «Тихоокеанец». </w:t>
      </w:r>
      <w:r w:rsidR="00DA6C3D" w:rsidRPr="00853A59">
        <w:t xml:space="preserve">Отличительная особенность </w:t>
      </w:r>
      <w:r>
        <w:rPr>
          <w:lang w:val="ru-RU"/>
        </w:rPr>
        <w:t>которго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задачь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подростков в  период летних каникул.</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lastRenderedPageBreak/>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423B08" w:rsidRDefault="00C102A4" w:rsidP="00C102A4">
      <w:pPr>
        <w:jc w:val="both"/>
        <w:rPr>
          <w:sz w:val="24"/>
          <w:szCs w:val="24"/>
        </w:rPr>
      </w:pPr>
      <w:r>
        <w:rPr>
          <w:sz w:val="24"/>
          <w:szCs w:val="24"/>
        </w:rPr>
        <w:t xml:space="preserve">         6)</w:t>
      </w:r>
      <w:r w:rsidRPr="00C102A4">
        <w:rPr>
          <w:sz w:val="24"/>
          <w:szCs w:val="24"/>
        </w:rPr>
        <w:t xml:space="preserve"> </w:t>
      </w:r>
      <w:r>
        <w:rPr>
          <w:sz w:val="24"/>
          <w:szCs w:val="24"/>
        </w:rPr>
        <w:t>Создание условий для привлечения и закрепления педагогических кадров в муниципальных образовательных организациях г.Зимы.</w:t>
      </w:r>
    </w:p>
    <w:p w:rsidR="00C102A4" w:rsidRPr="00D54009" w:rsidRDefault="00C102A4" w:rsidP="00D54009">
      <w:pPr>
        <w:spacing w:line="276" w:lineRule="auto"/>
        <w:ind w:left="132" w:right="273"/>
        <w:jc w:val="both"/>
        <w:rPr>
          <w:rFonts w:eastAsia="Andale Sans UI"/>
          <w:kern w:val="2"/>
          <w:sz w:val="24"/>
          <w:szCs w:val="24"/>
          <w:lang w:eastAsia="fa-IR" w:bidi="fa-IR"/>
        </w:rPr>
      </w:pP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753C14">
        <w:rPr>
          <w:color w:val="000000"/>
          <w:sz w:val="24"/>
          <w:szCs w:val="24"/>
        </w:rPr>
        <w:t>(далее – подпрограмма 2);</w:t>
      </w:r>
    </w:p>
    <w:p w:rsidR="00AF0492"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будет решаться в рамках подпрограммы «Социальная поддержка  отдельных категорий граждан» (далее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Pr="007C76FF">
        <w:rPr>
          <w:bCs/>
          <w:sz w:val="24"/>
          <w:szCs w:val="24"/>
        </w:rPr>
        <w:t>на 2020-2024гг</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Default="00C102A4" w:rsidP="00F7799B">
      <w:pPr>
        <w:pStyle w:val="TableContents"/>
        <w:ind w:firstLine="709"/>
        <w:jc w:val="both"/>
        <w:rPr>
          <w:lang w:val="ru-RU"/>
        </w:rPr>
      </w:pPr>
      <w:r w:rsidRPr="007C76FF">
        <w:rPr>
          <w:color w:val="000000"/>
        </w:rPr>
        <w:t>Решение задачи муниципальной программы по</w:t>
      </w:r>
      <w:r w:rsidR="00F7799B" w:rsidRPr="00F7799B">
        <w:t xml:space="preserve"> </w:t>
      </w:r>
      <w:r w:rsidR="00F7799B">
        <w:t>созданию условий для привлечения и закрепления педагогических кадров в муниципальны</w:t>
      </w:r>
      <w:r w:rsidR="00F7799B">
        <w:rPr>
          <w:lang w:val="ru-RU"/>
        </w:rPr>
        <w:t>х</w:t>
      </w:r>
      <w:r w:rsidR="00F7799B">
        <w:t xml:space="preserve"> образовательны</w:t>
      </w:r>
      <w:r w:rsidR="00F7799B">
        <w:rPr>
          <w:lang w:val="ru-RU"/>
        </w:rPr>
        <w:t>х</w:t>
      </w:r>
      <w:r w:rsidR="00F7799B">
        <w:t xml:space="preserve"> организаци</w:t>
      </w:r>
      <w:r w:rsidR="00F7799B">
        <w:rPr>
          <w:lang w:val="ru-RU"/>
        </w:rPr>
        <w:t>ях</w:t>
      </w:r>
      <w:r w:rsidR="00F7799B">
        <w:t xml:space="preserve"> г.Зимы 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6401C0">
        <w:rPr>
          <w:lang w:val="ru-RU"/>
        </w:rPr>
        <w:t>на 2021-2024 гг.</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Pr="00753C14" w:rsidRDefault="00AF0492" w:rsidP="007D6672">
      <w:pPr>
        <w:pStyle w:val="ConsPlusNormal"/>
        <w:spacing w:line="276" w:lineRule="auto"/>
        <w:ind w:firstLine="709"/>
        <w:rPr>
          <w:rFonts w:ascii="Times New Roman" w:hAnsi="Times New Roman" w:cs="Times New Roman"/>
          <w:b/>
          <w:bCs/>
          <w:sz w:val="24"/>
          <w:szCs w:val="24"/>
          <w:lang w:val="ru-RU"/>
        </w:rPr>
      </w:pPr>
    </w:p>
    <w:p w:rsidR="00A75242" w:rsidRPr="00F40790" w:rsidRDefault="00A75242" w:rsidP="00A75242">
      <w:pPr>
        <w:pStyle w:val="ConsPlusNormal"/>
        <w:ind w:firstLine="708"/>
        <w:jc w:val="both"/>
        <w:rPr>
          <w:rFonts w:ascii="Times New Roman" w:hAnsi="Times New Roman" w:cs="Times New Roman"/>
          <w:sz w:val="24"/>
          <w:szCs w:val="24"/>
          <w:lang w:val="ru-RU"/>
        </w:rPr>
      </w:pPr>
      <w:r w:rsidRPr="00F40790">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w:t>
      </w:r>
      <w:r>
        <w:rPr>
          <w:rFonts w:ascii="Times New Roman" w:hAnsi="Times New Roman" w:cs="Times New Roman"/>
          <w:sz w:val="24"/>
          <w:szCs w:val="24"/>
          <w:lang w:val="ru-RU"/>
        </w:rPr>
        <w:t>20-</w:t>
      </w:r>
      <w:r>
        <w:rPr>
          <w:rFonts w:ascii="Times New Roman" w:hAnsi="Times New Roman" w:cs="Times New Roman"/>
          <w:sz w:val="24"/>
          <w:szCs w:val="24"/>
          <w:lang w:val="ru-RU"/>
        </w:rPr>
        <w:lastRenderedPageBreak/>
        <w:t xml:space="preserve">2024 гг. составляет всего </w:t>
      </w:r>
      <w:r w:rsidR="00F7799B">
        <w:rPr>
          <w:rFonts w:ascii="Times New Roman" w:hAnsi="Times New Roman" w:cs="Times New Roman"/>
          <w:sz w:val="24"/>
          <w:szCs w:val="24"/>
          <w:lang w:val="ru-RU"/>
        </w:rPr>
        <w:t>302 066,21</w:t>
      </w:r>
      <w:r w:rsidRPr="00F40790">
        <w:rPr>
          <w:rFonts w:ascii="Times New Roman" w:hAnsi="Times New Roman" w:cs="Times New Roman"/>
          <w:sz w:val="24"/>
          <w:szCs w:val="24"/>
          <w:lang w:val="ru-RU"/>
        </w:rPr>
        <w:t xml:space="preserve"> тыс. рублей.</w:t>
      </w:r>
    </w:p>
    <w:p w:rsidR="00A75242" w:rsidRDefault="00A75242" w:rsidP="00A75242">
      <w:pPr>
        <w:pStyle w:val="ConsPlusNormal"/>
        <w:ind w:firstLine="709"/>
        <w:jc w:val="both"/>
        <w:rPr>
          <w:rFonts w:ascii="Times New Roman" w:hAnsi="Times New Roman" w:cs="Times New Roman"/>
          <w:sz w:val="24"/>
          <w:szCs w:val="24"/>
          <w:lang w:val="ru-RU"/>
        </w:rPr>
      </w:pPr>
      <w:r w:rsidRPr="00F40790">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A75242" w:rsidRPr="00F40790" w:rsidRDefault="00A75242" w:rsidP="00A75242">
      <w:pPr>
        <w:pStyle w:val="ConsPlusNormal"/>
        <w:ind w:firstLine="709"/>
        <w:jc w:val="both"/>
        <w:rPr>
          <w:rFonts w:ascii="Times New Roman" w:hAnsi="Times New Roman" w:cs="Times New Roman"/>
          <w:sz w:val="24"/>
          <w:szCs w:val="24"/>
          <w:lang w:val="ru-RU"/>
        </w:rPr>
      </w:pPr>
    </w:p>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769"/>
        <w:gridCol w:w="1305"/>
        <w:gridCol w:w="1294"/>
        <w:gridCol w:w="1150"/>
        <w:gridCol w:w="1152"/>
        <w:gridCol w:w="1152"/>
        <w:gridCol w:w="1150"/>
        <w:gridCol w:w="430"/>
        <w:gridCol w:w="1172"/>
      </w:tblGrid>
      <w:tr w:rsidR="00F776C7" w:rsidRPr="00F776C7" w:rsidTr="00F776C7">
        <w:tc>
          <w:tcPr>
            <w:tcW w:w="729" w:type="pct"/>
          </w:tcPr>
          <w:p w:rsidR="00F776C7" w:rsidRPr="00F776C7" w:rsidRDefault="00F776C7" w:rsidP="00F776C7">
            <w:pPr>
              <w:spacing w:line="276" w:lineRule="auto"/>
              <w:jc w:val="center"/>
              <w:rPr>
                <w:sz w:val="24"/>
                <w:szCs w:val="24"/>
              </w:rPr>
            </w:pPr>
            <w:r w:rsidRPr="00F776C7">
              <w:rPr>
                <w:sz w:val="24"/>
                <w:szCs w:val="24"/>
              </w:rPr>
              <w:t>Сроки реализации</w:t>
            </w:r>
          </w:p>
        </w:tc>
        <w:tc>
          <w:tcPr>
            <w:tcW w:w="343" w:type="pct"/>
          </w:tcPr>
          <w:p w:rsidR="00F776C7" w:rsidRPr="00F776C7" w:rsidRDefault="00F776C7" w:rsidP="00F776C7">
            <w:pPr>
              <w:spacing w:line="276" w:lineRule="auto"/>
              <w:jc w:val="center"/>
              <w:rPr>
                <w:sz w:val="24"/>
                <w:szCs w:val="24"/>
              </w:rPr>
            </w:pPr>
            <w:r w:rsidRPr="00F776C7">
              <w:rPr>
                <w:sz w:val="24"/>
                <w:szCs w:val="24"/>
              </w:rPr>
              <w:t>ед.</w:t>
            </w:r>
          </w:p>
          <w:p w:rsidR="00F776C7" w:rsidRPr="00F776C7" w:rsidRDefault="00F776C7" w:rsidP="00F776C7">
            <w:pPr>
              <w:spacing w:line="276" w:lineRule="auto"/>
              <w:jc w:val="center"/>
              <w:rPr>
                <w:sz w:val="24"/>
                <w:szCs w:val="24"/>
              </w:rPr>
            </w:pPr>
            <w:r w:rsidRPr="00F776C7">
              <w:rPr>
                <w:sz w:val="24"/>
                <w:szCs w:val="24"/>
              </w:rPr>
              <w:t>изм.</w:t>
            </w:r>
          </w:p>
        </w:tc>
        <w:tc>
          <w:tcPr>
            <w:tcW w:w="582" w:type="pct"/>
          </w:tcPr>
          <w:p w:rsidR="00F776C7" w:rsidRPr="00F776C7" w:rsidRDefault="00F776C7" w:rsidP="00F776C7">
            <w:pPr>
              <w:spacing w:line="276" w:lineRule="auto"/>
              <w:jc w:val="center"/>
              <w:rPr>
                <w:sz w:val="24"/>
                <w:szCs w:val="24"/>
              </w:rPr>
            </w:pPr>
            <w:r w:rsidRPr="00F776C7">
              <w:rPr>
                <w:sz w:val="24"/>
                <w:szCs w:val="24"/>
              </w:rPr>
              <w:t>Всего по подпрограмме</w:t>
            </w:r>
          </w:p>
        </w:tc>
        <w:tc>
          <w:tcPr>
            <w:tcW w:w="577" w:type="pct"/>
          </w:tcPr>
          <w:p w:rsidR="00F776C7" w:rsidRPr="00F776C7" w:rsidRDefault="00F776C7" w:rsidP="00F776C7">
            <w:pPr>
              <w:spacing w:line="276" w:lineRule="auto"/>
              <w:ind w:left="-108"/>
              <w:jc w:val="center"/>
              <w:rPr>
                <w:sz w:val="24"/>
                <w:szCs w:val="24"/>
              </w:rPr>
            </w:pPr>
            <w:r w:rsidRPr="00F776C7">
              <w:rPr>
                <w:sz w:val="24"/>
                <w:szCs w:val="24"/>
              </w:rPr>
              <w:t>2020 год</w:t>
            </w:r>
          </w:p>
        </w:tc>
        <w:tc>
          <w:tcPr>
            <w:tcW w:w="513" w:type="pct"/>
          </w:tcPr>
          <w:p w:rsidR="00F776C7" w:rsidRPr="00F776C7" w:rsidRDefault="00F776C7" w:rsidP="00F776C7">
            <w:pPr>
              <w:jc w:val="center"/>
              <w:rPr>
                <w:sz w:val="24"/>
                <w:szCs w:val="24"/>
              </w:rPr>
            </w:pPr>
            <w:r w:rsidRPr="00F776C7">
              <w:rPr>
                <w:sz w:val="24"/>
                <w:szCs w:val="24"/>
              </w:rPr>
              <w:t>2021 год</w:t>
            </w:r>
          </w:p>
        </w:tc>
        <w:tc>
          <w:tcPr>
            <w:tcW w:w="514" w:type="pct"/>
          </w:tcPr>
          <w:p w:rsidR="00F776C7" w:rsidRPr="00F776C7" w:rsidRDefault="00F776C7" w:rsidP="00F776C7">
            <w:pPr>
              <w:jc w:val="center"/>
              <w:rPr>
                <w:sz w:val="24"/>
                <w:szCs w:val="24"/>
              </w:rPr>
            </w:pPr>
            <w:r w:rsidRPr="00F776C7">
              <w:rPr>
                <w:sz w:val="24"/>
                <w:szCs w:val="24"/>
              </w:rPr>
              <w:t>2022 год</w:t>
            </w:r>
          </w:p>
        </w:tc>
        <w:tc>
          <w:tcPr>
            <w:tcW w:w="514" w:type="pct"/>
          </w:tcPr>
          <w:p w:rsidR="00F776C7" w:rsidRPr="00F776C7" w:rsidRDefault="00F776C7" w:rsidP="00F776C7">
            <w:pPr>
              <w:jc w:val="center"/>
              <w:rPr>
                <w:sz w:val="24"/>
                <w:szCs w:val="24"/>
              </w:rPr>
            </w:pPr>
            <w:r w:rsidRPr="00F776C7">
              <w:rPr>
                <w:sz w:val="24"/>
                <w:szCs w:val="24"/>
              </w:rPr>
              <w:t>2023 год</w:t>
            </w:r>
          </w:p>
        </w:tc>
        <w:tc>
          <w:tcPr>
            <w:tcW w:w="513" w:type="pct"/>
          </w:tcPr>
          <w:p w:rsidR="00F776C7" w:rsidRPr="00F776C7" w:rsidRDefault="00F776C7" w:rsidP="00F776C7">
            <w:pPr>
              <w:jc w:val="center"/>
              <w:rPr>
                <w:sz w:val="24"/>
                <w:szCs w:val="24"/>
              </w:rPr>
            </w:pPr>
            <w:r w:rsidRPr="00F776C7">
              <w:rPr>
                <w:sz w:val="24"/>
                <w:szCs w:val="24"/>
              </w:rPr>
              <w:t>2024 год</w:t>
            </w:r>
          </w:p>
        </w:tc>
        <w:tc>
          <w:tcPr>
            <w:tcW w:w="715" w:type="pct"/>
            <w:gridSpan w:val="2"/>
            <w:tcBorders>
              <w:top w:val="nil"/>
              <w:bottom w:val="nil"/>
              <w:right w:val="nil"/>
            </w:tcBorders>
          </w:tcPr>
          <w:p w:rsidR="00F776C7" w:rsidRPr="00F776C7" w:rsidRDefault="00F776C7" w:rsidP="00F776C7">
            <w:pPr>
              <w:jc w:val="center"/>
              <w:rPr>
                <w:sz w:val="24"/>
                <w:szCs w:val="24"/>
              </w:rPr>
            </w:pPr>
          </w:p>
        </w:tc>
      </w:tr>
      <w:tr w:rsidR="00F776C7" w:rsidRPr="00F776C7" w:rsidTr="00F776C7">
        <w:trPr>
          <w:gridAfter w:val="1"/>
          <w:wAfter w:w="523" w:type="pct"/>
        </w:trPr>
        <w:tc>
          <w:tcPr>
            <w:tcW w:w="729" w:type="pct"/>
          </w:tcPr>
          <w:p w:rsidR="00F776C7" w:rsidRPr="00F776C7" w:rsidRDefault="00F776C7" w:rsidP="00F776C7">
            <w:pPr>
              <w:spacing w:line="276" w:lineRule="auto"/>
              <w:rPr>
                <w:sz w:val="24"/>
                <w:szCs w:val="24"/>
              </w:rPr>
            </w:pPr>
            <w:r w:rsidRPr="00F776C7">
              <w:rPr>
                <w:sz w:val="24"/>
                <w:szCs w:val="24"/>
              </w:rPr>
              <w:t>Общий объем финансирования, в т.ч.</w:t>
            </w:r>
          </w:p>
        </w:tc>
        <w:tc>
          <w:tcPr>
            <w:tcW w:w="343" w:type="pct"/>
            <w:vAlign w:val="center"/>
          </w:tcPr>
          <w:p w:rsidR="00F776C7" w:rsidRPr="00F776C7" w:rsidRDefault="00F776C7" w:rsidP="00F776C7">
            <w:pPr>
              <w:jc w:val="right"/>
              <w:rPr>
                <w:sz w:val="24"/>
                <w:szCs w:val="24"/>
              </w:rPr>
            </w:pPr>
            <w:r w:rsidRPr="00F776C7">
              <w:rPr>
                <w:sz w:val="24"/>
                <w:szCs w:val="24"/>
              </w:rPr>
              <w:t>тыс.</w:t>
            </w:r>
          </w:p>
          <w:p w:rsidR="00F776C7" w:rsidRPr="00F776C7" w:rsidRDefault="00F776C7" w:rsidP="00F776C7">
            <w:pPr>
              <w:jc w:val="right"/>
              <w:rPr>
                <w:color w:val="000000"/>
                <w:sz w:val="24"/>
                <w:szCs w:val="24"/>
              </w:rPr>
            </w:pPr>
            <w:r w:rsidRPr="00F776C7">
              <w:rPr>
                <w:sz w:val="24"/>
                <w:szCs w:val="24"/>
              </w:rPr>
              <w:t>руб.</w:t>
            </w:r>
          </w:p>
        </w:tc>
        <w:tc>
          <w:tcPr>
            <w:tcW w:w="582" w:type="pct"/>
            <w:vAlign w:val="center"/>
          </w:tcPr>
          <w:p w:rsidR="00F776C7" w:rsidRPr="00F776C7" w:rsidRDefault="00F7799B" w:rsidP="00F776C7">
            <w:pPr>
              <w:jc w:val="center"/>
              <w:rPr>
                <w:sz w:val="24"/>
                <w:szCs w:val="24"/>
              </w:rPr>
            </w:pPr>
            <w:r>
              <w:rPr>
                <w:sz w:val="24"/>
                <w:szCs w:val="24"/>
              </w:rPr>
              <w:t>302 066,21</w:t>
            </w:r>
          </w:p>
        </w:tc>
        <w:tc>
          <w:tcPr>
            <w:tcW w:w="577" w:type="pct"/>
            <w:vAlign w:val="center"/>
          </w:tcPr>
          <w:p w:rsidR="00F776C7" w:rsidRPr="00F776C7" w:rsidRDefault="00F7799B" w:rsidP="00F776C7">
            <w:pPr>
              <w:jc w:val="center"/>
              <w:rPr>
                <w:sz w:val="24"/>
                <w:szCs w:val="24"/>
              </w:rPr>
            </w:pPr>
            <w:r>
              <w:rPr>
                <w:sz w:val="24"/>
                <w:szCs w:val="24"/>
              </w:rPr>
              <w:t>60891,4</w:t>
            </w:r>
            <w:r w:rsidR="00F776C7" w:rsidRPr="00F776C7">
              <w:rPr>
                <w:sz w:val="24"/>
                <w:szCs w:val="24"/>
              </w:rPr>
              <w:t xml:space="preserve"> </w:t>
            </w:r>
          </w:p>
        </w:tc>
        <w:tc>
          <w:tcPr>
            <w:tcW w:w="513" w:type="pct"/>
            <w:vAlign w:val="center"/>
          </w:tcPr>
          <w:p w:rsidR="00F776C7" w:rsidRPr="00F776C7" w:rsidRDefault="00F7799B" w:rsidP="00F776C7">
            <w:pPr>
              <w:jc w:val="center"/>
              <w:rPr>
                <w:sz w:val="24"/>
                <w:szCs w:val="24"/>
              </w:rPr>
            </w:pPr>
            <w:r>
              <w:rPr>
                <w:sz w:val="24"/>
                <w:szCs w:val="24"/>
              </w:rPr>
              <w:t>70028,21</w:t>
            </w:r>
            <w:r w:rsidR="00F776C7" w:rsidRPr="00F776C7">
              <w:rPr>
                <w:sz w:val="24"/>
                <w:szCs w:val="24"/>
              </w:rPr>
              <w:t xml:space="preserve">  </w:t>
            </w:r>
          </w:p>
        </w:tc>
        <w:tc>
          <w:tcPr>
            <w:tcW w:w="514" w:type="pct"/>
            <w:vAlign w:val="center"/>
          </w:tcPr>
          <w:p w:rsidR="00F776C7" w:rsidRPr="00F776C7" w:rsidRDefault="00F7799B" w:rsidP="00F776C7">
            <w:pPr>
              <w:jc w:val="center"/>
              <w:rPr>
                <w:sz w:val="24"/>
                <w:szCs w:val="24"/>
              </w:rPr>
            </w:pPr>
            <w:r>
              <w:rPr>
                <w:sz w:val="24"/>
                <w:szCs w:val="24"/>
              </w:rPr>
              <w:t>56118,7</w:t>
            </w:r>
          </w:p>
        </w:tc>
        <w:tc>
          <w:tcPr>
            <w:tcW w:w="514" w:type="pct"/>
            <w:vAlign w:val="center"/>
          </w:tcPr>
          <w:p w:rsidR="00F776C7" w:rsidRPr="00F776C7" w:rsidRDefault="00F7799B" w:rsidP="00F776C7">
            <w:pPr>
              <w:jc w:val="center"/>
              <w:rPr>
                <w:sz w:val="24"/>
                <w:szCs w:val="24"/>
              </w:rPr>
            </w:pPr>
            <w:r>
              <w:rPr>
                <w:sz w:val="24"/>
                <w:szCs w:val="24"/>
              </w:rPr>
              <w:t>56196,7</w:t>
            </w:r>
          </w:p>
        </w:tc>
        <w:tc>
          <w:tcPr>
            <w:tcW w:w="513" w:type="pct"/>
            <w:vAlign w:val="center"/>
          </w:tcPr>
          <w:p w:rsidR="00F776C7" w:rsidRPr="00F776C7" w:rsidRDefault="00F7799B" w:rsidP="00F776C7">
            <w:pPr>
              <w:jc w:val="center"/>
              <w:rPr>
                <w:sz w:val="24"/>
                <w:szCs w:val="24"/>
              </w:rPr>
            </w:pPr>
            <w:r>
              <w:rPr>
                <w:sz w:val="24"/>
                <w:szCs w:val="24"/>
              </w:rPr>
              <w:t>58831,2</w:t>
            </w:r>
          </w:p>
        </w:tc>
        <w:tc>
          <w:tcPr>
            <w:tcW w:w="192" w:type="pct"/>
            <w:tcBorders>
              <w:top w:val="nil"/>
              <w:bottom w:val="nil"/>
              <w:right w:val="nil"/>
            </w:tcBorders>
          </w:tcPr>
          <w:p w:rsidR="00F776C7" w:rsidRPr="00F776C7" w:rsidRDefault="00F776C7" w:rsidP="00F776C7">
            <w:pPr>
              <w:jc w:val="right"/>
              <w:rPr>
                <w:color w:val="000000"/>
                <w:sz w:val="24"/>
                <w:szCs w:val="24"/>
              </w:rPr>
            </w:pPr>
          </w:p>
        </w:tc>
      </w:tr>
      <w:tr w:rsidR="00F776C7" w:rsidRPr="00F776C7" w:rsidTr="00F776C7">
        <w:trPr>
          <w:gridAfter w:val="1"/>
          <w:wAfter w:w="523" w:type="pct"/>
        </w:trPr>
        <w:tc>
          <w:tcPr>
            <w:tcW w:w="729" w:type="pct"/>
          </w:tcPr>
          <w:p w:rsidR="00F776C7" w:rsidRPr="00F776C7" w:rsidRDefault="00F776C7" w:rsidP="00F776C7">
            <w:pPr>
              <w:spacing w:line="276" w:lineRule="auto"/>
              <w:jc w:val="both"/>
              <w:rPr>
                <w:sz w:val="24"/>
                <w:szCs w:val="24"/>
              </w:rPr>
            </w:pPr>
            <w:r w:rsidRPr="00F776C7">
              <w:rPr>
                <w:sz w:val="24"/>
                <w:szCs w:val="24"/>
              </w:rPr>
              <w:t xml:space="preserve">федеральный бюджет </w:t>
            </w:r>
          </w:p>
        </w:tc>
        <w:tc>
          <w:tcPr>
            <w:tcW w:w="343" w:type="pct"/>
            <w:vAlign w:val="center"/>
          </w:tcPr>
          <w:p w:rsidR="00F776C7" w:rsidRPr="00F776C7" w:rsidRDefault="00F776C7" w:rsidP="00F776C7">
            <w:pPr>
              <w:jc w:val="right"/>
              <w:rPr>
                <w:sz w:val="24"/>
                <w:szCs w:val="24"/>
              </w:rPr>
            </w:pPr>
            <w:r w:rsidRPr="00F776C7">
              <w:rPr>
                <w:sz w:val="24"/>
                <w:szCs w:val="24"/>
              </w:rPr>
              <w:t>тыс.</w:t>
            </w:r>
          </w:p>
          <w:p w:rsidR="00F776C7" w:rsidRPr="00F776C7" w:rsidRDefault="00F776C7" w:rsidP="00F776C7">
            <w:pPr>
              <w:jc w:val="right"/>
              <w:rPr>
                <w:color w:val="000000"/>
                <w:sz w:val="24"/>
                <w:szCs w:val="24"/>
              </w:rPr>
            </w:pPr>
            <w:r w:rsidRPr="00F776C7">
              <w:rPr>
                <w:sz w:val="24"/>
                <w:szCs w:val="24"/>
              </w:rPr>
              <w:t>руб</w:t>
            </w:r>
          </w:p>
        </w:tc>
        <w:tc>
          <w:tcPr>
            <w:tcW w:w="582"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77"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3"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4"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4"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3"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192" w:type="pct"/>
            <w:tcBorders>
              <w:top w:val="nil"/>
              <w:bottom w:val="nil"/>
              <w:right w:val="nil"/>
            </w:tcBorders>
          </w:tcPr>
          <w:p w:rsidR="00F776C7" w:rsidRPr="00F776C7" w:rsidRDefault="00F776C7" w:rsidP="00F776C7">
            <w:pPr>
              <w:jc w:val="right"/>
              <w:rPr>
                <w:color w:val="000000"/>
                <w:sz w:val="24"/>
                <w:szCs w:val="24"/>
              </w:rPr>
            </w:pPr>
          </w:p>
        </w:tc>
      </w:tr>
      <w:tr w:rsidR="00F776C7" w:rsidRPr="00F776C7" w:rsidTr="00F776C7">
        <w:trPr>
          <w:gridAfter w:val="1"/>
          <w:wAfter w:w="523" w:type="pct"/>
        </w:trPr>
        <w:tc>
          <w:tcPr>
            <w:tcW w:w="729" w:type="pct"/>
          </w:tcPr>
          <w:p w:rsidR="00F776C7" w:rsidRPr="00F776C7" w:rsidRDefault="00F776C7" w:rsidP="00F776C7">
            <w:pPr>
              <w:spacing w:line="276" w:lineRule="auto"/>
              <w:jc w:val="both"/>
              <w:rPr>
                <w:sz w:val="24"/>
                <w:szCs w:val="24"/>
              </w:rPr>
            </w:pPr>
            <w:r w:rsidRPr="00F776C7">
              <w:rPr>
                <w:sz w:val="24"/>
                <w:szCs w:val="24"/>
              </w:rPr>
              <w:t xml:space="preserve">областной бюджет </w:t>
            </w:r>
          </w:p>
        </w:tc>
        <w:tc>
          <w:tcPr>
            <w:tcW w:w="343" w:type="pct"/>
            <w:vAlign w:val="center"/>
          </w:tcPr>
          <w:p w:rsidR="00F776C7" w:rsidRPr="00F776C7" w:rsidRDefault="00F776C7" w:rsidP="00F776C7">
            <w:pPr>
              <w:jc w:val="right"/>
              <w:rPr>
                <w:sz w:val="24"/>
                <w:szCs w:val="24"/>
              </w:rPr>
            </w:pPr>
            <w:r w:rsidRPr="00F776C7">
              <w:rPr>
                <w:sz w:val="24"/>
                <w:szCs w:val="24"/>
              </w:rPr>
              <w:t>тыс.</w:t>
            </w:r>
          </w:p>
          <w:p w:rsidR="00F776C7" w:rsidRPr="00F776C7" w:rsidRDefault="00F776C7" w:rsidP="00F776C7">
            <w:pPr>
              <w:jc w:val="right"/>
              <w:rPr>
                <w:color w:val="000000"/>
                <w:sz w:val="24"/>
                <w:szCs w:val="24"/>
              </w:rPr>
            </w:pPr>
            <w:r w:rsidRPr="00F776C7">
              <w:rPr>
                <w:sz w:val="24"/>
                <w:szCs w:val="24"/>
              </w:rPr>
              <w:t>руб.</w:t>
            </w:r>
          </w:p>
        </w:tc>
        <w:tc>
          <w:tcPr>
            <w:tcW w:w="582" w:type="pct"/>
            <w:vAlign w:val="center"/>
          </w:tcPr>
          <w:p w:rsidR="00F776C7" w:rsidRPr="00F776C7" w:rsidRDefault="00F7799B" w:rsidP="00F776C7">
            <w:pPr>
              <w:jc w:val="center"/>
              <w:rPr>
                <w:sz w:val="24"/>
                <w:szCs w:val="24"/>
              </w:rPr>
            </w:pPr>
            <w:r>
              <w:rPr>
                <w:sz w:val="24"/>
                <w:szCs w:val="24"/>
              </w:rPr>
              <w:t>203985,31</w:t>
            </w:r>
          </w:p>
        </w:tc>
        <w:tc>
          <w:tcPr>
            <w:tcW w:w="577" w:type="pct"/>
            <w:vAlign w:val="center"/>
          </w:tcPr>
          <w:p w:rsidR="00F776C7" w:rsidRPr="00F776C7" w:rsidRDefault="00F7799B" w:rsidP="00F776C7">
            <w:pPr>
              <w:jc w:val="center"/>
              <w:rPr>
                <w:sz w:val="24"/>
                <w:szCs w:val="24"/>
              </w:rPr>
            </w:pPr>
            <w:r>
              <w:rPr>
                <w:sz w:val="24"/>
                <w:szCs w:val="24"/>
              </w:rPr>
              <w:t>42340,5</w:t>
            </w:r>
          </w:p>
        </w:tc>
        <w:tc>
          <w:tcPr>
            <w:tcW w:w="513" w:type="pct"/>
            <w:vAlign w:val="center"/>
          </w:tcPr>
          <w:p w:rsidR="00F776C7" w:rsidRPr="00F776C7" w:rsidRDefault="00F7799B" w:rsidP="00F776C7">
            <w:pPr>
              <w:jc w:val="center"/>
              <w:rPr>
                <w:sz w:val="24"/>
                <w:szCs w:val="24"/>
              </w:rPr>
            </w:pPr>
            <w:r>
              <w:rPr>
                <w:sz w:val="24"/>
                <w:szCs w:val="24"/>
              </w:rPr>
              <w:t>41441,11</w:t>
            </w:r>
          </w:p>
        </w:tc>
        <w:tc>
          <w:tcPr>
            <w:tcW w:w="514" w:type="pct"/>
            <w:vAlign w:val="center"/>
          </w:tcPr>
          <w:p w:rsidR="00F776C7" w:rsidRPr="00F776C7" w:rsidRDefault="00F7799B" w:rsidP="00F776C7">
            <w:pPr>
              <w:jc w:val="center"/>
              <w:rPr>
                <w:sz w:val="24"/>
                <w:szCs w:val="24"/>
              </w:rPr>
            </w:pPr>
            <w:r>
              <w:rPr>
                <w:sz w:val="24"/>
                <w:szCs w:val="24"/>
              </w:rPr>
              <w:t>40001,6</w:t>
            </w:r>
          </w:p>
        </w:tc>
        <w:tc>
          <w:tcPr>
            <w:tcW w:w="514" w:type="pct"/>
            <w:vAlign w:val="center"/>
          </w:tcPr>
          <w:p w:rsidR="00F776C7" w:rsidRPr="00F776C7" w:rsidRDefault="00F7799B" w:rsidP="00F776C7">
            <w:pPr>
              <w:jc w:val="center"/>
              <w:rPr>
                <w:sz w:val="24"/>
                <w:szCs w:val="24"/>
              </w:rPr>
            </w:pPr>
            <w:r>
              <w:rPr>
                <w:sz w:val="24"/>
                <w:szCs w:val="24"/>
              </w:rPr>
              <w:t>39974,6</w:t>
            </w:r>
          </w:p>
        </w:tc>
        <w:tc>
          <w:tcPr>
            <w:tcW w:w="513" w:type="pct"/>
            <w:vAlign w:val="center"/>
          </w:tcPr>
          <w:p w:rsidR="00F776C7" w:rsidRPr="00F776C7" w:rsidRDefault="00F7799B" w:rsidP="00F776C7">
            <w:pPr>
              <w:jc w:val="center"/>
              <w:rPr>
                <w:sz w:val="24"/>
                <w:szCs w:val="24"/>
              </w:rPr>
            </w:pPr>
            <w:r>
              <w:rPr>
                <w:sz w:val="24"/>
                <w:szCs w:val="24"/>
              </w:rPr>
              <w:t>40227,5</w:t>
            </w:r>
          </w:p>
        </w:tc>
        <w:tc>
          <w:tcPr>
            <w:tcW w:w="192" w:type="pct"/>
            <w:tcBorders>
              <w:top w:val="nil"/>
              <w:bottom w:val="nil"/>
              <w:right w:val="nil"/>
            </w:tcBorders>
          </w:tcPr>
          <w:p w:rsidR="00F776C7" w:rsidRPr="00F776C7" w:rsidRDefault="00F776C7" w:rsidP="00F776C7">
            <w:pPr>
              <w:jc w:val="right"/>
              <w:rPr>
                <w:color w:val="000000"/>
                <w:sz w:val="24"/>
                <w:szCs w:val="24"/>
              </w:rPr>
            </w:pPr>
          </w:p>
        </w:tc>
      </w:tr>
      <w:tr w:rsidR="00F776C7" w:rsidRPr="00F776C7" w:rsidTr="00F776C7">
        <w:trPr>
          <w:gridAfter w:val="1"/>
          <w:wAfter w:w="523" w:type="pct"/>
        </w:trPr>
        <w:tc>
          <w:tcPr>
            <w:tcW w:w="729" w:type="pct"/>
          </w:tcPr>
          <w:p w:rsidR="00F776C7" w:rsidRPr="00F776C7" w:rsidRDefault="00F776C7" w:rsidP="00F776C7">
            <w:pPr>
              <w:spacing w:line="276" w:lineRule="auto"/>
              <w:jc w:val="both"/>
              <w:rPr>
                <w:sz w:val="24"/>
                <w:szCs w:val="24"/>
              </w:rPr>
            </w:pPr>
            <w:r w:rsidRPr="00F776C7">
              <w:rPr>
                <w:sz w:val="24"/>
                <w:szCs w:val="24"/>
              </w:rPr>
              <w:t xml:space="preserve">местный бюджет </w:t>
            </w:r>
          </w:p>
        </w:tc>
        <w:tc>
          <w:tcPr>
            <w:tcW w:w="343" w:type="pct"/>
            <w:vAlign w:val="center"/>
          </w:tcPr>
          <w:p w:rsidR="00F776C7" w:rsidRPr="00F776C7" w:rsidRDefault="00F776C7" w:rsidP="00F776C7">
            <w:pPr>
              <w:jc w:val="right"/>
              <w:rPr>
                <w:sz w:val="24"/>
                <w:szCs w:val="24"/>
              </w:rPr>
            </w:pPr>
            <w:r w:rsidRPr="00F776C7">
              <w:rPr>
                <w:sz w:val="24"/>
                <w:szCs w:val="24"/>
              </w:rPr>
              <w:t>тыс.</w:t>
            </w:r>
          </w:p>
          <w:p w:rsidR="00F776C7" w:rsidRPr="00F776C7" w:rsidRDefault="00F776C7" w:rsidP="00F776C7">
            <w:pPr>
              <w:jc w:val="right"/>
              <w:rPr>
                <w:color w:val="000000"/>
                <w:sz w:val="24"/>
                <w:szCs w:val="24"/>
              </w:rPr>
            </w:pPr>
            <w:r w:rsidRPr="00F776C7">
              <w:rPr>
                <w:sz w:val="24"/>
                <w:szCs w:val="24"/>
              </w:rPr>
              <w:t>руб.</w:t>
            </w:r>
          </w:p>
        </w:tc>
        <w:tc>
          <w:tcPr>
            <w:tcW w:w="582" w:type="pct"/>
            <w:vAlign w:val="center"/>
          </w:tcPr>
          <w:p w:rsidR="00F776C7" w:rsidRPr="00F776C7" w:rsidRDefault="00F7799B" w:rsidP="00F776C7">
            <w:pPr>
              <w:jc w:val="center"/>
              <w:rPr>
                <w:sz w:val="24"/>
                <w:szCs w:val="24"/>
              </w:rPr>
            </w:pPr>
            <w:r>
              <w:rPr>
                <w:sz w:val="24"/>
                <w:szCs w:val="24"/>
              </w:rPr>
              <w:t>98080,9</w:t>
            </w:r>
          </w:p>
        </w:tc>
        <w:tc>
          <w:tcPr>
            <w:tcW w:w="577" w:type="pct"/>
            <w:vAlign w:val="center"/>
          </w:tcPr>
          <w:p w:rsidR="00F776C7" w:rsidRPr="00F776C7" w:rsidRDefault="00F7799B" w:rsidP="00F776C7">
            <w:pPr>
              <w:jc w:val="center"/>
              <w:rPr>
                <w:sz w:val="24"/>
                <w:szCs w:val="24"/>
              </w:rPr>
            </w:pPr>
            <w:r>
              <w:rPr>
                <w:sz w:val="24"/>
                <w:szCs w:val="24"/>
              </w:rPr>
              <w:t>18550,9</w:t>
            </w:r>
          </w:p>
        </w:tc>
        <w:tc>
          <w:tcPr>
            <w:tcW w:w="513" w:type="pct"/>
            <w:vAlign w:val="center"/>
          </w:tcPr>
          <w:p w:rsidR="00F776C7" w:rsidRPr="00F776C7" w:rsidRDefault="00F7799B" w:rsidP="00F776C7">
            <w:pPr>
              <w:jc w:val="center"/>
              <w:rPr>
                <w:sz w:val="24"/>
                <w:szCs w:val="24"/>
              </w:rPr>
            </w:pPr>
            <w:r>
              <w:rPr>
                <w:sz w:val="24"/>
                <w:szCs w:val="24"/>
              </w:rPr>
              <w:t>28587,1</w:t>
            </w:r>
          </w:p>
        </w:tc>
        <w:tc>
          <w:tcPr>
            <w:tcW w:w="514" w:type="pct"/>
            <w:vAlign w:val="center"/>
          </w:tcPr>
          <w:p w:rsidR="00F776C7" w:rsidRPr="00F776C7" w:rsidRDefault="00F7799B" w:rsidP="00F776C7">
            <w:pPr>
              <w:jc w:val="center"/>
              <w:rPr>
                <w:sz w:val="24"/>
                <w:szCs w:val="24"/>
              </w:rPr>
            </w:pPr>
            <w:r>
              <w:rPr>
                <w:sz w:val="24"/>
                <w:szCs w:val="24"/>
              </w:rPr>
              <w:t>16117,1</w:t>
            </w:r>
          </w:p>
        </w:tc>
        <w:tc>
          <w:tcPr>
            <w:tcW w:w="514" w:type="pct"/>
            <w:vAlign w:val="center"/>
          </w:tcPr>
          <w:p w:rsidR="00F776C7" w:rsidRPr="00F776C7" w:rsidRDefault="00F7799B" w:rsidP="00F776C7">
            <w:pPr>
              <w:jc w:val="center"/>
              <w:rPr>
                <w:sz w:val="24"/>
                <w:szCs w:val="24"/>
              </w:rPr>
            </w:pPr>
            <w:r>
              <w:rPr>
                <w:sz w:val="24"/>
                <w:szCs w:val="24"/>
              </w:rPr>
              <w:t>16222,1</w:t>
            </w:r>
          </w:p>
        </w:tc>
        <w:tc>
          <w:tcPr>
            <w:tcW w:w="513" w:type="pct"/>
            <w:vAlign w:val="center"/>
          </w:tcPr>
          <w:p w:rsidR="00F776C7" w:rsidRPr="00F776C7" w:rsidRDefault="00F7799B" w:rsidP="00F776C7">
            <w:pPr>
              <w:jc w:val="center"/>
              <w:rPr>
                <w:sz w:val="24"/>
                <w:szCs w:val="24"/>
              </w:rPr>
            </w:pPr>
            <w:r>
              <w:rPr>
                <w:sz w:val="24"/>
                <w:szCs w:val="24"/>
              </w:rPr>
              <w:t>18603,7</w:t>
            </w:r>
          </w:p>
        </w:tc>
        <w:tc>
          <w:tcPr>
            <w:tcW w:w="192" w:type="pct"/>
            <w:tcBorders>
              <w:top w:val="nil"/>
              <w:bottom w:val="nil"/>
              <w:right w:val="nil"/>
            </w:tcBorders>
          </w:tcPr>
          <w:p w:rsidR="00F776C7" w:rsidRPr="00F776C7" w:rsidRDefault="00F776C7" w:rsidP="00F776C7">
            <w:pPr>
              <w:jc w:val="right"/>
              <w:rPr>
                <w:color w:val="000000"/>
                <w:sz w:val="24"/>
                <w:szCs w:val="24"/>
              </w:rPr>
            </w:pPr>
          </w:p>
        </w:tc>
      </w:tr>
      <w:tr w:rsidR="00F776C7" w:rsidRPr="00F776C7" w:rsidTr="00F776C7">
        <w:trPr>
          <w:gridAfter w:val="1"/>
          <w:wAfter w:w="523" w:type="pct"/>
          <w:trHeight w:val="918"/>
        </w:trPr>
        <w:tc>
          <w:tcPr>
            <w:tcW w:w="729" w:type="pct"/>
          </w:tcPr>
          <w:p w:rsidR="00F776C7" w:rsidRPr="00F776C7" w:rsidRDefault="00F776C7" w:rsidP="00F776C7">
            <w:pPr>
              <w:jc w:val="both"/>
              <w:rPr>
                <w:sz w:val="24"/>
                <w:szCs w:val="24"/>
              </w:rPr>
            </w:pPr>
            <w:r w:rsidRPr="00F776C7">
              <w:rPr>
                <w:sz w:val="24"/>
                <w:szCs w:val="24"/>
              </w:rPr>
              <w:t>внебюджет</w:t>
            </w:r>
          </w:p>
          <w:p w:rsidR="00F776C7" w:rsidRPr="00F776C7" w:rsidRDefault="00F776C7" w:rsidP="00F776C7">
            <w:pPr>
              <w:jc w:val="both"/>
              <w:rPr>
                <w:sz w:val="24"/>
                <w:szCs w:val="24"/>
              </w:rPr>
            </w:pPr>
            <w:r w:rsidRPr="00F776C7">
              <w:rPr>
                <w:sz w:val="24"/>
                <w:szCs w:val="24"/>
              </w:rPr>
              <w:t xml:space="preserve">ные источники  </w:t>
            </w:r>
          </w:p>
        </w:tc>
        <w:tc>
          <w:tcPr>
            <w:tcW w:w="343" w:type="pct"/>
            <w:vAlign w:val="center"/>
          </w:tcPr>
          <w:p w:rsidR="00F776C7" w:rsidRPr="00F776C7" w:rsidRDefault="00F776C7" w:rsidP="00F776C7">
            <w:pPr>
              <w:jc w:val="right"/>
              <w:rPr>
                <w:sz w:val="24"/>
                <w:szCs w:val="24"/>
              </w:rPr>
            </w:pPr>
            <w:r w:rsidRPr="00F776C7">
              <w:rPr>
                <w:sz w:val="24"/>
                <w:szCs w:val="24"/>
              </w:rPr>
              <w:t>тыс.</w:t>
            </w:r>
          </w:p>
          <w:p w:rsidR="00F776C7" w:rsidRPr="00F776C7" w:rsidRDefault="00F776C7" w:rsidP="00F776C7">
            <w:pPr>
              <w:jc w:val="right"/>
              <w:rPr>
                <w:color w:val="000000"/>
                <w:sz w:val="24"/>
                <w:szCs w:val="24"/>
              </w:rPr>
            </w:pPr>
            <w:r w:rsidRPr="00F776C7">
              <w:rPr>
                <w:sz w:val="24"/>
                <w:szCs w:val="24"/>
              </w:rPr>
              <w:t>руб</w:t>
            </w:r>
          </w:p>
        </w:tc>
        <w:tc>
          <w:tcPr>
            <w:tcW w:w="582"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77"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3"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4"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4"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513" w:type="pct"/>
            <w:vAlign w:val="center"/>
          </w:tcPr>
          <w:p w:rsidR="00F776C7" w:rsidRPr="00F776C7" w:rsidRDefault="00F776C7" w:rsidP="00F776C7">
            <w:pPr>
              <w:jc w:val="right"/>
              <w:rPr>
                <w:color w:val="000000"/>
                <w:sz w:val="24"/>
                <w:szCs w:val="24"/>
              </w:rPr>
            </w:pPr>
            <w:r w:rsidRPr="00F776C7">
              <w:rPr>
                <w:color w:val="000000"/>
                <w:sz w:val="24"/>
                <w:szCs w:val="24"/>
              </w:rPr>
              <w:t>0,00</w:t>
            </w:r>
          </w:p>
        </w:tc>
        <w:tc>
          <w:tcPr>
            <w:tcW w:w="192" w:type="pct"/>
            <w:tcBorders>
              <w:top w:val="nil"/>
              <w:bottom w:val="nil"/>
              <w:right w:val="nil"/>
            </w:tcBorders>
          </w:tcPr>
          <w:p w:rsidR="00F776C7" w:rsidRPr="00F776C7" w:rsidRDefault="00F776C7" w:rsidP="00F776C7">
            <w:pPr>
              <w:rPr>
                <w:color w:val="000000"/>
                <w:sz w:val="24"/>
                <w:szCs w:val="24"/>
              </w:rPr>
            </w:pPr>
          </w:p>
        </w:tc>
      </w:tr>
    </w:tbl>
    <w:p w:rsidR="00AF0492" w:rsidRDefault="00AF0492"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801F10" w:rsidRPr="009B406F">
        <w:rPr>
          <w:lang w:val="ru-RU"/>
        </w:rPr>
        <w:t xml:space="preserve"> «</w:t>
      </w:r>
      <w:r w:rsidR="001D0CD5">
        <w:rPr>
          <w:lang w:val="ru-RU"/>
        </w:rPr>
        <w:t>Создание в городе Зиме условий для социальной интеграции инвалидов и участие их в жизни общества</w:t>
      </w:r>
      <w:r w:rsidR="00801F10" w:rsidRPr="009B406F">
        <w:rPr>
          <w:lang w:val="ru-RU"/>
        </w:rPr>
        <w:t>»</w:t>
      </w:r>
      <w:r w:rsidR="005E1FDA">
        <w:rPr>
          <w:lang w:val="ru-RU"/>
        </w:rPr>
        <w:t xml:space="preserve">, </w:t>
      </w:r>
      <w:r w:rsidR="005E1FDA" w:rsidRPr="005E1FDA">
        <w:rPr>
          <w:lang w:val="ru-RU"/>
        </w:rPr>
        <w:t>н</w:t>
      </w:r>
      <w:r w:rsidR="002071B7" w:rsidRPr="005E1FDA">
        <w:rPr>
          <w:lang w:val="ru-RU"/>
        </w:rPr>
        <w:t>аправленное</w:t>
      </w:r>
      <w:r w:rsidR="00801F10" w:rsidRPr="005E1FDA">
        <w:rPr>
          <w:lang w:val="ru-RU"/>
        </w:rPr>
        <w:t xml:space="preserve"> на формирование в обществе толерантного отношения к лицам с ограниченными возможностями здоровь</w:t>
      </w:r>
      <w:r w:rsidR="001D0CD5" w:rsidRPr="005E1FDA">
        <w:rPr>
          <w:lang w:val="ru-RU"/>
        </w:rPr>
        <w:t>я</w:t>
      </w:r>
      <w:r w:rsidR="00F22D2E">
        <w:rPr>
          <w:lang w:val="ru-RU"/>
        </w:rPr>
        <w:t xml:space="preserve">, </w:t>
      </w:r>
      <w:r w:rsidR="00CF7675">
        <w:rPr>
          <w:lang w:val="ru-RU"/>
        </w:rPr>
        <w:t>в</w:t>
      </w:r>
      <w:r>
        <w:rPr>
          <w:lang w:val="ru-RU"/>
        </w:rPr>
        <w:t xml:space="preserve">ключающее в себя: </w:t>
      </w:r>
      <w:r w:rsidR="00801F10" w:rsidRPr="009B406F">
        <w:rPr>
          <w:lang w:val="ru-RU"/>
        </w:rPr>
        <w:t xml:space="preserve">организацию информационной поддержки культурных и спортивных мероприятий с участием инвалидов, </w:t>
      </w:r>
      <w:r w:rsidR="00801F10" w:rsidRPr="009B406F">
        <w:rPr>
          <w:lang w:val="ru-RU"/>
        </w:rPr>
        <w:lastRenderedPageBreak/>
        <w:t>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801F10" w:rsidRPr="00753C14">
        <w:rPr>
          <w:rFonts w:ascii="Times New Roman" w:hAnsi="Times New Roman" w:cs="Times New Roman"/>
          <w:sz w:val="24"/>
          <w:szCs w:val="24"/>
          <w:lang w:val="ru-RU"/>
        </w:rPr>
        <w:t>нформация о перечне мероприятий программы приведена в приложении N 1 к 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801F10" w:rsidP="004D7F97">
      <w:pPr>
        <w:tabs>
          <w:tab w:val="left" w:pos="0"/>
        </w:tabs>
        <w:ind w:firstLine="709"/>
        <w:jc w:val="both"/>
        <w:rPr>
          <w:sz w:val="24"/>
          <w:szCs w:val="24"/>
        </w:rPr>
      </w:pPr>
      <w:r w:rsidRPr="00753C14">
        <w:rPr>
          <w:sz w:val="24"/>
          <w:szCs w:val="24"/>
        </w:rPr>
        <w:t>1. Обеспечение предоставления субсидий на оплату жилого помещения и коммунальных услуг;</w:t>
      </w:r>
    </w:p>
    <w:p w:rsidR="00801F10" w:rsidRPr="00753C14" w:rsidRDefault="00801F10" w:rsidP="007D6672">
      <w:pPr>
        <w:tabs>
          <w:tab w:val="left" w:pos="0"/>
        </w:tabs>
        <w:ind w:firstLine="709"/>
        <w:rPr>
          <w:sz w:val="24"/>
          <w:szCs w:val="24"/>
        </w:rPr>
      </w:pPr>
      <w:r w:rsidRPr="00753C14">
        <w:rPr>
          <w:sz w:val="24"/>
          <w:szCs w:val="24"/>
        </w:rPr>
        <w:t xml:space="preserve">2. </w:t>
      </w:r>
      <w:r w:rsidR="004D7F97">
        <w:rPr>
          <w:sz w:val="24"/>
          <w:szCs w:val="24"/>
        </w:rPr>
        <w:t xml:space="preserve"> </w:t>
      </w:r>
      <w:r w:rsidRPr="00753C14">
        <w:rPr>
          <w:sz w:val="24"/>
          <w:szCs w:val="24"/>
        </w:rPr>
        <w:t>Выплата пенсий муниципальным служащим;</w:t>
      </w:r>
    </w:p>
    <w:p w:rsidR="00801F10" w:rsidRPr="00753C14" w:rsidRDefault="00801F10" w:rsidP="007D6672">
      <w:pPr>
        <w:tabs>
          <w:tab w:val="left" w:pos="0"/>
        </w:tabs>
        <w:ind w:firstLine="709"/>
        <w:rPr>
          <w:sz w:val="24"/>
          <w:szCs w:val="24"/>
        </w:rPr>
      </w:pPr>
      <w:r w:rsidRPr="00753C14">
        <w:rPr>
          <w:sz w:val="24"/>
          <w:szCs w:val="24"/>
        </w:rPr>
        <w:t>3.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lastRenderedPageBreak/>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AF0492" w:rsidRPr="006957C4" w:rsidRDefault="00AF0492" w:rsidP="000D127F">
      <w:pPr>
        <w:pStyle w:val="ConsPlusNormal"/>
        <w:spacing w:line="276" w:lineRule="auto"/>
        <w:ind w:firstLine="709"/>
        <w:jc w:val="both"/>
        <w:rPr>
          <w:rFonts w:ascii="Times New Roman" w:hAnsi="Times New Roman" w:cs="Times New Roman"/>
          <w:b/>
          <w:bCs/>
          <w:sz w:val="24"/>
          <w:szCs w:val="24"/>
          <w:lang w:val="ru-RU"/>
        </w:rPr>
      </w:pPr>
      <w:r w:rsidRPr="00582F55">
        <w:rPr>
          <w:rFonts w:ascii="Times New Roman" w:hAnsi="Times New Roman" w:cs="Times New Roman"/>
          <w:sz w:val="24"/>
          <w:szCs w:val="24"/>
          <w:lang w:val="ru-RU"/>
        </w:rPr>
        <w:t>1)</w:t>
      </w:r>
      <w:r w:rsidR="008317DA">
        <w:rPr>
          <w:rFonts w:ascii="Times New Roman" w:hAnsi="Times New Roman" w:cs="Times New Roman"/>
          <w:sz w:val="24"/>
          <w:szCs w:val="24"/>
          <w:lang w:val="ru-RU"/>
        </w:rPr>
        <w:t xml:space="preserve"> </w:t>
      </w:r>
      <w:r w:rsidR="00E36CB4">
        <w:rPr>
          <w:rFonts w:ascii="Times New Roman" w:hAnsi="Times New Roman" w:cs="Times New Roman"/>
          <w:sz w:val="24"/>
          <w:szCs w:val="24"/>
          <w:lang w:val="ru-RU"/>
        </w:rPr>
        <w:t xml:space="preserve">Степень </w:t>
      </w:r>
      <w:r w:rsidRPr="00582F55">
        <w:rPr>
          <w:rFonts w:ascii="Times New Roman" w:hAnsi="Times New Roman" w:cs="Times New Roman"/>
          <w:color w:val="000000"/>
          <w:sz w:val="24"/>
          <w:szCs w:val="24"/>
          <w:lang w:val="ru-RU"/>
        </w:rPr>
        <w:t xml:space="preserve">доступности </w:t>
      </w:r>
      <w:r w:rsidR="0084778D">
        <w:rPr>
          <w:rFonts w:ascii="Times New Roman" w:hAnsi="Times New Roman" w:cs="Times New Roman"/>
          <w:color w:val="000000"/>
          <w:sz w:val="24"/>
          <w:szCs w:val="24"/>
          <w:lang w:val="ru-RU"/>
        </w:rPr>
        <w:t xml:space="preserve">приоритетных </w:t>
      </w:r>
      <w:r w:rsidRPr="00F22D2E">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r w:rsidRPr="006957C4">
        <w:rPr>
          <w:rFonts w:ascii="Times New Roman" w:hAnsi="Times New Roman" w:cs="Times New Roman"/>
          <w:b/>
          <w:color w:val="000000"/>
          <w:sz w:val="24"/>
          <w:szCs w:val="24"/>
          <w:lang w:val="ru-RU"/>
        </w:rPr>
        <w:t>;</w:t>
      </w:r>
    </w:p>
    <w:p w:rsidR="00AF0492" w:rsidRPr="00753C14" w:rsidRDefault="000D127F" w:rsidP="000D127F">
      <w:pPr>
        <w:suppressAutoHyphens/>
        <w:ind w:firstLine="709"/>
        <w:jc w:val="both"/>
        <w:outlineLvl w:val="4"/>
        <w:rPr>
          <w:sz w:val="24"/>
          <w:szCs w:val="24"/>
        </w:rPr>
      </w:pPr>
      <w:r>
        <w:rPr>
          <w:color w:val="000000"/>
          <w:sz w:val="24"/>
          <w:szCs w:val="24"/>
        </w:rPr>
        <w:t>2)</w:t>
      </w:r>
      <w:r w:rsidR="0084778D">
        <w:rPr>
          <w:color w:val="000000"/>
          <w:sz w:val="24"/>
          <w:szCs w:val="24"/>
        </w:rPr>
        <w:t xml:space="preserve"> </w:t>
      </w:r>
      <w:r w:rsidR="00014545">
        <w:rPr>
          <w:color w:val="000000"/>
          <w:sz w:val="24"/>
          <w:szCs w:val="24"/>
        </w:rPr>
        <w:t xml:space="preserve">Количество </w:t>
      </w:r>
      <w:r w:rsidR="00AF0492" w:rsidRPr="00753C14">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8317DA" w:rsidRPr="008317DA" w:rsidRDefault="000D127F" w:rsidP="008317DA">
      <w:pPr>
        <w:pStyle w:val="ConsPlusCel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317DA" w:rsidRPr="008317DA">
        <w:rPr>
          <w:rFonts w:ascii="Times New Roman" w:hAnsi="Times New Roman" w:cs="Times New Roman"/>
          <w:lang w:val="ru-RU"/>
        </w:rPr>
        <w:t xml:space="preserve"> </w:t>
      </w:r>
      <w:r w:rsidR="008317DA" w:rsidRPr="008317DA">
        <w:rPr>
          <w:rFonts w:ascii="Times New Roman" w:hAnsi="Times New Roman" w:cs="Times New Roman"/>
          <w:sz w:val="24"/>
          <w:szCs w:val="24"/>
          <w:lang w:val="ru-RU"/>
        </w:rPr>
        <w:t>Доля средств  местного бюджета, направленных на социальную поддержку отдельных категорий граждан</w:t>
      </w:r>
      <w:r w:rsidR="008317DA">
        <w:rPr>
          <w:rFonts w:ascii="Times New Roman" w:hAnsi="Times New Roman" w:cs="Times New Roman"/>
          <w:sz w:val="24"/>
          <w:szCs w:val="24"/>
          <w:lang w:val="ru-RU"/>
        </w:rPr>
        <w:t>.</w:t>
      </w:r>
    </w:p>
    <w:p w:rsidR="00AF0492" w:rsidRPr="00861C72" w:rsidRDefault="00AF0492" w:rsidP="007D6672">
      <w:pPr>
        <w:tabs>
          <w:tab w:val="left" w:pos="-19"/>
        </w:tabs>
        <w:ind w:firstLine="709"/>
        <w:jc w:val="both"/>
        <w:rPr>
          <w:rStyle w:val="a4"/>
          <w:b w:val="0"/>
          <w:color w:val="000000"/>
          <w:sz w:val="24"/>
          <w:szCs w:val="24"/>
        </w:rPr>
      </w:pPr>
      <w:r w:rsidRPr="00753C14">
        <w:rPr>
          <w:color w:val="000000"/>
          <w:sz w:val="24"/>
          <w:szCs w:val="24"/>
        </w:rPr>
        <w:t>Пока</w:t>
      </w:r>
      <w:r w:rsidR="00861C72">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AF0492" w:rsidRPr="00753C14" w:rsidRDefault="00AF0492" w:rsidP="007D6672">
      <w:pPr>
        <w:tabs>
          <w:tab w:val="left" w:pos="-19"/>
        </w:tabs>
        <w:snapToGrid w:val="0"/>
        <w:ind w:firstLine="709"/>
        <w:jc w:val="center"/>
        <w:rPr>
          <w:sz w:val="24"/>
          <w:szCs w:val="24"/>
        </w:rPr>
      </w:pPr>
    </w:p>
    <w:p w:rsidR="00AF0492" w:rsidRPr="00753C14" w:rsidRDefault="00AF0492" w:rsidP="007D6672">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00E07E78" w:rsidRPr="00E07E78">
        <w:rPr>
          <w:rStyle w:val="a4"/>
          <w:color w:val="000000"/>
          <w:sz w:val="24"/>
          <w:szCs w:val="24"/>
        </w:rPr>
        <w:t xml:space="preserve"> </w:t>
      </w:r>
      <w:r w:rsidR="00E07E78">
        <w:rPr>
          <w:rStyle w:val="a4"/>
          <w:color w:val="000000"/>
          <w:sz w:val="24"/>
          <w:szCs w:val="24"/>
        </w:rPr>
        <w:t>*100</w:t>
      </w:r>
      <w:r w:rsidRPr="00753C14">
        <w:rPr>
          <w:rStyle w:val="a4"/>
          <w:color w:val="000000"/>
          <w:sz w:val="24"/>
          <w:szCs w:val="24"/>
        </w:rPr>
        <w:t>,</w:t>
      </w:r>
    </w:p>
    <w:p w:rsidR="00AF0492" w:rsidRPr="00014545" w:rsidRDefault="00AF0492" w:rsidP="007D6672">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AF0492" w:rsidRDefault="00AF0492" w:rsidP="007D6672">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755C5D" w:rsidRDefault="00755C5D" w:rsidP="007D6672">
      <w:pPr>
        <w:ind w:firstLine="709"/>
        <w:jc w:val="both"/>
        <w:outlineLvl w:val="4"/>
        <w:rPr>
          <w:sz w:val="24"/>
          <w:szCs w:val="24"/>
        </w:rPr>
      </w:pPr>
      <w:r>
        <w:rPr>
          <w:sz w:val="24"/>
          <w:szCs w:val="24"/>
        </w:rPr>
        <w:t>4)</w:t>
      </w:r>
      <w:r w:rsidRPr="00755C5D">
        <w:rPr>
          <w:sz w:val="24"/>
          <w:szCs w:val="24"/>
        </w:rPr>
        <w:t xml:space="preserve"> </w:t>
      </w:r>
      <w:r w:rsidRPr="001A3416">
        <w:rPr>
          <w:sz w:val="24"/>
          <w:szCs w:val="24"/>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w:t>
      </w:r>
      <w:r>
        <w:rPr>
          <w:sz w:val="24"/>
          <w:szCs w:val="24"/>
        </w:rPr>
        <w:t xml:space="preserve"> обучающихся в общеобразовательных организациях.</w:t>
      </w:r>
    </w:p>
    <w:p w:rsidR="00955AA0" w:rsidRDefault="00955AA0" w:rsidP="00955AA0">
      <w:pPr>
        <w:pStyle w:val="TableContents"/>
        <w:tabs>
          <w:tab w:val="left" w:pos="0"/>
        </w:tabs>
        <w:autoSpaceDN/>
        <w:snapToGrid w:val="0"/>
        <w:spacing w:line="276" w:lineRule="auto"/>
        <w:ind w:right="-1" w:firstLine="709"/>
        <w:rPr>
          <w:lang w:val="ru-RU"/>
        </w:rPr>
      </w:pPr>
      <w:r>
        <w:t>5) Оценка эффективности оздоровления детей по окончанию летней смены   в детском оздоровительном лагере палаточного типа «Тихоокеанец».</w:t>
      </w:r>
    </w:p>
    <w:p w:rsidR="00CF7B4E" w:rsidRPr="00066D16" w:rsidRDefault="00CF7B4E" w:rsidP="001F6591">
      <w:pPr>
        <w:pStyle w:val="TableContents"/>
        <w:tabs>
          <w:tab w:val="left" w:pos="505"/>
        </w:tabs>
        <w:autoSpaceDN/>
        <w:snapToGrid w:val="0"/>
        <w:ind w:right="273" w:firstLine="709"/>
        <w:jc w:val="both"/>
        <w:rPr>
          <w:lang w:val="ru-RU"/>
        </w:rPr>
      </w:pPr>
      <w:r>
        <w:rPr>
          <w:lang w:val="ru-RU"/>
        </w:rPr>
        <w:t>6) Доля укомплектованности педагогическими кадрами муниципальных образовательных организаций.</w:t>
      </w:r>
    </w:p>
    <w:p w:rsidR="00CF7B4E" w:rsidRDefault="00CF7B4E" w:rsidP="00955AA0">
      <w:pPr>
        <w:pStyle w:val="TableContents"/>
        <w:tabs>
          <w:tab w:val="left" w:pos="0"/>
        </w:tabs>
        <w:autoSpaceDN/>
        <w:snapToGrid w:val="0"/>
        <w:spacing w:line="276" w:lineRule="auto"/>
        <w:ind w:right="-1" w:firstLine="709"/>
        <w:rPr>
          <w:lang w:val="ru-RU"/>
        </w:rPr>
      </w:pPr>
    </w:p>
    <w:p w:rsidR="001F6591" w:rsidRDefault="001F6591" w:rsidP="00955AA0">
      <w:pPr>
        <w:pStyle w:val="TableContents"/>
        <w:tabs>
          <w:tab w:val="left" w:pos="0"/>
        </w:tabs>
        <w:autoSpaceDN/>
        <w:snapToGrid w:val="0"/>
        <w:spacing w:line="276" w:lineRule="auto"/>
        <w:ind w:right="-1" w:firstLine="709"/>
        <w:rPr>
          <w:lang w:val="ru-RU"/>
        </w:rPr>
      </w:pPr>
    </w:p>
    <w:p w:rsidR="001F6591" w:rsidRPr="00CF7B4E" w:rsidRDefault="001F6591" w:rsidP="00955AA0">
      <w:pPr>
        <w:pStyle w:val="TableContents"/>
        <w:tabs>
          <w:tab w:val="left" w:pos="0"/>
        </w:tabs>
        <w:autoSpaceDN/>
        <w:snapToGrid w:val="0"/>
        <w:spacing w:line="276" w:lineRule="auto"/>
        <w:ind w:right="-1" w:firstLine="709"/>
        <w:rPr>
          <w:lang w:val="ru-RU"/>
        </w:rPr>
      </w:pPr>
    </w:p>
    <w:p w:rsidR="00955AA0" w:rsidRPr="00955AA0" w:rsidRDefault="00955AA0" w:rsidP="00955AA0">
      <w:pPr>
        <w:tabs>
          <w:tab w:val="left" w:pos="0"/>
        </w:tabs>
        <w:ind w:right="-1" w:firstLine="709"/>
        <w:outlineLvl w:val="4"/>
        <w:rPr>
          <w:sz w:val="24"/>
          <w:szCs w:val="24"/>
          <w:lang w:val="de-DE"/>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6D6622" w:rsidRPr="00753C14" w:rsidTr="0084778D">
        <w:tc>
          <w:tcPr>
            <w:tcW w:w="474" w:type="dxa"/>
            <w:vMerge w:val="restart"/>
            <w:vAlign w:val="center"/>
          </w:tcPr>
          <w:p w:rsidR="006D6622" w:rsidRPr="00753C14" w:rsidRDefault="006D6622" w:rsidP="00E744E1">
            <w:pPr>
              <w:pStyle w:val="ConsPlusNormal"/>
              <w:ind w:left="-124" w:right="-108"/>
              <w:jc w:val="center"/>
              <w:rPr>
                <w:rFonts w:ascii="Times New Roman" w:hAnsi="Times New Roman" w:cs="Times New Roman"/>
                <w:sz w:val="24"/>
                <w:szCs w:val="24"/>
              </w:rPr>
            </w:pPr>
            <w:r w:rsidRPr="00753C14">
              <w:rPr>
                <w:rFonts w:ascii="Times New Roman" w:hAnsi="Times New Roman" w:cs="Times New Roman"/>
                <w:sz w:val="24"/>
                <w:szCs w:val="24"/>
              </w:rPr>
              <w:t>№ п/п</w:t>
            </w:r>
          </w:p>
        </w:tc>
        <w:tc>
          <w:tcPr>
            <w:tcW w:w="2326" w:type="dxa"/>
            <w:vMerge w:val="restart"/>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Наименование целевого показателя</w:t>
            </w:r>
          </w:p>
        </w:tc>
        <w:tc>
          <w:tcPr>
            <w:tcW w:w="567" w:type="dxa"/>
            <w:vMerge w:val="restart"/>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Ед. изм.</w:t>
            </w:r>
          </w:p>
        </w:tc>
        <w:tc>
          <w:tcPr>
            <w:tcW w:w="6378" w:type="dxa"/>
            <w:gridSpan w:val="7"/>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Значение целевого показателя</w:t>
            </w:r>
          </w:p>
        </w:tc>
      </w:tr>
      <w:tr w:rsidR="006D6622" w:rsidRPr="00753C14" w:rsidTr="00A41839">
        <w:trPr>
          <w:trHeight w:val="1140"/>
        </w:trPr>
        <w:tc>
          <w:tcPr>
            <w:tcW w:w="474"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2326"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567"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708" w:type="dxa"/>
            <w:vMerge w:val="restart"/>
            <w:textDirection w:val="btLr"/>
            <w:vAlign w:val="center"/>
          </w:tcPr>
          <w:p w:rsidR="006D6622" w:rsidRPr="00EA6960" w:rsidRDefault="006D6622" w:rsidP="00EA6960">
            <w:pPr>
              <w:pStyle w:val="ConsPlusNormal"/>
              <w:ind w:left="-115" w:right="-82"/>
              <w:jc w:val="center"/>
              <w:rPr>
                <w:rFonts w:ascii="Times New Roman" w:hAnsi="Times New Roman" w:cs="Times New Roman"/>
                <w:sz w:val="24"/>
                <w:szCs w:val="24"/>
                <w:lang w:val="ru-RU"/>
              </w:rPr>
            </w:pPr>
            <w:r w:rsidRPr="00753C14">
              <w:rPr>
                <w:rFonts w:ascii="Times New Roman" w:hAnsi="Times New Roman" w:cs="Times New Roman"/>
                <w:sz w:val="24"/>
                <w:szCs w:val="24"/>
              </w:rPr>
              <w:t xml:space="preserve">Отчетный год </w:t>
            </w:r>
            <w:r w:rsidR="00EA6960">
              <w:rPr>
                <w:rFonts w:ascii="Times New Roman" w:hAnsi="Times New Roman" w:cs="Times New Roman"/>
                <w:sz w:val="24"/>
                <w:szCs w:val="24"/>
                <w:lang w:val="ru-RU"/>
              </w:rPr>
              <w:t>2018</w:t>
            </w:r>
            <w:r w:rsidR="00EA6960" w:rsidRPr="00753C14">
              <w:rPr>
                <w:rFonts w:ascii="Times New Roman" w:hAnsi="Times New Roman" w:cs="Times New Roman"/>
                <w:sz w:val="24"/>
                <w:szCs w:val="24"/>
              </w:rPr>
              <w:t xml:space="preserve"> </w:t>
            </w:r>
            <w:r w:rsidRPr="00753C14">
              <w:rPr>
                <w:rFonts w:ascii="Times New Roman" w:hAnsi="Times New Roman" w:cs="Times New Roman"/>
                <w:sz w:val="24"/>
                <w:szCs w:val="24"/>
              </w:rPr>
              <w:t>(факт)</w:t>
            </w:r>
          </w:p>
        </w:tc>
        <w:tc>
          <w:tcPr>
            <w:tcW w:w="709" w:type="dxa"/>
            <w:vMerge w:val="restart"/>
            <w:textDirection w:val="btLr"/>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Текущий год</w:t>
            </w:r>
            <w:r w:rsidR="00EA6960">
              <w:rPr>
                <w:rFonts w:ascii="Times New Roman" w:hAnsi="Times New Roman" w:cs="Times New Roman"/>
                <w:sz w:val="24"/>
                <w:szCs w:val="24"/>
                <w:lang w:val="ru-RU"/>
              </w:rPr>
              <w:t xml:space="preserve"> 2019</w:t>
            </w:r>
            <w:r w:rsidRPr="00753C14">
              <w:rPr>
                <w:rFonts w:ascii="Times New Roman" w:hAnsi="Times New Roman" w:cs="Times New Roman"/>
                <w:sz w:val="24"/>
                <w:szCs w:val="24"/>
              </w:rPr>
              <w:t xml:space="preserve"> (оценка)</w:t>
            </w:r>
          </w:p>
        </w:tc>
        <w:tc>
          <w:tcPr>
            <w:tcW w:w="4961" w:type="dxa"/>
            <w:gridSpan w:val="5"/>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Плановый период</w:t>
            </w:r>
          </w:p>
        </w:tc>
      </w:tr>
      <w:tr w:rsidR="00FA3F5B" w:rsidRPr="00753C14" w:rsidTr="00A41839">
        <w:trPr>
          <w:cantSplit/>
          <w:trHeight w:val="1221"/>
        </w:trPr>
        <w:tc>
          <w:tcPr>
            <w:tcW w:w="474"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2326"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567"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8"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9"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2020 </w:t>
            </w:r>
            <w:r w:rsidRPr="00753C14">
              <w:rPr>
                <w:rFonts w:ascii="Times New Roman" w:hAnsi="Times New Roman" w:cs="Times New Roman"/>
                <w:sz w:val="24"/>
                <w:szCs w:val="24"/>
              </w:rPr>
              <w:t>год прогноз</w:t>
            </w:r>
          </w:p>
        </w:tc>
        <w:tc>
          <w:tcPr>
            <w:tcW w:w="993" w:type="dxa"/>
            <w:textDirection w:val="btLr"/>
            <w:vAlign w:val="center"/>
          </w:tcPr>
          <w:p w:rsidR="00FA3F5B" w:rsidRPr="00753C14" w:rsidRDefault="00FA3F5B" w:rsidP="006D6622">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2021 </w:t>
            </w:r>
            <w:r w:rsidRPr="00753C14">
              <w:rPr>
                <w:rFonts w:ascii="Times New Roman" w:hAnsi="Times New Roman" w:cs="Times New Roman"/>
                <w:sz w:val="24"/>
                <w:szCs w:val="24"/>
                <w:lang w:val="ru-RU"/>
              </w:rPr>
              <w:t>год</w:t>
            </w:r>
          </w:p>
          <w:p w:rsidR="00FA3F5B" w:rsidRPr="00753C14" w:rsidRDefault="00FA3F5B" w:rsidP="006D6622">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2022 </w:t>
            </w:r>
            <w:r w:rsidRPr="00753C14">
              <w:rPr>
                <w:rFonts w:ascii="Times New Roman" w:hAnsi="Times New Roman" w:cs="Times New Roman"/>
                <w:sz w:val="24"/>
                <w:szCs w:val="24"/>
              </w:rPr>
              <w:t>год</w:t>
            </w:r>
            <w:r w:rsidRPr="00753C14">
              <w:rPr>
                <w:rFonts w:ascii="Times New Roman" w:hAnsi="Times New Roman" w:cs="Times New Roman"/>
                <w:sz w:val="24"/>
                <w:szCs w:val="24"/>
                <w:lang w:val="ru-RU"/>
              </w:rPr>
              <w:t xml:space="preserve"> </w:t>
            </w: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2023 </w:t>
            </w:r>
            <w:r w:rsidRPr="00753C14">
              <w:rPr>
                <w:rFonts w:ascii="Times New Roman" w:hAnsi="Times New Roman" w:cs="Times New Roman"/>
                <w:sz w:val="24"/>
                <w:szCs w:val="24"/>
                <w:lang w:val="ru-RU"/>
              </w:rPr>
              <w:t>год прогноз</w:t>
            </w:r>
          </w:p>
        </w:tc>
        <w:tc>
          <w:tcPr>
            <w:tcW w:w="992" w:type="dxa"/>
            <w:textDirection w:val="btLr"/>
            <w:vAlign w:val="center"/>
          </w:tcPr>
          <w:p w:rsidR="00FA3F5B" w:rsidRPr="00753C14" w:rsidRDefault="00FA3F5B" w:rsidP="00E36CB4">
            <w:pPr>
              <w:pStyle w:val="ConsPlusNormal"/>
              <w:ind w:left="113" w:right="-108"/>
              <w:rPr>
                <w:rFonts w:ascii="Times New Roman" w:hAnsi="Times New Roman" w:cs="Times New Roman"/>
                <w:sz w:val="24"/>
                <w:szCs w:val="24"/>
                <w:lang w:val="ru-RU"/>
              </w:rPr>
            </w:pPr>
            <w:r>
              <w:rPr>
                <w:rFonts w:ascii="Times New Roman" w:hAnsi="Times New Roman" w:cs="Times New Roman"/>
                <w:sz w:val="24"/>
                <w:szCs w:val="24"/>
                <w:lang w:val="ru-RU"/>
              </w:rPr>
              <w:t>2024</w:t>
            </w:r>
            <w:r w:rsidRPr="00753C14">
              <w:rPr>
                <w:rFonts w:ascii="Times New Roman" w:hAnsi="Times New Roman" w:cs="Times New Roman"/>
                <w:sz w:val="24"/>
                <w:szCs w:val="24"/>
                <w:lang w:val="ru-RU"/>
              </w:rPr>
              <w:t xml:space="preserve"> год прогноз</w:t>
            </w:r>
          </w:p>
        </w:tc>
      </w:tr>
      <w:tr w:rsidR="006D6622" w:rsidRPr="00753C14" w:rsidTr="006D6622">
        <w:tc>
          <w:tcPr>
            <w:tcW w:w="9745" w:type="dxa"/>
            <w:gridSpan w:val="10"/>
          </w:tcPr>
          <w:p w:rsidR="006D6622" w:rsidRPr="00753C14" w:rsidRDefault="006D6622" w:rsidP="00EA7E81">
            <w:pPr>
              <w:pStyle w:val="ConsPlusNormal"/>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 xml:space="preserve">Муниципальная программа «Социальная поддержка населения» </w:t>
            </w:r>
            <w:r w:rsidR="008D6388" w:rsidRPr="00753C14">
              <w:rPr>
                <w:rFonts w:ascii="Times New Roman" w:hAnsi="Times New Roman" w:cs="Times New Roman"/>
                <w:b/>
                <w:bCs/>
                <w:sz w:val="24"/>
                <w:szCs w:val="24"/>
                <w:lang w:val="ru-RU"/>
              </w:rPr>
              <w:t>на 20</w:t>
            </w:r>
            <w:r w:rsidR="00EA7E81">
              <w:rPr>
                <w:rFonts w:ascii="Times New Roman" w:hAnsi="Times New Roman" w:cs="Times New Roman"/>
                <w:b/>
                <w:bCs/>
                <w:sz w:val="24"/>
                <w:szCs w:val="24"/>
                <w:lang w:val="ru-RU"/>
              </w:rPr>
              <w:t>20</w:t>
            </w:r>
            <w:r w:rsidR="008D6388" w:rsidRPr="00753C14">
              <w:rPr>
                <w:rFonts w:ascii="Times New Roman" w:hAnsi="Times New Roman" w:cs="Times New Roman"/>
                <w:b/>
                <w:bCs/>
                <w:sz w:val="24"/>
                <w:szCs w:val="24"/>
                <w:lang w:val="ru-RU"/>
              </w:rPr>
              <w:t>-202</w:t>
            </w:r>
            <w:r w:rsidR="00EA7E81">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гг.</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1.</w:t>
            </w:r>
          </w:p>
        </w:tc>
        <w:tc>
          <w:tcPr>
            <w:tcW w:w="2326" w:type="dxa"/>
          </w:tcPr>
          <w:p w:rsidR="00FA3F5B" w:rsidRPr="001F6591" w:rsidRDefault="00FA3F5B"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color w:val="000000"/>
                <w:sz w:val="24"/>
                <w:szCs w:val="24"/>
                <w:lang w:val="ru-RU"/>
              </w:rPr>
              <w:t xml:space="preserve">Степень доступности </w:t>
            </w:r>
            <w:r w:rsidR="0084778D" w:rsidRPr="001F6591">
              <w:rPr>
                <w:rFonts w:ascii="Times New Roman" w:hAnsi="Times New Roman" w:cs="Times New Roman"/>
                <w:color w:val="000000"/>
                <w:sz w:val="24"/>
                <w:szCs w:val="24"/>
                <w:lang w:val="ru-RU"/>
              </w:rPr>
              <w:t xml:space="preserve">приоритетных </w:t>
            </w:r>
            <w:r w:rsidRPr="001F6591">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567" w:type="dxa"/>
            <w:vAlign w:val="center"/>
          </w:tcPr>
          <w:p w:rsidR="00FA3F5B" w:rsidRPr="00753C14" w:rsidRDefault="00FA3F5B" w:rsidP="00A41839">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w:t>
            </w:r>
          </w:p>
        </w:tc>
        <w:tc>
          <w:tcPr>
            <w:tcW w:w="708" w:type="dxa"/>
            <w:vAlign w:val="center"/>
          </w:tcPr>
          <w:p w:rsidR="00FA3F5B" w:rsidRPr="00753C14" w:rsidRDefault="00610FB8"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vAlign w:val="center"/>
          </w:tcPr>
          <w:p w:rsidR="00FA3F5B" w:rsidRPr="00753C14" w:rsidRDefault="00F22D2E"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vAlign w:val="center"/>
          </w:tcPr>
          <w:p w:rsidR="00610FB8" w:rsidRPr="00753C14" w:rsidRDefault="00EA7E81" w:rsidP="00A41839">
            <w:pPr>
              <w:rPr>
                <w:sz w:val="24"/>
                <w:szCs w:val="24"/>
              </w:rPr>
            </w:pPr>
            <w:r>
              <w:rPr>
                <w:sz w:val="24"/>
                <w:szCs w:val="24"/>
              </w:rPr>
              <w:t>23</w:t>
            </w:r>
          </w:p>
        </w:tc>
        <w:tc>
          <w:tcPr>
            <w:tcW w:w="993" w:type="dxa"/>
            <w:vAlign w:val="center"/>
          </w:tcPr>
          <w:p w:rsidR="00FA3F5B" w:rsidRPr="00753C14" w:rsidRDefault="00EA7E81" w:rsidP="00A41839">
            <w:pPr>
              <w:rPr>
                <w:sz w:val="24"/>
                <w:szCs w:val="24"/>
              </w:rPr>
            </w:pPr>
            <w:r>
              <w:rPr>
                <w:sz w:val="24"/>
                <w:szCs w:val="24"/>
              </w:rPr>
              <w:t>32</w:t>
            </w:r>
          </w:p>
        </w:tc>
        <w:tc>
          <w:tcPr>
            <w:tcW w:w="992" w:type="dxa"/>
            <w:vAlign w:val="center"/>
          </w:tcPr>
          <w:p w:rsidR="00FA3F5B" w:rsidRPr="00753C14" w:rsidRDefault="00EA7E81" w:rsidP="00EA7E81">
            <w:pPr>
              <w:rPr>
                <w:sz w:val="24"/>
                <w:szCs w:val="24"/>
              </w:rPr>
            </w:pPr>
            <w:r>
              <w:rPr>
                <w:sz w:val="24"/>
                <w:szCs w:val="24"/>
              </w:rPr>
              <w:t>48</w:t>
            </w:r>
          </w:p>
        </w:tc>
        <w:tc>
          <w:tcPr>
            <w:tcW w:w="992" w:type="dxa"/>
            <w:vAlign w:val="center"/>
          </w:tcPr>
          <w:p w:rsidR="00FA3F5B" w:rsidRPr="00753C14" w:rsidRDefault="00EA7E81" w:rsidP="00A41839">
            <w:pPr>
              <w:rPr>
                <w:sz w:val="24"/>
                <w:szCs w:val="24"/>
              </w:rPr>
            </w:pPr>
            <w:r>
              <w:rPr>
                <w:sz w:val="24"/>
                <w:szCs w:val="24"/>
              </w:rPr>
              <w:t>60</w:t>
            </w:r>
          </w:p>
        </w:tc>
        <w:tc>
          <w:tcPr>
            <w:tcW w:w="992" w:type="dxa"/>
            <w:vAlign w:val="center"/>
          </w:tcPr>
          <w:p w:rsidR="00FA3F5B" w:rsidRPr="00753C14" w:rsidRDefault="00EA7E81" w:rsidP="00A41839">
            <w:pPr>
              <w:rPr>
                <w:sz w:val="24"/>
                <w:szCs w:val="24"/>
              </w:rPr>
            </w:pPr>
            <w:r>
              <w:rPr>
                <w:sz w:val="24"/>
                <w:szCs w:val="24"/>
              </w:rPr>
              <w:t>68</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2.</w:t>
            </w:r>
          </w:p>
        </w:tc>
        <w:tc>
          <w:tcPr>
            <w:tcW w:w="2326" w:type="dxa"/>
          </w:tcPr>
          <w:p w:rsidR="00FA3F5B" w:rsidRPr="001F6591" w:rsidRDefault="001F6591"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Уве</w:t>
            </w:r>
            <w:r w:rsidR="005370CE" w:rsidRPr="001F6591">
              <w:rPr>
                <w:rFonts w:ascii="Times New Roman" w:hAnsi="Times New Roman" w:cs="Times New Roman"/>
                <w:sz w:val="24"/>
                <w:szCs w:val="24"/>
                <w:lang w:val="ru-RU"/>
              </w:rPr>
              <w:t>личение</w:t>
            </w:r>
            <w:r w:rsidR="006917AA" w:rsidRPr="001F6591">
              <w:rPr>
                <w:rFonts w:ascii="Times New Roman" w:hAnsi="Times New Roman" w:cs="Times New Roman"/>
                <w:sz w:val="24"/>
                <w:szCs w:val="24"/>
                <w:lang w:val="ru-RU"/>
              </w:rPr>
              <w:t xml:space="preserve"> к</w:t>
            </w:r>
            <w:r w:rsidR="00014545" w:rsidRPr="001F6591">
              <w:rPr>
                <w:rFonts w:ascii="Times New Roman" w:hAnsi="Times New Roman" w:cs="Times New Roman"/>
                <w:sz w:val="24"/>
                <w:szCs w:val="24"/>
                <w:lang w:val="ru-RU"/>
              </w:rPr>
              <w:t>оличеств</w:t>
            </w:r>
            <w:r w:rsidR="006917AA" w:rsidRPr="001F6591">
              <w:rPr>
                <w:rFonts w:ascii="Times New Roman" w:hAnsi="Times New Roman" w:cs="Times New Roman"/>
                <w:sz w:val="24"/>
                <w:szCs w:val="24"/>
                <w:lang w:val="ru-RU"/>
              </w:rPr>
              <w:t>а</w:t>
            </w:r>
            <w:r w:rsidR="00FA3F5B" w:rsidRPr="001F6591">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FA3F5B" w:rsidRPr="00753C14" w:rsidRDefault="00FA3F5B"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ед.</w:t>
            </w:r>
          </w:p>
        </w:tc>
        <w:tc>
          <w:tcPr>
            <w:tcW w:w="708"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8</w:t>
            </w:r>
          </w:p>
        </w:tc>
        <w:tc>
          <w:tcPr>
            <w:tcW w:w="709"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3"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EA7E8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A3416" w:rsidRPr="00753C14" w:rsidTr="001F6591">
        <w:tc>
          <w:tcPr>
            <w:tcW w:w="474" w:type="dxa"/>
            <w:tcBorders>
              <w:bottom w:val="single" w:sz="4" w:space="0" w:color="auto"/>
            </w:tcBorders>
          </w:tcPr>
          <w:p w:rsidR="001A3416" w:rsidRPr="00753C14" w:rsidRDefault="001A3416" w:rsidP="001A3416">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3</w:t>
            </w:r>
            <w:r w:rsidR="001F6591">
              <w:rPr>
                <w:rFonts w:ascii="Times New Roman" w:hAnsi="Times New Roman" w:cs="Times New Roman"/>
                <w:sz w:val="24"/>
                <w:szCs w:val="24"/>
                <w:lang w:val="ru-RU"/>
              </w:rPr>
              <w:t>.</w:t>
            </w:r>
          </w:p>
        </w:tc>
        <w:tc>
          <w:tcPr>
            <w:tcW w:w="2326" w:type="dxa"/>
            <w:tcBorders>
              <w:bottom w:val="single" w:sz="4" w:space="0" w:color="auto"/>
            </w:tcBorders>
          </w:tcPr>
          <w:p w:rsidR="001A3416" w:rsidRPr="001F6591" w:rsidRDefault="001A3416" w:rsidP="001F6591">
            <w:pPr>
              <w:pStyle w:val="ConsPlusCell"/>
              <w:jc w:val="both"/>
              <w:rPr>
                <w:rFonts w:ascii="Times New Roman" w:hAnsi="Times New Roman" w:cs="Times New Roman"/>
                <w:b/>
                <w:sz w:val="24"/>
                <w:szCs w:val="24"/>
                <w:lang w:val="ru-RU"/>
              </w:rPr>
            </w:pPr>
            <w:r w:rsidRPr="001F6591">
              <w:rPr>
                <w:rFonts w:ascii="Times New Roman" w:hAnsi="Times New Roman" w:cs="Times New Roman"/>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w:t>
            </w:r>
            <w:r w:rsidRPr="001F6591">
              <w:rPr>
                <w:rFonts w:ascii="Times New Roman" w:hAnsi="Times New Roman" w:cs="Times New Roman"/>
                <w:sz w:val="24"/>
                <w:szCs w:val="24"/>
                <w:lang w:val="ru-RU"/>
              </w:rPr>
              <w:lastRenderedPageBreak/>
              <w:t>коммунальных услуг.</w:t>
            </w:r>
            <w:r w:rsidR="0084778D" w:rsidRPr="001F6591">
              <w:rPr>
                <w:rFonts w:ascii="Times New Roman" w:hAnsi="Times New Roman" w:cs="Times New Roman"/>
                <w:b/>
                <w:sz w:val="24"/>
                <w:szCs w:val="24"/>
                <w:lang w:val="ru-RU"/>
              </w:rPr>
              <w:t xml:space="preserve"> </w:t>
            </w:r>
          </w:p>
        </w:tc>
        <w:tc>
          <w:tcPr>
            <w:tcW w:w="567" w:type="dxa"/>
            <w:tcBorders>
              <w:bottom w:val="single" w:sz="4" w:space="0" w:color="auto"/>
            </w:tcBorders>
            <w:vAlign w:val="center"/>
          </w:tcPr>
          <w:p w:rsidR="001A3416" w:rsidRPr="00EA6960" w:rsidRDefault="001A3416" w:rsidP="001A3416">
            <w:pPr>
              <w:jc w:val="center"/>
              <w:rPr>
                <w:b/>
                <w:sz w:val="24"/>
                <w:szCs w:val="24"/>
              </w:rPr>
            </w:pPr>
            <w:r w:rsidRPr="00EA6960">
              <w:rPr>
                <w:b/>
                <w:sz w:val="24"/>
                <w:szCs w:val="24"/>
              </w:rPr>
              <w:lastRenderedPageBreak/>
              <w:t>%</w:t>
            </w:r>
          </w:p>
        </w:tc>
        <w:tc>
          <w:tcPr>
            <w:tcW w:w="708"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993"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1A3416" w:rsidRPr="00753C14" w:rsidTr="001F6591">
        <w:trPr>
          <w:trHeight w:val="4392"/>
        </w:trPr>
        <w:tc>
          <w:tcPr>
            <w:tcW w:w="474" w:type="dxa"/>
            <w:tcBorders>
              <w:top w:val="single" w:sz="4" w:space="0" w:color="auto"/>
              <w:left w:val="single" w:sz="4" w:space="0" w:color="auto"/>
              <w:bottom w:val="single" w:sz="4" w:space="0" w:color="auto"/>
            </w:tcBorders>
          </w:tcPr>
          <w:p w:rsidR="001A3416" w:rsidRDefault="007C15B4"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r w:rsidR="001F6591">
              <w:rPr>
                <w:rFonts w:ascii="Times New Roman" w:hAnsi="Times New Roman" w:cs="Times New Roman"/>
                <w:sz w:val="24"/>
                <w:szCs w:val="24"/>
                <w:lang w:val="ru-RU"/>
              </w:rPr>
              <w:t>.</w:t>
            </w:r>
          </w:p>
          <w:p w:rsidR="0084778D" w:rsidRPr="00753C14" w:rsidRDefault="0084778D" w:rsidP="001A3416">
            <w:pPr>
              <w:pStyle w:val="ConsPlusNormal"/>
              <w:ind w:right="-108"/>
              <w:jc w:val="center"/>
              <w:rPr>
                <w:rFonts w:ascii="Times New Roman" w:hAnsi="Times New Roman" w:cs="Times New Roman"/>
                <w:sz w:val="24"/>
                <w:szCs w:val="24"/>
                <w:lang w:val="ru-RU"/>
              </w:rPr>
            </w:pPr>
          </w:p>
        </w:tc>
        <w:tc>
          <w:tcPr>
            <w:tcW w:w="2326" w:type="dxa"/>
            <w:tcBorders>
              <w:top w:val="single" w:sz="4" w:space="0" w:color="auto"/>
              <w:bottom w:val="single" w:sz="4" w:space="0" w:color="auto"/>
            </w:tcBorders>
          </w:tcPr>
          <w:p w:rsid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84778D" w:rsidRP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ных организациях</w:t>
            </w:r>
            <w:r w:rsidR="0084778D" w:rsidRPr="001F6591">
              <w:rPr>
                <w:rFonts w:ascii="Times New Roman" w:hAnsi="Times New Roman" w:cs="Times New Roman"/>
                <w:sz w:val="24"/>
                <w:szCs w:val="24"/>
                <w:lang w:val="ru-RU"/>
              </w:rPr>
              <w:t>.</w:t>
            </w:r>
          </w:p>
        </w:tc>
        <w:tc>
          <w:tcPr>
            <w:tcW w:w="567" w:type="dxa"/>
            <w:tcBorders>
              <w:top w:val="single" w:sz="4" w:space="0" w:color="auto"/>
              <w:bottom w:val="single" w:sz="4" w:space="0" w:color="auto"/>
            </w:tcBorders>
          </w:tcPr>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1A3416" w:rsidRPr="000D04AF" w:rsidRDefault="001A3416" w:rsidP="00B26C21">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708"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709"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993"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89</w:t>
            </w:r>
          </w:p>
        </w:tc>
        <w:tc>
          <w:tcPr>
            <w:tcW w:w="992" w:type="dxa"/>
            <w:tcBorders>
              <w:top w:val="single" w:sz="4" w:space="0" w:color="auto"/>
              <w:bottom w:val="single" w:sz="4" w:space="0" w:color="auto"/>
              <w:right w:val="single" w:sz="4" w:space="0" w:color="auto"/>
            </w:tcBorders>
            <w:vAlign w:val="center"/>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p>
        </w:tc>
      </w:tr>
      <w:tr w:rsidR="00955AA0" w:rsidRPr="00753C14" w:rsidTr="001F6591">
        <w:tc>
          <w:tcPr>
            <w:tcW w:w="474" w:type="dxa"/>
            <w:tcBorders>
              <w:top w:val="single" w:sz="4" w:space="0" w:color="auto"/>
            </w:tcBorders>
          </w:tcPr>
          <w:p w:rsidR="00955AA0" w:rsidRDefault="00955AA0"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1F6591">
              <w:rPr>
                <w:rFonts w:ascii="Times New Roman" w:hAnsi="Times New Roman" w:cs="Times New Roman"/>
                <w:sz w:val="24"/>
                <w:szCs w:val="24"/>
                <w:lang w:val="ru-RU"/>
              </w:rPr>
              <w:t>.</w:t>
            </w:r>
          </w:p>
        </w:tc>
        <w:tc>
          <w:tcPr>
            <w:tcW w:w="2326" w:type="dxa"/>
            <w:tcBorders>
              <w:top w:val="single" w:sz="4" w:space="0" w:color="auto"/>
              <w:bottom w:val="single" w:sz="4" w:space="0" w:color="auto"/>
            </w:tcBorders>
          </w:tcPr>
          <w:p w:rsidR="00955AA0" w:rsidRPr="001F6591" w:rsidRDefault="00955AA0" w:rsidP="001F6591">
            <w:pPr>
              <w:pStyle w:val="TableContents"/>
              <w:tabs>
                <w:tab w:val="left" w:pos="0"/>
              </w:tabs>
              <w:autoSpaceDN/>
              <w:snapToGrid w:val="0"/>
              <w:ind w:right="-1"/>
              <w:jc w:val="both"/>
            </w:pPr>
            <w:r w:rsidRPr="001F6591">
              <w:t>Оценка эффективности оздоровления детей по окончанию летней смены   в детском оздоровительном лагере палаточного типа «Тихоокеанец».</w:t>
            </w:r>
          </w:p>
          <w:p w:rsidR="00955AA0" w:rsidRPr="001F6591" w:rsidRDefault="00955AA0" w:rsidP="001F6591">
            <w:pPr>
              <w:pStyle w:val="ConsPlusCell"/>
              <w:jc w:val="both"/>
              <w:rPr>
                <w:rFonts w:ascii="Times New Roman" w:hAnsi="Times New Roman" w:cs="Times New Roman"/>
                <w:sz w:val="24"/>
                <w:szCs w:val="24"/>
                <w:lang w:val="de-DE"/>
              </w:rPr>
            </w:pPr>
          </w:p>
        </w:tc>
        <w:tc>
          <w:tcPr>
            <w:tcW w:w="567" w:type="dxa"/>
            <w:tcBorders>
              <w:top w:val="single" w:sz="4" w:space="0" w:color="auto"/>
            </w:tcBorders>
            <w:vAlign w:val="center"/>
          </w:tcPr>
          <w:p w:rsidR="00955AA0" w:rsidRDefault="00955AA0" w:rsidP="00A94DDD">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708"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709"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96,9</w:t>
            </w:r>
          </w:p>
        </w:tc>
        <w:tc>
          <w:tcPr>
            <w:tcW w:w="993"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97,5</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98</w:t>
            </w:r>
          </w:p>
        </w:tc>
      </w:tr>
      <w:tr w:rsidR="00CF7B4E" w:rsidRPr="00753C14" w:rsidTr="001F6591">
        <w:tc>
          <w:tcPr>
            <w:tcW w:w="474" w:type="dxa"/>
          </w:tcPr>
          <w:p w:rsidR="00CF7B4E" w:rsidRDefault="00CF7B4E"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1F6591">
              <w:rPr>
                <w:rFonts w:ascii="Times New Roman" w:hAnsi="Times New Roman" w:cs="Times New Roman"/>
                <w:sz w:val="24"/>
                <w:szCs w:val="24"/>
                <w:lang w:val="ru-RU"/>
              </w:rPr>
              <w:t>.</w:t>
            </w:r>
          </w:p>
        </w:tc>
        <w:tc>
          <w:tcPr>
            <w:tcW w:w="2326" w:type="dxa"/>
            <w:tcBorders>
              <w:top w:val="single" w:sz="4" w:space="0" w:color="auto"/>
            </w:tcBorders>
          </w:tcPr>
          <w:p w:rsidR="00CF7B4E" w:rsidRPr="001F6591" w:rsidRDefault="00CF7B4E" w:rsidP="001F6591">
            <w:pPr>
              <w:pStyle w:val="TableContents"/>
              <w:tabs>
                <w:tab w:val="left" w:pos="0"/>
              </w:tabs>
              <w:autoSpaceDN/>
              <w:snapToGrid w:val="0"/>
              <w:ind w:right="-1"/>
              <w:jc w:val="both"/>
            </w:pPr>
            <w:r w:rsidRPr="001F6591">
              <w:rPr>
                <w:lang w:val="ru-RU"/>
              </w:rPr>
              <w:t>Доля укомплектованности педагогическими кадрами муниципальных образовательных организаций</w:t>
            </w:r>
          </w:p>
        </w:tc>
        <w:tc>
          <w:tcPr>
            <w:tcW w:w="567" w:type="dxa"/>
            <w:vAlign w:val="center"/>
          </w:tcPr>
          <w:p w:rsidR="00CF7B4E" w:rsidRPr="009F759C" w:rsidRDefault="00CF7B4E" w:rsidP="00A94DDD">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w:t>
            </w:r>
          </w:p>
        </w:tc>
        <w:tc>
          <w:tcPr>
            <w:tcW w:w="708"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709"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96,8</w:t>
            </w:r>
          </w:p>
        </w:tc>
        <w:tc>
          <w:tcPr>
            <w:tcW w:w="993" w:type="dxa"/>
            <w:vAlign w:val="center"/>
          </w:tcPr>
          <w:p w:rsidR="00CF7B4E" w:rsidRPr="009F759C" w:rsidRDefault="009F759C" w:rsidP="00A41839">
            <w:pPr>
              <w:suppressAutoHyphens/>
              <w:spacing w:line="276" w:lineRule="auto"/>
              <w:jc w:val="center"/>
              <w:rPr>
                <w:sz w:val="24"/>
                <w:szCs w:val="24"/>
              </w:rPr>
            </w:pPr>
            <w:r w:rsidRPr="009F759C">
              <w:rPr>
                <w:sz w:val="24"/>
                <w:szCs w:val="24"/>
              </w:rPr>
              <w:t>96,7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97,5</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98</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xml:space="preserve">. Исполнитель осуществляет управление реализацией муниципальной программы в целом, координирует и контролирует действия соисполнителей, участников </w:t>
      </w:r>
      <w:r w:rsidRPr="00753C14">
        <w:rPr>
          <w:sz w:val="24"/>
          <w:szCs w:val="24"/>
        </w:rPr>
        <w:lastRenderedPageBreak/>
        <w:t>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 xml:space="preserve">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w:t>
      </w:r>
      <w:r w:rsidR="00AF0492" w:rsidRPr="00753C14">
        <w:rPr>
          <w:sz w:val="24"/>
          <w:szCs w:val="24"/>
        </w:rPr>
        <w:lastRenderedPageBreak/>
        <w:t>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согласовывают проект изменений в муниципальную программу в части основных 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521C98">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753C14">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2A578A">
              <w:rPr>
                <w:rFonts w:ascii="Times New Roman" w:hAnsi="Times New Roman" w:cs="Times New Roman"/>
                <w:sz w:val="24"/>
                <w:szCs w:val="24"/>
                <w:lang w:val="ru-RU"/>
              </w:rPr>
              <w:t xml:space="preserve"> на 2020-2024 гг.</w:t>
            </w:r>
          </w:p>
        </w:tc>
      </w:tr>
      <w:tr w:rsidR="00AF0492" w:rsidRPr="00753C14">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AF0492" w:rsidRPr="00753C14" w:rsidRDefault="00AF0492" w:rsidP="00747D64">
            <w:pPr>
              <w:pStyle w:val="ConsPlusCel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F0492" w:rsidRPr="00753C14" w:rsidRDefault="00AF0492" w:rsidP="00644A8A">
            <w:pPr>
              <w:pStyle w:val="ConsPlusCell"/>
              <w:jc w:val="both"/>
              <w:rPr>
                <w:rFonts w:ascii="Times New Roman" w:hAnsi="Times New Roman" w:cs="Times New Roman"/>
                <w:sz w:val="24"/>
                <w:szCs w:val="24"/>
                <w:lang w:val="ru-RU"/>
              </w:rPr>
            </w:pPr>
          </w:p>
        </w:tc>
      </w:tr>
      <w:tr w:rsidR="00AF0492" w:rsidRPr="00753C14">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2A578A" w:rsidP="00644A8A">
            <w:pPr>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A7807">
              <w:rPr>
                <w:rFonts w:ascii="Times New Roman" w:hAnsi="Times New Roman" w:cs="Times New Roman"/>
                <w:sz w:val="24"/>
                <w:szCs w:val="24"/>
                <w:lang w:val="ru-RU"/>
              </w:rPr>
              <w:t xml:space="preserve">Комитет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и молодежной политике </w:t>
            </w:r>
            <w:r w:rsidR="00AF0492" w:rsidRPr="00753C14">
              <w:rPr>
                <w:rFonts w:ascii="Times New Roman" w:hAnsi="Times New Roman" w:cs="Times New Roman"/>
                <w:sz w:val="24"/>
                <w:szCs w:val="24"/>
                <w:lang w:val="ru-RU"/>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1B3070">
            <w:pPr>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CA761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2A578A">
            <w:pPr>
              <w:ind w:firstLine="424"/>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AF0492" w:rsidRPr="00753C14" w:rsidTr="00F22412">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384C9A" w:rsidRDefault="009E3974" w:rsidP="002A578A">
            <w:pPr>
              <w:pStyle w:val="TableContents"/>
              <w:ind w:firstLine="424"/>
              <w:jc w:val="both"/>
              <w:rPr>
                <w:lang w:val="ru-RU"/>
              </w:rPr>
            </w:pPr>
            <w:r>
              <w:rPr>
                <w:lang w:val="ru-RU"/>
              </w:rPr>
              <w:t>1)</w:t>
            </w:r>
            <w:r w:rsidR="00E85A53">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2A578A">
            <w:pPr>
              <w:pStyle w:val="TableContents"/>
              <w:ind w:firstLine="424"/>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w:t>
            </w:r>
            <w:r w:rsidR="00FD1657">
              <w:rPr>
                <w:lang w:val="ru-RU"/>
              </w:rPr>
              <w:lastRenderedPageBreak/>
              <w:t xml:space="preserve">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2A578A">
            <w:pPr>
              <w:pStyle w:val="TableContents"/>
              <w:ind w:firstLine="424"/>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E85A53">
            <w:pPr>
              <w:pStyle w:val="TableContents"/>
              <w:ind w:firstLine="424"/>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Сроки реализации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384C9A">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384C9A">
              <w:rPr>
                <w:rFonts w:ascii="Times New Roman" w:hAnsi="Times New Roman" w:cs="Times New Roman"/>
                <w:sz w:val="24"/>
                <w:szCs w:val="24"/>
                <w:lang w:val="ru-RU"/>
              </w:rPr>
              <w:t>4</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Целевые показатели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170CF0" w:rsidRPr="0008678D" w:rsidRDefault="0035290A" w:rsidP="00811EB7">
            <w:pPr>
              <w:jc w:val="both"/>
              <w:rPr>
                <w:sz w:val="24"/>
                <w:szCs w:val="24"/>
              </w:rPr>
            </w:pPr>
            <w:r>
              <w:rPr>
                <w:sz w:val="24"/>
                <w:szCs w:val="24"/>
              </w:rPr>
              <w:t xml:space="preserve">- </w:t>
            </w:r>
            <w:r w:rsidR="00170CF0" w:rsidRPr="0008678D">
              <w:rPr>
                <w:sz w:val="24"/>
                <w:szCs w:val="24"/>
              </w:rPr>
              <w:t xml:space="preserve">Количество паспортизированных 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297D3A" w:rsidRPr="00753C14">
              <w:rPr>
                <w:sz w:val="24"/>
                <w:szCs w:val="24"/>
              </w:rPr>
              <w:t xml:space="preserve"> направленных на  формировании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w:t>
            </w:r>
          </w:p>
          <w:p w:rsidR="00170CF0" w:rsidRDefault="00170CF0" w:rsidP="00811EB7">
            <w:pPr>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E85A53">
              <w:rPr>
                <w:color w:val="000000" w:themeColor="text1"/>
                <w:sz w:val="24"/>
                <w:szCs w:val="24"/>
                <w:shd w:val="clear" w:color="auto" w:fill="FFFFFF"/>
              </w:rPr>
              <w:t>;</w:t>
            </w:r>
          </w:p>
          <w:p w:rsidR="00AF0492" w:rsidRPr="00753C14" w:rsidRDefault="00AF0492" w:rsidP="00297D3A">
            <w:pPr>
              <w:pStyle w:val="ConsPlusNormal"/>
              <w:rPr>
                <w:rFonts w:ascii="Times New Roman" w:hAnsi="Times New Roman" w:cs="Times New Roman"/>
                <w:sz w:val="24"/>
                <w:szCs w:val="24"/>
                <w:lang w:val="ru-RU"/>
              </w:rPr>
            </w:pPr>
          </w:p>
        </w:tc>
      </w:tr>
      <w:tr w:rsidR="00AF0492" w:rsidRPr="00753C14">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E744E1">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E744E1">
            <w:pPr>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297D3A">
              <w:rPr>
                <w:sz w:val="24"/>
                <w:szCs w:val="24"/>
              </w:rPr>
              <w:t>4</w:t>
            </w:r>
            <w:r w:rsidRPr="00753C14">
              <w:rPr>
                <w:sz w:val="24"/>
                <w:szCs w:val="24"/>
              </w:rPr>
              <w:t xml:space="preserve"> годы -  </w:t>
            </w:r>
            <w:r w:rsidR="00FD1657">
              <w:rPr>
                <w:sz w:val="24"/>
                <w:szCs w:val="24"/>
              </w:rPr>
              <w:t>2400</w:t>
            </w:r>
            <w:r w:rsidRPr="00753C14">
              <w:rPr>
                <w:sz w:val="24"/>
                <w:szCs w:val="24"/>
              </w:rPr>
              <w:t xml:space="preserve"> тыс.руб.</w:t>
            </w:r>
            <w:r w:rsidR="006917AA">
              <w:rPr>
                <w:sz w:val="24"/>
                <w:szCs w:val="24"/>
              </w:rPr>
              <w:t xml:space="preserve"> из средств местного бюджета, </w:t>
            </w:r>
            <w:r w:rsidRPr="00753C14">
              <w:rPr>
                <w:sz w:val="24"/>
                <w:szCs w:val="24"/>
              </w:rPr>
              <w:t>в том числе</w:t>
            </w:r>
          </w:p>
          <w:p w:rsidR="00AF0492" w:rsidRPr="00753C14" w:rsidRDefault="00AF0492" w:rsidP="00E744E1">
            <w:pPr>
              <w:jc w:val="both"/>
              <w:rPr>
                <w:sz w:val="24"/>
                <w:szCs w:val="24"/>
              </w:rPr>
            </w:pPr>
            <w:r w:rsidRPr="00753C14">
              <w:rPr>
                <w:sz w:val="24"/>
                <w:szCs w:val="24"/>
              </w:rPr>
              <w:t>по годам:</w:t>
            </w:r>
          </w:p>
          <w:p w:rsidR="00AF0492" w:rsidRPr="00753C14" w:rsidRDefault="00297D3A" w:rsidP="00E744E1">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Pr>
                <w:sz w:val="24"/>
                <w:szCs w:val="24"/>
              </w:rPr>
              <w:t>500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2023</w:t>
            </w:r>
            <w:r w:rsidR="00AF0492" w:rsidRPr="00753C14">
              <w:rPr>
                <w:sz w:val="24"/>
                <w:szCs w:val="24"/>
              </w:rPr>
              <w:t xml:space="preserve"> году </w:t>
            </w:r>
            <w:r w:rsidR="00033956" w:rsidRPr="00753C14">
              <w:rPr>
                <w:sz w:val="24"/>
                <w:szCs w:val="24"/>
              </w:rPr>
              <w:t xml:space="preserve">- </w:t>
            </w:r>
            <w:r w:rsidR="009E3974">
              <w:rPr>
                <w:sz w:val="24"/>
                <w:szCs w:val="24"/>
              </w:rPr>
              <w:t xml:space="preserve">  </w:t>
            </w:r>
            <w:r>
              <w:rPr>
                <w:sz w:val="24"/>
                <w:szCs w:val="24"/>
              </w:rPr>
              <w:t>500</w:t>
            </w:r>
            <w:r w:rsidR="00AF0492" w:rsidRPr="00753C14">
              <w:rPr>
                <w:sz w:val="24"/>
                <w:szCs w:val="24"/>
              </w:rPr>
              <w:t xml:space="preserve"> тыс.руб.;</w:t>
            </w:r>
          </w:p>
          <w:p w:rsidR="00033956" w:rsidRPr="00753C14" w:rsidRDefault="00297D3A" w:rsidP="00CA7612">
            <w:pPr>
              <w:jc w:val="both"/>
              <w:rPr>
                <w:b/>
                <w:bCs/>
                <w:sz w:val="24"/>
                <w:szCs w:val="24"/>
              </w:rPr>
            </w:pPr>
            <w:r>
              <w:rPr>
                <w:sz w:val="24"/>
                <w:szCs w:val="24"/>
              </w:rPr>
              <w:t>в 2024</w:t>
            </w:r>
            <w:r w:rsidR="00AF0492" w:rsidRPr="00753C14">
              <w:rPr>
                <w:sz w:val="24"/>
                <w:szCs w:val="24"/>
              </w:rPr>
              <w:t xml:space="preserve"> году </w:t>
            </w:r>
            <w:r w:rsidR="00033956" w:rsidRPr="00753C14">
              <w:rPr>
                <w:sz w:val="24"/>
                <w:szCs w:val="24"/>
              </w:rPr>
              <w:t xml:space="preserve">- </w:t>
            </w:r>
            <w:r w:rsidR="00E85A53">
              <w:rPr>
                <w:sz w:val="24"/>
                <w:szCs w:val="24"/>
              </w:rPr>
              <w:t xml:space="preserve">  </w:t>
            </w:r>
            <w:r>
              <w:rPr>
                <w:sz w:val="24"/>
                <w:szCs w:val="24"/>
              </w:rPr>
              <w:t>5</w:t>
            </w:r>
            <w:r w:rsidR="00855984">
              <w:rPr>
                <w:sz w:val="24"/>
                <w:szCs w:val="24"/>
              </w:rPr>
              <w:t>0</w:t>
            </w:r>
            <w:r>
              <w:rPr>
                <w:sz w:val="24"/>
                <w:szCs w:val="24"/>
              </w:rPr>
              <w:t>0</w:t>
            </w:r>
            <w:r w:rsidR="00AF0492" w:rsidRPr="00753C14">
              <w:rPr>
                <w:sz w:val="24"/>
                <w:szCs w:val="24"/>
              </w:rPr>
              <w:t xml:space="preserve"> тыс.руб.</w:t>
            </w:r>
          </w:p>
        </w:tc>
      </w:tr>
      <w:tr w:rsidR="00AF0492" w:rsidRPr="00753C14" w:rsidTr="00811EB7">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jc w:val="both"/>
              <w:rPr>
                <w:color w:val="000000"/>
                <w:sz w:val="24"/>
                <w:szCs w:val="24"/>
              </w:rPr>
            </w:pPr>
            <w:r w:rsidRPr="00753C14">
              <w:rPr>
                <w:sz w:val="24"/>
                <w:szCs w:val="24"/>
              </w:rPr>
              <w:t>-</w:t>
            </w:r>
            <w:r w:rsidR="00E85A53">
              <w:rPr>
                <w:sz w:val="24"/>
                <w:szCs w:val="24"/>
              </w:rPr>
              <w:t xml:space="preserve"> </w:t>
            </w:r>
            <w:r w:rsidR="00811EB7">
              <w:rPr>
                <w:sz w:val="24"/>
                <w:szCs w:val="24"/>
              </w:rPr>
              <w:t>П</w:t>
            </w:r>
            <w:r w:rsidRPr="00753C14">
              <w:rPr>
                <w:color w:val="000000"/>
                <w:sz w:val="24"/>
                <w:szCs w:val="24"/>
              </w:rPr>
              <w:t xml:space="preserve">овышение степени доступности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84778D">
              <w:rPr>
                <w:color w:val="000000"/>
                <w:sz w:val="24"/>
                <w:szCs w:val="24"/>
              </w:rPr>
              <w:t>50</w:t>
            </w:r>
            <w:r w:rsidRPr="00753C14">
              <w:rPr>
                <w:color w:val="000000"/>
                <w:sz w:val="24"/>
                <w:szCs w:val="24"/>
              </w:rPr>
              <w:t>% к концу 202</w:t>
            </w:r>
            <w:r w:rsidR="00297D3A">
              <w:rPr>
                <w:color w:val="000000"/>
                <w:sz w:val="24"/>
                <w:szCs w:val="24"/>
              </w:rPr>
              <w:t>4</w:t>
            </w:r>
            <w:r w:rsidRPr="00753C14">
              <w:rPr>
                <w:color w:val="000000"/>
                <w:sz w:val="24"/>
                <w:szCs w:val="24"/>
              </w:rPr>
              <w:t xml:space="preserve"> года;</w:t>
            </w:r>
          </w:p>
          <w:p w:rsidR="00AF0492" w:rsidRDefault="00811EB7" w:rsidP="00644A8A">
            <w:pPr>
              <w:jc w:val="both"/>
              <w:rPr>
                <w:sz w:val="24"/>
                <w:szCs w:val="24"/>
              </w:rPr>
            </w:pPr>
            <w:r>
              <w:rPr>
                <w:sz w:val="24"/>
                <w:szCs w:val="24"/>
              </w:rPr>
              <w:t>-</w:t>
            </w:r>
            <w:r w:rsidR="00E85A53">
              <w:rPr>
                <w:sz w:val="24"/>
                <w:szCs w:val="24"/>
              </w:rPr>
              <w:t xml:space="preserve"> </w:t>
            </w:r>
            <w:r>
              <w:rPr>
                <w:sz w:val="24"/>
                <w:szCs w:val="24"/>
              </w:rPr>
              <w:t>П</w:t>
            </w:r>
            <w:r w:rsidR="00AF0492" w:rsidRPr="00753C14">
              <w:rPr>
                <w:sz w:val="24"/>
                <w:szCs w:val="24"/>
              </w:rPr>
              <w:t xml:space="preserve">реодоление социальной разобщенности и </w:t>
            </w:r>
            <w:r w:rsidR="00E85A53">
              <w:rPr>
                <w:sz w:val="24"/>
                <w:szCs w:val="24"/>
              </w:rPr>
              <w:t>«</w:t>
            </w:r>
            <w:r w:rsidR="00AF0492" w:rsidRPr="00753C14">
              <w:rPr>
                <w:sz w:val="24"/>
                <w:szCs w:val="24"/>
              </w:rPr>
              <w:t>отношенческих</w:t>
            </w:r>
            <w:r w:rsidR="00E85A53">
              <w:rPr>
                <w:sz w:val="24"/>
                <w:szCs w:val="24"/>
              </w:rPr>
              <w:t>»</w:t>
            </w:r>
            <w:r w:rsidR="00AF0492" w:rsidRPr="00753C14">
              <w:rPr>
                <w:sz w:val="24"/>
                <w:szCs w:val="24"/>
              </w:rPr>
              <w:t xml:space="preserve"> барьеров в обществе</w:t>
            </w:r>
            <w:r w:rsidR="00FD1657">
              <w:rPr>
                <w:sz w:val="24"/>
                <w:szCs w:val="24"/>
              </w:rPr>
              <w:t>;</w:t>
            </w:r>
          </w:p>
          <w:p w:rsidR="00C50D4D" w:rsidRDefault="00C50D4D" w:rsidP="00644A8A">
            <w:pPr>
              <w:jc w:val="both"/>
              <w:rPr>
                <w:sz w:val="24"/>
                <w:szCs w:val="24"/>
              </w:rPr>
            </w:pPr>
            <w:r>
              <w:rPr>
                <w:sz w:val="24"/>
                <w:szCs w:val="24"/>
              </w:rPr>
              <w:t xml:space="preserve">- </w:t>
            </w:r>
            <w:r w:rsidR="00811EB7">
              <w:rPr>
                <w:sz w:val="24"/>
                <w:szCs w:val="24"/>
              </w:rPr>
              <w:t>С</w:t>
            </w:r>
            <w:r w:rsidR="00FD1657">
              <w:rPr>
                <w:sz w:val="24"/>
                <w:szCs w:val="24"/>
              </w:rPr>
              <w:t>оздание единой базы данных по степени доступности социальных объектов в Зиминском городском муниципальном образовании;</w:t>
            </w:r>
          </w:p>
          <w:p w:rsidR="00FD1657" w:rsidRPr="00753C14" w:rsidRDefault="00FD1657" w:rsidP="00811EB7">
            <w:pPr>
              <w:jc w:val="both"/>
              <w:rPr>
                <w:sz w:val="24"/>
                <w:szCs w:val="24"/>
              </w:rPr>
            </w:pPr>
            <w:r>
              <w:rPr>
                <w:sz w:val="24"/>
                <w:szCs w:val="24"/>
              </w:rPr>
              <w:t xml:space="preserve">- </w:t>
            </w:r>
            <w:r w:rsidR="00811EB7">
              <w:rPr>
                <w:sz w:val="24"/>
                <w:szCs w:val="24"/>
              </w:rPr>
              <w:t>У</w:t>
            </w:r>
            <w:r>
              <w:rPr>
                <w:sz w:val="24"/>
                <w:szCs w:val="24"/>
              </w:rPr>
              <w:t xml:space="preserve">величение количества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p>
        </w:tc>
        <w:tc>
          <w:tcPr>
            <w:tcW w:w="1305" w:type="dxa"/>
          </w:tcPr>
          <w:p w:rsidR="00AF0492" w:rsidRPr="00753C14" w:rsidRDefault="00AF0492" w:rsidP="00644A8A">
            <w:pPr>
              <w:jc w:val="both"/>
              <w:rPr>
                <w:sz w:val="24"/>
                <w:szCs w:val="24"/>
              </w:rPr>
            </w:pPr>
          </w:p>
        </w:tc>
        <w:tc>
          <w:tcPr>
            <w:tcW w:w="1368" w:type="dxa"/>
          </w:tcPr>
          <w:p w:rsidR="00AF0492" w:rsidRPr="00753C14" w:rsidRDefault="00AF0492" w:rsidP="00644A8A">
            <w:pPr>
              <w:jc w:val="both"/>
              <w:rPr>
                <w:sz w:val="24"/>
                <w:szCs w:val="24"/>
              </w:rPr>
            </w:pPr>
            <w:r w:rsidRPr="00753C14">
              <w:rPr>
                <w:sz w:val="24"/>
                <w:szCs w:val="24"/>
              </w:rPr>
              <w:t>2018 год</w:t>
            </w:r>
          </w:p>
        </w:tc>
      </w:tr>
      <w:tr w:rsidR="00AF0492" w:rsidRPr="00753C14" w:rsidTr="00FD1657">
        <w:trPr>
          <w:trHeight w:val="55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9F759C">
            <w:pPr>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1305" w:type="dxa"/>
          </w:tcPr>
          <w:p w:rsidR="00AF0492" w:rsidRPr="00753C14" w:rsidRDefault="00AF0492" w:rsidP="00644A8A">
            <w:pPr>
              <w:jc w:val="center"/>
              <w:rPr>
                <w:sz w:val="24"/>
                <w:szCs w:val="24"/>
              </w:rPr>
            </w:pPr>
          </w:p>
        </w:tc>
        <w:tc>
          <w:tcPr>
            <w:tcW w:w="1368" w:type="dxa"/>
          </w:tcPr>
          <w:p w:rsidR="00AF0492" w:rsidRPr="00753C14" w:rsidRDefault="00AF0492" w:rsidP="00644A8A">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lastRenderedPageBreak/>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культуры: КДЦ «Россия», ГДК «Горизонт», Дом ремесел, КИЦ «Спутник»,   Зиминская музыкальна школа,  Зиминская детская художественная школа </w:t>
      </w:r>
      <w:r>
        <w:rPr>
          <w:rFonts w:ascii="Times New Roman" w:hAnsi="Times New Roman" w:cs="Times New Roman"/>
          <w:sz w:val="24"/>
          <w:szCs w:val="24"/>
          <w:lang w:val="ru-RU"/>
        </w:rPr>
        <w:lastRenderedPageBreak/>
        <w:t>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42</w:t>
      </w:r>
      <w:r>
        <w:rPr>
          <w:rFonts w:ascii="Times New Roman" w:hAnsi="Times New Roman" w:cs="Times New Roman"/>
          <w:sz w:val="24"/>
          <w:szCs w:val="24"/>
          <w:lang w:val="ru-RU"/>
        </w:rPr>
        <w:t xml:space="preserve"> объектов   включающих в себя 36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CC06A3">
        <w:rPr>
          <w:rFonts w:ascii="Times New Roman" w:hAnsi="Times New Roman" w:cs="Times New Roman"/>
          <w:sz w:val="24"/>
          <w:szCs w:val="24"/>
          <w:lang w:val="ru-RU"/>
        </w:rPr>
        <w:t>9</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 xml:space="preserve">овышение уровня доступности объектов и услуг в </w:t>
      </w:r>
      <w:r w:rsidRPr="003129D0">
        <w:rPr>
          <w:sz w:val="24"/>
          <w:szCs w:val="24"/>
        </w:rPr>
        <w:lastRenderedPageBreak/>
        <w:t>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024743">
        <w:rPr>
          <w:sz w:val="24"/>
          <w:szCs w:val="24"/>
        </w:rPr>
        <w:t>4</w:t>
      </w:r>
      <w:r w:rsidRPr="00E744E1">
        <w:rPr>
          <w:sz w:val="24"/>
          <w:szCs w:val="24"/>
        </w:rPr>
        <w:t xml:space="preserve"> годы всего </w:t>
      </w:r>
      <w:r w:rsidR="00034486">
        <w:rPr>
          <w:sz w:val="24"/>
          <w:szCs w:val="24"/>
        </w:rPr>
        <w:t>2 400</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Pr>
          <w:sz w:val="24"/>
          <w:szCs w:val="24"/>
        </w:rPr>
        <w:t xml:space="preserve">500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Pr>
          <w:sz w:val="24"/>
          <w:szCs w:val="24"/>
        </w:rPr>
        <w:t xml:space="preserve">500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034486">
        <w:rPr>
          <w:sz w:val="24"/>
          <w:szCs w:val="24"/>
        </w:rPr>
        <w:t>50</w:t>
      </w:r>
      <w:r>
        <w:rPr>
          <w:sz w:val="24"/>
          <w:szCs w:val="24"/>
        </w:rPr>
        <w:t xml:space="preserve">0 </w:t>
      </w:r>
      <w:r w:rsidR="00AF0492" w:rsidRPr="00E744E1">
        <w:rPr>
          <w:sz w:val="24"/>
          <w:szCs w:val="24"/>
        </w:rPr>
        <w:t>тыс.руб.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w:t>
      </w:r>
      <w:r w:rsidRPr="00F74114">
        <w:rPr>
          <w:sz w:val="24"/>
          <w:szCs w:val="24"/>
        </w:rPr>
        <w:lastRenderedPageBreak/>
        <w:t>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Default="00AF0492" w:rsidP="00A65002">
      <w:pPr>
        <w:pStyle w:val="TableContents"/>
        <w:ind w:firstLine="851"/>
        <w:jc w:val="both"/>
        <w:rPr>
          <w:shd w:val="clear" w:color="auto" w:fill="FFFFFF"/>
          <w:lang w:val="ru-RU"/>
        </w:rPr>
      </w:pPr>
      <w:r>
        <w:rPr>
          <w:lang w:val="ru-RU"/>
        </w:rPr>
        <w:t>2</w:t>
      </w:r>
      <w:r w:rsidR="00034486">
        <w:rPr>
          <w:lang w:val="ru-RU"/>
        </w:rPr>
        <w:t>.</w:t>
      </w:r>
      <w:r w:rsidR="00034486" w:rsidRPr="00034486">
        <w:rPr>
          <w:lang w:val="ru-RU"/>
        </w:rPr>
        <w:t xml:space="preserve"> </w:t>
      </w:r>
      <w:r w:rsidR="00034486">
        <w:rPr>
          <w:lang w:val="ru-RU"/>
        </w:rPr>
        <w:t xml:space="preserve">Основное мероприятие: «Паспортизация объектов социальной сферы: образование, культура, физическая культура и спорт,  </w:t>
      </w:r>
      <w:r w:rsidR="00034486" w:rsidRPr="00E77918">
        <w:t>дорожно-</w:t>
      </w:r>
      <w:r w:rsidR="00034486">
        <w:t>транспортной</w:t>
      </w:r>
      <w:r w:rsidR="00034486">
        <w:rPr>
          <w:lang w:val="ru-RU"/>
        </w:rPr>
        <w:t>»</w:t>
      </w:r>
      <w:r w:rsidR="00A65002">
        <w:rPr>
          <w:lang w:val="ru-RU"/>
        </w:rPr>
        <w:t xml:space="preserve">. </w:t>
      </w:r>
      <w:r w:rsidR="00A65002" w:rsidRPr="00A65002">
        <w:rPr>
          <w:rFonts w:ascii="Arial" w:hAnsi="Arial" w:cs="Arial"/>
          <w:color w:val="333333"/>
          <w:sz w:val="20"/>
          <w:szCs w:val="20"/>
          <w:shd w:val="clear" w:color="auto" w:fill="FFFFFF"/>
        </w:rPr>
        <w:t xml:space="preserve"> </w:t>
      </w:r>
      <w:r w:rsidR="00CC06A3">
        <w:rPr>
          <w:shd w:val="clear" w:color="auto" w:fill="FFFFFF"/>
          <w:lang w:val="ru-RU"/>
        </w:rPr>
        <w:t xml:space="preserve">Формирование </w:t>
      </w:r>
      <w:r w:rsidR="00A65002">
        <w:rPr>
          <w:shd w:val="clear" w:color="auto" w:fill="FFFFFF"/>
          <w:lang w:val="ru-RU"/>
        </w:rPr>
        <w:t xml:space="preserve"> базы</w:t>
      </w:r>
      <w:r w:rsidR="00CC06A3">
        <w:rPr>
          <w:shd w:val="clear" w:color="auto" w:fill="FFFFFF"/>
          <w:lang w:val="ru-RU"/>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C50D4D" w:rsidRDefault="00A65002" w:rsidP="00C50D4D">
      <w:pPr>
        <w:pStyle w:val="TableContents"/>
        <w:ind w:firstLine="709"/>
        <w:jc w:val="both"/>
        <w:rPr>
          <w:lang w:val="ru-RU"/>
        </w:rPr>
      </w:pPr>
      <w:r>
        <w:rPr>
          <w:lang w:val="ru-RU"/>
        </w:rPr>
        <w:t>3.</w:t>
      </w:r>
      <w:r w:rsidR="00AF0492">
        <w:rPr>
          <w:lang w:val="ru-RU"/>
        </w:rPr>
        <w:t>Основное мероприятие: «П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lang w:val="ru-RU"/>
        </w:rPr>
        <w:t xml:space="preserve">» направлено на решение </w:t>
      </w:r>
      <w:r w:rsidR="00024743">
        <w:rPr>
          <w:lang w:val="ru-RU"/>
        </w:rPr>
        <w:t>второй</w:t>
      </w:r>
      <w:r w:rsidR="00AF0492">
        <w:rPr>
          <w:lang w:val="ru-RU"/>
        </w:rPr>
        <w:t xml:space="preserve"> задачи подпрограммы и включает в себя</w:t>
      </w:r>
      <w:r w:rsidR="00C50D4D">
        <w:rPr>
          <w:lang w:val="ru-RU"/>
        </w:rPr>
        <w:t>:</w:t>
      </w:r>
    </w:p>
    <w:p w:rsidR="00C50D4D" w:rsidRPr="009B406F" w:rsidRDefault="00C50D4D" w:rsidP="00C50D4D">
      <w:pPr>
        <w:pStyle w:val="TableContents"/>
        <w:ind w:firstLine="709"/>
        <w:jc w:val="both"/>
        <w:rPr>
          <w:lang w:val="ru-RU"/>
        </w:rPr>
      </w:pPr>
      <w:r w:rsidRPr="009B406F">
        <w:rPr>
          <w:lang w:val="ru-RU"/>
        </w:rPr>
        <w:t>-организацию информационной поддержки культурных и спортивных мероприятий с участием инвалидов, детей-инвалидов;</w:t>
      </w:r>
    </w:p>
    <w:p w:rsidR="00C50D4D" w:rsidRDefault="00C50D4D" w:rsidP="00C50D4D">
      <w:pPr>
        <w:pStyle w:val="TableContents"/>
        <w:ind w:firstLine="709"/>
        <w:jc w:val="both"/>
        <w:rPr>
          <w:lang w:val="ru-RU"/>
        </w:rPr>
      </w:pPr>
      <w:r w:rsidRPr="009B406F">
        <w:rPr>
          <w:lang w:val="ru-RU"/>
        </w:rPr>
        <w:t xml:space="preserve">-информационное сопровождение по формированию доступной среды для инвалидов </w:t>
      </w:r>
      <w:r>
        <w:rPr>
          <w:lang w:val="ru-RU"/>
        </w:rPr>
        <w:t>и маломобильных групп населения;</w:t>
      </w:r>
    </w:p>
    <w:p w:rsidR="00C50D4D" w:rsidRPr="00F22412" w:rsidRDefault="00A65002" w:rsidP="00C50D4D">
      <w:pPr>
        <w:pStyle w:val="TableContents"/>
        <w:ind w:firstLine="709"/>
        <w:jc w:val="both"/>
        <w:rPr>
          <w:lang w:val="ru-RU"/>
        </w:rPr>
      </w:pPr>
      <w:r>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AF0492" w:rsidRDefault="00AF0492" w:rsidP="007D6672">
      <w:pPr>
        <w:pStyle w:val="Standard"/>
        <w:tabs>
          <w:tab w:val="left" w:pos="735"/>
        </w:tabs>
        <w:ind w:firstLine="726"/>
        <w:jc w:val="both"/>
        <w:rPr>
          <w:b/>
          <w:bCs/>
          <w:lang w:val="ru-RU"/>
        </w:rPr>
      </w:pPr>
    </w:p>
    <w:p w:rsidR="00AF0492"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 xml:space="preserve">оля детей – инвалидов, детей – сирот и детей, оставшихся без попечения родителей </w:t>
      </w:r>
      <w:r w:rsidRPr="00926382">
        <w:rPr>
          <w:color w:val="000000" w:themeColor="text1"/>
          <w:sz w:val="24"/>
          <w:szCs w:val="24"/>
          <w:shd w:val="clear" w:color="auto" w:fill="FFFFFF"/>
        </w:rPr>
        <w:lastRenderedPageBreak/>
        <w:t>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Pr="00AF03F7"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033956" w:rsidRPr="00AF03F7" w:rsidTr="009E3974">
        <w:trPr>
          <w:trHeight w:val="558"/>
        </w:trPr>
        <w:tc>
          <w:tcPr>
            <w:tcW w:w="468" w:type="dxa"/>
            <w:vMerge w:val="restart"/>
            <w:vAlign w:val="center"/>
          </w:tcPr>
          <w:p w:rsidR="00033956" w:rsidRPr="00AF03F7" w:rsidRDefault="00033956" w:rsidP="009E3974">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334" w:type="dxa"/>
            <w:vMerge w:val="restart"/>
            <w:vAlign w:val="center"/>
          </w:tcPr>
          <w:p w:rsidR="00033956" w:rsidRPr="00AF03F7" w:rsidRDefault="00033956" w:rsidP="009E3974">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850" w:type="dxa"/>
            <w:vMerge w:val="restart"/>
            <w:vAlign w:val="center"/>
          </w:tcPr>
          <w:p w:rsid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5812" w:type="dxa"/>
            <w:gridSpan w:val="7"/>
            <w:vAlign w:val="center"/>
          </w:tcPr>
          <w:p w:rsidR="00033956" w:rsidRPr="00AF03F7" w:rsidRDefault="00033956"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5C0D40">
        <w:trPr>
          <w:trHeight w:val="1263"/>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restart"/>
            <w:vAlign w:val="center"/>
          </w:tcPr>
          <w:p w:rsidR="00A41839"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 xml:space="preserve">год </w:t>
            </w:r>
          </w:p>
          <w:p w:rsidR="00A41839" w:rsidRPr="00D80063" w:rsidRDefault="00A41839" w:rsidP="004257E7">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708" w:type="dxa"/>
            <w:vMerge w:val="restart"/>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 xml:space="preserve">щий </w:t>
            </w:r>
          </w:p>
          <w:p w:rsidR="00A41839" w:rsidRPr="00FC088E"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A41839" w:rsidRPr="00FC088E" w:rsidRDefault="00A41839" w:rsidP="004257E7">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4253" w:type="dxa"/>
            <w:gridSpan w:val="5"/>
            <w:vAlign w:val="center"/>
          </w:tcPr>
          <w:p w:rsidR="00A41839" w:rsidRPr="00AF03F7" w:rsidRDefault="00A41839"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A41839" w:rsidRPr="00AF03F7" w:rsidTr="00A41839">
        <w:trPr>
          <w:trHeight w:val="2259"/>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ign w:val="center"/>
          </w:tcPr>
          <w:p w:rsidR="00A41839" w:rsidRPr="00AF03F7" w:rsidRDefault="00A41839" w:rsidP="00FC088E">
            <w:pPr>
              <w:pStyle w:val="ConsPlusNormal"/>
              <w:jc w:val="center"/>
              <w:rPr>
                <w:rFonts w:ascii="Times New Roman" w:hAnsi="Times New Roman" w:cs="Times New Roman"/>
                <w:sz w:val="22"/>
                <w:szCs w:val="22"/>
              </w:rPr>
            </w:pPr>
          </w:p>
        </w:tc>
        <w:tc>
          <w:tcPr>
            <w:tcW w:w="708" w:type="dxa"/>
            <w:vMerge/>
            <w:vAlign w:val="center"/>
          </w:tcPr>
          <w:p w:rsidR="00A41839" w:rsidRPr="00AF03F7" w:rsidRDefault="00A41839" w:rsidP="009E3974">
            <w:pPr>
              <w:pStyle w:val="ConsPlusNormal"/>
              <w:ind w:left="-108" w:right="-108"/>
              <w:jc w:val="center"/>
              <w:rPr>
                <w:rFonts w:ascii="Times New Roman" w:hAnsi="Times New Roman" w:cs="Times New Roman"/>
                <w:sz w:val="22"/>
                <w:szCs w:val="22"/>
              </w:rPr>
            </w:pPr>
          </w:p>
        </w:tc>
        <w:tc>
          <w:tcPr>
            <w:tcW w:w="709"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A41839" w:rsidRPr="009E3974"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rPr>
              <w:t xml:space="preserve">  </w:t>
            </w:r>
          </w:p>
        </w:tc>
        <w:tc>
          <w:tcPr>
            <w:tcW w:w="850" w:type="dxa"/>
            <w:vAlign w:val="center"/>
          </w:tcPr>
          <w:p w:rsidR="00A41839" w:rsidRDefault="00A41839" w:rsidP="00FC088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 xml:space="preserve">22 </w:t>
            </w:r>
          </w:p>
          <w:p w:rsidR="00A41839" w:rsidRPr="00AF03F7" w:rsidRDefault="00A41839" w:rsidP="00FC088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992"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r w:rsidRPr="00AF03F7">
              <w:rPr>
                <w:rFonts w:ascii="Times New Roman" w:hAnsi="Times New Roman" w:cs="Times New Roman"/>
                <w:sz w:val="22"/>
                <w:szCs w:val="22"/>
                <w:lang w:val="ru-RU"/>
              </w:rPr>
              <w:t xml:space="preserve"> </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tc>
      </w:tr>
      <w:tr w:rsidR="00033956" w:rsidRPr="00AF03F7" w:rsidTr="009E3974">
        <w:trPr>
          <w:trHeight w:val="566"/>
        </w:trPr>
        <w:tc>
          <w:tcPr>
            <w:tcW w:w="468" w:type="dxa"/>
            <w:vAlign w:val="center"/>
          </w:tcPr>
          <w:p w:rsidR="00033956" w:rsidRPr="00AF03F7" w:rsidRDefault="00033956" w:rsidP="009E3974">
            <w:pPr>
              <w:pStyle w:val="ConsPlusNormal"/>
              <w:jc w:val="center"/>
              <w:rPr>
                <w:rFonts w:ascii="Times New Roman" w:hAnsi="Times New Roman" w:cs="Times New Roman"/>
                <w:sz w:val="24"/>
                <w:szCs w:val="24"/>
              </w:rPr>
            </w:pPr>
          </w:p>
        </w:tc>
        <w:tc>
          <w:tcPr>
            <w:tcW w:w="8996" w:type="dxa"/>
            <w:gridSpan w:val="9"/>
          </w:tcPr>
          <w:p w:rsidR="00033956" w:rsidRPr="00AF03F7" w:rsidRDefault="00033956" w:rsidP="009E3974">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p>
          <w:p w:rsidR="00033956" w:rsidRPr="00AF03F7" w:rsidRDefault="00033956" w:rsidP="009E3974">
            <w:pPr>
              <w:pStyle w:val="ConsPlusNormal"/>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9B729D">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sidR="001932CE">
              <w:rPr>
                <w:rFonts w:ascii="Times New Roman" w:hAnsi="Times New Roman" w:cs="Times New Roman"/>
                <w:b/>
                <w:bCs/>
                <w:sz w:val="24"/>
                <w:szCs w:val="24"/>
                <w:lang w:val="ru-RU"/>
              </w:rPr>
              <w:t>2</w:t>
            </w:r>
            <w:r w:rsidR="009B729D">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гг.</w:t>
            </w:r>
            <w:r w:rsidRPr="00AF03F7">
              <w:rPr>
                <w:rFonts w:ascii="Times New Roman" w:hAnsi="Times New Roman" w:cs="Times New Roman"/>
                <w:b/>
                <w:bCs/>
                <w:color w:val="000000"/>
                <w:sz w:val="24"/>
                <w:szCs w:val="24"/>
                <w:lang w:val="ru-RU"/>
              </w:rPr>
              <w:t>»</w:t>
            </w:r>
          </w:p>
        </w:tc>
      </w:tr>
      <w:tr w:rsidR="00BA2C03" w:rsidRPr="00AF03F7" w:rsidTr="00A41839">
        <w:tc>
          <w:tcPr>
            <w:tcW w:w="468"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334" w:type="dxa"/>
          </w:tcPr>
          <w:p w:rsidR="00BA2C03" w:rsidRPr="00AF03F7" w:rsidRDefault="00BA2C03"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Количество паспортизированных </w:t>
            </w:r>
            <w:r w:rsidR="00225911">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sidR="00D840D9">
              <w:rPr>
                <w:rFonts w:ascii="Times New Roman" w:hAnsi="Times New Roman" w:cs="Times New Roman"/>
                <w:sz w:val="24"/>
                <w:szCs w:val="24"/>
                <w:lang w:val="ru-RU"/>
              </w:rPr>
              <w:t>социальной инфраструктуры</w:t>
            </w:r>
          </w:p>
        </w:tc>
        <w:tc>
          <w:tcPr>
            <w:tcW w:w="850"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851"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992"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Доля доступных для инвалидов и других маломобильных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8"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vAlign w:val="center"/>
          </w:tcPr>
          <w:p w:rsidR="00D00EEF" w:rsidRPr="00753C14" w:rsidRDefault="00CC06A3" w:rsidP="001C2A55">
            <w:pPr>
              <w:jc w:val="both"/>
              <w:rPr>
                <w:sz w:val="24"/>
                <w:szCs w:val="24"/>
              </w:rPr>
            </w:pPr>
            <w:r>
              <w:rPr>
                <w:sz w:val="24"/>
                <w:szCs w:val="24"/>
              </w:rPr>
              <w:t>23</w:t>
            </w:r>
          </w:p>
        </w:tc>
        <w:tc>
          <w:tcPr>
            <w:tcW w:w="851" w:type="dxa"/>
            <w:vAlign w:val="center"/>
          </w:tcPr>
          <w:p w:rsidR="00D00EEF" w:rsidRPr="00753C14" w:rsidRDefault="00CC06A3" w:rsidP="001C2A55">
            <w:pPr>
              <w:jc w:val="both"/>
              <w:rPr>
                <w:sz w:val="24"/>
                <w:szCs w:val="24"/>
              </w:rPr>
            </w:pPr>
            <w:r>
              <w:rPr>
                <w:sz w:val="24"/>
                <w:szCs w:val="24"/>
              </w:rPr>
              <w:t>32</w:t>
            </w:r>
          </w:p>
        </w:tc>
        <w:tc>
          <w:tcPr>
            <w:tcW w:w="850" w:type="dxa"/>
            <w:vAlign w:val="center"/>
          </w:tcPr>
          <w:p w:rsidR="00D00EEF" w:rsidRPr="00753C14" w:rsidRDefault="00CC06A3" w:rsidP="001C2A55">
            <w:pPr>
              <w:jc w:val="both"/>
              <w:rPr>
                <w:sz w:val="24"/>
                <w:szCs w:val="24"/>
              </w:rPr>
            </w:pPr>
            <w:r>
              <w:rPr>
                <w:sz w:val="24"/>
                <w:szCs w:val="24"/>
              </w:rPr>
              <w:t>48</w:t>
            </w:r>
          </w:p>
        </w:tc>
        <w:tc>
          <w:tcPr>
            <w:tcW w:w="992" w:type="dxa"/>
            <w:vAlign w:val="center"/>
          </w:tcPr>
          <w:p w:rsidR="00D00EEF" w:rsidRPr="00753C14" w:rsidRDefault="00CC06A3" w:rsidP="001C2A55">
            <w:pPr>
              <w:jc w:val="both"/>
              <w:rPr>
                <w:sz w:val="24"/>
                <w:szCs w:val="24"/>
              </w:rPr>
            </w:pPr>
            <w:r>
              <w:rPr>
                <w:sz w:val="24"/>
                <w:szCs w:val="24"/>
              </w:rPr>
              <w:t>60</w:t>
            </w:r>
          </w:p>
        </w:tc>
        <w:tc>
          <w:tcPr>
            <w:tcW w:w="851" w:type="dxa"/>
            <w:vAlign w:val="center"/>
          </w:tcPr>
          <w:p w:rsidR="00D00EEF" w:rsidRPr="00753C14" w:rsidRDefault="00CC06A3" w:rsidP="001C2A55">
            <w:pPr>
              <w:jc w:val="both"/>
              <w:rPr>
                <w:sz w:val="24"/>
                <w:szCs w:val="24"/>
              </w:rPr>
            </w:pPr>
            <w:r>
              <w:rPr>
                <w:sz w:val="24"/>
                <w:szCs w:val="24"/>
              </w:rPr>
              <w:t>68</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E46744">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851"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0EEF" w:rsidRPr="00AF03F7">
              <w:rPr>
                <w:rFonts w:ascii="Times New Roman" w:hAnsi="Times New Roman" w:cs="Times New Roman"/>
                <w:sz w:val="24"/>
                <w:szCs w:val="24"/>
                <w:lang w:val="ru-RU"/>
              </w:rPr>
              <w:t>0</w:t>
            </w:r>
          </w:p>
        </w:tc>
        <w:tc>
          <w:tcPr>
            <w:tcW w:w="708"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2334" w:type="dxa"/>
          </w:tcPr>
          <w:p w:rsidR="00D00EEF" w:rsidRPr="00D80063" w:rsidRDefault="00D00EEF" w:rsidP="001C2A55">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w:t>
            </w:r>
            <w:r w:rsidRPr="00D80063">
              <w:rPr>
                <w:rFonts w:ascii="Times New Roman" w:hAnsi="Times New Roman" w:cs="Times New Roman"/>
                <w:sz w:val="24"/>
                <w:szCs w:val="24"/>
                <w:lang w:val="ru-RU"/>
              </w:rPr>
              <w:lastRenderedPageBreak/>
              <w:t>размещенных информационных сюжетов в средствах массовой информации</w:t>
            </w:r>
            <w:r w:rsidR="00E46744">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ед.</w:t>
            </w:r>
          </w:p>
        </w:tc>
        <w:tc>
          <w:tcPr>
            <w:tcW w:w="851" w:type="dxa"/>
            <w:vAlign w:val="center"/>
          </w:tcPr>
          <w:p w:rsidR="00D00EEF" w:rsidRPr="00AF03F7" w:rsidRDefault="006531BC"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0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lastRenderedPageBreak/>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A41E9B">
        <w:rPr>
          <w:sz w:val="24"/>
          <w:szCs w:val="24"/>
        </w:rPr>
        <w:t>4</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A41E9B">
        <w:rPr>
          <w:sz w:val="24"/>
          <w:szCs w:val="24"/>
        </w:rPr>
        <w:t>4</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A41E9B">
        <w:rPr>
          <w:b/>
          <w:bCs/>
          <w:sz w:val="24"/>
          <w:szCs w:val="24"/>
        </w:rPr>
        <w:t>4</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AF0492" w:rsidP="00A41E9B">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w:t>
            </w:r>
            <w:r w:rsidR="00A41E9B">
              <w:rPr>
                <w:rFonts w:ascii="Times New Roman" w:hAnsi="Times New Roman" w:cs="Times New Roman"/>
                <w:sz w:val="24"/>
                <w:szCs w:val="24"/>
                <w:lang w:val="ru-RU"/>
              </w:rPr>
              <w:t>20</w:t>
            </w:r>
            <w:r w:rsidRPr="00B93AEC">
              <w:rPr>
                <w:rFonts w:ascii="Times New Roman" w:hAnsi="Times New Roman" w:cs="Times New Roman"/>
                <w:sz w:val="24"/>
                <w:szCs w:val="24"/>
                <w:lang w:val="ru-RU"/>
              </w:rPr>
              <w:t>-20</w:t>
            </w:r>
            <w:r w:rsidR="00FC209E">
              <w:rPr>
                <w:rFonts w:ascii="Times New Roman" w:hAnsi="Times New Roman" w:cs="Times New Roman"/>
                <w:sz w:val="24"/>
                <w:szCs w:val="24"/>
                <w:lang w:val="ru-RU"/>
              </w:rPr>
              <w:t>2</w:t>
            </w:r>
            <w:r w:rsidR="00A41E9B">
              <w:rPr>
                <w:rFonts w:ascii="Times New Roman" w:hAnsi="Times New Roman" w:cs="Times New Roman"/>
                <w:sz w:val="24"/>
                <w:szCs w:val="24"/>
                <w:lang w:val="ru-RU"/>
              </w:rPr>
              <w:t>4</w:t>
            </w:r>
            <w:r w:rsidRPr="00B93AEC">
              <w:rPr>
                <w:rFonts w:ascii="Times New Roman" w:hAnsi="Times New Roman" w:cs="Times New Roman"/>
                <w:sz w:val="24"/>
                <w:szCs w:val="24"/>
                <w:lang w:val="ru-RU"/>
              </w:rPr>
              <w:t>гг.</w:t>
            </w:r>
          </w:p>
        </w:tc>
      </w:tr>
      <w:tr w:rsidR="00AF0492" w:rsidRPr="003129D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AF0492" w:rsidRPr="00BD38B4" w:rsidRDefault="00AF0492" w:rsidP="00644A8A">
            <w:pPr>
              <w:pStyle w:val="ConsPlusCell"/>
              <w:spacing w:line="276" w:lineRule="auto"/>
              <w:rPr>
                <w:rFonts w:ascii="Times New Roman" w:hAnsi="Times New Roman" w:cs="Times New Roman"/>
                <w:sz w:val="24"/>
                <w:szCs w:val="24"/>
                <w:lang w:val="ru-RU"/>
              </w:rPr>
            </w:pPr>
          </w:p>
        </w:tc>
      </w:tr>
      <w:tr w:rsidR="00AF0492" w:rsidRPr="003129D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Default="00AF0492" w:rsidP="00644A8A">
            <w:pPr>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p>
          <w:p w:rsidR="00AF0492" w:rsidRPr="00BD38B4" w:rsidRDefault="00AF0492" w:rsidP="00644A8A">
            <w:pPr>
              <w:rPr>
                <w:sz w:val="24"/>
                <w:szCs w:val="24"/>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Default="00AF0492" w:rsidP="00FC088E">
            <w:pPr>
              <w:pStyle w:val="ConsPlusCell"/>
              <w:jc w:val="both"/>
              <w:rPr>
                <w:rFonts w:ascii="Times New Roman" w:hAnsi="Times New Roman" w:cs="Times New Roman"/>
                <w:color w:val="000000"/>
                <w:sz w:val="24"/>
                <w:szCs w:val="24"/>
                <w:lang w:val="ru-RU"/>
              </w:rPr>
            </w:pPr>
            <w:r w:rsidRPr="00BA1B69">
              <w:rPr>
                <w:rFonts w:ascii="Times New Roman" w:hAnsi="Times New Roman" w:cs="Times New Roman"/>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hAnsi="Times New Roman" w:cs="Times New Roman"/>
                <w:color w:val="000000"/>
                <w:sz w:val="24"/>
                <w:szCs w:val="24"/>
                <w:lang w:val="ru-RU"/>
              </w:rPr>
              <w:t>.</w:t>
            </w:r>
          </w:p>
          <w:p w:rsidR="00AF0492" w:rsidRPr="00BA1B69" w:rsidRDefault="00AF0492" w:rsidP="00FC088E">
            <w:pPr>
              <w:pStyle w:val="ConsPlusCell"/>
              <w:rPr>
                <w:rFonts w:ascii="Times New Roman" w:hAnsi="Times New Roman" w:cs="Times New Roman"/>
                <w:sz w:val="24"/>
                <w:szCs w:val="24"/>
                <w:lang w:val="ru-RU"/>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A41E9B" w:rsidP="00644A8A">
            <w:pPr>
              <w:pStyle w:val="TableContents"/>
              <w:jc w:val="both"/>
              <w:rPr>
                <w:lang w:val="ru-RU"/>
              </w:rPr>
            </w:pPr>
            <w:r>
              <w:rPr>
                <w:lang w:val="ru-RU"/>
              </w:rPr>
              <w:t>Сохранение</w:t>
            </w:r>
            <w:r w:rsidR="00AF0492">
              <w:rPr>
                <w:lang w:val="ru-RU"/>
              </w:rPr>
              <w:t xml:space="preserve"> ч</w:t>
            </w:r>
            <w:r w:rsidR="00AF0492" w:rsidRPr="000F5711">
              <w:t>исл</w:t>
            </w:r>
            <w:r w:rsidR="00AF0492">
              <w:rPr>
                <w:lang w:val="ru-RU"/>
              </w:rPr>
              <w:t>а</w:t>
            </w:r>
            <w:r w:rsidR="00AF0492" w:rsidRPr="000F5711">
              <w:t xml:space="preserve"> </w:t>
            </w:r>
            <w:r w:rsidR="00AF0492">
              <w:t>СО НКО</w:t>
            </w:r>
            <w:r w:rsidR="00AF0492" w:rsidRPr="000F5711">
              <w:t xml:space="preserve">, взаимодействующих с администрацией </w:t>
            </w:r>
            <w:r w:rsidR="00AF0492">
              <w:rPr>
                <w:lang w:val="ru-RU"/>
              </w:rPr>
              <w:t xml:space="preserve">ЗГМО </w:t>
            </w:r>
            <w:r w:rsidR="00AF0492" w:rsidRPr="000F525C">
              <w:t>в решении социально значимых проблем</w:t>
            </w:r>
            <w:r w:rsidR="00AF0492">
              <w:t>.</w:t>
            </w:r>
          </w:p>
        </w:tc>
      </w:tr>
      <w:tr w:rsidR="00AF0492" w:rsidRPr="00E166B1">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A41E9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Pr>
                <w:rFonts w:ascii="Times New Roman" w:hAnsi="Times New Roman" w:cs="Times New Roman"/>
                <w:sz w:val="24"/>
                <w:szCs w:val="24"/>
                <w:lang w:val="ru-RU"/>
              </w:rPr>
              <w:t>4</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644A8A">
            <w:pPr>
              <w:jc w:val="both"/>
              <w:outlineLvl w:val="4"/>
              <w:rPr>
                <w:sz w:val="24"/>
                <w:szCs w:val="24"/>
              </w:rPr>
            </w:pPr>
            <w:r>
              <w:rPr>
                <w:sz w:val="24"/>
                <w:szCs w:val="24"/>
              </w:rPr>
              <w:t>1</w:t>
            </w:r>
            <w:r w:rsidRPr="00BD38B4">
              <w:rPr>
                <w:sz w:val="24"/>
                <w:szCs w:val="24"/>
              </w:rPr>
              <w:t>)</w:t>
            </w:r>
            <w:r w:rsidR="001C2A55">
              <w:rPr>
                <w:sz w:val="24"/>
                <w:szCs w:val="24"/>
              </w:rPr>
              <w:t xml:space="preserve"> </w:t>
            </w:r>
            <w:r w:rsidR="00E46744">
              <w:rPr>
                <w:sz w:val="24"/>
                <w:szCs w:val="24"/>
              </w:rPr>
              <w:t>Увеличение</w:t>
            </w:r>
            <w:r w:rsidR="00EF190E">
              <w:rPr>
                <w:sz w:val="24"/>
                <w:szCs w:val="24"/>
              </w:rPr>
              <w:t xml:space="preserve"> </w:t>
            </w:r>
            <w:r>
              <w:rPr>
                <w:sz w:val="24"/>
                <w:szCs w:val="24"/>
              </w:rPr>
              <w:t>количеств</w:t>
            </w:r>
            <w:r w:rsidR="00EF190E">
              <w:rPr>
                <w:sz w:val="24"/>
                <w:szCs w:val="24"/>
              </w:rPr>
              <w:t>а</w:t>
            </w:r>
            <w:r>
              <w:rPr>
                <w:sz w:val="24"/>
                <w:szCs w:val="24"/>
              </w:rPr>
              <w:t xml:space="preserve"> СО </w:t>
            </w:r>
            <w:r w:rsidRPr="00BD38B4">
              <w:rPr>
                <w:sz w:val="24"/>
                <w:szCs w:val="24"/>
              </w:rPr>
              <w:t>НКО</w:t>
            </w:r>
            <w:r>
              <w:rPr>
                <w:sz w:val="24"/>
                <w:szCs w:val="24"/>
              </w:rPr>
              <w:t>, которым предоставл</w:t>
            </w:r>
            <w:r w:rsidR="00EF190E">
              <w:rPr>
                <w:sz w:val="24"/>
                <w:szCs w:val="24"/>
              </w:rPr>
              <w:t>яются</w:t>
            </w:r>
            <w:r>
              <w:rPr>
                <w:sz w:val="24"/>
                <w:szCs w:val="24"/>
              </w:rPr>
              <w:t xml:space="preserve">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w:t>
            </w:r>
          </w:p>
          <w:p w:rsidR="00AF0492" w:rsidRPr="00BD38B4" w:rsidRDefault="00AF0492" w:rsidP="00644A8A">
            <w:pPr>
              <w:jc w:val="both"/>
              <w:outlineLvl w:val="4"/>
              <w:rPr>
                <w:sz w:val="24"/>
                <w:szCs w:val="24"/>
              </w:rPr>
            </w:pPr>
            <w:r>
              <w:rPr>
                <w:sz w:val="24"/>
                <w:szCs w:val="24"/>
              </w:rPr>
              <w:t>2</w:t>
            </w:r>
            <w:r w:rsidRPr="00BD38B4">
              <w:rPr>
                <w:sz w:val="24"/>
                <w:szCs w:val="24"/>
              </w:rPr>
              <w:t>)</w:t>
            </w:r>
            <w:r w:rsidR="001C2A55">
              <w:rPr>
                <w:sz w:val="24"/>
                <w:szCs w:val="24"/>
              </w:rPr>
              <w:t xml:space="preserve"> </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644A8A">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644A8A">
            <w:pPr>
              <w:jc w:val="both"/>
              <w:outlineLvl w:val="4"/>
              <w:rPr>
                <w:sz w:val="24"/>
                <w:szCs w:val="24"/>
              </w:rPr>
            </w:pPr>
            <w:r>
              <w:rPr>
                <w:sz w:val="24"/>
                <w:szCs w:val="24"/>
              </w:rPr>
              <w:t>4</w:t>
            </w:r>
            <w:r w:rsidRPr="00BD38B4">
              <w:rPr>
                <w:sz w:val="24"/>
                <w:szCs w:val="24"/>
              </w:rPr>
              <w:t>)</w:t>
            </w:r>
            <w:r w:rsidR="001C2A55">
              <w:rPr>
                <w:sz w:val="24"/>
                <w:szCs w:val="24"/>
              </w:rPr>
              <w:t xml:space="preserve"> </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w:t>
            </w:r>
            <w:r>
              <w:rPr>
                <w:sz w:val="24"/>
                <w:szCs w:val="24"/>
              </w:rPr>
              <w:lastRenderedPageBreak/>
              <w:t xml:space="preserve">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053570" w:rsidRDefault="00FC088E" w:rsidP="00644A8A">
            <w:pPr>
              <w:suppressAutoHyphens/>
              <w:jc w:val="both"/>
              <w:outlineLvl w:val="4"/>
              <w:rPr>
                <w:sz w:val="24"/>
                <w:szCs w:val="24"/>
              </w:rPr>
            </w:pPr>
            <w:r>
              <w:rPr>
                <w:sz w:val="24"/>
                <w:szCs w:val="24"/>
              </w:rPr>
              <w:t>5)</w:t>
            </w:r>
            <w:r w:rsidR="001C2A55">
              <w:rPr>
                <w:sz w:val="24"/>
                <w:szCs w:val="24"/>
              </w:rPr>
              <w:t xml:space="preserve"> </w:t>
            </w:r>
            <w:r w:rsidR="00AB5559">
              <w:rPr>
                <w:sz w:val="24"/>
                <w:szCs w:val="24"/>
              </w:rPr>
              <w:t>К</w:t>
            </w:r>
            <w:r w:rsidR="00AF0492" w:rsidRPr="00053570">
              <w:rPr>
                <w:sz w:val="24"/>
                <w:szCs w:val="24"/>
              </w:rPr>
              <w:t>оличество мероприятий, проведенных непосредственно СО 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p w:rsidR="00AF0492" w:rsidRPr="00BD38B4" w:rsidRDefault="00AF0492" w:rsidP="00644A8A">
            <w:pPr>
              <w:jc w:val="both"/>
              <w:outlineLvl w:val="4"/>
              <w:rPr>
                <w:sz w:val="24"/>
                <w:szCs w:val="24"/>
              </w:rPr>
            </w:pPr>
          </w:p>
        </w:tc>
      </w:tr>
      <w:tr w:rsidR="00AF0492" w:rsidRPr="00E166B1">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3517A8">
            <w:pPr>
              <w:jc w:val="both"/>
              <w:rPr>
                <w:sz w:val="24"/>
                <w:szCs w:val="24"/>
              </w:rPr>
            </w:pPr>
            <w:r w:rsidRPr="002D0DA7">
              <w:rPr>
                <w:sz w:val="24"/>
                <w:szCs w:val="24"/>
              </w:rPr>
              <w:t xml:space="preserve">Объем финансового обеспечения реализации подпрограммы </w:t>
            </w:r>
          </w:p>
          <w:p w:rsidR="00AF0492" w:rsidRPr="002D0DA7" w:rsidRDefault="00B622A3" w:rsidP="003517A8">
            <w:pPr>
              <w:jc w:val="both"/>
              <w:rPr>
                <w:sz w:val="24"/>
                <w:szCs w:val="24"/>
              </w:rPr>
            </w:pPr>
            <w:r>
              <w:rPr>
                <w:sz w:val="24"/>
                <w:szCs w:val="24"/>
              </w:rPr>
              <w:t>на 2020</w:t>
            </w:r>
            <w:r w:rsidR="00CC420F">
              <w:rPr>
                <w:sz w:val="24"/>
                <w:szCs w:val="24"/>
              </w:rPr>
              <w:t>-202</w:t>
            </w:r>
            <w:r>
              <w:rPr>
                <w:sz w:val="24"/>
                <w:szCs w:val="24"/>
              </w:rPr>
              <w:t>4</w:t>
            </w:r>
            <w:r w:rsidR="00AF0492" w:rsidRPr="002D0DA7">
              <w:rPr>
                <w:sz w:val="24"/>
                <w:szCs w:val="24"/>
              </w:rPr>
              <w:t xml:space="preserve"> годы – </w:t>
            </w:r>
            <w:r w:rsidR="00DB7E52">
              <w:rPr>
                <w:sz w:val="24"/>
                <w:szCs w:val="24"/>
              </w:rPr>
              <w:t>5</w:t>
            </w:r>
            <w:r w:rsidR="00EA7E81">
              <w:rPr>
                <w:sz w:val="24"/>
                <w:szCs w:val="24"/>
              </w:rPr>
              <w:t>427</w:t>
            </w:r>
            <w:r w:rsidR="00AF0492" w:rsidRPr="002D0DA7">
              <w:rPr>
                <w:sz w:val="24"/>
                <w:szCs w:val="24"/>
              </w:rPr>
              <w:t xml:space="preserve">  тыс. руб.</w:t>
            </w:r>
            <w:r w:rsidR="00833DFA">
              <w:rPr>
                <w:sz w:val="24"/>
                <w:szCs w:val="24"/>
              </w:rPr>
              <w:t xml:space="preserve"> за счет средств местного бюджета, </w:t>
            </w:r>
            <w:r w:rsidR="00AF0492" w:rsidRPr="002D0DA7">
              <w:rPr>
                <w:sz w:val="24"/>
                <w:szCs w:val="24"/>
              </w:rPr>
              <w:t>в том числе</w:t>
            </w:r>
            <w:r w:rsidR="00833DFA">
              <w:rPr>
                <w:sz w:val="24"/>
                <w:szCs w:val="24"/>
              </w:rPr>
              <w:t xml:space="preserve"> </w:t>
            </w:r>
            <w:r w:rsidR="00AF0492" w:rsidRPr="002D0DA7">
              <w:rPr>
                <w:sz w:val="24"/>
                <w:szCs w:val="24"/>
              </w:rPr>
              <w:t>по годам:</w:t>
            </w:r>
          </w:p>
          <w:p w:rsidR="00AF0492" w:rsidRPr="002D0DA7" w:rsidRDefault="00AF0492" w:rsidP="003517A8">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3517A8">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3517A8">
            <w:pPr>
              <w:jc w:val="both"/>
              <w:rPr>
                <w:sz w:val="24"/>
                <w:szCs w:val="24"/>
              </w:rPr>
            </w:pPr>
            <w:r>
              <w:rPr>
                <w:sz w:val="24"/>
                <w:szCs w:val="24"/>
              </w:rPr>
              <w:t>в 2022 году – 989</w:t>
            </w:r>
            <w:r w:rsidR="00AF0492" w:rsidRPr="002D0DA7">
              <w:rPr>
                <w:sz w:val="24"/>
                <w:szCs w:val="24"/>
              </w:rPr>
              <w:t xml:space="preserve"> тыс.руб.;</w:t>
            </w:r>
          </w:p>
          <w:p w:rsidR="00AF0492" w:rsidRPr="002D0DA7" w:rsidRDefault="00B622A3" w:rsidP="003517A8">
            <w:pPr>
              <w:jc w:val="both"/>
              <w:rPr>
                <w:sz w:val="24"/>
                <w:szCs w:val="24"/>
              </w:rPr>
            </w:pPr>
            <w:r>
              <w:rPr>
                <w:sz w:val="24"/>
                <w:szCs w:val="24"/>
              </w:rPr>
              <w:t>в 2023 году – 989</w:t>
            </w:r>
            <w:r w:rsidR="00AF0492" w:rsidRPr="002D0DA7">
              <w:rPr>
                <w:sz w:val="24"/>
                <w:szCs w:val="24"/>
              </w:rPr>
              <w:t xml:space="preserve"> тыс.руб.;</w:t>
            </w:r>
          </w:p>
          <w:p w:rsidR="00AF0492" w:rsidRDefault="00B622A3" w:rsidP="003517A8">
            <w:pPr>
              <w:jc w:val="both"/>
              <w:rPr>
                <w:sz w:val="24"/>
                <w:szCs w:val="24"/>
              </w:rPr>
            </w:pPr>
            <w:r>
              <w:rPr>
                <w:sz w:val="24"/>
                <w:szCs w:val="24"/>
              </w:rPr>
              <w:t>в 2024 году – 989</w:t>
            </w:r>
            <w:r w:rsidR="00AF0492" w:rsidRPr="002D0DA7">
              <w:rPr>
                <w:sz w:val="24"/>
                <w:szCs w:val="24"/>
              </w:rPr>
              <w:t xml:space="preserve"> тыс.руб.</w:t>
            </w:r>
            <w:r w:rsidR="00FC209E">
              <w:rPr>
                <w:sz w:val="24"/>
                <w:szCs w:val="24"/>
              </w:rPr>
              <w:t>;</w:t>
            </w:r>
          </w:p>
          <w:p w:rsidR="00FC209E" w:rsidRPr="002D0DA7" w:rsidRDefault="00FC209E" w:rsidP="003517A8">
            <w:pPr>
              <w:jc w:val="both"/>
              <w:rPr>
                <w:b/>
                <w:bCs/>
                <w:sz w:val="24"/>
                <w:szCs w:val="24"/>
              </w:rPr>
            </w:pPr>
          </w:p>
        </w:tc>
      </w:tr>
      <w:tr w:rsidR="00AF0492" w:rsidRPr="00E166B1">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644A8A">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AF0492" w:rsidP="00644A8A">
            <w:pPr>
              <w:jc w:val="both"/>
              <w:outlineLvl w:val="4"/>
              <w:rPr>
                <w:sz w:val="24"/>
                <w:szCs w:val="24"/>
              </w:rPr>
            </w:pPr>
            <w:r w:rsidRPr="009B406F">
              <w:rPr>
                <w:sz w:val="24"/>
                <w:szCs w:val="24"/>
              </w:rPr>
              <w:t xml:space="preserve">1) 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Pr="009B406F">
              <w:rPr>
                <w:sz w:val="24"/>
                <w:szCs w:val="24"/>
              </w:rPr>
              <w:t>субсиди</w:t>
            </w:r>
            <w:r w:rsidR="00833DFA">
              <w:rPr>
                <w:sz w:val="24"/>
                <w:szCs w:val="24"/>
              </w:rPr>
              <w:t>ю на</w:t>
            </w:r>
            <w:r w:rsidRPr="009B406F">
              <w:rPr>
                <w:sz w:val="24"/>
                <w:szCs w:val="24"/>
              </w:rPr>
              <w:t xml:space="preserve"> поддержк</w:t>
            </w:r>
            <w:r w:rsidR="00833DFA">
              <w:rPr>
                <w:sz w:val="24"/>
                <w:szCs w:val="24"/>
              </w:rPr>
              <w:t>у</w:t>
            </w:r>
            <w:r w:rsidRPr="009B406F">
              <w:rPr>
                <w:sz w:val="24"/>
                <w:szCs w:val="24"/>
              </w:rPr>
              <w:t xml:space="preserve"> уставной деятельности, из местного бюджета, к 20</w:t>
            </w:r>
            <w:r w:rsidR="00CC420F" w:rsidRPr="009B406F">
              <w:rPr>
                <w:sz w:val="24"/>
                <w:szCs w:val="24"/>
              </w:rPr>
              <w:t>2</w:t>
            </w:r>
            <w:r w:rsidR="00B622A3">
              <w:rPr>
                <w:sz w:val="24"/>
                <w:szCs w:val="24"/>
              </w:rPr>
              <w:t>4</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644A8A">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4B71BD">
              <w:rPr>
                <w:sz w:val="24"/>
                <w:szCs w:val="24"/>
              </w:rPr>
              <w:t>4</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833DFA">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4B71BD">
              <w:rPr>
                <w:sz w:val="24"/>
                <w:szCs w:val="24"/>
              </w:rPr>
              <w:t>4</w:t>
            </w:r>
            <w:r w:rsidRPr="009B406F">
              <w:rPr>
                <w:sz w:val="24"/>
                <w:szCs w:val="24"/>
              </w:rPr>
              <w:t xml:space="preserve"> году составит  120</w:t>
            </w:r>
            <w:r w:rsidR="00115B3B">
              <w:rPr>
                <w:sz w:val="24"/>
                <w:szCs w:val="24"/>
              </w:rPr>
              <w:t xml:space="preserve"> ед</w:t>
            </w:r>
            <w:r w:rsidRPr="009B406F">
              <w:rPr>
                <w:sz w:val="24"/>
                <w:szCs w:val="24"/>
              </w:rPr>
              <w:t>.</w:t>
            </w:r>
          </w:p>
        </w:tc>
        <w:tc>
          <w:tcPr>
            <w:tcW w:w="1794" w:type="dxa"/>
          </w:tcPr>
          <w:p w:rsidR="00AF0492" w:rsidRPr="00BD38B4" w:rsidRDefault="00AF0492" w:rsidP="00644A8A">
            <w:pPr>
              <w:jc w:val="both"/>
              <w:rPr>
                <w:sz w:val="24"/>
                <w:szCs w:val="24"/>
              </w:rPr>
            </w:pPr>
          </w:p>
        </w:tc>
        <w:tc>
          <w:tcPr>
            <w:tcW w:w="1368" w:type="dxa"/>
          </w:tcPr>
          <w:p w:rsidR="00AF0492" w:rsidRPr="00E166B1" w:rsidRDefault="00AF0492" w:rsidP="00644A8A">
            <w:pPr>
              <w:jc w:val="both"/>
              <w:rPr>
                <w:sz w:val="24"/>
                <w:szCs w:val="24"/>
              </w:rPr>
            </w:pPr>
            <w:r w:rsidRPr="00E166B1">
              <w:rPr>
                <w:sz w:val="24"/>
                <w:szCs w:val="24"/>
              </w:rPr>
              <w:t>2018 год</w:t>
            </w:r>
          </w:p>
        </w:tc>
      </w:tr>
      <w:tr w:rsidR="00AF0492" w:rsidRPr="003129D0">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EA7E81">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644A8A">
            <w:pPr>
              <w:jc w:val="center"/>
              <w:rPr>
                <w:sz w:val="24"/>
                <w:szCs w:val="24"/>
              </w:rPr>
            </w:pPr>
          </w:p>
        </w:tc>
        <w:tc>
          <w:tcPr>
            <w:tcW w:w="1368" w:type="dxa"/>
          </w:tcPr>
          <w:p w:rsidR="00AF0492" w:rsidRPr="00BD38B4" w:rsidRDefault="00AF0492" w:rsidP="00644A8A">
            <w:pPr>
              <w:jc w:val="cente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lastRenderedPageBreak/>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Pr="00753C14"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B11BC6" w:rsidRDefault="00AF0492" w:rsidP="00B11BC6">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Всего на территории города Зимы действует 1</w:t>
      </w:r>
      <w:r w:rsidR="00D17AF1">
        <w:rPr>
          <w:rFonts w:ascii="Times New Roman" w:hAnsi="Times New Roman" w:cs="Times New Roman"/>
          <w:sz w:val="24"/>
          <w:szCs w:val="24"/>
        </w:rPr>
        <w:t>4</w:t>
      </w:r>
      <w:r w:rsidRPr="00753C14">
        <w:rPr>
          <w:rFonts w:ascii="Times New Roman" w:hAnsi="Times New Roman" w:cs="Times New Roman"/>
          <w:sz w:val="24"/>
          <w:szCs w:val="24"/>
        </w:rPr>
        <w:t xml:space="preserve"> СО НКО</w:t>
      </w:r>
      <w:r w:rsidR="00B11BC6">
        <w:rPr>
          <w:rFonts w:ascii="Times New Roman" w:hAnsi="Times New Roman" w:cs="Times New Roman"/>
          <w:sz w:val="24"/>
          <w:szCs w:val="24"/>
        </w:rPr>
        <w:t>:</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B11BC6" w:rsidRPr="00E66613" w:rsidRDefault="00B11BC6" w:rsidP="00B11BC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1C2A55">
        <w:rPr>
          <w:rFonts w:ascii="Times New Roman" w:hAnsi="Times New Roman" w:cs="Times New Roman"/>
          <w:sz w:val="24"/>
          <w:szCs w:val="24"/>
        </w:rPr>
        <w:t xml:space="preserve"> </w:t>
      </w:r>
      <w:r>
        <w:rPr>
          <w:rFonts w:ascii="Times New Roman" w:hAnsi="Times New Roman" w:cs="Times New Roman"/>
          <w:sz w:val="24"/>
          <w:szCs w:val="24"/>
        </w:rPr>
        <w:t>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115B3B" w:rsidRPr="00E66613" w:rsidRDefault="00B11BC6" w:rsidP="00115B3B">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115B3B" w:rsidRPr="00115B3B">
        <w:rPr>
          <w:rFonts w:ascii="Times New Roman" w:hAnsi="Times New Roman" w:cs="Times New Roman"/>
          <w:sz w:val="24"/>
          <w:szCs w:val="24"/>
        </w:rPr>
        <w:t xml:space="preserve"> </w:t>
      </w:r>
      <w:r w:rsidR="00115B3B" w:rsidRPr="00E66613">
        <w:rPr>
          <w:rFonts w:ascii="Times New Roman" w:hAnsi="Times New Roman" w:cs="Times New Roman"/>
          <w:sz w:val="24"/>
          <w:szCs w:val="24"/>
        </w:rPr>
        <w:t>Общественн</w:t>
      </w:r>
      <w:r w:rsidR="00115B3B">
        <w:rPr>
          <w:rFonts w:ascii="Times New Roman" w:hAnsi="Times New Roman" w:cs="Times New Roman"/>
          <w:sz w:val="24"/>
          <w:szCs w:val="24"/>
        </w:rPr>
        <w:t>ая</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я</w:t>
      </w:r>
      <w:r w:rsidR="00115B3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115B3B">
        <w:rPr>
          <w:rFonts w:ascii="Times New Roman" w:hAnsi="Times New Roman" w:cs="Times New Roman"/>
          <w:sz w:val="24"/>
          <w:szCs w:val="24"/>
        </w:rPr>
        <w:t xml:space="preserve">отделение </w:t>
      </w:r>
      <w:r w:rsidR="00115B3B" w:rsidRPr="00E66613">
        <w:rPr>
          <w:rFonts w:ascii="Times New Roman" w:hAnsi="Times New Roman" w:cs="Times New Roman"/>
          <w:sz w:val="24"/>
          <w:szCs w:val="24"/>
        </w:rPr>
        <w:t>Иркутск</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областн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общественн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и</w:t>
      </w:r>
      <w:r w:rsidR="00115B3B" w:rsidRPr="00E66613">
        <w:rPr>
          <w:rFonts w:ascii="Times New Roman" w:hAnsi="Times New Roman" w:cs="Times New Roman"/>
          <w:sz w:val="24"/>
          <w:szCs w:val="24"/>
        </w:rPr>
        <w:t xml:space="preserve"> ветеранов Афганистана и участников боевых действий;</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sidR="001C2A55">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115B3B"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1C2A55">
        <w:rPr>
          <w:rFonts w:ascii="Times New Roman" w:hAnsi="Times New Roman" w:cs="Times New Roman"/>
          <w:sz w:val="24"/>
          <w:szCs w:val="24"/>
        </w:rPr>
        <w:t xml:space="preserve"> </w:t>
      </w:r>
      <w:r w:rsidR="00115B3B" w:rsidRPr="00E66613">
        <w:rPr>
          <w:rFonts w:ascii="Times New Roman" w:hAnsi="Times New Roman" w:cs="Times New Roman"/>
          <w:sz w:val="24"/>
          <w:szCs w:val="24"/>
        </w:rPr>
        <w:t>Зиминско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местно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о</w:t>
      </w:r>
      <w:r w:rsidR="00115B3B">
        <w:rPr>
          <w:rFonts w:ascii="Times New Roman" w:hAnsi="Times New Roman" w:cs="Times New Roman"/>
          <w:sz w:val="24"/>
          <w:szCs w:val="24"/>
        </w:rPr>
        <w:t>тделение</w:t>
      </w:r>
      <w:r w:rsidR="00115B3B"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115B3B" w:rsidRPr="00301BE3" w:rsidRDefault="00115B3B" w:rsidP="00115B3B">
      <w:pPr>
        <w:pStyle w:val="a5"/>
        <w:ind w:firstLine="709"/>
        <w:jc w:val="both"/>
        <w:rPr>
          <w:color w:val="000000"/>
          <w:lang w:val="ru-RU"/>
        </w:rPr>
      </w:pPr>
      <w:r w:rsidRPr="002C58C4">
        <w:rPr>
          <w:rFonts w:ascii="Times New Roman" w:hAnsi="Times New Roman" w:cs="Times New Roman"/>
          <w:sz w:val="24"/>
          <w:szCs w:val="24"/>
          <w:lang w:val="ru-RU"/>
        </w:rPr>
        <w:t xml:space="preserve"> </w:t>
      </w:r>
      <w:r w:rsidR="00B11BC6" w:rsidRPr="00115B3B">
        <w:rPr>
          <w:rFonts w:ascii="Times New Roman" w:hAnsi="Times New Roman" w:cs="Times New Roman"/>
          <w:sz w:val="24"/>
          <w:szCs w:val="24"/>
          <w:lang w:val="ru-RU"/>
        </w:rPr>
        <w:t xml:space="preserve">8. </w:t>
      </w:r>
      <w:r w:rsidRPr="00301BE3">
        <w:rPr>
          <w:rFonts w:ascii="Times New Roman" w:hAnsi="Times New Roman" w:cs="Times New Roman"/>
          <w:sz w:val="24"/>
          <w:szCs w:val="24"/>
          <w:lang w:val="ru-RU"/>
        </w:rPr>
        <w:t>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B11BC6" w:rsidRPr="00E66613" w:rsidRDefault="00EA7E81" w:rsidP="00B11BC6">
      <w:pPr>
        <w:ind w:firstLine="709"/>
        <w:rPr>
          <w:sz w:val="24"/>
          <w:szCs w:val="24"/>
          <w:shd w:val="clear" w:color="auto" w:fill="FFFFFF"/>
        </w:rPr>
      </w:pPr>
      <w:r>
        <w:rPr>
          <w:sz w:val="24"/>
          <w:szCs w:val="24"/>
        </w:rPr>
        <w:t>9</w:t>
      </w:r>
      <w:r w:rsidR="00B11BC6">
        <w:rPr>
          <w:sz w:val="24"/>
          <w:szCs w:val="24"/>
        </w:rPr>
        <w:t xml:space="preserve">. </w:t>
      </w:r>
      <w:r w:rsidR="001C2A55">
        <w:rPr>
          <w:sz w:val="24"/>
          <w:szCs w:val="24"/>
        </w:rPr>
        <w:t xml:space="preserve"> </w:t>
      </w:r>
      <w:r w:rsidR="00B11BC6" w:rsidRPr="00E66613">
        <w:rPr>
          <w:sz w:val="24"/>
          <w:szCs w:val="24"/>
          <w:shd w:val="clear" w:color="auto" w:fill="FFFFFF"/>
        </w:rPr>
        <w:t>Благотворительный фонд по поддержке малообеспеченных семей «БЛАГОДАРЮ»</w:t>
      </w:r>
      <w:r w:rsidR="00D93F92">
        <w:rPr>
          <w:sz w:val="24"/>
          <w:szCs w:val="24"/>
          <w:shd w:val="clear" w:color="auto" w:fill="FFFFFF"/>
        </w:rPr>
        <w:t>;</w:t>
      </w:r>
    </w:p>
    <w:p w:rsidR="00B11BC6" w:rsidRPr="00E66613" w:rsidRDefault="00B11BC6" w:rsidP="00B11BC6">
      <w:pPr>
        <w:ind w:firstLine="709"/>
        <w:rPr>
          <w:sz w:val="24"/>
          <w:szCs w:val="24"/>
        </w:rPr>
      </w:pPr>
      <w:r w:rsidRPr="00E66613">
        <w:rPr>
          <w:sz w:val="24"/>
          <w:szCs w:val="24"/>
          <w:shd w:val="clear" w:color="auto" w:fill="FFFFFF"/>
        </w:rPr>
        <w:lastRenderedPageBreak/>
        <w:t>1</w:t>
      </w:r>
      <w:r w:rsidR="00EA7E81">
        <w:rPr>
          <w:sz w:val="24"/>
          <w:szCs w:val="24"/>
          <w:shd w:val="clear" w:color="auto" w:fill="FFFFFF"/>
        </w:rPr>
        <w:t>0</w:t>
      </w:r>
      <w:r>
        <w:rPr>
          <w:sz w:val="24"/>
          <w:szCs w:val="24"/>
          <w:shd w:val="clear" w:color="auto" w:fill="FFFFFF"/>
        </w:rPr>
        <w:t>.</w:t>
      </w:r>
      <w:r w:rsidRPr="00E66613">
        <w:rPr>
          <w:sz w:val="24"/>
          <w:szCs w:val="24"/>
        </w:rPr>
        <w:t xml:space="preserve"> </w:t>
      </w:r>
      <w:r w:rsidR="001C2A55">
        <w:rPr>
          <w:sz w:val="24"/>
          <w:szCs w:val="24"/>
        </w:rPr>
        <w:t xml:space="preserve"> </w:t>
      </w:r>
      <w:r w:rsidRPr="00E66613">
        <w:rPr>
          <w:sz w:val="24"/>
          <w:szCs w:val="24"/>
        </w:rPr>
        <w:t>Отделение Иркутского регионального волонтерского центра «Молодежный союз г. Зима»</w:t>
      </w:r>
      <w:r w:rsidR="00D93F92">
        <w:rPr>
          <w:sz w:val="24"/>
          <w:szCs w:val="24"/>
        </w:rPr>
        <w:t>;</w:t>
      </w:r>
    </w:p>
    <w:p w:rsidR="00B11BC6" w:rsidRPr="00E66613" w:rsidRDefault="00B11BC6" w:rsidP="00B11BC6">
      <w:pPr>
        <w:ind w:firstLine="709"/>
        <w:rPr>
          <w:sz w:val="24"/>
          <w:szCs w:val="24"/>
        </w:rPr>
      </w:pPr>
      <w:r w:rsidRPr="00E66613">
        <w:rPr>
          <w:sz w:val="24"/>
          <w:szCs w:val="24"/>
        </w:rPr>
        <w:t>1</w:t>
      </w:r>
      <w:r w:rsidR="00EA7E81">
        <w:rPr>
          <w:sz w:val="24"/>
          <w:szCs w:val="24"/>
        </w:rPr>
        <w:t>1</w:t>
      </w:r>
      <w:r>
        <w:rPr>
          <w:sz w:val="24"/>
          <w:szCs w:val="24"/>
        </w:rPr>
        <w:t>.</w:t>
      </w:r>
      <w:r w:rsidRPr="00E66613">
        <w:rPr>
          <w:sz w:val="24"/>
          <w:szCs w:val="24"/>
        </w:rPr>
        <w:t xml:space="preserve"> </w:t>
      </w:r>
      <w:r w:rsidR="001C2A55">
        <w:rPr>
          <w:sz w:val="24"/>
          <w:szCs w:val="24"/>
        </w:rPr>
        <w:t xml:space="preserve"> </w:t>
      </w:r>
      <w:r w:rsidRPr="00E66613">
        <w:rPr>
          <w:sz w:val="24"/>
          <w:szCs w:val="24"/>
        </w:rPr>
        <w:t>Зиминская городская общественная организация «Военно-спортивный клуб Русь»</w:t>
      </w:r>
      <w:r w:rsidR="00D93F92">
        <w:rPr>
          <w:sz w:val="24"/>
          <w:szCs w:val="24"/>
        </w:rPr>
        <w:t>;</w:t>
      </w:r>
    </w:p>
    <w:p w:rsidR="00B11BC6" w:rsidRPr="00E66613" w:rsidRDefault="00B11BC6" w:rsidP="00B11BC6">
      <w:pPr>
        <w:ind w:firstLine="709"/>
        <w:rPr>
          <w:sz w:val="24"/>
          <w:szCs w:val="24"/>
          <w:shd w:val="clear" w:color="auto" w:fill="FFFFFF"/>
        </w:rPr>
      </w:pPr>
      <w:r w:rsidRPr="00E66613">
        <w:rPr>
          <w:sz w:val="24"/>
          <w:szCs w:val="24"/>
        </w:rPr>
        <w:t>1</w:t>
      </w:r>
      <w:r w:rsidR="00EA7E81">
        <w:rPr>
          <w:sz w:val="24"/>
          <w:szCs w:val="24"/>
        </w:rPr>
        <w:t>2</w:t>
      </w:r>
      <w:r>
        <w:rPr>
          <w:sz w:val="24"/>
          <w:szCs w:val="24"/>
        </w:rPr>
        <w:t>.</w:t>
      </w:r>
      <w:r w:rsidR="001C2A55">
        <w:rPr>
          <w:sz w:val="24"/>
          <w:szCs w:val="24"/>
        </w:rPr>
        <w:t xml:space="preserve">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sidR="00D93F92">
        <w:rPr>
          <w:sz w:val="24"/>
          <w:szCs w:val="24"/>
          <w:shd w:val="clear" w:color="auto" w:fill="FFFFFF"/>
        </w:rPr>
        <w:t>;</w:t>
      </w:r>
    </w:p>
    <w:p w:rsidR="00B11BC6" w:rsidRPr="00E66613"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3</w:t>
      </w:r>
      <w:r>
        <w:rPr>
          <w:sz w:val="24"/>
          <w:szCs w:val="24"/>
          <w:shd w:val="clear" w:color="auto" w:fill="FFFFFF"/>
        </w:rPr>
        <w:t>.</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sidR="00D93F92">
        <w:rPr>
          <w:sz w:val="24"/>
          <w:szCs w:val="24"/>
          <w:shd w:val="clear" w:color="auto" w:fill="FFFFFF"/>
        </w:rPr>
        <w:t>;</w:t>
      </w:r>
    </w:p>
    <w:p w:rsidR="00B11BC6"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4</w:t>
      </w:r>
      <w:r>
        <w:rPr>
          <w:sz w:val="24"/>
          <w:szCs w:val="24"/>
          <w:shd w:val="clear" w:color="auto" w:fill="FFFFFF"/>
        </w:rPr>
        <w:t>.</w:t>
      </w:r>
      <w:r w:rsidRPr="00E66613">
        <w:rPr>
          <w:sz w:val="24"/>
          <w:szCs w:val="24"/>
          <w:shd w:val="clear" w:color="auto" w:fill="FFFFFF"/>
        </w:rPr>
        <w:t xml:space="preserve"> </w:t>
      </w:r>
      <w:r w:rsidR="001C2A55">
        <w:rPr>
          <w:sz w:val="24"/>
          <w:szCs w:val="24"/>
          <w:shd w:val="clear" w:color="auto" w:fill="FFFFFF"/>
        </w:rPr>
        <w:t xml:space="preserve"> </w:t>
      </w:r>
      <w:r w:rsidRPr="00E66613">
        <w:rPr>
          <w:sz w:val="24"/>
          <w:szCs w:val="24"/>
          <w:shd w:val="clear" w:color="auto" w:fill="FFFFFF"/>
        </w:rPr>
        <w:t>Объединение «Интерактив»</w:t>
      </w:r>
      <w:r w:rsidR="00D93F92">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 xml:space="preserve">Выполнение мероприятий подпрограммы обеспечит комплексный подход к решению </w:t>
      </w:r>
      <w:r w:rsidRPr="00753C14">
        <w:rPr>
          <w:sz w:val="24"/>
          <w:szCs w:val="24"/>
        </w:rPr>
        <w:lastRenderedPageBreak/>
        <w:t>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DB7E52">
        <w:rPr>
          <w:sz w:val="24"/>
          <w:szCs w:val="24"/>
        </w:rPr>
        <w:t>5</w:t>
      </w:r>
      <w:r w:rsidR="00D17AF1">
        <w:rPr>
          <w:sz w:val="24"/>
          <w:szCs w:val="24"/>
        </w:rPr>
        <w:t>427</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Pr>
          <w:sz w:val="24"/>
          <w:szCs w:val="24"/>
        </w:rPr>
        <w:t>989</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2023 год – 98</w:t>
      </w:r>
      <w:r w:rsidR="00AF0492" w:rsidRPr="00753C14">
        <w:rPr>
          <w:sz w:val="24"/>
          <w:szCs w:val="24"/>
        </w:rPr>
        <w:t>9 тыс.руб.;</w:t>
      </w:r>
    </w:p>
    <w:p w:rsidR="00AF0492" w:rsidRPr="00753C14" w:rsidRDefault="00545CA6" w:rsidP="004B080E">
      <w:pPr>
        <w:tabs>
          <w:tab w:val="left" w:pos="0"/>
        </w:tabs>
        <w:ind w:firstLine="709"/>
        <w:jc w:val="both"/>
        <w:rPr>
          <w:sz w:val="24"/>
          <w:szCs w:val="24"/>
        </w:rPr>
      </w:pPr>
      <w:r>
        <w:rPr>
          <w:sz w:val="24"/>
          <w:szCs w:val="24"/>
        </w:rPr>
        <w:t>2024 год – 98</w:t>
      </w:r>
      <w:r w:rsidR="00AF0492" w:rsidRPr="00753C14">
        <w:rPr>
          <w:sz w:val="24"/>
          <w:szCs w:val="24"/>
        </w:rPr>
        <w:t>9 тыс.руб.</w:t>
      </w:r>
      <w:r w:rsidR="0007037A" w:rsidRPr="00753C14">
        <w:rPr>
          <w:sz w:val="24"/>
          <w:szCs w:val="24"/>
        </w:rPr>
        <w:t>;</w:t>
      </w: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lastRenderedPageBreak/>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которым предоставляются субсидии на</w:t>
      </w:r>
      <w:r w:rsidRPr="00BD38B4">
        <w:rPr>
          <w:sz w:val="24"/>
          <w:szCs w:val="24"/>
        </w:rPr>
        <w:t xml:space="preserve"> поддержк</w:t>
      </w:r>
      <w:r>
        <w:rPr>
          <w:sz w:val="24"/>
          <w:szCs w:val="24"/>
        </w:rPr>
        <w:t>у</w:t>
      </w:r>
      <w:r w:rsidR="008E52AA">
        <w:rPr>
          <w:sz w:val="24"/>
          <w:szCs w:val="24"/>
        </w:rPr>
        <w:t xml:space="preserve"> уставной деятельности</w:t>
      </w:r>
      <w:r w:rsidRPr="00BD38B4">
        <w:rPr>
          <w:sz w:val="24"/>
          <w:szCs w:val="24"/>
        </w:rPr>
        <w:t xml:space="preserve"> из местного бюджета;</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07037A" w:rsidRPr="002D0DA7" w:rsidTr="005C0D40">
        <w:trPr>
          <w:trHeight w:val="132"/>
        </w:trPr>
        <w:tc>
          <w:tcPr>
            <w:tcW w:w="508" w:type="dxa"/>
            <w:vMerge w:val="restart"/>
            <w:vAlign w:val="center"/>
          </w:tcPr>
          <w:p w:rsidR="0007037A" w:rsidRPr="002D0DA7" w:rsidRDefault="0007037A" w:rsidP="005C0D40">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vAlign w:val="center"/>
          </w:tcPr>
          <w:p w:rsidR="0007037A" w:rsidRPr="002D0DA7" w:rsidRDefault="0007037A"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 xml:space="preserve">Наименование целевого </w:t>
            </w:r>
            <w:r w:rsidRPr="002D0DA7">
              <w:rPr>
                <w:rFonts w:ascii="Times New Roman" w:hAnsi="Times New Roman" w:cs="Times New Roman"/>
                <w:sz w:val="24"/>
                <w:szCs w:val="24"/>
              </w:rPr>
              <w:lastRenderedPageBreak/>
              <w:t>показателя</w:t>
            </w:r>
          </w:p>
        </w:tc>
        <w:tc>
          <w:tcPr>
            <w:tcW w:w="540" w:type="dxa"/>
            <w:vMerge w:val="restart"/>
            <w:vAlign w:val="center"/>
          </w:tcPr>
          <w:p w:rsidR="0007037A" w:rsidRPr="000F155F" w:rsidRDefault="000F155F"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258" w:type="dxa"/>
            <w:gridSpan w:val="7"/>
            <w:vAlign w:val="center"/>
          </w:tcPr>
          <w:p w:rsidR="0007037A" w:rsidRDefault="0007037A"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5C0D40">
            <w:pPr>
              <w:pStyle w:val="ConsPlusNormal"/>
              <w:jc w:val="center"/>
              <w:rPr>
                <w:rFonts w:ascii="Times New Roman" w:hAnsi="Times New Roman" w:cs="Times New Roman"/>
                <w:sz w:val="24"/>
                <w:szCs w:val="24"/>
                <w:lang w:val="ru-RU"/>
              </w:rPr>
            </w:pPr>
          </w:p>
        </w:tc>
      </w:tr>
      <w:tr w:rsidR="007E7E95" w:rsidRPr="002D0DA7" w:rsidTr="005C0D40">
        <w:trPr>
          <w:trHeight w:val="276"/>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7E7E95" w:rsidRDefault="007E7E95" w:rsidP="005C0D40">
            <w:pPr>
              <w:pStyle w:val="ConsPlusNormal"/>
              <w:ind w:left="-108" w:right="-108"/>
              <w:jc w:val="center"/>
              <w:rPr>
                <w:rFonts w:ascii="Times New Roman" w:hAnsi="Times New Roman" w:cs="Times New Roman"/>
                <w:sz w:val="24"/>
                <w:szCs w:val="24"/>
                <w:lang w:val="ru-RU"/>
              </w:rPr>
            </w:pPr>
          </w:p>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7E7E95" w:rsidRPr="000F155F" w:rsidRDefault="007E7E95" w:rsidP="004257E7">
            <w:pPr>
              <w:pStyle w:val="ConsPlusNormal"/>
              <w:ind w:left="-108" w:right="-108"/>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Текущий</w:t>
            </w:r>
          </w:p>
          <w:p w:rsidR="007E7E95" w:rsidRPr="000F155F" w:rsidRDefault="007E7E95" w:rsidP="004257E7">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2019 </w:t>
            </w:r>
          </w:p>
        </w:tc>
        <w:tc>
          <w:tcPr>
            <w:tcW w:w="4818" w:type="dxa"/>
            <w:gridSpan w:val="5"/>
            <w:vAlign w:val="center"/>
          </w:tcPr>
          <w:p w:rsidR="007E7E95" w:rsidRDefault="007E7E95"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Плановый период</w:t>
            </w:r>
          </w:p>
          <w:p w:rsidR="007E7E95" w:rsidRPr="000F155F" w:rsidRDefault="007E7E95" w:rsidP="005C0D40">
            <w:pPr>
              <w:pStyle w:val="ConsPlusNormal"/>
              <w:jc w:val="center"/>
              <w:rPr>
                <w:rFonts w:ascii="Times New Roman" w:hAnsi="Times New Roman" w:cs="Times New Roman"/>
                <w:sz w:val="24"/>
                <w:szCs w:val="24"/>
                <w:lang w:val="ru-RU"/>
              </w:rPr>
            </w:pPr>
          </w:p>
        </w:tc>
      </w:tr>
      <w:tr w:rsidR="007E7E95" w:rsidRPr="002D0DA7" w:rsidTr="005C0D40">
        <w:trPr>
          <w:trHeight w:val="1252"/>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07"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год </w:t>
            </w:r>
          </w:p>
        </w:tc>
        <w:tc>
          <w:tcPr>
            <w:tcW w:w="850"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r w:rsidRPr="000F155F">
              <w:rPr>
                <w:rFonts w:ascii="Times New Roman" w:hAnsi="Times New Roman" w:cs="Times New Roman"/>
                <w:sz w:val="24"/>
                <w:szCs w:val="24"/>
                <w:lang w:val="ru-RU"/>
              </w:rPr>
              <w:t xml:space="preserve"> </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3"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r w:rsidRPr="002D0DA7">
              <w:rPr>
                <w:rFonts w:ascii="Times New Roman" w:hAnsi="Times New Roman" w:cs="Times New Roman"/>
                <w:sz w:val="24"/>
                <w:szCs w:val="24"/>
              </w:rPr>
              <w:t xml:space="preserve"> </w:t>
            </w:r>
          </w:p>
          <w:p w:rsidR="007E7E95" w:rsidRP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0"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r w:rsidRPr="002D0DA7">
              <w:rPr>
                <w:rFonts w:ascii="Times New Roman" w:hAnsi="Times New Roman" w:cs="Times New Roman"/>
                <w:sz w:val="24"/>
                <w:szCs w:val="24"/>
                <w:lang w:val="ru-RU"/>
              </w:rPr>
              <w:t xml:space="preserve"> </w:t>
            </w:r>
          </w:p>
        </w:tc>
        <w:tc>
          <w:tcPr>
            <w:tcW w:w="1418"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r w:rsidRPr="002D0DA7">
              <w:rPr>
                <w:rFonts w:ascii="Times New Roman" w:hAnsi="Times New Roman" w:cs="Times New Roman"/>
                <w:sz w:val="24"/>
                <w:szCs w:val="24"/>
                <w:lang w:val="ru-RU"/>
              </w:rPr>
              <w:t xml:space="preserve"> </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0F155F" w:rsidRPr="002D0DA7" w:rsidTr="005C0D40">
        <w:tc>
          <w:tcPr>
            <w:tcW w:w="508" w:type="dxa"/>
          </w:tcPr>
          <w:p w:rsidR="000F155F" w:rsidRPr="002D0DA7" w:rsidRDefault="000F155F" w:rsidP="005C0D40">
            <w:pPr>
              <w:pStyle w:val="ConsPlusNormal"/>
              <w:rPr>
                <w:rFonts w:ascii="Times New Roman" w:hAnsi="Times New Roman" w:cs="Times New Roman"/>
                <w:sz w:val="24"/>
                <w:szCs w:val="24"/>
              </w:rPr>
            </w:pPr>
          </w:p>
        </w:tc>
        <w:tc>
          <w:tcPr>
            <w:tcW w:w="9098" w:type="dxa"/>
            <w:gridSpan w:val="9"/>
          </w:tcPr>
          <w:p w:rsidR="000F155F" w:rsidRPr="002D0DA7" w:rsidRDefault="000F155F" w:rsidP="005C0D40">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p>
          <w:p w:rsidR="000F155F" w:rsidRPr="002D0DA7" w:rsidRDefault="000F155F" w:rsidP="001C2A55">
            <w:pPr>
              <w:pStyle w:val="ConsPlusNormal"/>
              <w:jc w:val="center"/>
              <w:rPr>
                <w:rFonts w:ascii="Times New Roman" w:hAnsi="Times New Roman" w:cs="Times New Roman"/>
                <w:b/>
                <w:bCs/>
                <w:color w:val="000000"/>
                <w:sz w:val="24"/>
                <w:szCs w:val="24"/>
                <w:lang w:val="ru-RU"/>
              </w:rPr>
            </w:pPr>
            <w:r w:rsidRPr="002D0DA7">
              <w:rPr>
                <w:rFonts w:ascii="Times New Roman" w:hAnsi="Times New Roman" w:cs="Times New Roman"/>
                <w:b/>
                <w:bCs/>
                <w:sz w:val="24"/>
                <w:szCs w:val="24"/>
                <w:lang w:val="ru-RU"/>
              </w:rPr>
              <w:t xml:space="preserve"> на 20</w:t>
            </w:r>
            <w:r w:rsidR="001C2A55">
              <w:rPr>
                <w:rFonts w:ascii="Times New Roman" w:hAnsi="Times New Roman" w:cs="Times New Roman"/>
                <w:b/>
                <w:bCs/>
                <w:sz w:val="24"/>
                <w:szCs w:val="24"/>
                <w:lang w:val="ru-RU"/>
              </w:rPr>
              <w:t>20</w:t>
            </w:r>
            <w:r w:rsidRPr="002D0DA7">
              <w:rPr>
                <w:rFonts w:ascii="Times New Roman" w:hAnsi="Times New Roman" w:cs="Times New Roman"/>
                <w:b/>
                <w:bCs/>
                <w:sz w:val="24"/>
                <w:szCs w:val="24"/>
                <w:lang w:val="ru-RU"/>
              </w:rPr>
              <w:t>-202</w:t>
            </w:r>
            <w:r w:rsidR="001C2A55">
              <w:rPr>
                <w:rFonts w:ascii="Times New Roman" w:hAnsi="Times New Roman" w:cs="Times New Roman"/>
                <w:b/>
                <w:bCs/>
                <w:sz w:val="24"/>
                <w:szCs w:val="24"/>
                <w:lang w:val="ru-RU"/>
              </w:rPr>
              <w:t>4</w:t>
            </w:r>
            <w:r w:rsidRPr="002D0DA7">
              <w:rPr>
                <w:rFonts w:ascii="Times New Roman" w:hAnsi="Times New Roman" w:cs="Times New Roman"/>
                <w:b/>
                <w:bCs/>
                <w:sz w:val="24"/>
                <w:szCs w:val="24"/>
                <w:lang w:val="ru-RU"/>
              </w:rPr>
              <w:t xml:space="preserve"> гг.</w:t>
            </w:r>
            <w:r w:rsidRPr="002D0DA7">
              <w:rPr>
                <w:rFonts w:ascii="Times New Roman" w:hAnsi="Times New Roman" w:cs="Times New Roman"/>
                <w:b/>
                <w:bCs/>
                <w:color w:val="000000"/>
                <w:sz w:val="24"/>
                <w:szCs w:val="24"/>
                <w:lang w:val="ru-RU"/>
              </w:rPr>
              <w:t>»</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 xml:space="preserve">количества СО </w:t>
            </w:r>
            <w:r w:rsidR="005B7A91" w:rsidRPr="00BD38B4">
              <w:rPr>
                <w:sz w:val="24"/>
                <w:szCs w:val="24"/>
              </w:rPr>
              <w:t>НКО</w:t>
            </w:r>
            <w:r w:rsidR="005B7A91">
              <w:rPr>
                <w:sz w:val="24"/>
                <w:szCs w:val="24"/>
              </w:rPr>
              <w:t>, которым предоставляются субсидии на</w:t>
            </w:r>
            <w:r w:rsidR="005B7A91" w:rsidRPr="00BD38B4">
              <w:rPr>
                <w:sz w:val="24"/>
                <w:szCs w:val="24"/>
              </w:rPr>
              <w:t xml:space="preserve"> поддержк</w:t>
            </w:r>
            <w:r w:rsidR="005B7A91">
              <w:rPr>
                <w:sz w:val="24"/>
                <w:szCs w:val="24"/>
              </w:rPr>
              <w:t>у</w:t>
            </w:r>
            <w:r w:rsidR="005B7A91" w:rsidRPr="00BD38B4">
              <w:rPr>
                <w:sz w:val="24"/>
                <w:szCs w:val="24"/>
              </w:rPr>
              <w:t xml:space="preserve"> уставной деятельности, из местного бюджета</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9F13CC"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к</w:t>
            </w:r>
            <w:r w:rsidR="005B7A91" w:rsidRPr="00BD38B4">
              <w:rPr>
                <w:sz w:val="24"/>
                <w:szCs w:val="24"/>
              </w:rPr>
              <w:t>оличеств</w:t>
            </w:r>
            <w:r w:rsidR="005B7A91">
              <w:rPr>
                <w:sz w:val="24"/>
                <w:szCs w:val="24"/>
              </w:rPr>
              <w:t>а</w:t>
            </w:r>
            <w:r w:rsidR="005B7A91" w:rsidRPr="00BD38B4">
              <w:rPr>
                <w:sz w:val="24"/>
                <w:szCs w:val="24"/>
              </w:rPr>
              <w:t xml:space="preserve"> </w:t>
            </w:r>
            <w:r w:rsidR="005B7A91">
              <w:rPr>
                <w:sz w:val="24"/>
                <w:szCs w:val="24"/>
              </w:rPr>
              <w:t xml:space="preserve">СО </w:t>
            </w:r>
            <w:r w:rsidR="005B7A91" w:rsidRPr="00BD38B4">
              <w:rPr>
                <w:sz w:val="24"/>
                <w:szCs w:val="24"/>
              </w:rPr>
              <w:t>НКО</w:t>
            </w:r>
            <w:r w:rsidR="005B7A91">
              <w:rPr>
                <w:sz w:val="24"/>
                <w:szCs w:val="24"/>
              </w:rPr>
              <w:t xml:space="preserve">, которым оказана </w:t>
            </w:r>
            <w:r w:rsidR="005B7A91" w:rsidRPr="00BD38B4">
              <w:rPr>
                <w:sz w:val="24"/>
                <w:szCs w:val="24"/>
              </w:rPr>
              <w:t xml:space="preserve"> финансов</w:t>
            </w:r>
            <w:r w:rsidR="005B7A91">
              <w:rPr>
                <w:sz w:val="24"/>
                <w:szCs w:val="24"/>
              </w:rPr>
              <w:t>ая</w:t>
            </w:r>
            <w:r w:rsidR="005B7A91" w:rsidRPr="00BD38B4">
              <w:rPr>
                <w:sz w:val="24"/>
                <w:szCs w:val="24"/>
              </w:rPr>
              <w:t xml:space="preserve"> поддержк</w:t>
            </w:r>
            <w:r w:rsidR="005B7A91">
              <w:rPr>
                <w:sz w:val="24"/>
                <w:szCs w:val="24"/>
              </w:rPr>
              <w:t>а</w:t>
            </w:r>
            <w:r w:rsidR="005B7A91" w:rsidRPr="00BD38B4">
              <w:rPr>
                <w:sz w:val="24"/>
                <w:szCs w:val="24"/>
              </w:rPr>
              <w:t xml:space="preserve"> через участие в конкурсе общественно значимых проектов</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7</w:t>
            </w:r>
          </w:p>
        </w:tc>
        <w:tc>
          <w:tcPr>
            <w:tcW w:w="720" w:type="dxa"/>
            <w:vAlign w:val="center"/>
          </w:tcPr>
          <w:p w:rsidR="005B7A91" w:rsidRPr="002D0DA7" w:rsidRDefault="00D9286C" w:rsidP="005C0D40">
            <w:pPr>
              <w:jc w:val="center"/>
              <w:outlineLvl w:val="1"/>
              <w:rPr>
                <w:sz w:val="24"/>
                <w:szCs w:val="24"/>
              </w:rPr>
            </w:pPr>
            <w:r>
              <w:rPr>
                <w:sz w:val="24"/>
                <w:szCs w:val="24"/>
              </w:rPr>
              <w:t>6</w:t>
            </w:r>
          </w:p>
        </w:tc>
        <w:tc>
          <w:tcPr>
            <w:tcW w:w="707" w:type="dxa"/>
            <w:vAlign w:val="center"/>
          </w:tcPr>
          <w:p w:rsidR="005B7A91" w:rsidRPr="002D0DA7" w:rsidRDefault="00D9286C" w:rsidP="005C0D40">
            <w:pPr>
              <w:jc w:val="center"/>
              <w:outlineLvl w:val="1"/>
              <w:rPr>
                <w:sz w:val="24"/>
                <w:szCs w:val="24"/>
              </w:rPr>
            </w:pPr>
            <w:r>
              <w:rPr>
                <w:sz w:val="24"/>
                <w:szCs w:val="24"/>
              </w:rPr>
              <w:t>7</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5B7A91" w:rsidRPr="002D0DA7" w:rsidRDefault="008E52AA" w:rsidP="001C2A55">
            <w:pPr>
              <w:suppressAutoHyphens/>
              <w:jc w:val="both"/>
              <w:outlineLvl w:val="4"/>
              <w:rPr>
                <w:sz w:val="24"/>
                <w:szCs w:val="24"/>
              </w:rPr>
            </w:pPr>
            <w:r>
              <w:rPr>
                <w:sz w:val="24"/>
                <w:szCs w:val="24"/>
              </w:rPr>
              <w:t xml:space="preserve">  Увеличение </w:t>
            </w:r>
            <w:r w:rsidR="005B7A91">
              <w:rPr>
                <w:sz w:val="24"/>
                <w:szCs w:val="24"/>
              </w:rPr>
              <w:t>к</w:t>
            </w:r>
            <w:r w:rsidR="005B7A91" w:rsidRPr="002D0DA7">
              <w:rPr>
                <w:sz w:val="24"/>
                <w:szCs w:val="24"/>
              </w:rPr>
              <w:t>оличеств</w:t>
            </w:r>
            <w:r w:rsidR="005B7A91">
              <w:rPr>
                <w:sz w:val="24"/>
                <w:szCs w:val="24"/>
              </w:rPr>
              <w:t>а</w:t>
            </w:r>
            <w:r w:rsidR="005B7A91" w:rsidRPr="002D0DA7">
              <w:rPr>
                <w:sz w:val="24"/>
                <w:szCs w:val="24"/>
              </w:rPr>
              <w:t xml:space="preserve"> СО НКО, получивших имущественную поддержку</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5B7A91" w:rsidRPr="002D0DA7" w:rsidRDefault="005B7A91" w:rsidP="001C2A55">
            <w:pPr>
              <w:suppressAutoHyphens/>
              <w:jc w:val="both"/>
              <w:outlineLvl w:val="4"/>
              <w:rPr>
                <w:sz w:val="24"/>
                <w:szCs w:val="24"/>
              </w:rPr>
            </w:pPr>
            <w:r w:rsidRPr="002D0DA7">
              <w:rPr>
                <w:sz w:val="24"/>
                <w:szCs w:val="24"/>
              </w:rPr>
              <w:t>Доля СО НКО</w:t>
            </w:r>
            <w:r w:rsidR="008E52AA">
              <w:rPr>
                <w:sz w:val="24"/>
                <w:szCs w:val="24"/>
              </w:rPr>
              <w:t>,</w:t>
            </w:r>
            <w:r w:rsidR="00D9286C">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 xml:space="preserve">азана информационная  поддержка, </w:t>
            </w:r>
            <w:r w:rsidR="00D9286C">
              <w:rPr>
                <w:sz w:val="24"/>
                <w:szCs w:val="24"/>
              </w:rPr>
              <w:t>в общем числе СО НКО</w:t>
            </w:r>
            <w:r w:rsidR="00116F67">
              <w:rPr>
                <w:sz w:val="24"/>
                <w:szCs w:val="24"/>
              </w:rPr>
              <w:t xml:space="preserve"> расположенных на территории ЗГМО</w:t>
            </w:r>
            <w:r w:rsidR="008E52AA">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720" w:type="dxa"/>
            <w:vAlign w:val="center"/>
          </w:tcPr>
          <w:p w:rsidR="005B7A91" w:rsidRPr="002D0DA7" w:rsidRDefault="00116F67" w:rsidP="005C0D40">
            <w:pPr>
              <w:jc w:val="center"/>
              <w:outlineLvl w:val="1"/>
              <w:rPr>
                <w:sz w:val="24"/>
                <w:szCs w:val="24"/>
              </w:rPr>
            </w:pPr>
            <w:r>
              <w:rPr>
                <w:sz w:val="24"/>
                <w:szCs w:val="24"/>
              </w:rPr>
              <w:t>25</w:t>
            </w:r>
          </w:p>
        </w:tc>
        <w:tc>
          <w:tcPr>
            <w:tcW w:w="720" w:type="dxa"/>
            <w:vAlign w:val="center"/>
          </w:tcPr>
          <w:p w:rsidR="005B7A91" w:rsidRPr="002D0DA7" w:rsidRDefault="002711FA" w:rsidP="005C0D40">
            <w:pPr>
              <w:jc w:val="center"/>
              <w:outlineLvl w:val="1"/>
              <w:rPr>
                <w:sz w:val="24"/>
                <w:szCs w:val="24"/>
              </w:rPr>
            </w:pPr>
            <w:r>
              <w:rPr>
                <w:sz w:val="24"/>
                <w:szCs w:val="24"/>
              </w:rPr>
              <w:t>30</w:t>
            </w:r>
          </w:p>
        </w:tc>
        <w:tc>
          <w:tcPr>
            <w:tcW w:w="707" w:type="dxa"/>
            <w:vAlign w:val="center"/>
          </w:tcPr>
          <w:p w:rsidR="005B7A91" w:rsidRPr="002D0DA7" w:rsidRDefault="002711FA" w:rsidP="005C0D40">
            <w:pPr>
              <w:jc w:val="center"/>
              <w:outlineLvl w:val="1"/>
              <w:rPr>
                <w:sz w:val="24"/>
                <w:szCs w:val="24"/>
              </w:rPr>
            </w:pPr>
            <w:r>
              <w:rPr>
                <w:sz w:val="24"/>
                <w:szCs w:val="24"/>
              </w:rPr>
              <w:t>35</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5B7A91" w:rsidRPr="002D0DA7">
              <w:rPr>
                <w:rFonts w:ascii="Times New Roman" w:hAnsi="Times New Roman" w:cs="Times New Roman"/>
                <w:sz w:val="24"/>
                <w:szCs w:val="24"/>
                <w:lang w:val="ru-RU"/>
              </w:rPr>
              <w:t>0</w:t>
            </w:r>
          </w:p>
        </w:tc>
        <w:tc>
          <w:tcPr>
            <w:tcW w:w="993"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2711FA">
              <w:rPr>
                <w:rFonts w:ascii="Times New Roman" w:hAnsi="Times New Roman" w:cs="Times New Roman"/>
                <w:sz w:val="24"/>
                <w:szCs w:val="24"/>
                <w:lang w:val="ru-RU"/>
              </w:rPr>
              <w:t>0</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418" w:type="dxa"/>
            <w:vAlign w:val="center"/>
          </w:tcPr>
          <w:p w:rsidR="005B7A91" w:rsidRPr="002D0DA7" w:rsidRDefault="008E52AA"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5B7A91" w:rsidRPr="002D0DA7">
              <w:rPr>
                <w:rFonts w:ascii="Times New Roman" w:hAnsi="Times New Roman" w:cs="Times New Roman"/>
                <w:sz w:val="24"/>
                <w:szCs w:val="24"/>
                <w:lang w:val="ru-RU"/>
              </w:rPr>
              <w:t>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2300" w:type="dxa"/>
          </w:tcPr>
          <w:p w:rsidR="005B7A91" w:rsidRPr="002D0DA7" w:rsidRDefault="005B7A91" w:rsidP="001C2A55">
            <w:pPr>
              <w:suppressAutoHyphens/>
              <w:jc w:val="both"/>
              <w:outlineLvl w:val="4"/>
              <w:rPr>
                <w:sz w:val="24"/>
                <w:szCs w:val="24"/>
              </w:rPr>
            </w:pPr>
            <w:r w:rsidRPr="002D0DA7">
              <w:rPr>
                <w:sz w:val="24"/>
                <w:szCs w:val="24"/>
              </w:rPr>
              <w:t xml:space="preserve">Количество мероприятий, проведенных непосредственно СО НКО города, являющихся получателями  субсидий  из </w:t>
            </w:r>
            <w:r w:rsidRPr="002D0DA7">
              <w:rPr>
                <w:sz w:val="24"/>
                <w:szCs w:val="24"/>
              </w:rPr>
              <w:lastRenderedPageBreak/>
              <w:t>местного бюджета.</w:t>
            </w:r>
          </w:p>
        </w:tc>
        <w:tc>
          <w:tcPr>
            <w:tcW w:w="540" w:type="dxa"/>
            <w:vAlign w:val="center"/>
          </w:tcPr>
          <w:p w:rsidR="005B7A91" w:rsidRPr="002D0DA7" w:rsidRDefault="00171516"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w:t>
            </w:r>
            <w:r w:rsidR="005B7A91" w:rsidRPr="002D0DA7">
              <w:rPr>
                <w:rFonts w:ascii="Times New Roman" w:hAnsi="Times New Roman" w:cs="Times New Roman"/>
                <w:sz w:val="24"/>
                <w:szCs w:val="24"/>
                <w:lang w:val="ru-RU"/>
              </w:rPr>
              <w:t>д.</w:t>
            </w:r>
          </w:p>
        </w:tc>
        <w:tc>
          <w:tcPr>
            <w:tcW w:w="720" w:type="dxa"/>
            <w:vAlign w:val="center"/>
          </w:tcPr>
          <w:p w:rsidR="005B7A91" w:rsidRPr="002D0DA7" w:rsidRDefault="005B7A91" w:rsidP="005C0D40">
            <w:pPr>
              <w:jc w:val="center"/>
              <w:outlineLvl w:val="1"/>
              <w:rPr>
                <w:sz w:val="24"/>
                <w:szCs w:val="24"/>
              </w:rPr>
            </w:pPr>
            <w:r w:rsidRPr="002D0DA7">
              <w:rPr>
                <w:sz w:val="24"/>
                <w:szCs w:val="24"/>
              </w:rPr>
              <w:t>80</w:t>
            </w:r>
          </w:p>
        </w:tc>
        <w:tc>
          <w:tcPr>
            <w:tcW w:w="720" w:type="dxa"/>
            <w:vAlign w:val="center"/>
          </w:tcPr>
          <w:p w:rsidR="005B7A91" w:rsidRPr="002D0DA7" w:rsidRDefault="005B7A91" w:rsidP="005C0D40">
            <w:pPr>
              <w:jc w:val="center"/>
              <w:outlineLvl w:val="1"/>
              <w:rPr>
                <w:sz w:val="24"/>
                <w:szCs w:val="24"/>
              </w:rPr>
            </w:pPr>
            <w:r w:rsidRPr="002D0DA7">
              <w:rPr>
                <w:sz w:val="24"/>
                <w:szCs w:val="24"/>
              </w:rPr>
              <w:t>100</w:t>
            </w:r>
          </w:p>
        </w:tc>
        <w:tc>
          <w:tcPr>
            <w:tcW w:w="707" w:type="dxa"/>
            <w:vAlign w:val="center"/>
          </w:tcPr>
          <w:p w:rsidR="005B7A91" w:rsidRPr="002D0DA7" w:rsidRDefault="005B7A91" w:rsidP="005C0D40">
            <w:pPr>
              <w:jc w:val="center"/>
              <w:outlineLvl w:val="1"/>
              <w:rPr>
                <w:sz w:val="24"/>
                <w:szCs w:val="24"/>
              </w:rPr>
            </w:pPr>
            <w:r w:rsidRPr="002D0DA7">
              <w:rPr>
                <w:sz w:val="24"/>
                <w:szCs w:val="24"/>
              </w:rPr>
              <w:t>105</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1418"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w:t>
      </w:r>
      <w:r w:rsidRPr="003253F2">
        <w:rPr>
          <w:sz w:val="24"/>
          <w:szCs w:val="24"/>
        </w:rPr>
        <w:lastRenderedPageBreak/>
        <w:t xml:space="preserve">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E07E78">
        <w:rPr>
          <w:sz w:val="24"/>
          <w:szCs w:val="24"/>
        </w:rPr>
        <w:t>4</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B265F6">
        <w:rPr>
          <w:rFonts w:ascii="Times New Roman" w:hAnsi="Times New Roman" w:cs="Times New Roman"/>
          <w:b/>
          <w:bCs/>
          <w:sz w:val="24"/>
          <w:szCs w:val="24"/>
          <w:lang w:val="ru-RU"/>
        </w:rPr>
        <w:t>4</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Социальная поддержка  отдельных категорий граждан</w:t>
            </w:r>
          </w:p>
        </w:tc>
      </w:tr>
      <w:tr w:rsidR="00AF0492" w:rsidRPr="004629C5">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t>Ответств</w:t>
            </w:r>
            <w:r w:rsidRPr="004629C5">
              <w:rPr>
                <w:rFonts w:ascii="Times New Roman" w:hAnsi="Times New Roman" w:cs="Times New Roman"/>
                <w:sz w:val="24"/>
                <w:szCs w:val="24"/>
              </w:rPr>
              <w:t xml:space="preserve">енный исполнитель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AF0492" w:rsidRPr="004629C5" w:rsidRDefault="005958F8"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Комитет ЖКХ, транспорта и связи</w:t>
            </w:r>
            <w:r w:rsidR="00AF0492" w:rsidRPr="004629C5">
              <w:rPr>
                <w:rFonts w:ascii="Times New Roman" w:hAnsi="Times New Roman" w:cs="Times New Roman"/>
                <w:sz w:val="24"/>
                <w:szCs w:val="24"/>
                <w:lang w:val="ru-RU"/>
              </w:rPr>
              <w:t xml:space="preserve"> администрации ЗГМО</w:t>
            </w:r>
          </w:p>
        </w:tc>
      </w:tr>
      <w:tr w:rsidR="00AF0492" w:rsidRPr="004629C5">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FA3E2D" w:rsidP="004629C5">
            <w:pPr>
              <w:jc w:val="both"/>
              <w:rPr>
                <w:sz w:val="24"/>
                <w:szCs w:val="24"/>
              </w:rPr>
            </w:pPr>
            <w:r w:rsidRPr="004629C5">
              <w:rPr>
                <w:sz w:val="24"/>
                <w:szCs w:val="24"/>
              </w:rPr>
              <w:t xml:space="preserve">- </w:t>
            </w:r>
            <w:r w:rsidR="00AF0492" w:rsidRPr="004629C5">
              <w:rPr>
                <w:sz w:val="24"/>
                <w:szCs w:val="24"/>
              </w:rPr>
              <w:t xml:space="preserve">Сектор субсидий </w:t>
            </w:r>
            <w:r w:rsidR="005958F8" w:rsidRPr="004629C5">
              <w:rPr>
                <w:sz w:val="24"/>
                <w:szCs w:val="24"/>
              </w:rPr>
              <w:t xml:space="preserve">отдела экономики комитета ЖКХ, транспорта и связи </w:t>
            </w:r>
            <w:r w:rsidR="00AF0492" w:rsidRPr="004629C5">
              <w:rPr>
                <w:sz w:val="24"/>
                <w:szCs w:val="24"/>
              </w:rPr>
              <w:t>администрации ЗГМО;</w:t>
            </w:r>
          </w:p>
          <w:p w:rsidR="00AF0492" w:rsidRPr="004629C5" w:rsidRDefault="00FA3E2D" w:rsidP="004629C5">
            <w:pPr>
              <w:rPr>
                <w:sz w:val="24"/>
                <w:szCs w:val="24"/>
              </w:rPr>
            </w:pPr>
            <w:r w:rsidRPr="004629C5">
              <w:rPr>
                <w:sz w:val="24"/>
                <w:szCs w:val="24"/>
              </w:rPr>
              <w:lastRenderedPageBreak/>
              <w:t xml:space="preserve">- </w:t>
            </w:r>
            <w:r w:rsidR="00AF0492" w:rsidRPr="004629C5">
              <w:rPr>
                <w:sz w:val="24"/>
                <w:szCs w:val="24"/>
              </w:rPr>
              <w:t>Управление правовой, кадровой и организационной работы администрации ЗГМО;</w:t>
            </w:r>
          </w:p>
          <w:p w:rsidR="00FA3E2D" w:rsidRPr="004629C5" w:rsidRDefault="00FA3E2D" w:rsidP="004629C5">
            <w:pPr>
              <w:rPr>
                <w:sz w:val="24"/>
                <w:szCs w:val="24"/>
              </w:rPr>
            </w:pPr>
            <w:r w:rsidRPr="004629C5">
              <w:rPr>
                <w:sz w:val="24"/>
                <w:szCs w:val="24"/>
              </w:rPr>
              <w:t>- Сектор бухгалтерии администрации ЗГМО.</w:t>
            </w: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lastRenderedPageBreak/>
              <w:t xml:space="preserve">Цель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p w:rsidR="00AF0492" w:rsidRPr="004629C5" w:rsidRDefault="00AF0492" w:rsidP="004629C5">
            <w:pPr>
              <w:rPr>
                <w:sz w:val="24"/>
                <w:szCs w:val="24"/>
              </w:rPr>
            </w:pPr>
          </w:p>
        </w:tc>
      </w:tr>
      <w:tr w:rsidR="00AF0492" w:rsidRPr="004629C5">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Предоставление субсидии на оплату жилого помещения и коммунальных услуг;</w:t>
            </w:r>
          </w:p>
          <w:p w:rsidR="00AF0492" w:rsidRPr="004629C5" w:rsidRDefault="00AF0492" w:rsidP="004629C5">
            <w:pPr>
              <w:rPr>
                <w:sz w:val="24"/>
                <w:szCs w:val="24"/>
              </w:rPr>
            </w:pPr>
            <w:r w:rsidRPr="004629C5">
              <w:rPr>
                <w:sz w:val="24"/>
                <w:szCs w:val="24"/>
              </w:rPr>
              <w:t>2)</w:t>
            </w:r>
            <w:r w:rsidR="004629C5" w:rsidRPr="004629C5">
              <w:rPr>
                <w:sz w:val="24"/>
                <w:szCs w:val="24"/>
              </w:rPr>
              <w:t xml:space="preserve"> </w:t>
            </w:r>
            <w:r w:rsidRPr="004629C5">
              <w:rPr>
                <w:sz w:val="24"/>
                <w:szCs w:val="24"/>
              </w:rPr>
              <w:t>Выплата пенсий муниципальным служащим;</w:t>
            </w:r>
          </w:p>
          <w:p w:rsidR="00AF0492" w:rsidRPr="004629C5" w:rsidRDefault="00AF0492" w:rsidP="004629C5">
            <w:pPr>
              <w:rPr>
                <w:kern w:val="3"/>
                <w:sz w:val="24"/>
                <w:szCs w:val="24"/>
                <w:lang w:eastAsia="ja-JP"/>
              </w:rPr>
            </w:pPr>
            <w:r w:rsidRPr="004629C5">
              <w:rPr>
                <w:sz w:val="24"/>
                <w:szCs w:val="24"/>
              </w:rPr>
              <w:t>3)</w:t>
            </w:r>
            <w:r w:rsidR="004629C5" w:rsidRPr="004629C5">
              <w:rPr>
                <w:sz w:val="24"/>
                <w:szCs w:val="24"/>
              </w:rPr>
              <w:t xml:space="preserve"> </w:t>
            </w:r>
            <w:r w:rsidRPr="004629C5">
              <w:rPr>
                <w:sz w:val="24"/>
                <w:szCs w:val="24"/>
              </w:rPr>
              <w:t>Предоставление ежемесячной денежной выплаты почетным гражданам города Зимы.</w:t>
            </w:r>
          </w:p>
          <w:p w:rsidR="00AF0492" w:rsidRPr="004629C5" w:rsidRDefault="00AF0492" w:rsidP="004629C5">
            <w:pPr>
              <w:pStyle w:val="TableContents"/>
              <w:jc w:val="both"/>
              <w:rPr>
                <w:lang w:val="ru-RU"/>
              </w:rPr>
            </w:pP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B265F6" w:rsidRPr="004629C5">
              <w:rPr>
                <w:rFonts w:ascii="Times New Roman" w:hAnsi="Times New Roman" w:cs="Times New Roman"/>
                <w:sz w:val="24"/>
                <w:szCs w:val="24"/>
                <w:lang w:val="ru-RU"/>
              </w:rPr>
              <w:t>4</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692282" w:rsidRPr="004629C5">
              <w:rPr>
                <w:rFonts w:ascii="Times New Roman" w:hAnsi="Times New Roman" w:cs="Times New Roman"/>
                <w:sz w:val="24"/>
                <w:szCs w:val="24"/>
                <w:lang w:val="ru-RU"/>
              </w:rPr>
              <w:t xml:space="preserve">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A6672D"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2) </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p>
        </w:tc>
      </w:tr>
      <w:tr w:rsidR="00AF0492" w:rsidRPr="004629C5" w:rsidTr="00CA7612">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F776C7" w:rsidRPr="004629C5" w:rsidRDefault="00F776C7" w:rsidP="004629C5">
            <w:pPr>
              <w:jc w:val="both"/>
              <w:rPr>
                <w:sz w:val="24"/>
                <w:szCs w:val="24"/>
              </w:rPr>
            </w:pPr>
            <w:r w:rsidRPr="004629C5">
              <w:rPr>
                <w:sz w:val="24"/>
                <w:szCs w:val="24"/>
              </w:rPr>
              <w:t xml:space="preserve">Объем финансового обеспечения реализации подпрограммы на 2020-2024 годы </w:t>
            </w:r>
            <w:r w:rsidRPr="004629C5">
              <w:rPr>
                <w:b/>
                <w:sz w:val="24"/>
                <w:szCs w:val="24"/>
              </w:rPr>
              <w:t xml:space="preserve">-  </w:t>
            </w:r>
            <w:r w:rsidRPr="004629C5">
              <w:rPr>
                <w:sz w:val="24"/>
                <w:szCs w:val="24"/>
              </w:rPr>
              <w:t>21</w:t>
            </w:r>
            <w:r w:rsidR="00D17AF1" w:rsidRPr="004629C5">
              <w:rPr>
                <w:sz w:val="24"/>
                <w:szCs w:val="24"/>
              </w:rPr>
              <w:t>561,4</w:t>
            </w:r>
            <w:r w:rsidRPr="004629C5">
              <w:rPr>
                <w:sz w:val="24"/>
                <w:szCs w:val="24"/>
              </w:rPr>
              <w:t>тыс. руб., в том числе из средств местного бюджета 23 </w:t>
            </w:r>
            <w:r w:rsidR="00D17AF1" w:rsidRPr="004629C5">
              <w:rPr>
                <w:sz w:val="24"/>
                <w:szCs w:val="24"/>
              </w:rPr>
              <w:t>790</w:t>
            </w:r>
            <w:r w:rsidRPr="004629C5">
              <w:rPr>
                <w:sz w:val="24"/>
                <w:szCs w:val="24"/>
              </w:rPr>
              <w:t xml:space="preserve"> тыс.руб., в том числе из средств областного бюджета 194 771,4 тыс.руб., в том числе по годам:</w:t>
            </w:r>
          </w:p>
          <w:p w:rsidR="00F776C7" w:rsidRPr="004629C5" w:rsidRDefault="00F776C7" w:rsidP="004629C5">
            <w:pPr>
              <w:jc w:val="both"/>
              <w:rPr>
                <w:sz w:val="24"/>
                <w:szCs w:val="24"/>
              </w:rPr>
            </w:pPr>
            <w:r w:rsidRPr="004629C5">
              <w:rPr>
                <w:sz w:val="24"/>
                <w:szCs w:val="24"/>
              </w:rPr>
              <w:t xml:space="preserve">в 2020 году –  </w:t>
            </w:r>
            <w:r w:rsidR="00D17AF1" w:rsidRPr="004629C5">
              <w:rPr>
                <w:sz w:val="24"/>
                <w:szCs w:val="24"/>
              </w:rPr>
              <w:t>44053</w:t>
            </w:r>
            <w:r w:rsidRPr="004629C5">
              <w:rPr>
                <w:sz w:val="24"/>
                <w:szCs w:val="24"/>
              </w:rPr>
              <w:t xml:space="preserve"> тыс. руб.;</w:t>
            </w:r>
          </w:p>
          <w:p w:rsidR="00F776C7" w:rsidRPr="004629C5" w:rsidRDefault="00F776C7" w:rsidP="004629C5">
            <w:pPr>
              <w:jc w:val="both"/>
              <w:rPr>
                <w:sz w:val="24"/>
                <w:szCs w:val="24"/>
              </w:rPr>
            </w:pPr>
            <w:r w:rsidRPr="004629C5">
              <w:rPr>
                <w:sz w:val="24"/>
                <w:szCs w:val="24"/>
              </w:rPr>
              <w:t>в 2021 году –  43 624,1  тыс. руб.;</w:t>
            </w:r>
          </w:p>
          <w:p w:rsidR="00F776C7" w:rsidRPr="004629C5" w:rsidRDefault="00F776C7" w:rsidP="004629C5">
            <w:pPr>
              <w:jc w:val="both"/>
              <w:rPr>
                <w:sz w:val="24"/>
                <w:szCs w:val="24"/>
              </w:rPr>
            </w:pPr>
            <w:r w:rsidRPr="004629C5">
              <w:rPr>
                <w:sz w:val="24"/>
                <w:szCs w:val="24"/>
              </w:rPr>
              <w:t>в 2022 году – 43 626,1 тыс.руб.;</w:t>
            </w:r>
          </w:p>
          <w:p w:rsidR="00F776C7" w:rsidRPr="004629C5" w:rsidRDefault="00F776C7" w:rsidP="004629C5">
            <w:pPr>
              <w:jc w:val="both"/>
              <w:rPr>
                <w:sz w:val="24"/>
                <w:szCs w:val="24"/>
              </w:rPr>
            </w:pPr>
            <w:r w:rsidRPr="004629C5">
              <w:rPr>
                <w:sz w:val="24"/>
                <w:szCs w:val="24"/>
              </w:rPr>
              <w:t>в 2023 году – 43 629,1 тыс.руб.;</w:t>
            </w:r>
          </w:p>
          <w:p w:rsidR="001D3E89" w:rsidRPr="004629C5" w:rsidRDefault="00F776C7" w:rsidP="004629C5">
            <w:pPr>
              <w:jc w:val="both"/>
              <w:rPr>
                <w:sz w:val="24"/>
                <w:szCs w:val="24"/>
              </w:rPr>
            </w:pPr>
            <w:r w:rsidRPr="004629C5">
              <w:rPr>
                <w:sz w:val="24"/>
                <w:szCs w:val="24"/>
              </w:rPr>
              <w:t>в 2024 году – 43 629,1 тыс. руб.</w:t>
            </w:r>
          </w:p>
        </w:tc>
      </w:tr>
      <w:tr w:rsidR="00AF0492" w:rsidRPr="004629C5">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П</w:t>
            </w:r>
            <w:r w:rsidRPr="004629C5">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2)</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выплаты  пенсий муниципальным служащим;</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p>
        </w:tc>
        <w:tc>
          <w:tcPr>
            <w:tcW w:w="1305" w:type="dxa"/>
          </w:tcPr>
          <w:p w:rsidR="00AF0492" w:rsidRPr="004629C5" w:rsidRDefault="00AF0492" w:rsidP="004629C5">
            <w:pPr>
              <w:jc w:val="both"/>
              <w:rPr>
                <w:sz w:val="24"/>
                <w:szCs w:val="24"/>
              </w:rPr>
            </w:pPr>
          </w:p>
        </w:tc>
        <w:tc>
          <w:tcPr>
            <w:tcW w:w="1368" w:type="dxa"/>
          </w:tcPr>
          <w:p w:rsidR="00AF0492" w:rsidRPr="004629C5" w:rsidRDefault="00AF0492" w:rsidP="004629C5">
            <w:pPr>
              <w:jc w:val="both"/>
              <w:rPr>
                <w:sz w:val="24"/>
                <w:szCs w:val="24"/>
              </w:rPr>
            </w:pPr>
            <w:r w:rsidRPr="004629C5">
              <w:rPr>
                <w:sz w:val="24"/>
                <w:szCs w:val="24"/>
              </w:rPr>
              <w:t>2018 год</w:t>
            </w:r>
          </w:p>
        </w:tc>
      </w:tr>
      <w:tr w:rsidR="00AF0492" w:rsidRPr="004629C5" w:rsidTr="002D0DA7">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4629C5">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4629C5">
            <w:pPr>
              <w:jc w:val="center"/>
              <w:rPr>
                <w:sz w:val="24"/>
                <w:szCs w:val="24"/>
              </w:rPr>
            </w:pPr>
          </w:p>
        </w:tc>
        <w:tc>
          <w:tcPr>
            <w:tcW w:w="1368" w:type="dxa"/>
          </w:tcPr>
          <w:p w:rsidR="00AF0492" w:rsidRPr="004629C5" w:rsidRDefault="00AF0492" w:rsidP="004629C5">
            <w:pPr>
              <w:jc w:val="cente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w:t>
      </w:r>
      <w:r w:rsidRPr="00F57470">
        <w:rPr>
          <w:color w:val="000000"/>
        </w:rPr>
        <w:lastRenderedPageBreak/>
        <w:t xml:space="preserve">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531E19" w:rsidRPr="002A31CF">
        <w:rPr>
          <w:kern w:val="3"/>
          <w:sz w:val="24"/>
          <w:szCs w:val="24"/>
          <w:lang w:eastAsia="ja-JP"/>
        </w:rPr>
        <w:t xml:space="preserve">Согласна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sidR="00F74E30">
        <w:rPr>
          <w:color w:val="000000"/>
          <w:kern w:val="3"/>
          <w:sz w:val="24"/>
          <w:szCs w:val="24"/>
          <w:lang w:eastAsia="ja-JP"/>
        </w:rPr>
        <w:t>7</w:t>
      </w:r>
      <w:r w:rsidRPr="00F57470">
        <w:rPr>
          <w:color w:val="000000"/>
          <w:kern w:val="3"/>
          <w:sz w:val="24"/>
          <w:szCs w:val="24"/>
          <w:lang w:eastAsia="ja-JP"/>
        </w:rPr>
        <w:t>-201</w:t>
      </w:r>
      <w:r w:rsidR="00F74E30">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sidR="00806108">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sidR="00806108">
        <w:rPr>
          <w:color w:val="000000"/>
          <w:kern w:val="3"/>
          <w:sz w:val="24"/>
          <w:szCs w:val="24"/>
          <w:lang w:eastAsia="ja-JP"/>
        </w:rPr>
        <w:t>7 году, 1884</w:t>
      </w:r>
      <w:r w:rsidRPr="00F57470">
        <w:rPr>
          <w:color w:val="000000"/>
          <w:kern w:val="3"/>
          <w:sz w:val="24"/>
          <w:szCs w:val="24"/>
          <w:lang w:eastAsia="ja-JP"/>
        </w:rPr>
        <w:t xml:space="preserve"> семьям в 201</w:t>
      </w:r>
      <w:r w:rsidR="00806108">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предоставление субсидии на оплату жилого помещения и коммунальных услуг;</w:t>
      </w:r>
    </w:p>
    <w:p w:rsidR="00AF0492" w:rsidRPr="00F57470" w:rsidRDefault="00AF0492" w:rsidP="004B080E">
      <w:pPr>
        <w:ind w:firstLine="709"/>
        <w:rPr>
          <w:sz w:val="24"/>
          <w:szCs w:val="24"/>
        </w:rPr>
      </w:pPr>
      <w:r w:rsidRPr="00F57470">
        <w:rPr>
          <w:sz w:val="24"/>
          <w:szCs w:val="24"/>
        </w:rPr>
        <w:lastRenderedPageBreak/>
        <w:t>-  выплата пенсий муниципальным служащим;</w:t>
      </w:r>
    </w:p>
    <w:p w:rsidR="00AF0492" w:rsidRPr="00F57470" w:rsidRDefault="00AF0492" w:rsidP="004B080E">
      <w:pPr>
        <w:ind w:firstLine="709"/>
        <w:rPr>
          <w:kern w:val="3"/>
          <w:sz w:val="24"/>
          <w:szCs w:val="24"/>
          <w:lang w:eastAsia="ja-JP"/>
        </w:rPr>
      </w:pPr>
      <w:r w:rsidRPr="00F57470">
        <w:rPr>
          <w:sz w:val="24"/>
          <w:szCs w:val="24"/>
        </w:rPr>
        <w:t>-  предоставление ежемесячной денежной выплаты почетным гражданам города Зимы.</w:t>
      </w: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806108">
        <w:rPr>
          <w:sz w:val="24"/>
          <w:szCs w:val="24"/>
        </w:rPr>
        <w:t>4</w:t>
      </w:r>
      <w:r w:rsidRPr="002D0DA7">
        <w:rPr>
          <w:sz w:val="24"/>
          <w:szCs w:val="24"/>
        </w:rPr>
        <w:t>гг.</w:t>
      </w:r>
    </w:p>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769"/>
        <w:gridCol w:w="1305"/>
        <w:gridCol w:w="1294"/>
        <w:gridCol w:w="1150"/>
        <w:gridCol w:w="1152"/>
        <w:gridCol w:w="1152"/>
        <w:gridCol w:w="1150"/>
        <w:gridCol w:w="430"/>
        <w:gridCol w:w="1172"/>
      </w:tblGrid>
      <w:tr w:rsidR="00F776C7" w:rsidRPr="00854C7A" w:rsidTr="00F776C7">
        <w:tc>
          <w:tcPr>
            <w:tcW w:w="729" w:type="pct"/>
          </w:tcPr>
          <w:p w:rsidR="00F776C7" w:rsidRPr="00854C7A" w:rsidRDefault="00F776C7" w:rsidP="00F776C7">
            <w:pPr>
              <w:spacing w:line="276" w:lineRule="auto"/>
              <w:jc w:val="center"/>
            </w:pPr>
            <w:r w:rsidRPr="00854C7A">
              <w:t>Сроки реализации</w:t>
            </w:r>
          </w:p>
        </w:tc>
        <w:tc>
          <w:tcPr>
            <w:tcW w:w="343" w:type="pct"/>
          </w:tcPr>
          <w:p w:rsidR="00F776C7" w:rsidRPr="00854C7A" w:rsidRDefault="00F776C7" w:rsidP="00F776C7">
            <w:pPr>
              <w:spacing w:line="276" w:lineRule="auto"/>
              <w:jc w:val="center"/>
            </w:pPr>
            <w:r w:rsidRPr="00854C7A">
              <w:t>ед.</w:t>
            </w:r>
          </w:p>
          <w:p w:rsidR="00F776C7" w:rsidRPr="00854C7A" w:rsidRDefault="00F776C7" w:rsidP="00F776C7">
            <w:pPr>
              <w:spacing w:line="276" w:lineRule="auto"/>
              <w:jc w:val="center"/>
            </w:pPr>
            <w:r w:rsidRPr="00854C7A">
              <w:t>изм.</w:t>
            </w:r>
          </w:p>
        </w:tc>
        <w:tc>
          <w:tcPr>
            <w:tcW w:w="582" w:type="pct"/>
          </w:tcPr>
          <w:p w:rsidR="00F776C7" w:rsidRPr="00854C7A" w:rsidRDefault="00F776C7" w:rsidP="00F776C7">
            <w:pPr>
              <w:spacing w:line="276" w:lineRule="auto"/>
              <w:jc w:val="center"/>
            </w:pPr>
            <w:r w:rsidRPr="00854C7A">
              <w:t>Всего по подпрограмме</w:t>
            </w:r>
          </w:p>
        </w:tc>
        <w:tc>
          <w:tcPr>
            <w:tcW w:w="577" w:type="pct"/>
          </w:tcPr>
          <w:p w:rsidR="00F776C7" w:rsidRPr="00854C7A" w:rsidRDefault="00F776C7" w:rsidP="00F776C7">
            <w:pPr>
              <w:spacing w:line="276" w:lineRule="auto"/>
              <w:ind w:left="-108"/>
              <w:jc w:val="center"/>
            </w:pPr>
            <w:r w:rsidRPr="00854C7A">
              <w:t>2020 год</w:t>
            </w:r>
          </w:p>
        </w:tc>
        <w:tc>
          <w:tcPr>
            <w:tcW w:w="513" w:type="pct"/>
          </w:tcPr>
          <w:p w:rsidR="00F776C7" w:rsidRPr="00854C7A" w:rsidRDefault="00F776C7" w:rsidP="00F776C7">
            <w:pPr>
              <w:jc w:val="center"/>
            </w:pPr>
            <w:r w:rsidRPr="00854C7A">
              <w:t>2021 год</w:t>
            </w:r>
          </w:p>
        </w:tc>
        <w:tc>
          <w:tcPr>
            <w:tcW w:w="514" w:type="pct"/>
          </w:tcPr>
          <w:p w:rsidR="00F776C7" w:rsidRPr="00854C7A" w:rsidRDefault="00F776C7" w:rsidP="00F776C7">
            <w:pPr>
              <w:jc w:val="center"/>
            </w:pPr>
            <w:r w:rsidRPr="00854C7A">
              <w:t>2022 год</w:t>
            </w:r>
          </w:p>
        </w:tc>
        <w:tc>
          <w:tcPr>
            <w:tcW w:w="514" w:type="pct"/>
          </w:tcPr>
          <w:p w:rsidR="00F776C7" w:rsidRPr="00854C7A" w:rsidRDefault="00F776C7" w:rsidP="00F776C7">
            <w:pPr>
              <w:jc w:val="center"/>
            </w:pPr>
            <w:r w:rsidRPr="00854C7A">
              <w:t>2023 год</w:t>
            </w:r>
          </w:p>
        </w:tc>
        <w:tc>
          <w:tcPr>
            <w:tcW w:w="513" w:type="pct"/>
          </w:tcPr>
          <w:p w:rsidR="00F776C7" w:rsidRPr="00854C7A" w:rsidRDefault="00F776C7" w:rsidP="00F776C7">
            <w:pPr>
              <w:jc w:val="center"/>
            </w:pPr>
            <w:r w:rsidRPr="00854C7A">
              <w:t>2024 год</w:t>
            </w:r>
          </w:p>
        </w:tc>
        <w:tc>
          <w:tcPr>
            <w:tcW w:w="715" w:type="pct"/>
            <w:gridSpan w:val="2"/>
            <w:tcBorders>
              <w:top w:val="nil"/>
              <w:bottom w:val="nil"/>
              <w:right w:val="nil"/>
            </w:tcBorders>
          </w:tcPr>
          <w:p w:rsidR="00F776C7" w:rsidRPr="00854C7A" w:rsidRDefault="00F776C7" w:rsidP="00F776C7">
            <w:pPr>
              <w:jc w:val="center"/>
            </w:pPr>
          </w:p>
        </w:tc>
      </w:tr>
      <w:tr w:rsidR="00F776C7" w:rsidRPr="00854C7A" w:rsidTr="00F776C7">
        <w:trPr>
          <w:gridAfter w:val="1"/>
          <w:wAfter w:w="523" w:type="pct"/>
        </w:trPr>
        <w:tc>
          <w:tcPr>
            <w:tcW w:w="729" w:type="pct"/>
          </w:tcPr>
          <w:p w:rsidR="00F776C7" w:rsidRPr="00854C7A" w:rsidRDefault="00F776C7" w:rsidP="00F776C7">
            <w:pPr>
              <w:spacing w:line="276" w:lineRule="auto"/>
            </w:pPr>
            <w:r w:rsidRPr="00854C7A">
              <w:t>Общий объем финансирования, в т.ч.</w:t>
            </w:r>
          </w:p>
        </w:tc>
        <w:tc>
          <w:tcPr>
            <w:tcW w:w="343" w:type="pct"/>
            <w:vAlign w:val="center"/>
          </w:tcPr>
          <w:p w:rsidR="00F776C7" w:rsidRPr="00854C7A" w:rsidRDefault="00F776C7" w:rsidP="00F776C7">
            <w:pPr>
              <w:jc w:val="right"/>
            </w:pPr>
            <w:r w:rsidRPr="00854C7A">
              <w:t>тыс.</w:t>
            </w:r>
          </w:p>
          <w:p w:rsidR="00F776C7" w:rsidRPr="00854C7A" w:rsidRDefault="00F776C7" w:rsidP="00F776C7">
            <w:pPr>
              <w:jc w:val="right"/>
              <w:rPr>
                <w:color w:val="000000"/>
              </w:rPr>
            </w:pPr>
            <w:r w:rsidRPr="00854C7A">
              <w:t>руб.</w:t>
            </w:r>
          </w:p>
        </w:tc>
        <w:tc>
          <w:tcPr>
            <w:tcW w:w="582" w:type="pct"/>
            <w:vAlign w:val="center"/>
          </w:tcPr>
          <w:p w:rsidR="00F776C7" w:rsidRPr="00854C7A" w:rsidRDefault="00D82EEC" w:rsidP="00D82EEC">
            <w:pPr>
              <w:jc w:val="center"/>
            </w:pPr>
            <w:r>
              <w:t>218561</w:t>
            </w:r>
            <w:r w:rsidR="00F776C7" w:rsidRPr="00854C7A">
              <w:t>,4</w:t>
            </w:r>
          </w:p>
        </w:tc>
        <w:tc>
          <w:tcPr>
            <w:tcW w:w="577" w:type="pct"/>
            <w:vAlign w:val="center"/>
          </w:tcPr>
          <w:p w:rsidR="00F776C7" w:rsidRPr="00854C7A" w:rsidRDefault="00D82EEC" w:rsidP="00F776C7">
            <w:pPr>
              <w:jc w:val="center"/>
            </w:pPr>
            <w:r>
              <w:t>44053</w:t>
            </w:r>
            <w:r w:rsidR="00F776C7" w:rsidRPr="00854C7A">
              <w:t xml:space="preserve"> </w:t>
            </w:r>
          </w:p>
        </w:tc>
        <w:tc>
          <w:tcPr>
            <w:tcW w:w="513" w:type="pct"/>
            <w:vAlign w:val="center"/>
          </w:tcPr>
          <w:p w:rsidR="00F776C7" w:rsidRPr="00854C7A" w:rsidRDefault="00F776C7" w:rsidP="00F776C7">
            <w:pPr>
              <w:jc w:val="center"/>
            </w:pPr>
            <w:r w:rsidRPr="00854C7A">
              <w:t xml:space="preserve">43 624,1  </w:t>
            </w:r>
          </w:p>
        </w:tc>
        <w:tc>
          <w:tcPr>
            <w:tcW w:w="514" w:type="pct"/>
            <w:vAlign w:val="center"/>
          </w:tcPr>
          <w:p w:rsidR="00F776C7" w:rsidRPr="00854C7A" w:rsidRDefault="00F776C7" w:rsidP="00F776C7">
            <w:pPr>
              <w:jc w:val="center"/>
            </w:pPr>
            <w:r w:rsidRPr="00854C7A">
              <w:t>43 626,1</w:t>
            </w:r>
          </w:p>
        </w:tc>
        <w:tc>
          <w:tcPr>
            <w:tcW w:w="514" w:type="pct"/>
            <w:vAlign w:val="center"/>
          </w:tcPr>
          <w:p w:rsidR="00F776C7" w:rsidRPr="00854C7A" w:rsidRDefault="00F776C7" w:rsidP="00F776C7">
            <w:pPr>
              <w:jc w:val="center"/>
            </w:pPr>
            <w:r w:rsidRPr="00854C7A">
              <w:t>43 629,1</w:t>
            </w:r>
          </w:p>
        </w:tc>
        <w:tc>
          <w:tcPr>
            <w:tcW w:w="513" w:type="pct"/>
            <w:vAlign w:val="center"/>
          </w:tcPr>
          <w:p w:rsidR="00F776C7" w:rsidRPr="00854C7A" w:rsidRDefault="00F776C7" w:rsidP="00F776C7">
            <w:pPr>
              <w:jc w:val="center"/>
            </w:pPr>
            <w:r w:rsidRPr="00854C7A">
              <w:t>43 629,1</w:t>
            </w:r>
          </w:p>
        </w:tc>
        <w:tc>
          <w:tcPr>
            <w:tcW w:w="192" w:type="pct"/>
            <w:tcBorders>
              <w:top w:val="nil"/>
              <w:bottom w:val="nil"/>
              <w:right w:val="nil"/>
            </w:tcBorders>
          </w:tcPr>
          <w:p w:rsidR="00F776C7" w:rsidRPr="00854C7A" w:rsidRDefault="00F776C7" w:rsidP="00F776C7">
            <w:pPr>
              <w:jc w:val="right"/>
              <w:rPr>
                <w:color w:val="000000"/>
              </w:rPr>
            </w:pPr>
          </w:p>
        </w:tc>
      </w:tr>
      <w:tr w:rsidR="00F776C7" w:rsidRPr="00854C7A" w:rsidTr="00F776C7">
        <w:trPr>
          <w:gridAfter w:val="1"/>
          <w:wAfter w:w="523" w:type="pct"/>
        </w:trPr>
        <w:tc>
          <w:tcPr>
            <w:tcW w:w="729" w:type="pct"/>
          </w:tcPr>
          <w:p w:rsidR="00F776C7" w:rsidRPr="00854C7A" w:rsidRDefault="00F776C7" w:rsidP="00F776C7">
            <w:pPr>
              <w:spacing w:line="276" w:lineRule="auto"/>
              <w:jc w:val="both"/>
            </w:pPr>
            <w:r w:rsidRPr="00854C7A">
              <w:t xml:space="preserve">федеральный бюджет </w:t>
            </w:r>
          </w:p>
        </w:tc>
        <w:tc>
          <w:tcPr>
            <w:tcW w:w="343" w:type="pct"/>
            <w:vAlign w:val="center"/>
          </w:tcPr>
          <w:p w:rsidR="00F776C7" w:rsidRPr="00854C7A" w:rsidRDefault="00F776C7" w:rsidP="00F776C7">
            <w:pPr>
              <w:jc w:val="right"/>
            </w:pPr>
            <w:r w:rsidRPr="00854C7A">
              <w:t>тыс.</w:t>
            </w:r>
          </w:p>
          <w:p w:rsidR="00F776C7" w:rsidRPr="00854C7A" w:rsidRDefault="00F776C7" w:rsidP="00F776C7">
            <w:pPr>
              <w:jc w:val="right"/>
              <w:rPr>
                <w:color w:val="000000"/>
              </w:rPr>
            </w:pPr>
            <w:r w:rsidRPr="00854C7A">
              <w:t>руб</w:t>
            </w:r>
          </w:p>
        </w:tc>
        <w:tc>
          <w:tcPr>
            <w:tcW w:w="582" w:type="pct"/>
            <w:vAlign w:val="center"/>
          </w:tcPr>
          <w:p w:rsidR="00F776C7" w:rsidRPr="00854C7A" w:rsidRDefault="00F776C7" w:rsidP="00F776C7">
            <w:pPr>
              <w:jc w:val="right"/>
              <w:rPr>
                <w:color w:val="000000"/>
              </w:rPr>
            </w:pPr>
            <w:r w:rsidRPr="00854C7A">
              <w:rPr>
                <w:color w:val="000000"/>
              </w:rPr>
              <w:t>0,00</w:t>
            </w:r>
          </w:p>
        </w:tc>
        <w:tc>
          <w:tcPr>
            <w:tcW w:w="577" w:type="pct"/>
            <w:vAlign w:val="center"/>
          </w:tcPr>
          <w:p w:rsidR="00F776C7" w:rsidRPr="00854C7A" w:rsidRDefault="00F776C7" w:rsidP="00F776C7">
            <w:pPr>
              <w:jc w:val="right"/>
              <w:rPr>
                <w:color w:val="000000"/>
              </w:rPr>
            </w:pPr>
            <w:r w:rsidRPr="00854C7A">
              <w:rPr>
                <w:color w:val="000000"/>
              </w:rPr>
              <w:t>0,00</w:t>
            </w:r>
          </w:p>
        </w:tc>
        <w:tc>
          <w:tcPr>
            <w:tcW w:w="513" w:type="pct"/>
            <w:vAlign w:val="center"/>
          </w:tcPr>
          <w:p w:rsidR="00F776C7" w:rsidRPr="00854C7A" w:rsidRDefault="00F776C7" w:rsidP="00F776C7">
            <w:pPr>
              <w:jc w:val="right"/>
              <w:rPr>
                <w:color w:val="000000"/>
              </w:rPr>
            </w:pPr>
            <w:r w:rsidRPr="00854C7A">
              <w:rPr>
                <w:color w:val="000000"/>
              </w:rPr>
              <w:t>0,00</w:t>
            </w:r>
          </w:p>
        </w:tc>
        <w:tc>
          <w:tcPr>
            <w:tcW w:w="514" w:type="pct"/>
            <w:vAlign w:val="center"/>
          </w:tcPr>
          <w:p w:rsidR="00F776C7" w:rsidRPr="00854C7A" w:rsidRDefault="00F776C7" w:rsidP="00F776C7">
            <w:pPr>
              <w:jc w:val="right"/>
              <w:rPr>
                <w:color w:val="000000"/>
              </w:rPr>
            </w:pPr>
            <w:r w:rsidRPr="00854C7A">
              <w:rPr>
                <w:color w:val="000000"/>
              </w:rPr>
              <w:t>0,00</w:t>
            </w:r>
          </w:p>
        </w:tc>
        <w:tc>
          <w:tcPr>
            <w:tcW w:w="514" w:type="pct"/>
            <w:vAlign w:val="center"/>
          </w:tcPr>
          <w:p w:rsidR="00F776C7" w:rsidRPr="00854C7A" w:rsidRDefault="00F776C7" w:rsidP="00F776C7">
            <w:pPr>
              <w:jc w:val="right"/>
              <w:rPr>
                <w:color w:val="000000"/>
              </w:rPr>
            </w:pPr>
            <w:r w:rsidRPr="00854C7A">
              <w:rPr>
                <w:color w:val="000000"/>
              </w:rPr>
              <w:t>0,00</w:t>
            </w:r>
          </w:p>
        </w:tc>
        <w:tc>
          <w:tcPr>
            <w:tcW w:w="513" w:type="pct"/>
            <w:vAlign w:val="center"/>
          </w:tcPr>
          <w:p w:rsidR="00F776C7" w:rsidRPr="00854C7A" w:rsidRDefault="00F776C7" w:rsidP="00F776C7">
            <w:pPr>
              <w:jc w:val="right"/>
              <w:rPr>
                <w:color w:val="000000"/>
              </w:rPr>
            </w:pPr>
            <w:r w:rsidRPr="00854C7A">
              <w:rPr>
                <w:color w:val="000000"/>
              </w:rPr>
              <w:t>0,00</w:t>
            </w:r>
          </w:p>
        </w:tc>
        <w:tc>
          <w:tcPr>
            <w:tcW w:w="192" w:type="pct"/>
            <w:tcBorders>
              <w:top w:val="nil"/>
              <w:bottom w:val="nil"/>
              <w:right w:val="nil"/>
            </w:tcBorders>
          </w:tcPr>
          <w:p w:rsidR="00F776C7" w:rsidRPr="00854C7A" w:rsidRDefault="00F776C7" w:rsidP="00F776C7">
            <w:pPr>
              <w:jc w:val="right"/>
              <w:rPr>
                <w:color w:val="000000"/>
              </w:rPr>
            </w:pPr>
          </w:p>
        </w:tc>
      </w:tr>
      <w:tr w:rsidR="00F776C7" w:rsidRPr="00854C7A" w:rsidTr="00F776C7">
        <w:trPr>
          <w:gridAfter w:val="1"/>
          <w:wAfter w:w="523" w:type="pct"/>
        </w:trPr>
        <w:tc>
          <w:tcPr>
            <w:tcW w:w="729" w:type="pct"/>
          </w:tcPr>
          <w:p w:rsidR="00F776C7" w:rsidRPr="00854C7A" w:rsidRDefault="00F776C7" w:rsidP="00F776C7">
            <w:pPr>
              <w:spacing w:line="276" w:lineRule="auto"/>
              <w:jc w:val="both"/>
            </w:pPr>
            <w:r w:rsidRPr="00854C7A">
              <w:t xml:space="preserve">областной бюджет </w:t>
            </w:r>
          </w:p>
        </w:tc>
        <w:tc>
          <w:tcPr>
            <w:tcW w:w="343" w:type="pct"/>
            <w:vAlign w:val="center"/>
          </w:tcPr>
          <w:p w:rsidR="00F776C7" w:rsidRPr="00854C7A" w:rsidRDefault="00F776C7" w:rsidP="00F776C7">
            <w:pPr>
              <w:jc w:val="right"/>
            </w:pPr>
            <w:r w:rsidRPr="00854C7A">
              <w:t>тыс.</w:t>
            </w:r>
          </w:p>
          <w:p w:rsidR="00F776C7" w:rsidRPr="00854C7A" w:rsidRDefault="00F776C7" w:rsidP="00F776C7">
            <w:pPr>
              <w:jc w:val="right"/>
              <w:rPr>
                <w:color w:val="000000"/>
              </w:rPr>
            </w:pPr>
            <w:r w:rsidRPr="00854C7A">
              <w:t>руб.</w:t>
            </w:r>
          </w:p>
        </w:tc>
        <w:tc>
          <w:tcPr>
            <w:tcW w:w="582" w:type="pct"/>
            <w:vAlign w:val="center"/>
          </w:tcPr>
          <w:p w:rsidR="00F776C7" w:rsidRPr="00854C7A" w:rsidRDefault="00F776C7" w:rsidP="00F776C7">
            <w:pPr>
              <w:jc w:val="center"/>
            </w:pPr>
            <w:r w:rsidRPr="00854C7A">
              <w:t>194 771,4</w:t>
            </w:r>
          </w:p>
        </w:tc>
        <w:tc>
          <w:tcPr>
            <w:tcW w:w="577" w:type="pct"/>
            <w:vAlign w:val="center"/>
          </w:tcPr>
          <w:p w:rsidR="00F776C7" w:rsidRPr="00854C7A" w:rsidRDefault="00F776C7" w:rsidP="00F776C7">
            <w:pPr>
              <w:jc w:val="center"/>
            </w:pPr>
            <w:r w:rsidRPr="00854C7A">
              <w:t>39215</w:t>
            </w:r>
          </w:p>
        </w:tc>
        <w:tc>
          <w:tcPr>
            <w:tcW w:w="513" w:type="pct"/>
            <w:vAlign w:val="center"/>
          </w:tcPr>
          <w:p w:rsidR="00F776C7" w:rsidRPr="00854C7A" w:rsidRDefault="00F776C7" w:rsidP="00F776C7">
            <w:pPr>
              <w:jc w:val="center"/>
            </w:pPr>
            <w:r w:rsidRPr="00854C7A">
              <w:t>38 889,1</w:t>
            </w:r>
          </w:p>
        </w:tc>
        <w:tc>
          <w:tcPr>
            <w:tcW w:w="514" w:type="pct"/>
            <w:vAlign w:val="center"/>
          </w:tcPr>
          <w:p w:rsidR="00F776C7" w:rsidRPr="00854C7A" w:rsidRDefault="00F776C7" w:rsidP="00F776C7">
            <w:pPr>
              <w:jc w:val="center"/>
            </w:pPr>
            <w:r w:rsidRPr="00854C7A">
              <w:t>38 889,1</w:t>
            </w:r>
          </w:p>
        </w:tc>
        <w:tc>
          <w:tcPr>
            <w:tcW w:w="514" w:type="pct"/>
            <w:vAlign w:val="center"/>
          </w:tcPr>
          <w:p w:rsidR="00F776C7" w:rsidRPr="00854C7A" w:rsidRDefault="00F776C7" w:rsidP="00F776C7">
            <w:pPr>
              <w:jc w:val="center"/>
            </w:pPr>
            <w:r w:rsidRPr="00854C7A">
              <w:t>38 889,1</w:t>
            </w:r>
          </w:p>
        </w:tc>
        <w:tc>
          <w:tcPr>
            <w:tcW w:w="513" w:type="pct"/>
            <w:vAlign w:val="center"/>
          </w:tcPr>
          <w:p w:rsidR="00F776C7" w:rsidRPr="00854C7A" w:rsidRDefault="00F776C7" w:rsidP="00F776C7">
            <w:pPr>
              <w:jc w:val="center"/>
            </w:pPr>
            <w:r w:rsidRPr="00854C7A">
              <w:t>38 889,1</w:t>
            </w:r>
          </w:p>
        </w:tc>
        <w:tc>
          <w:tcPr>
            <w:tcW w:w="192" w:type="pct"/>
            <w:tcBorders>
              <w:top w:val="nil"/>
              <w:bottom w:val="nil"/>
              <w:right w:val="nil"/>
            </w:tcBorders>
          </w:tcPr>
          <w:p w:rsidR="00F776C7" w:rsidRPr="00854C7A" w:rsidRDefault="00F776C7" w:rsidP="00F776C7">
            <w:pPr>
              <w:jc w:val="right"/>
              <w:rPr>
                <w:color w:val="000000"/>
              </w:rPr>
            </w:pPr>
          </w:p>
        </w:tc>
      </w:tr>
      <w:tr w:rsidR="00F776C7" w:rsidRPr="00854C7A" w:rsidTr="00F776C7">
        <w:trPr>
          <w:gridAfter w:val="1"/>
          <w:wAfter w:w="523" w:type="pct"/>
        </w:trPr>
        <w:tc>
          <w:tcPr>
            <w:tcW w:w="729" w:type="pct"/>
          </w:tcPr>
          <w:p w:rsidR="00F776C7" w:rsidRPr="00854C7A" w:rsidRDefault="00F776C7" w:rsidP="00F776C7">
            <w:pPr>
              <w:spacing w:line="276" w:lineRule="auto"/>
              <w:jc w:val="both"/>
            </w:pPr>
            <w:r w:rsidRPr="00854C7A">
              <w:t xml:space="preserve">местный бюджет </w:t>
            </w:r>
          </w:p>
        </w:tc>
        <w:tc>
          <w:tcPr>
            <w:tcW w:w="343" w:type="pct"/>
            <w:vAlign w:val="center"/>
          </w:tcPr>
          <w:p w:rsidR="00F776C7" w:rsidRPr="00854C7A" w:rsidRDefault="00F776C7" w:rsidP="00F776C7">
            <w:pPr>
              <w:jc w:val="right"/>
            </w:pPr>
            <w:r w:rsidRPr="00854C7A">
              <w:t>тыс.</w:t>
            </w:r>
          </w:p>
          <w:p w:rsidR="00F776C7" w:rsidRPr="00854C7A" w:rsidRDefault="00F776C7" w:rsidP="00F776C7">
            <w:pPr>
              <w:jc w:val="right"/>
              <w:rPr>
                <w:color w:val="000000"/>
              </w:rPr>
            </w:pPr>
            <w:r w:rsidRPr="00854C7A">
              <w:t>руб.</w:t>
            </w:r>
          </w:p>
        </w:tc>
        <w:tc>
          <w:tcPr>
            <w:tcW w:w="582" w:type="pct"/>
            <w:vAlign w:val="center"/>
          </w:tcPr>
          <w:p w:rsidR="00F776C7" w:rsidRPr="00854C7A" w:rsidRDefault="00F776C7" w:rsidP="00D82EEC">
            <w:pPr>
              <w:jc w:val="center"/>
            </w:pPr>
            <w:r w:rsidRPr="00854C7A">
              <w:t>23</w:t>
            </w:r>
            <w:r w:rsidR="00D82EEC">
              <w:t>790</w:t>
            </w:r>
          </w:p>
        </w:tc>
        <w:tc>
          <w:tcPr>
            <w:tcW w:w="577" w:type="pct"/>
            <w:vAlign w:val="center"/>
          </w:tcPr>
          <w:p w:rsidR="00F776C7" w:rsidRPr="00854C7A" w:rsidRDefault="00F776C7" w:rsidP="00D82EEC">
            <w:pPr>
              <w:jc w:val="center"/>
            </w:pPr>
            <w:r w:rsidRPr="00854C7A">
              <w:t>4</w:t>
            </w:r>
            <w:r w:rsidR="00D82EEC">
              <w:t>838</w:t>
            </w:r>
          </w:p>
        </w:tc>
        <w:tc>
          <w:tcPr>
            <w:tcW w:w="513" w:type="pct"/>
            <w:vAlign w:val="center"/>
          </w:tcPr>
          <w:p w:rsidR="00F776C7" w:rsidRPr="00854C7A" w:rsidRDefault="00F776C7" w:rsidP="00F776C7">
            <w:pPr>
              <w:jc w:val="center"/>
            </w:pPr>
            <w:r w:rsidRPr="00854C7A">
              <w:t>4735</w:t>
            </w:r>
          </w:p>
        </w:tc>
        <w:tc>
          <w:tcPr>
            <w:tcW w:w="514" w:type="pct"/>
            <w:vAlign w:val="center"/>
          </w:tcPr>
          <w:p w:rsidR="00F776C7" w:rsidRPr="00854C7A" w:rsidRDefault="00F776C7" w:rsidP="00F776C7">
            <w:pPr>
              <w:jc w:val="center"/>
            </w:pPr>
            <w:r w:rsidRPr="00854C7A">
              <w:t>4737</w:t>
            </w:r>
          </w:p>
        </w:tc>
        <w:tc>
          <w:tcPr>
            <w:tcW w:w="514" w:type="pct"/>
            <w:vAlign w:val="center"/>
          </w:tcPr>
          <w:p w:rsidR="00F776C7" w:rsidRPr="00854C7A" w:rsidRDefault="00F776C7" w:rsidP="00F776C7">
            <w:pPr>
              <w:jc w:val="center"/>
            </w:pPr>
            <w:r w:rsidRPr="00854C7A">
              <w:t>4740</w:t>
            </w:r>
          </w:p>
        </w:tc>
        <w:tc>
          <w:tcPr>
            <w:tcW w:w="513" w:type="pct"/>
            <w:vAlign w:val="center"/>
          </w:tcPr>
          <w:p w:rsidR="00F776C7" w:rsidRPr="00854C7A" w:rsidRDefault="00F776C7" w:rsidP="00F776C7">
            <w:pPr>
              <w:jc w:val="center"/>
            </w:pPr>
            <w:r w:rsidRPr="00854C7A">
              <w:t>4740</w:t>
            </w:r>
          </w:p>
        </w:tc>
        <w:tc>
          <w:tcPr>
            <w:tcW w:w="192" w:type="pct"/>
            <w:tcBorders>
              <w:top w:val="nil"/>
              <w:bottom w:val="nil"/>
              <w:right w:val="nil"/>
            </w:tcBorders>
          </w:tcPr>
          <w:p w:rsidR="00F776C7" w:rsidRPr="00854C7A" w:rsidRDefault="00F776C7" w:rsidP="00F776C7">
            <w:pPr>
              <w:jc w:val="right"/>
              <w:rPr>
                <w:color w:val="000000"/>
              </w:rPr>
            </w:pPr>
          </w:p>
        </w:tc>
      </w:tr>
      <w:tr w:rsidR="00F776C7" w:rsidRPr="00854C7A" w:rsidTr="00F776C7">
        <w:trPr>
          <w:gridAfter w:val="1"/>
          <w:wAfter w:w="523" w:type="pct"/>
          <w:trHeight w:val="918"/>
        </w:trPr>
        <w:tc>
          <w:tcPr>
            <w:tcW w:w="729" w:type="pct"/>
          </w:tcPr>
          <w:p w:rsidR="00F776C7" w:rsidRPr="00854C7A" w:rsidRDefault="00F776C7" w:rsidP="00F776C7">
            <w:pPr>
              <w:jc w:val="both"/>
            </w:pPr>
            <w:r w:rsidRPr="00854C7A">
              <w:t>внебюджет</w:t>
            </w:r>
          </w:p>
          <w:p w:rsidR="00F776C7" w:rsidRPr="00854C7A" w:rsidRDefault="00F776C7" w:rsidP="00F776C7">
            <w:pPr>
              <w:jc w:val="both"/>
            </w:pPr>
            <w:r w:rsidRPr="00854C7A">
              <w:t xml:space="preserve">ные источники  </w:t>
            </w:r>
          </w:p>
        </w:tc>
        <w:tc>
          <w:tcPr>
            <w:tcW w:w="343" w:type="pct"/>
            <w:vAlign w:val="center"/>
          </w:tcPr>
          <w:p w:rsidR="00F776C7" w:rsidRPr="00854C7A" w:rsidRDefault="00F776C7" w:rsidP="00F776C7">
            <w:pPr>
              <w:jc w:val="right"/>
            </w:pPr>
            <w:r w:rsidRPr="00854C7A">
              <w:t>тыс.</w:t>
            </w:r>
          </w:p>
          <w:p w:rsidR="00F776C7" w:rsidRPr="00854C7A" w:rsidRDefault="00F776C7" w:rsidP="00F776C7">
            <w:pPr>
              <w:jc w:val="right"/>
              <w:rPr>
                <w:color w:val="000000"/>
              </w:rPr>
            </w:pPr>
            <w:r w:rsidRPr="00854C7A">
              <w:t>руб</w:t>
            </w:r>
          </w:p>
        </w:tc>
        <w:tc>
          <w:tcPr>
            <w:tcW w:w="582" w:type="pct"/>
            <w:vAlign w:val="center"/>
          </w:tcPr>
          <w:p w:rsidR="00F776C7" w:rsidRPr="00854C7A" w:rsidRDefault="00F776C7" w:rsidP="00F776C7">
            <w:pPr>
              <w:jc w:val="right"/>
              <w:rPr>
                <w:color w:val="000000"/>
              </w:rPr>
            </w:pPr>
            <w:r w:rsidRPr="00854C7A">
              <w:rPr>
                <w:color w:val="000000"/>
              </w:rPr>
              <w:t>0,00</w:t>
            </w:r>
          </w:p>
        </w:tc>
        <w:tc>
          <w:tcPr>
            <w:tcW w:w="577" w:type="pct"/>
            <w:vAlign w:val="center"/>
          </w:tcPr>
          <w:p w:rsidR="00F776C7" w:rsidRPr="00854C7A" w:rsidRDefault="00F776C7" w:rsidP="00F776C7">
            <w:pPr>
              <w:jc w:val="right"/>
              <w:rPr>
                <w:color w:val="000000"/>
              </w:rPr>
            </w:pPr>
            <w:r w:rsidRPr="00854C7A">
              <w:rPr>
                <w:color w:val="000000"/>
              </w:rPr>
              <w:t>0,00</w:t>
            </w:r>
          </w:p>
        </w:tc>
        <w:tc>
          <w:tcPr>
            <w:tcW w:w="513" w:type="pct"/>
            <w:vAlign w:val="center"/>
          </w:tcPr>
          <w:p w:rsidR="00F776C7" w:rsidRPr="00854C7A" w:rsidRDefault="00F776C7" w:rsidP="00F776C7">
            <w:pPr>
              <w:jc w:val="right"/>
              <w:rPr>
                <w:color w:val="000000"/>
              </w:rPr>
            </w:pPr>
            <w:r w:rsidRPr="00854C7A">
              <w:rPr>
                <w:color w:val="000000"/>
              </w:rPr>
              <w:t>0,00</w:t>
            </w:r>
          </w:p>
        </w:tc>
        <w:tc>
          <w:tcPr>
            <w:tcW w:w="514" w:type="pct"/>
            <w:vAlign w:val="center"/>
          </w:tcPr>
          <w:p w:rsidR="00F776C7" w:rsidRPr="00854C7A" w:rsidRDefault="00F776C7" w:rsidP="00F776C7">
            <w:pPr>
              <w:jc w:val="right"/>
              <w:rPr>
                <w:color w:val="000000"/>
              </w:rPr>
            </w:pPr>
            <w:r w:rsidRPr="00854C7A">
              <w:rPr>
                <w:color w:val="000000"/>
              </w:rPr>
              <w:t>0,00</w:t>
            </w:r>
          </w:p>
        </w:tc>
        <w:tc>
          <w:tcPr>
            <w:tcW w:w="514" w:type="pct"/>
            <w:vAlign w:val="center"/>
          </w:tcPr>
          <w:p w:rsidR="00F776C7" w:rsidRPr="00854C7A" w:rsidRDefault="00F776C7" w:rsidP="00F776C7">
            <w:pPr>
              <w:jc w:val="right"/>
              <w:rPr>
                <w:color w:val="000000"/>
              </w:rPr>
            </w:pPr>
            <w:r w:rsidRPr="00854C7A">
              <w:rPr>
                <w:color w:val="000000"/>
              </w:rPr>
              <w:t>0,00</w:t>
            </w:r>
          </w:p>
        </w:tc>
        <w:tc>
          <w:tcPr>
            <w:tcW w:w="513" w:type="pct"/>
            <w:vAlign w:val="center"/>
          </w:tcPr>
          <w:p w:rsidR="00F776C7" w:rsidRPr="00854C7A" w:rsidRDefault="00F776C7" w:rsidP="00F776C7">
            <w:pPr>
              <w:jc w:val="right"/>
              <w:rPr>
                <w:color w:val="000000"/>
              </w:rPr>
            </w:pPr>
            <w:r w:rsidRPr="00854C7A">
              <w:rPr>
                <w:color w:val="000000"/>
              </w:rPr>
              <w:t>0,00</w:t>
            </w:r>
          </w:p>
        </w:tc>
        <w:tc>
          <w:tcPr>
            <w:tcW w:w="192" w:type="pct"/>
            <w:tcBorders>
              <w:top w:val="nil"/>
              <w:bottom w:val="nil"/>
              <w:right w:val="nil"/>
            </w:tcBorders>
          </w:tcPr>
          <w:p w:rsidR="00F776C7" w:rsidRPr="00854C7A" w:rsidRDefault="00F776C7" w:rsidP="00F776C7">
            <w:pPr>
              <w:rPr>
                <w:color w:val="000000"/>
              </w:rPr>
            </w:pPr>
          </w:p>
          <w:p w:rsidR="00F776C7" w:rsidRPr="00854C7A" w:rsidRDefault="00F776C7" w:rsidP="00F776C7">
            <w:pPr>
              <w:rPr>
                <w:color w:val="000000"/>
              </w:rPr>
            </w:pPr>
          </w:p>
          <w:p w:rsidR="00F776C7" w:rsidRPr="00854C7A" w:rsidRDefault="00F776C7" w:rsidP="00F776C7">
            <w:pPr>
              <w:rPr>
                <w:color w:val="000000"/>
              </w:rPr>
            </w:pPr>
          </w:p>
        </w:tc>
      </w:tr>
    </w:tbl>
    <w:p w:rsidR="00AF0492" w:rsidRPr="002D0DA7" w:rsidRDefault="00AF0492"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AF0492" w:rsidRPr="00F57470" w:rsidRDefault="00AF0492" w:rsidP="005207BD">
      <w:pPr>
        <w:ind w:firstLine="709"/>
        <w:rPr>
          <w:sz w:val="24"/>
          <w:szCs w:val="24"/>
        </w:rPr>
      </w:pPr>
      <w:r w:rsidRPr="00F57470">
        <w:rPr>
          <w:sz w:val="24"/>
          <w:szCs w:val="24"/>
        </w:rPr>
        <w:t>1. Обеспечение предоставления субсидий на оплату жилого помещения и коммунальных услуг;</w:t>
      </w:r>
    </w:p>
    <w:p w:rsidR="00AF0492" w:rsidRPr="00F57470" w:rsidRDefault="00AF0492" w:rsidP="005207BD">
      <w:pPr>
        <w:ind w:firstLine="709"/>
        <w:rPr>
          <w:sz w:val="24"/>
          <w:szCs w:val="24"/>
        </w:rPr>
      </w:pPr>
      <w:r w:rsidRPr="00F57470">
        <w:rPr>
          <w:sz w:val="24"/>
          <w:szCs w:val="24"/>
        </w:rPr>
        <w:t>2. Выплата пенсий муниципальным служащим;</w:t>
      </w:r>
    </w:p>
    <w:p w:rsidR="00AF0492" w:rsidRPr="00F57470" w:rsidRDefault="00AF0492" w:rsidP="005207BD">
      <w:pPr>
        <w:ind w:firstLine="709"/>
        <w:rPr>
          <w:sz w:val="24"/>
          <w:szCs w:val="24"/>
        </w:rPr>
      </w:pPr>
      <w:r w:rsidRPr="00F57470">
        <w:rPr>
          <w:sz w:val="24"/>
          <w:szCs w:val="24"/>
        </w:rPr>
        <w:t>3.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AA31D4" w:rsidRDefault="00AA31D4"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00891F10">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r w:rsidR="009417F5">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9417F5">
        <w:rPr>
          <w:rFonts w:ascii="Times New Roman" w:hAnsi="Times New Roman" w:cs="Times New Roman"/>
          <w:sz w:val="24"/>
          <w:szCs w:val="24"/>
          <w:lang w:val="ru-RU"/>
        </w:rPr>
        <w:t>*100</w:t>
      </w:r>
      <w:r w:rsidR="00FC3051">
        <w:rPr>
          <w:rFonts w:ascii="Times New Roman" w:hAnsi="Times New Roman" w:cs="Times New Roman"/>
          <w:sz w:val="24"/>
          <w:szCs w:val="24"/>
          <w:lang w:val="ru-RU"/>
        </w:rPr>
        <w:t xml:space="preserve">, </w:t>
      </w:r>
    </w:p>
    <w:p w:rsidR="009417F5"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sidR="004629C5">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4629C5">
        <w:rPr>
          <w:rFonts w:ascii="Times New Roman" w:hAnsi="Times New Roman" w:cs="Times New Roman"/>
          <w:sz w:val="24"/>
          <w:szCs w:val="24"/>
          <w:vertAlign w:val="subscript"/>
          <w:lang w:val="ru-RU"/>
        </w:rPr>
        <w:t xml:space="preserve">сп </w:t>
      </w:r>
      <w:r w:rsidR="004629C5">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количество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FC3051">
        <w:rPr>
          <w:rFonts w:ascii="Times New Roman" w:hAnsi="Times New Roman" w:cs="Times New Roman"/>
          <w:sz w:val="24"/>
          <w:szCs w:val="24"/>
          <w:lang w:val="ru-RU"/>
        </w:rPr>
        <w:t xml:space="preserve"> – общее количество семей</w:t>
      </w:r>
      <w:r w:rsidR="00891F10">
        <w:rPr>
          <w:rFonts w:ascii="Times New Roman" w:hAnsi="Times New Roman" w:cs="Times New Roman"/>
          <w:sz w:val="24"/>
          <w:szCs w:val="24"/>
          <w:lang w:val="ru-RU"/>
        </w:rPr>
        <w:t>,</w:t>
      </w:r>
      <w:r w:rsidR="00FC3051" w:rsidRPr="00AF03F7">
        <w:rPr>
          <w:rFonts w:ascii="Times New Roman" w:hAnsi="Times New Roman" w:cs="Times New Roman"/>
          <w:sz w:val="24"/>
          <w:szCs w:val="24"/>
          <w:lang w:val="ru-RU"/>
        </w:rPr>
        <w:t xml:space="preserve"> </w:t>
      </w:r>
      <w:r w:rsidR="00FC3051">
        <w:rPr>
          <w:rFonts w:ascii="Times New Roman" w:hAnsi="Times New Roman" w:cs="Times New Roman"/>
          <w:sz w:val="24"/>
          <w:szCs w:val="24"/>
          <w:lang w:val="ru-RU"/>
        </w:rPr>
        <w:t>обратившихся за получением субсидий.</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w:t>
      </w:r>
      <w:r>
        <w:rPr>
          <w:rFonts w:ascii="Times New Roman" w:hAnsi="Times New Roman" w:cs="Times New Roman"/>
          <w:sz w:val="24"/>
          <w:szCs w:val="24"/>
          <w:lang w:val="ru-RU"/>
        </w:rPr>
        <w:lastRenderedPageBreak/>
        <w:t>управления правовой, кадровой и организационной работы администрации ЗГМО.</w:t>
      </w:r>
    </w:p>
    <w:p w:rsidR="00D16CF4" w:rsidRDefault="008A7DCC"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891F10">
        <w:rPr>
          <w:rFonts w:ascii="Times New Roman" w:hAnsi="Times New Roman" w:cs="Times New Roman"/>
          <w:sz w:val="24"/>
          <w:szCs w:val="24"/>
          <w:lang w:val="ru-RU"/>
        </w:rPr>
        <w:t>Колличество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0F155F" w:rsidRPr="00AF03F7" w:rsidTr="00685574">
        <w:trPr>
          <w:trHeight w:val="253"/>
        </w:trPr>
        <w:tc>
          <w:tcPr>
            <w:tcW w:w="530" w:type="dxa"/>
            <w:vMerge w:val="restart"/>
            <w:vAlign w:val="center"/>
          </w:tcPr>
          <w:p w:rsidR="000F155F" w:rsidRPr="00AF03F7" w:rsidRDefault="000F155F" w:rsidP="005207BD">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994" w:type="dxa"/>
            <w:vMerge w:val="restart"/>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12" w:type="dxa"/>
            <w:vMerge w:val="restart"/>
            <w:vAlign w:val="center"/>
          </w:tcPr>
          <w:p w:rsidR="000F155F" w:rsidRPr="00AF03F7" w:rsidRDefault="000F155F" w:rsidP="005207BD">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5811" w:type="dxa"/>
            <w:gridSpan w:val="11"/>
            <w:tcBorders>
              <w:right w:val="single" w:sz="4" w:space="0" w:color="auto"/>
            </w:tcBorders>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4257E7">
        <w:trPr>
          <w:trHeight w:val="253"/>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restart"/>
            <w:vAlign w:val="center"/>
          </w:tcPr>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ный </w:t>
            </w:r>
          </w:p>
          <w:p w:rsidR="007E7E95" w:rsidRPr="00685574" w:rsidRDefault="007E7E95" w:rsidP="005207BD">
            <w:pPr>
              <w:pStyle w:val="ConsPlusNormal"/>
              <w:ind w:left="-108"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67082" w:rsidP="005207BD">
            <w:pPr>
              <w:pStyle w:val="ConsPlusNormal"/>
              <w:ind w:left="-108" w:right="-99"/>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7E7E95">
              <w:rPr>
                <w:rFonts w:ascii="Times New Roman" w:hAnsi="Times New Roman" w:cs="Times New Roman"/>
                <w:sz w:val="22"/>
                <w:szCs w:val="22"/>
                <w:lang w:val="ru-RU"/>
              </w:rPr>
              <w:t>2018</w:t>
            </w:r>
          </w:p>
          <w:p w:rsidR="007E7E95"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tc>
        <w:tc>
          <w:tcPr>
            <w:tcW w:w="992" w:type="dxa"/>
            <w:gridSpan w:val="2"/>
            <w:vMerge w:val="restart"/>
            <w:vAlign w:val="center"/>
          </w:tcPr>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Теку</w:t>
            </w:r>
          </w:p>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щий </w:t>
            </w:r>
          </w:p>
          <w:p w:rsidR="007E7E95" w:rsidRPr="00685574" w:rsidRDefault="007E7E95" w:rsidP="005207BD">
            <w:pPr>
              <w:pStyle w:val="ConsPlusNormal"/>
              <w:ind w:left="-117" w:right="-65"/>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7E7E95" w:rsidRPr="00685574" w:rsidRDefault="007E7E95" w:rsidP="005207BD">
            <w:pPr>
              <w:pStyle w:val="ConsPlusNormal"/>
              <w:ind w:right="-65"/>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3969" w:type="dxa"/>
            <w:gridSpan w:val="7"/>
            <w:tcBorders>
              <w:right w:val="single" w:sz="4" w:space="0" w:color="auto"/>
            </w:tcBorders>
            <w:vAlign w:val="center"/>
          </w:tcPr>
          <w:p w:rsidR="007E7E95" w:rsidRDefault="007E7E95" w:rsidP="005207BD">
            <w:pPr>
              <w:pStyle w:val="ConsPlusNormal"/>
              <w:jc w:val="center"/>
              <w:rPr>
                <w:rFonts w:ascii="Times New Roman" w:hAnsi="Times New Roman" w:cs="Times New Roman"/>
                <w:sz w:val="22"/>
                <w:szCs w:val="22"/>
                <w:lang w:val="ru-RU"/>
              </w:rPr>
            </w:pPr>
            <w:r w:rsidRPr="00AF03F7">
              <w:rPr>
                <w:rFonts w:ascii="Times New Roman" w:hAnsi="Times New Roman" w:cs="Times New Roman"/>
                <w:sz w:val="22"/>
                <w:szCs w:val="22"/>
              </w:rPr>
              <w:t>Плановый период</w:t>
            </w:r>
          </w:p>
          <w:p w:rsidR="007E7E95" w:rsidRPr="00685574" w:rsidRDefault="007E7E95" w:rsidP="005207BD">
            <w:pPr>
              <w:pStyle w:val="ConsPlusNormal"/>
              <w:jc w:val="center"/>
              <w:rPr>
                <w:rFonts w:ascii="Times New Roman" w:hAnsi="Times New Roman" w:cs="Times New Roman"/>
                <w:sz w:val="22"/>
                <w:szCs w:val="22"/>
                <w:lang w:val="ru-RU"/>
              </w:rPr>
            </w:pPr>
          </w:p>
        </w:tc>
      </w:tr>
      <w:tr w:rsidR="007E7E95" w:rsidRPr="00AF03F7" w:rsidTr="00767082">
        <w:trPr>
          <w:trHeight w:val="1737"/>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ign w:val="center"/>
          </w:tcPr>
          <w:p w:rsidR="007E7E95" w:rsidRPr="00AF03F7" w:rsidRDefault="007E7E95" w:rsidP="005207BD">
            <w:pPr>
              <w:pStyle w:val="ConsPlusNormal"/>
              <w:ind w:left="-108" w:right="-99"/>
              <w:jc w:val="center"/>
              <w:rPr>
                <w:rFonts w:ascii="Times New Roman" w:hAnsi="Times New Roman" w:cs="Times New Roman"/>
                <w:sz w:val="22"/>
                <w:szCs w:val="22"/>
              </w:rPr>
            </w:pPr>
          </w:p>
        </w:tc>
        <w:tc>
          <w:tcPr>
            <w:tcW w:w="992" w:type="dxa"/>
            <w:gridSpan w:val="2"/>
            <w:vMerge/>
            <w:vAlign w:val="center"/>
          </w:tcPr>
          <w:p w:rsidR="007E7E95" w:rsidRPr="00AF03F7" w:rsidRDefault="007E7E95" w:rsidP="005207BD">
            <w:pPr>
              <w:pStyle w:val="ConsPlusNormal"/>
              <w:ind w:right="-65"/>
              <w:rPr>
                <w:rFonts w:ascii="Times New Roman" w:hAnsi="Times New Roman" w:cs="Times New Roman"/>
                <w:sz w:val="22"/>
                <w:szCs w:val="22"/>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685574" w:rsidRDefault="007E7E95" w:rsidP="005207BD">
            <w:pPr>
              <w:pStyle w:val="ConsPlusNormal"/>
              <w:ind w:left="-108" w:right="-108"/>
              <w:jc w:val="center"/>
              <w:rPr>
                <w:rFonts w:ascii="Times New Roman" w:hAnsi="Times New Roman" w:cs="Times New Roman"/>
                <w:sz w:val="22"/>
                <w:szCs w:val="22"/>
                <w:lang w:val="ru-RU"/>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Pr>
                <w:rFonts w:ascii="Times New Roman" w:hAnsi="Times New Roman" w:cs="Times New Roman"/>
                <w:sz w:val="22"/>
                <w:szCs w:val="22"/>
                <w:lang w:val="ru-RU"/>
              </w:rPr>
              <w:t xml:space="preserve"> </w:t>
            </w:r>
          </w:p>
          <w:p w:rsidR="007E7E95" w:rsidRPr="00AF03F7" w:rsidRDefault="007E7E95" w:rsidP="005207BD">
            <w:pPr>
              <w:pStyle w:val="ConsPlusNormal"/>
              <w:ind w:left="-108" w:right="-108"/>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c>
          <w:tcPr>
            <w:tcW w:w="851"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Default="007E7E95" w:rsidP="005207BD">
            <w:pPr>
              <w:pStyle w:val="ConsPlusNormal"/>
              <w:ind w:left="-108" w:right="-69"/>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r>
      <w:tr w:rsidR="000F155F" w:rsidRPr="00AF03F7" w:rsidTr="00685574">
        <w:tc>
          <w:tcPr>
            <w:tcW w:w="9747" w:type="dxa"/>
            <w:gridSpan w:val="14"/>
          </w:tcPr>
          <w:p w:rsidR="000F155F" w:rsidRPr="00AF03F7" w:rsidRDefault="000F155F" w:rsidP="005207BD">
            <w:pPr>
              <w:pStyle w:val="ConsPlusNormal"/>
              <w:tabs>
                <w:tab w:val="left" w:pos="993"/>
              </w:tabs>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 </w:t>
            </w:r>
          </w:p>
          <w:p w:rsidR="000F155F" w:rsidRPr="00AF03F7" w:rsidRDefault="000F155F" w:rsidP="005207BD">
            <w:pPr>
              <w:pStyle w:val="ConsPlusNormal"/>
              <w:tabs>
                <w:tab w:val="left" w:pos="993"/>
              </w:tabs>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496E15">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Pr>
                <w:rFonts w:ascii="Times New Roman" w:hAnsi="Times New Roman" w:cs="Times New Roman"/>
                <w:b/>
                <w:bCs/>
                <w:sz w:val="24"/>
                <w:szCs w:val="24"/>
                <w:lang w:val="ru-RU"/>
              </w:rPr>
              <w:t>2</w:t>
            </w:r>
            <w:r w:rsidR="00496E15">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 xml:space="preserve"> гг.</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994" w:type="dxa"/>
          </w:tcPr>
          <w:p w:rsidR="00AA31D4" w:rsidRPr="00AF03F7" w:rsidRDefault="00AA31D4" w:rsidP="005207BD">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8"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1A3416">
              <w:rPr>
                <w:rFonts w:ascii="Times New Roman" w:hAnsi="Times New Roman" w:cs="Times New Roman"/>
                <w:sz w:val="24"/>
                <w:szCs w:val="24"/>
                <w:lang w:val="ru-RU"/>
              </w:rPr>
              <w:t>0</w:t>
            </w:r>
          </w:p>
        </w:tc>
        <w:tc>
          <w:tcPr>
            <w:tcW w:w="851"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0"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850"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851"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994" w:type="dxa"/>
          </w:tcPr>
          <w:p w:rsidR="00AA31D4" w:rsidRPr="00032BEE" w:rsidRDefault="00AA31D4" w:rsidP="005207BD">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00AA31D4">
              <w:rPr>
                <w:rFonts w:ascii="Times New Roman" w:hAnsi="Times New Roman" w:cs="Times New Roman"/>
                <w:sz w:val="24"/>
                <w:szCs w:val="24"/>
                <w:lang w:val="ru-RU"/>
              </w:rPr>
              <w:t xml:space="preserve"> </w:t>
            </w:r>
          </w:p>
        </w:tc>
        <w:tc>
          <w:tcPr>
            <w:tcW w:w="851"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9"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0"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2"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0"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994" w:type="dxa"/>
          </w:tcPr>
          <w:p w:rsidR="00AA31D4" w:rsidRPr="00AF03F7" w:rsidRDefault="00891F10" w:rsidP="004629C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p>
        </w:tc>
        <w:tc>
          <w:tcPr>
            <w:tcW w:w="708"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09"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50"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51"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AF0492" w:rsidRPr="00F57470"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891F10">
        <w:rPr>
          <w:sz w:val="24"/>
          <w:szCs w:val="24"/>
        </w:rPr>
        <w:t>Комитет ЖКХ, транспорта и связи</w:t>
      </w:r>
      <w:r w:rsidR="00891F10" w:rsidRPr="007643D0">
        <w:rPr>
          <w:sz w:val="24"/>
          <w:szCs w:val="24"/>
        </w:rPr>
        <w:t xml:space="preserve"> администрации ЗГМО</w:t>
      </w:r>
      <w:r w:rsidR="004629C5">
        <w:rPr>
          <w:sz w:val="24"/>
          <w:szCs w:val="24"/>
        </w:rPr>
        <w:t>.</w:t>
      </w:r>
    </w:p>
    <w:p w:rsidR="00AF0492" w:rsidRPr="00F57470" w:rsidRDefault="00AF0492" w:rsidP="004B080E">
      <w:pPr>
        <w:spacing w:line="228" w:lineRule="auto"/>
        <w:ind w:firstLine="709"/>
        <w:jc w:val="both"/>
        <w:rPr>
          <w:sz w:val="24"/>
          <w:szCs w:val="24"/>
        </w:rPr>
      </w:pPr>
      <w:r w:rsidRPr="00F57470">
        <w:rPr>
          <w:sz w:val="24"/>
          <w:szCs w:val="24"/>
        </w:rPr>
        <w:lastRenderedPageBreak/>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1A4ED4">
        <w:rPr>
          <w:sz w:val="24"/>
          <w:szCs w:val="24"/>
        </w:rPr>
        <w:t>4</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2020-2024гг.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Pr="000D04AF" w:rsidRDefault="00D50CE9" w:rsidP="00D50CE9">
      <w:pPr>
        <w:pStyle w:val="Standard"/>
        <w:jc w:val="cente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D50CE9" w:rsidRPr="005207BD" w:rsidTr="004023F9">
        <w:trPr>
          <w:trHeight w:val="286"/>
        </w:trPr>
        <w:tc>
          <w:tcPr>
            <w:tcW w:w="413" w:type="dxa"/>
            <w:shd w:val="clear" w:color="auto" w:fill="auto"/>
          </w:tcPr>
          <w:p w:rsidR="00D50CE9" w:rsidRPr="005207BD" w:rsidRDefault="00D50CE9" w:rsidP="005B5114">
            <w:pPr>
              <w:pStyle w:val="TableContents"/>
              <w:snapToGrid w:val="0"/>
              <w:jc w:val="center"/>
            </w:pPr>
            <w:r w:rsidRPr="005207BD">
              <w:t>1.</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Наименование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ind w:left="132" w:right="152"/>
              <w:jc w:val="both"/>
            </w:pPr>
            <w:r w:rsidRPr="005207BD">
              <w:t>«Отдых, оздоровление и занятость детей и подростков в период летних каникул».</w:t>
            </w:r>
          </w:p>
        </w:tc>
      </w:tr>
      <w:tr w:rsidR="00D50CE9" w:rsidRPr="005207BD" w:rsidTr="004023F9">
        <w:trPr>
          <w:trHeight w:val="1140"/>
        </w:trPr>
        <w:tc>
          <w:tcPr>
            <w:tcW w:w="413" w:type="dxa"/>
            <w:shd w:val="clear" w:color="auto" w:fill="auto"/>
          </w:tcPr>
          <w:p w:rsidR="00D50CE9" w:rsidRPr="005207BD" w:rsidRDefault="00D50CE9" w:rsidP="005B5114">
            <w:pPr>
              <w:pStyle w:val="TableContents"/>
              <w:snapToGrid w:val="0"/>
              <w:jc w:val="center"/>
            </w:pPr>
            <w:r w:rsidRPr="005207BD">
              <w:t>2.</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Ответственный исполнитель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snapToGrid w:val="0"/>
              <w:ind w:left="132" w:right="152"/>
              <w:jc w:val="both"/>
            </w:pPr>
            <w:r w:rsidRPr="005207BD">
              <w:t>Комитет по образованию администрации Зиминского городского</w:t>
            </w:r>
          </w:p>
          <w:p w:rsidR="00D50CE9" w:rsidRPr="005207BD" w:rsidRDefault="00D50CE9" w:rsidP="005B5114">
            <w:pPr>
              <w:pStyle w:val="TableContents"/>
              <w:snapToGrid w:val="0"/>
              <w:ind w:left="132" w:right="152"/>
              <w:jc w:val="both"/>
            </w:pPr>
            <w:r w:rsidRPr="005207BD">
              <w:t>муниципального образования.</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3</w:t>
            </w:r>
            <w:r w:rsidRPr="005207BD">
              <w:t>.</w:t>
            </w:r>
          </w:p>
        </w:tc>
        <w:tc>
          <w:tcPr>
            <w:tcW w:w="1714" w:type="dxa"/>
            <w:tcBorders>
              <w:left w:val="single" w:sz="1" w:space="0" w:color="000000"/>
              <w:bottom w:val="single" w:sz="1" w:space="0" w:color="000000"/>
            </w:tcBorders>
            <w:shd w:val="clear" w:color="auto" w:fill="auto"/>
          </w:tcPr>
          <w:p w:rsidR="005207BD" w:rsidRPr="005207BD" w:rsidRDefault="00D50CE9" w:rsidP="005B5114">
            <w:pPr>
              <w:pStyle w:val="TableContents"/>
              <w:snapToGrid w:val="0"/>
              <w:ind w:left="127"/>
              <w:rPr>
                <w:lang w:val="ru-RU"/>
              </w:rPr>
            </w:pPr>
            <w:r w:rsidRPr="005207BD">
              <w:t>Участники муниципаль</w:t>
            </w:r>
          </w:p>
          <w:p w:rsidR="00D50CE9" w:rsidRPr="005207BD" w:rsidRDefault="00D50CE9" w:rsidP="005B5114">
            <w:pPr>
              <w:pStyle w:val="TableContents"/>
              <w:snapToGrid w:val="0"/>
              <w:ind w:left="127"/>
            </w:pPr>
            <w:r w:rsidRPr="005207BD">
              <w:t>ной п</w:t>
            </w:r>
            <w:r w:rsidRPr="005207BD">
              <w:rPr>
                <w:lang w:val="en-US"/>
              </w:rPr>
              <w:t>одп</w:t>
            </w:r>
            <w:r w:rsidRPr="005207BD">
              <w:t>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pPr>
            <w:r w:rsidRPr="005207BD">
              <w:t>1. Комитет по образованию администрации Зиминского городского муниципального образования.</w:t>
            </w:r>
          </w:p>
          <w:p w:rsidR="00D50CE9" w:rsidRPr="005207BD" w:rsidRDefault="00D50CE9" w:rsidP="005B5114">
            <w:pPr>
              <w:pStyle w:val="TableContents"/>
              <w:snapToGrid w:val="0"/>
              <w:ind w:left="132" w:right="152"/>
              <w:jc w:val="both"/>
              <w:rPr>
                <w:i/>
              </w:rPr>
            </w:pPr>
            <w:r w:rsidRPr="005207BD">
              <w:t>2.</w:t>
            </w:r>
            <w:r w:rsidRPr="005207BD">
              <w:rPr>
                <w:i/>
              </w:rPr>
              <w:t xml:space="preserve"> </w:t>
            </w:r>
            <w:r w:rsidRPr="005207BD">
              <w:t>Муниципальные образовательные организации г. Зимы.</w:t>
            </w:r>
          </w:p>
          <w:p w:rsidR="00D50CE9" w:rsidRPr="005207BD" w:rsidRDefault="00D50CE9" w:rsidP="005B5114">
            <w:pPr>
              <w:pStyle w:val="TableContents"/>
              <w:snapToGrid w:val="0"/>
              <w:ind w:left="132" w:right="152"/>
              <w:jc w:val="both"/>
            </w:pPr>
            <w:r w:rsidRPr="005207BD">
              <w:t xml:space="preserve">3. Зиминское городское муниципальное </w:t>
            </w:r>
            <w:r w:rsidR="0090155F">
              <w:rPr>
                <w:lang w:val="ru-RU"/>
              </w:rPr>
              <w:t>казенное</w:t>
            </w:r>
            <w:r w:rsidRPr="005207BD">
              <w:t xml:space="preserve"> учреждение «Служба ремонта объектов социальной сферы».</w:t>
            </w:r>
          </w:p>
          <w:p w:rsidR="00D50CE9" w:rsidRPr="005207BD" w:rsidRDefault="00D50CE9" w:rsidP="005B5114">
            <w:pPr>
              <w:pStyle w:val="TableContents"/>
              <w:snapToGrid w:val="0"/>
              <w:ind w:left="132" w:right="152"/>
              <w:jc w:val="both"/>
            </w:pPr>
            <w:r w:rsidRPr="005207BD">
              <w:t>3. </w:t>
            </w:r>
            <w:r w:rsidR="0090155F">
              <w:rPr>
                <w:lang w:val="ru-RU"/>
              </w:rPr>
              <w:t>М</w:t>
            </w:r>
            <w:r w:rsidRPr="005207BD">
              <w:t>униципальное бюджетное учреждение «Автопарк администрации г. Зимы».</w:t>
            </w:r>
          </w:p>
          <w:p w:rsidR="00D50CE9" w:rsidRPr="005207BD" w:rsidRDefault="00D50CE9" w:rsidP="005B5114">
            <w:pPr>
              <w:pStyle w:val="TableContents"/>
              <w:ind w:left="132" w:right="152"/>
              <w:jc w:val="both"/>
            </w:pPr>
            <w:r w:rsidRPr="005207BD">
              <w:t xml:space="preserve">4. «Управление по развитию культурной сферы и библиотечного обслуживания» ЗГМО. </w:t>
            </w:r>
          </w:p>
          <w:p w:rsidR="00D50CE9" w:rsidRPr="00E44509" w:rsidRDefault="00E44509" w:rsidP="005B5114">
            <w:pPr>
              <w:pStyle w:val="TableContents"/>
              <w:snapToGrid w:val="0"/>
              <w:ind w:left="132" w:right="152"/>
              <w:jc w:val="both"/>
              <w:rPr>
                <w:lang w:val="ru-RU"/>
              </w:rPr>
            </w:pPr>
            <w:r>
              <w:rPr>
                <w:lang w:val="ru-RU"/>
              </w:rPr>
              <w:t>5.Комитет по физической культуре, спорту и молодежной политике администрации ЗГМО</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lastRenderedPageBreak/>
              <w:t>4.</w:t>
            </w:r>
          </w:p>
        </w:tc>
        <w:tc>
          <w:tcPr>
            <w:tcW w:w="1714" w:type="dxa"/>
            <w:tcBorders>
              <w:top w:val="single" w:sz="1" w:space="0" w:color="000000"/>
              <w:left w:val="single" w:sz="1" w:space="0" w:color="000000"/>
              <w:bottom w:val="single" w:sz="1" w:space="0" w:color="000000"/>
            </w:tcBorders>
            <w:shd w:val="clear" w:color="auto" w:fill="auto"/>
          </w:tcPr>
          <w:p w:rsidR="00767082" w:rsidRPr="005207BD" w:rsidRDefault="00D50CE9" w:rsidP="005B5114">
            <w:pPr>
              <w:pStyle w:val="TableContents"/>
              <w:snapToGrid w:val="0"/>
              <w:ind w:left="82"/>
              <w:rPr>
                <w:lang w:val="ru-RU"/>
              </w:rPr>
            </w:pPr>
            <w:r w:rsidRPr="005207BD">
              <w:t>Цель муниципаль</w:t>
            </w:r>
          </w:p>
          <w:p w:rsidR="00767082" w:rsidRPr="005207BD" w:rsidRDefault="00D50CE9" w:rsidP="005B5114">
            <w:pPr>
              <w:pStyle w:val="TableContents"/>
              <w:snapToGrid w:val="0"/>
              <w:ind w:left="82"/>
              <w:rPr>
                <w:lang w:val="ru-RU"/>
              </w:rPr>
            </w:pPr>
            <w:r w:rsidRPr="005207BD">
              <w:t>ной подпрограм</w:t>
            </w:r>
          </w:p>
          <w:p w:rsidR="00D50CE9" w:rsidRPr="005207BD" w:rsidRDefault="00D50CE9" w:rsidP="005B5114">
            <w:pPr>
              <w:pStyle w:val="TableContents"/>
              <w:snapToGrid w:val="0"/>
              <w:ind w:left="82"/>
            </w:pPr>
            <w:r w:rsidRPr="005207BD">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ind w:left="132" w:right="152"/>
              <w:jc w:val="both"/>
            </w:pPr>
            <w:r w:rsidRPr="005207BD">
              <w:t xml:space="preserve">Создание необходимых и достаточных условий для полноценного оздоровления, отдыха и занятости детей и подростков </w:t>
            </w:r>
            <w:r w:rsidRPr="005207BD">
              <w:rPr>
                <w:rFonts w:eastAsia="Arial"/>
              </w:rPr>
              <w:t xml:space="preserve">в период </w:t>
            </w:r>
            <w:r w:rsidR="004023F9" w:rsidRPr="005207BD">
              <w:rPr>
                <w:rFonts w:eastAsia="Arial"/>
              </w:rPr>
              <w:t>летни</w:t>
            </w:r>
            <w:r w:rsidR="004023F9" w:rsidRPr="005207BD">
              <w:rPr>
                <w:rFonts w:eastAsia="Arial"/>
                <w:lang w:val="ru-RU"/>
              </w:rPr>
              <w:t>х каникул.</w:t>
            </w:r>
            <w:r w:rsidRPr="005207BD">
              <w:rPr>
                <w:rFonts w:eastAsia="Arial"/>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5</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82"/>
              <w:rPr>
                <w:lang w:val="ru-RU"/>
              </w:rPr>
            </w:pPr>
            <w:r w:rsidRPr="005207BD">
              <w:t>Задачи муниципаль</w:t>
            </w:r>
          </w:p>
          <w:p w:rsidR="00D50CE9" w:rsidRPr="005207BD" w:rsidRDefault="00D50CE9" w:rsidP="005B5114">
            <w:pPr>
              <w:pStyle w:val="TableContents"/>
              <w:snapToGrid w:val="0"/>
              <w:ind w:left="82"/>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D50CE9" w:rsidRPr="005207BD" w:rsidRDefault="00D50CE9" w:rsidP="005B5114">
            <w:pPr>
              <w:ind w:left="132" w:right="152"/>
              <w:jc w:val="both"/>
              <w:rPr>
                <w:color w:val="C0504D"/>
                <w:sz w:val="24"/>
                <w:szCs w:val="24"/>
              </w:rPr>
            </w:pPr>
            <w:r w:rsidRPr="005207BD">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5207BD" w:rsidRDefault="00D50CE9" w:rsidP="005B5114">
            <w:pPr>
              <w:ind w:left="132" w:right="152"/>
              <w:jc w:val="both"/>
              <w:rPr>
                <w:sz w:val="24"/>
                <w:szCs w:val="24"/>
              </w:rPr>
            </w:pPr>
            <w:r w:rsidRPr="005207BD">
              <w:rPr>
                <w:sz w:val="24"/>
                <w:szCs w:val="24"/>
              </w:rPr>
              <w:t>3. Кадровое обеспечение учреждений, организующих отдых, оздоровление, занятость детей и подростков.</w:t>
            </w:r>
          </w:p>
          <w:p w:rsidR="00D50CE9" w:rsidRPr="005207BD" w:rsidRDefault="00D50CE9" w:rsidP="005B5114">
            <w:pPr>
              <w:ind w:left="132" w:right="152"/>
              <w:jc w:val="both"/>
              <w:rPr>
                <w:color w:val="C0504D"/>
                <w:sz w:val="24"/>
                <w:szCs w:val="24"/>
              </w:rPr>
            </w:pPr>
            <w:r w:rsidRPr="005207BD">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5207BD">
              <w:rPr>
                <w:color w:val="C0504D"/>
                <w:sz w:val="24"/>
                <w:szCs w:val="24"/>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6</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Сроки реализации муниципаль</w:t>
            </w:r>
          </w:p>
          <w:p w:rsidR="00D50CE9" w:rsidRPr="005207BD" w:rsidRDefault="00D50CE9" w:rsidP="005B5114">
            <w:pPr>
              <w:pStyle w:val="TableContents"/>
              <w:snapToGrid w:val="0"/>
              <w:ind w:left="127"/>
            </w:pPr>
            <w:r w:rsidRPr="005207BD">
              <w:t xml:space="preserve">ной </w:t>
            </w:r>
          </w:p>
          <w:p w:rsidR="00D50CE9" w:rsidRPr="005207BD" w:rsidRDefault="00D50CE9" w:rsidP="005B5114">
            <w:pPr>
              <w:pStyle w:val="TableContents"/>
              <w:snapToGrid w:val="0"/>
              <w:ind w:left="127"/>
            </w:pPr>
            <w:r w:rsidRPr="005207BD">
              <w:t>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rPr>
                <w:i/>
              </w:rPr>
            </w:pPr>
            <w:r w:rsidRPr="005207BD">
              <w:t>2020-2024 годы</w:t>
            </w:r>
          </w:p>
        </w:tc>
      </w:tr>
      <w:tr w:rsidR="00D50CE9" w:rsidRPr="005207BD" w:rsidTr="00520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7.</w:t>
            </w:r>
          </w:p>
        </w:tc>
        <w:tc>
          <w:tcPr>
            <w:tcW w:w="1714"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Количество    детей,    охваченных    отдыхом,    оздоровлением    и занятостью в ЛДП.</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rPr>
                <w:bCs/>
                <w:lang w:eastAsia="ar-SA"/>
              </w:rPr>
            </w:pPr>
            <w:r w:rsidRPr="005207BD">
              <w:rPr>
                <w:bCs/>
                <w:lang w:eastAsia="ar-SA"/>
              </w:rPr>
              <w:t>Доля ЛДП принятых к новому летнему сезону, согласно требованиям контрольных органов.</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 xml:space="preserve">Доля школьников, охваченных    различными    формами   отдыха, </w:t>
            </w:r>
          </w:p>
          <w:p w:rsidR="00D50CE9" w:rsidRPr="005207BD" w:rsidRDefault="00D50CE9" w:rsidP="005B5114">
            <w:pPr>
              <w:pStyle w:val="TableContents"/>
              <w:tabs>
                <w:tab w:val="left" w:pos="505"/>
              </w:tabs>
              <w:snapToGrid w:val="0"/>
              <w:ind w:left="131" w:right="152"/>
              <w:jc w:val="both"/>
            </w:pPr>
            <w:r w:rsidRPr="005207BD">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D50CE9" w:rsidRPr="005207BD" w:rsidRDefault="00D50CE9" w:rsidP="005B5114">
            <w:pPr>
              <w:pStyle w:val="TableContents"/>
              <w:tabs>
                <w:tab w:val="left" w:pos="505"/>
              </w:tabs>
              <w:snapToGrid w:val="0"/>
              <w:ind w:left="131" w:right="152"/>
              <w:jc w:val="both"/>
            </w:pPr>
          </w:p>
          <w:p w:rsidR="00D50CE9" w:rsidRPr="005207BD" w:rsidRDefault="00D50CE9" w:rsidP="005B5114">
            <w:pPr>
              <w:pStyle w:val="TableContents"/>
              <w:tabs>
                <w:tab w:val="left" w:pos="505"/>
              </w:tabs>
              <w:snapToGrid w:val="0"/>
              <w:ind w:left="131" w:right="152"/>
              <w:jc w:val="both"/>
            </w:pP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8.</w:t>
            </w:r>
          </w:p>
        </w:tc>
        <w:tc>
          <w:tcPr>
            <w:tcW w:w="1714"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Объем и источники</w:t>
            </w:r>
          </w:p>
          <w:p w:rsidR="00D50CE9" w:rsidRPr="005207BD" w:rsidRDefault="00D50CE9" w:rsidP="005B5114">
            <w:pPr>
              <w:pStyle w:val="TableContents"/>
              <w:ind w:left="127"/>
            </w:pPr>
            <w:r w:rsidRPr="005207BD">
              <w:t xml:space="preserve">финансирования муниципальной </w:t>
            </w:r>
            <w:r w:rsidR="00D703D7">
              <w:rPr>
                <w:lang w:val="ru-RU"/>
              </w:rPr>
              <w:t>под</w:t>
            </w:r>
            <w:r w:rsidRPr="005207BD">
              <w:t>программы</w:t>
            </w:r>
          </w:p>
        </w:tc>
        <w:tc>
          <w:tcPr>
            <w:tcW w:w="7654" w:type="dxa"/>
            <w:tcBorders>
              <w:left w:val="single" w:sz="1" w:space="0" w:color="000000"/>
              <w:bottom w:val="single" w:sz="1" w:space="0" w:color="000000"/>
              <w:right w:val="single" w:sz="1" w:space="0" w:color="000000"/>
            </w:tcBorders>
            <w:shd w:val="clear" w:color="auto" w:fill="auto"/>
          </w:tcPr>
          <w:tbl>
            <w:tblPr>
              <w:tblStyle w:val="a3"/>
              <w:tblW w:w="0" w:type="auto"/>
              <w:tblLayout w:type="fixed"/>
              <w:tblLook w:val="04A0"/>
            </w:tblPr>
            <w:tblGrid>
              <w:gridCol w:w="952"/>
              <w:gridCol w:w="952"/>
              <w:gridCol w:w="952"/>
              <w:gridCol w:w="952"/>
              <w:gridCol w:w="952"/>
              <w:gridCol w:w="953"/>
              <w:gridCol w:w="953"/>
              <w:gridCol w:w="953"/>
            </w:tblGrid>
            <w:tr w:rsidR="00767082" w:rsidRPr="005207BD" w:rsidTr="00767082">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Сроки реализации</w:t>
                  </w:r>
                </w:p>
              </w:tc>
              <w:tc>
                <w:tcPr>
                  <w:tcW w:w="952" w:type="dxa"/>
                </w:tcPr>
                <w:p w:rsidR="004257E7" w:rsidRPr="005207BD" w:rsidRDefault="004257E7" w:rsidP="005B5114">
                  <w:pPr>
                    <w:pStyle w:val="TableContents"/>
                    <w:snapToGrid w:val="0"/>
                    <w:rPr>
                      <w:sz w:val="20"/>
                      <w:szCs w:val="20"/>
                      <w:lang w:val="ru-RU"/>
                    </w:rPr>
                  </w:pPr>
                </w:p>
                <w:p w:rsidR="00767082" w:rsidRPr="005207BD" w:rsidRDefault="00767082" w:rsidP="005B5114">
                  <w:pPr>
                    <w:pStyle w:val="TableContents"/>
                    <w:snapToGrid w:val="0"/>
                    <w:rPr>
                      <w:sz w:val="20"/>
                      <w:szCs w:val="20"/>
                      <w:lang w:val="ru-RU"/>
                    </w:rPr>
                  </w:pPr>
                  <w:r w:rsidRPr="005207BD">
                    <w:rPr>
                      <w:sz w:val="20"/>
                      <w:szCs w:val="20"/>
                      <w:lang w:val="ru-RU"/>
                    </w:rPr>
                    <w:t>Ед. изм.</w:t>
                  </w:r>
                </w:p>
              </w:tc>
              <w:tc>
                <w:tcPr>
                  <w:tcW w:w="952" w:type="dxa"/>
                </w:tcPr>
                <w:p w:rsidR="00767082" w:rsidRPr="005207BD" w:rsidRDefault="00767082" w:rsidP="005B5114">
                  <w:pPr>
                    <w:pStyle w:val="TableContents"/>
                    <w:snapToGrid w:val="0"/>
                    <w:jc w:val="center"/>
                    <w:rPr>
                      <w:sz w:val="20"/>
                      <w:szCs w:val="20"/>
                      <w:lang w:val="ru-RU"/>
                    </w:rPr>
                  </w:pPr>
                  <w:r w:rsidRPr="005207BD">
                    <w:rPr>
                      <w:sz w:val="20"/>
                      <w:szCs w:val="20"/>
                      <w:lang w:val="ru-RU"/>
                    </w:rPr>
                    <w:t>Всего по программе</w:t>
                  </w:r>
                </w:p>
              </w:tc>
              <w:tc>
                <w:tcPr>
                  <w:tcW w:w="952" w:type="dxa"/>
                </w:tcPr>
                <w:p w:rsidR="00767082" w:rsidRPr="005207BD" w:rsidRDefault="00767082" w:rsidP="005B5114">
                  <w:pPr>
                    <w:pStyle w:val="TableContents"/>
                    <w:snapToGrid w:val="0"/>
                    <w:jc w:val="center"/>
                    <w:rPr>
                      <w:sz w:val="20"/>
                      <w:szCs w:val="20"/>
                      <w:lang w:val="ru-RU"/>
                    </w:rPr>
                  </w:pPr>
                  <w:r w:rsidRPr="005207BD">
                    <w:rPr>
                      <w:sz w:val="20"/>
                      <w:szCs w:val="20"/>
                      <w:lang w:val="ru-RU"/>
                    </w:rPr>
                    <w:t>2020</w:t>
                  </w:r>
                </w:p>
                <w:p w:rsidR="00767082" w:rsidRPr="005207BD" w:rsidRDefault="00767082" w:rsidP="005B5114">
                  <w:pPr>
                    <w:pStyle w:val="TableContents"/>
                    <w:snapToGrid w:val="0"/>
                    <w:jc w:val="center"/>
                    <w:rPr>
                      <w:sz w:val="20"/>
                      <w:szCs w:val="20"/>
                      <w:lang w:val="ru-RU"/>
                    </w:rPr>
                  </w:pPr>
                  <w:r w:rsidRPr="005207BD">
                    <w:rPr>
                      <w:sz w:val="20"/>
                      <w:szCs w:val="20"/>
                      <w:lang w:val="ru-RU"/>
                    </w:rPr>
                    <w:t>год</w:t>
                  </w:r>
                </w:p>
              </w:tc>
              <w:tc>
                <w:tcPr>
                  <w:tcW w:w="952" w:type="dxa"/>
                </w:tcPr>
                <w:p w:rsidR="00767082" w:rsidRPr="005207BD" w:rsidRDefault="00767082" w:rsidP="005B5114">
                  <w:pPr>
                    <w:pStyle w:val="TableContents"/>
                    <w:snapToGrid w:val="0"/>
                    <w:jc w:val="center"/>
                    <w:rPr>
                      <w:sz w:val="20"/>
                      <w:szCs w:val="20"/>
                      <w:lang w:val="ru-RU"/>
                    </w:rPr>
                  </w:pPr>
                  <w:r w:rsidRPr="005207BD">
                    <w:rPr>
                      <w:sz w:val="20"/>
                      <w:szCs w:val="20"/>
                      <w:lang w:val="ru-RU"/>
                    </w:rPr>
                    <w:t>2021</w:t>
                  </w:r>
                </w:p>
                <w:p w:rsidR="00767082" w:rsidRPr="005207BD" w:rsidRDefault="00767082" w:rsidP="005B5114">
                  <w:pPr>
                    <w:pStyle w:val="TableContents"/>
                    <w:snapToGrid w:val="0"/>
                    <w:jc w:val="center"/>
                    <w:rPr>
                      <w:sz w:val="20"/>
                      <w:szCs w:val="20"/>
                      <w:lang w:val="ru-RU"/>
                    </w:rPr>
                  </w:pPr>
                  <w:r w:rsidRPr="005207BD">
                    <w:rPr>
                      <w:sz w:val="20"/>
                      <w:szCs w:val="20"/>
                      <w:lang w:val="ru-RU"/>
                    </w:rPr>
                    <w:t>год</w:t>
                  </w:r>
                </w:p>
              </w:tc>
              <w:tc>
                <w:tcPr>
                  <w:tcW w:w="953" w:type="dxa"/>
                </w:tcPr>
                <w:p w:rsidR="00767082" w:rsidRPr="005207BD" w:rsidRDefault="00767082" w:rsidP="005B5114">
                  <w:pPr>
                    <w:pStyle w:val="TableContents"/>
                    <w:snapToGrid w:val="0"/>
                    <w:jc w:val="center"/>
                    <w:rPr>
                      <w:sz w:val="20"/>
                      <w:szCs w:val="20"/>
                      <w:lang w:val="ru-RU"/>
                    </w:rPr>
                  </w:pPr>
                  <w:r w:rsidRPr="005207BD">
                    <w:rPr>
                      <w:sz w:val="20"/>
                      <w:szCs w:val="20"/>
                      <w:lang w:val="ru-RU"/>
                    </w:rPr>
                    <w:t>2022</w:t>
                  </w:r>
                </w:p>
                <w:p w:rsidR="00767082" w:rsidRPr="005207BD" w:rsidRDefault="00767082" w:rsidP="005B5114">
                  <w:pPr>
                    <w:pStyle w:val="TableContents"/>
                    <w:snapToGrid w:val="0"/>
                    <w:jc w:val="center"/>
                    <w:rPr>
                      <w:sz w:val="20"/>
                      <w:szCs w:val="20"/>
                      <w:lang w:val="ru-RU"/>
                    </w:rPr>
                  </w:pPr>
                  <w:r w:rsidRPr="005207BD">
                    <w:rPr>
                      <w:sz w:val="20"/>
                      <w:szCs w:val="20"/>
                      <w:lang w:val="ru-RU"/>
                    </w:rPr>
                    <w:t>год</w:t>
                  </w:r>
                </w:p>
              </w:tc>
              <w:tc>
                <w:tcPr>
                  <w:tcW w:w="953" w:type="dxa"/>
                </w:tcPr>
                <w:p w:rsidR="00767082" w:rsidRPr="005207BD" w:rsidRDefault="00767082" w:rsidP="005B5114">
                  <w:pPr>
                    <w:pStyle w:val="TableContents"/>
                    <w:snapToGrid w:val="0"/>
                    <w:jc w:val="center"/>
                    <w:rPr>
                      <w:sz w:val="20"/>
                      <w:szCs w:val="20"/>
                      <w:lang w:val="ru-RU"/>
                    </w:rPr>
                  </w:pPr>
                  <w:r w:rsidRPr="005207BD">
                    <w:rPr>
                      <w:sz w:val="20"/>
                      <w:szCs w:val="20"/>
                      <w:lang w:val="ru-RU"/>
                    </w:rPr>
                    <w:t>2023</w:t>
                  </w:r>
                </w:p>
                <w:p w:rsidR="00767082" w:rsidRPr="005207BD" w:rsidRDefault="00767082" w:rsidP="005B5114">
                  <w:pPr>
                    <w:pStyle w:val="TableContents"/>
                    <w:snapToGrid w:val="0"/>
                    <w:jc w:val="center"/>
                    <w:rPr>
                      <w:sz w:val="20"/>
                      <w:szCs w:val="20"/>
                      <w:lang w:val="ru-RU"/>
                    </w:rPr>
                  </w:pPr>
                  <w:r w:rsidRPr="005207BD">
                    <w:rPr>
                      <w:sz w:val="20"/>
                      <w:szCs w:val="20"/>
                      <w:lang w:val="ru-RU"/>
                    </w:rPr>
                    <w:t>год</w:t>
                  </w:r>
                </w:p>
              </w:tc>
              <w:tc>
                <w:tcPr>
                  <w:tcW w:w="953" w:type="dxa"/>
                </w:tcPr>
                <w:p w:rsidR="00767082" w:rsidRPr="005207BD" w:rsidRDefault="00767082" w:rsidP="005B5114">
                  <w:pPr>
                    <w:pStyle w:val="TableContents"/>
                    <w:snapToGrid w:val="0"/>
                    <w:jc w:val="center"/>
                    <w:rPr>
                      <w:sz w:val="20"/>
                      <w:szCs w:val="20"/>
                      <w:lang w:val="ru-RU"/>
                    </w:rPr>
                  </w:pPr>
                  <w:r w:rsidRPr="005207BD">
                    <w:rPr>
                      <w:sz w:val="20"/>
                      <w:szCs w:val="20"/>
                      <w:lang w:val="ru-RU"/>
                    </w:rPr>
                    <w:t>2024</w:t>
                  </w:r>
                </w:p>
                <w:p w:rsidR="00767082" w:rsidRPr="005207BD" w:rsidRDefault="00767082" w:rsidP="005B5114">
                  <w:pPr>
                    <w:pStyle w:val="TableContents"/>
                    <w:snapToGrid w:val="0"/>
                    <w:jc w:val="center"/>
                    <w:rPr>
                      <w:sz w:val="20"/>
                      <w:szCs w:val="20"/>
                      <w:lang w:val="ru-RU"/>
                    </w:rPr>
                  </w:pPr>
                  <w:r w:rsidRPr="005207BD">
                    <w:rPr>
                      <w:sz w:val="20"/>
                      <w:szCs w:val="20"/>
                      <w:lang w:val="ru-RU"/>
                    </w:rPr>
                    <w:t>год</w:t>
                  </w:r>
                </w:p>
              </w:tc>
            </w:tr>
            <w:tr w:rsidR="00767082" w:rsidRPr="005207BD" w:rsidTr="004257E7">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Общий объем финансирования, в том числе</w:t>
                  </w:r>
                </w:p>
              </w:tc>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тыс.</w:t>
                  </w:r>
                </w:p>
                <w:p w:rsidR="00767082" w:rsidRPr="005207BD" w:rsidRDefault="00767082" w:rsidP="005B5114">
                  <w:pPr>
                    <w:pStyle w:val="TableContents"/>
                    <w:snapToGrid w:val="0"/>
                    <w:rPr>
                      <w:sz w:val="20"/>
                      <w:szCs w:val="20"/>
                      <w:lang w:val="ru-RU"/>
                    </w:rPr>
                  </w:pPr>
                  <w:r w:rsidRPr="005207BD">
                    <w:rPr>
                      <w:sz w:val="20"/>
                      <w:szCs w:val="20"/>
                      <w:lang w:val="ru-RU"/>
                    </w:rPr>
                    <w:t>руб.</w:t>
                  </w:r>
                </w:p>
              </w:tc>
              <w:tc>
                <w:tcPr>
                  <w:tcW w:w="952" w:type="dxa"/>
                </w:tcPr>
                <w:p w:rsidR="00767082" w:rsidRPr="005207BD" w:rsidRDefault="00D703D7" w:rsidP="005B5114">
                  <w:pPr>
                    <w:jc w:val="center"/>
                    <w:rPr>
                      <w:color w:val="000000"/>
                    </w:rPr>
                  </w:pPr>
                  <w:r>
                    <w:rPr>
                      <w:color w:val="000000"/>
                    </w:rPr>
                    <w:t>22597,7</w:t>
                  </w:r>
                </w:p>
              </w:tc>
              <w:tc>
                <w:tcPr>
                  <w:tcW w:w="952" w:type="dxa"/>
                </w:tcPr>
                <w:p w:rsidR="00767082" w:rsidRPr="005207BD" w:rsidRDefault="00D703D7" w:rsidP="005B5114">
                  <w:pPr>
                    <w:widowControl/>
                    <w:jc w:val="center"/>
                    <w:rPr>
                      <w:color w:val="000000"/>
                    </w:rPr>
                  </w:pPr>
                  <w:r>
                    <w:rPr>
                      <w:color w:val="000000"/>
                    </w:rPr>
                    <w:t>5345,9</w:t>
                  </w:r>
                </w:p>
              </w:tc>
              <w:tc>
                <w:tcPr>
                  <w:tcW w:w="952" w:type="dxa"/>
                </w:tcPr>
                <w:p w:rsidR="00767082" w:rsidRPr="005207BD" w:rsidRDefault="00D703D7" w:rsidP="005B5114">
                  <w:pPr>
                    <w:widowControl/>
                    <w:rPr>
                      <w:color w:val="000000"/>
                    </w:rPr>
                  </w:pPr>
                  <w:r>
                    <w:rPr>
                      <w:color w:val="000000"/>
                    </w:rPr>
                    <w:t>4862,5</w:t>
                  </w:r>
                </w:p>
              </w:tc>
              <w:tc>
                <w:tcPr>
                  <w:tcW w:w="953" w:type="dxa"/>
                </w:tcPr>
                <w:p w:rsidR="00767082" w:rsidRPr="005207BD" w:rsidRDefault="00D703D7" w:rsidP="005B5114">
                  <w:pPr>
                    <w:widowControl/>
                    <w:jc w:val="center"/>
                    <w:rPr>
                      <w:color w:val="000000"/>
                    </w:rPr>
                  </w:pPr>
                  <w:r>
                    <w:rPr>
                      <w:color w:val="000000"/>
                    </w:rPr>
                    <w:t>3217,6</w:t>
                  </w:r>
                </w:p>
              </w:tc>
              <w:tc>
                <w:tcPr>
                  <w:tcW w:w="953" w:type="dxa"/>
                </w:tcPr>
                <w:p w:rsidR="00767082" w:rsidRPr="005207BD" w:rsidRDefault="00D703D7" w:rsidP="005B5114">
                  <w:pPr>
                    <w:pStyle w:val="TableContents"/>
                    <w:snapToGrid w:val="0"/>
                    <w:jc w:val="center"/>
                    <w:rPr>
                      <w:sz w:val="20"/>
                      <w:szCs w:val="20"/>
                      <w:lang w:val="ru-RU"/>
                    </w:rPr>
                  </w:pPr>
                  <w:r>
                    <w:rPr>
                      <w:sz w:val="20"/>
                      <w:szCs w:val="20"/>
                      <w:lang w:val="ru-RU"/>
                    </w:rPr>
                    <w:t>3268,6</w:t>
                  </w:r>
                </w:p>
              </w:tc>
              <w:tc>
                <w:tcPr>
                  <w:tcW w:w="953" w:type="dxa"/>
                </w:tcPr>
                <w:p w:rsidR="00767082" w:rsidRPr="005207BD" w:rsidRDefault="00D703D7" w:rsidP="005B5114">
                  <w:pPr>
                    <w:pStyle w:val="TableContents"/>
                    <w:snapToGrid w:val="0"/>
                    <w:rPr>
                      <w:sz w:val="20"/>
                      <w:szCs w:val="20"/>
                      <w:lang w:val="ru-RU"/>
                    </w:rPr>
                  </w:pPr>
                  <w:r>
                    <w:rPr>
                      <w:sz w:val="20"/>
                      <w:szCs w:val="20"/>
                      <w:lang w:val="ru-RU"/>
                    </w:rPr>
                    <w:t>5903,1</w:t>
                  </w:r>
                </w:p>
              </w:tc>
            </w:tr>
            <w:tr w:rsidR="00767082" w:rsidRPr="005207BD" w:rsidTr="004257E7">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федеральный бюджет</w:t>
                  </w:r>
                </w:p>
              </w:tc>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тыс.</w:t>
                  </w:r>
                </w:p>
                <w:p w:rsidR="00767082" w:rsidRPr="005207BD" w:rsidRDefault="00767082" w:rsidP="005B5114">
                  <w:pPr>
                    <w:pStyle w:val="TableContents"/>
                    <w:snapToGrid w:val="0"/>
                    <w:rPr>
                      <w:sz w:val="20"/>
                      <w:szCs w:val="20"/>
                    </w:rPr>
                  </w:pPr>
                  <w:r w:rsidRPr="005207BD">
                    <w:rPr>
                      <w:sz w:val="20"/>
                      <w:szCs w:val="20"/>
                      <w:lang w:val="ru-RU"/>
                    </w:rPr>
                    <w:t>руб.</w:t>
                  </w:r>
                </w:p>
              </w:tc>
              <w:tc>
                <w:tcPr>
                  <w:tcW w:w="952" w:type="dxa"/>
                  <w:vAlign w:val="center"/>
                </w:tcPr>
                <w:p w:rsidR="00767082" w:rsidRPr="005207BD" w:rsidRDefault="00767082" w:rsidP="005B5114">
                  <w:pPr>
                    <w:jc w:val="right"/>
                    <w:rPr>
                      <w:color w:val="000000"/>
                    </w:rPr>
                  </w:pPr>
                  <w:r w:rsidRPr="005207BD">
                    <w:rPr>
                      <w:color w:val="000000"/>
                    </w:rPr>
                    <w:t>0,00</w:t>
                  </w:r>
                </w:p>
              </w:tc>
              <w:tc>
                <w:tcPr>
                  <w:tcW w:w="952" w:type="dxa"/>
                  <w:vAlign w:val="center"/>
                </w:tcPr>
                <w:p w:rsidR="00767082" w:rsidRPr="005207BD" w:rsidRDefault="00767082" w:rsidP="005B5114">
                  <w:pPr>
                    <w:widowControl/>
                    <w:jc w:val="right"/>
                    <w:rPr>
                      <w:color w:val="000000"/>
                    </w:rPr>
                  </w:pPr>
                  <w:r w:rsidRPr="005207BD">
                    <w:rPr>
                      <w:color w:val="000000"/>
                    </w:rPr>
                    <w:t>0,00</w:t>
                  </w:r>
                </w:p>
              </w:tc>
              <w:tc>
                <w:tcPr>
                  <w:tcW w:w="952" w:type="dxa"/>
                  <w:vAlign w:val="center"/>
                </w:tcPr>
                <w:p w:rsidR="00767082" w:rsidRPr="005207BD" w:rsidRDefault="00767082" w:rsidP="005B5114">
                  <w:pPr>
                    <w:widowControl/>
                    <w:jc w:val="right"/>
                    <w:rPr>
                      <w:color w:val="000000"/>
                    </w:rPr>
                  </w:pPr>
                  <w:r w:rsidRPr="005207BD">
                    <w:rPr>
                      <w:color w:val="000000"/>
                    </w:rPr>
                    <w:t>0,00</w:t>
                  </w:r>
                </w:p>
              </w:tc>
              <w:tc>
                <w:tcPr>
                  <w:tcW w:w="953" w:type="dxa"/>
                  <w:vAlign w:val="center"/>
                </w:tcPr>
                <w:p w:rsidR="00767082" w:rsidRPr="005207BD" w:rsidRDefault="00767082" w:rsidP="005B5114">
                  <w:pPr>
                    <w:widowControl/>
                    <w:jc w:val="right"/>
                    <w:rPr>
                      <w:color w:val="000000"/>
                    </w:rPr>
                  </w:pPr>
                  <w:r w:rsidRPr="005207BD">
                    <w:rPr>
                      <w:color w:val="000000"/>
                    </w:rPr>
                    <w:t>0,00</w:t>
                  </w:r>
                </w:p>
              </w:tc>
              <w:tc>
                <w:tcPr>
                  <w:tcW w:w="953" w:type="dxa"/>
                </w:tcPr>
                <w:p w:rsidR="004257E7" w:rsidRPr="005207BD" w:rsidRDefault="004257E7" w:rsidP="005B5114">
                  <w:pPr>
                    <w:pStyle w:val="TableContents"/>
                    <w:snapToGrid w:val="0"/>
                    <w:jc w:val="right"/>
                    <w:rPr>
                      <w:sz w:val="20"/>
                      <w:szCs w:val="20"/>
                      <w:lang w:val="ru-RU"/>
                    </w:rPr>
                  </w:pPr>
                </w:p>
                <w:p w:rsidR="00767082" w:rsidRPr="005207BD" w:rsidRDefault="004257E7" w:rsidP="005B5114">
                  <w:pPr>
                    <w:pStyle w:val="TableContents"/>
                    <w:snapToGrid w:val="0"/>
                    <w:jc w:val="right"/>
                    <w:rPr>
                      <w:sz w:val="20"/>
                      <w:szCs w:val="20"/>
                      <w:lang w:val="ru-RU"/>
                    </w:rPr>
                  </w:pPr>
                  <w:r w:rsidRPr="005207BD">
                    <w:rPr>
                      <w:sz w:val="20"/>
                      <w:szCs w:val="20"/>
                      <w:lang w:val="ru-RU"/>
                    </w:rPr>
                    <w:t>0,00</w:t>
                  </w:r>
                </w:p>
              </w:tc>
              <w:tc>
                <w:tcPr>
                  <w:tcW w:w="953" w:type="dxa"/>
                </w:tcPr>
                <w:p w:rsidR="004257E7" w:rsidRPr="005207BD" w:rsidRDefault="004257E7" w:rsidP="005B5114">
                  <w:pPr>
                    <w:pStyle w:val="TableContents"/>
                    <w:snapToGrid w:val="0"/>
                    <w:jc w:val="right"/>
                    <w:rPr>
                      <w:sz w:val="20"/>
                      <w:szCs w:val="20"/>
                      <w:lang w:val="ru-RU"/>
                    </w:rPr>
                  </w:pPr>
                </w:p>
                <w:p w:rsidR="00767082" w:rsidRPr="005207BD" w:rsidRDefault="004257E7" w:rsidP="005B5114">
                  <w:pPr>
                    <w:pStyle w:val="TableContents"/>
                    <w:snapToGrid w:val="0"/>
                    <w:jc w:val="right"/>
                    <w:rPr>
                      <w:sz w:val="20"/>
                      <w:szCs w:val="20"/>
                      <w:lang w:val="ru-RU"/>
                    </w:rPr>
                  </w:pPr>
                  <w:r w:rsidRPr="005207BD">
                    <w:rPr>
                      <w:sz w:val="20"/>
                      <w:szCs w:val="20"/>
                      <w:lang w:val="ru-RU"/>
                    </w:rPr>
                    <w:t>0,00</w:t>
                  </w:r>
                </w:p>
              </w:tc>
            </w:tr>
            <w:tr w:rsidR="00767082" w:rsidRPr="005207BD" w:rsidTr="004257E7">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областной бюджет</w:t>
                  </w:r>
                </w:p>
              </w:tc>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тыс.</w:t>
                  </w:r>
                </w:p>
                <w:p w:rsidR="00767082" w:rsidRPr="005207BD" w:rsidRDefault="00767082" w:rsidP="005B5114">
                  <w:pPr>
                    <w:pStyle w:val="TableContents"/>
                    <w:snapToGrid w:val="0"/>
                    <w:rPr>
                      <w:sz w:val="20"/>
                      <w:szCs w:val="20"/>
                    </w:rPr>
                  </w:pPr>
                  <w:r w:rsidRPr="005207BD">
                    <w:rPr>
                      <w:sz w:val="20"/>
                      <w:szCs w:val="20"/>
                      <w:lang w:val="ru-RU"/>
                    </w:rPr>
                    <w:t>руб.</w:t>
                  </w:r>
                </w:p>
              </w:tc>
              <w:tc>
                <w:tcPr>
                  <w:tcW w:w="952" w:type="dxa"/>
                  <w:vAlign w:val="center"/>
                </w:tcPr>
                <w:p w:rsidR="00767082" w:rsidRPr="005207BD" w:rsidRDefault="00D703D7" w:rsidP="005B5114">
                  <w:pPr>
                    <w:jc w:val="right"/>
                    <w:rPr>
                      <w:color w:val="000000"/>
                    </w:rPr>
                  </w:pPr>
                  <w:r>
                    <w:rPr>
                      <w:color w:val="000000"/>
                    </w:rPr>
                    <w:t>6264,3</w:t>
                  </w:r>
                </w:p>
              </w:tc>
              <w:tc>
                <w:tcPr>
                  <w:tcW w:w="952" w:type="dxa"/>
                  <w:vAlign w:val="center"/>
                </w:tcPr>
                <w:p w:rsidR="00767082" w:rsidRPr="005207BD" w:rsidRDefault="00767082" w:rsidP="005B5114">
                  <w:pPr>
                    <w:widowControl/>
                    <w:jc w:val="right"/>
                    <w:rPr>
                      <w:color w:val="000000"/>
                    </w:rPr>
                  </w:pPr>
                  <w:r w:rsidRPr="005207BD">
                    <w:rPr>
                      <w:color w:val="000000"/>
                    </w:rPr>
                    <w:t>1 338,4</w:t>
                  </w:r>
                </w:p>
              </w:tc>
              <w:tc>
                <w:tcPr>
                  <w:tcW w:w="952" w:type="dxa"/>
                  <w:vAlign w:val="center"/>
                </w:tcPr>
                <w:p w:rsidR="00767082" w:rsidRPr="005207BD" w:rsidRDefault="00767082" w:rsidP="005B5114">
                  <w:pPr>
                    <w:widowControl/>
                    <w:jc w:val="right"/>
                    <w:rPr>
                      <w:color w:val="000000"/>
                    </w:rPr>
                  </w:pPr>
                  <w:r w:rsidRPr="005207BD">
                    <w:rPr>
                      <w:color w:val="000000"/>
                    </w:rPr>
                    <w:t>1</w:t>
                  </w:r>
                  <w:r w:rsidR="00D703D7">
                    <w:rPr>
                      <w:color w:val="000000"/>
                    </w:rPr>
                    <w:t> </w:t>
                  </w:r>
                  <w:r w:rsidRPr="005207BD">
                    <w:rPr>
                      <w:color w:val="000000"/>
                    </w:rPr>
                    <w:t>3</w:t>
                  </w:r>
                  <w:r w:rsidR="00D703D7">
                    <w:rPr>
                      <w:color w:val="000000"/>
                    </w:rPr>
                    <w:t>89,5</w:t>
                  </w:r>
                </w:p>
              </w:tc>
              <w:tc>
                <w:tcPr>
                  <w:tcW w:w="953" w:type="dxa"/>
                  <w:vAlign w:val="center"/>
                </w:tcPr>
                <w:p w:rsidR="00767082" w:rsidRPr="005207BD" w:rsidRDefault="00767082" w:rsidP="005B5114">
                  <w:pPr>
                    <w:widowControl/>
                    <w:rPr>
                      <w:color w:val="000000"/>
                    </w:rPr>
                  </w:pPr>
                  <w:r w:rsidRPr="005207BD">
                    <w:rPr>
                      <w:color w:val="000000"/>
                    </w:rPr>
                    <w:t>1</w:t>
                  </w:r>
                  <w:r w:rsidR="00D703D7">
                    <w:rPr>
                      <w:color w:val="000000"/>
                    </w:rPr>
                    <w:t> 112,5</w:t>
                  </w:r>
                </w:p>
              </w:tc>
              <w:tc>
                <w:tcPr>
                  <w:tcW w:w="953" w:type="dxa"/>
                </w:tcPr>
                <w:p w:rsidR="004257E7" w:rsidRPr="005207BD" w:rsidRDefault="004257E7" w:rsidP="005B5114">
                  <w:pPr>
                    <w:pStyle w:val="TableContents"/>
                    <w:snapToGrid w:val="0"/>
                    <w:jc w:val="center"/>
                    <w:rPr>
                      <w:sz w:val="20"/>
                      <w:szCs w:val="20"/>
                      <w:lang w:val="ru-RU"/>
                    </w:rPr>
                  </w:pPr>
                </w:p>
                <w:p w:rsidR="00767082" w:rsidRPr="005207BD" w:rsidRDefault="004257E7" w:rsidP="005B5114">
                  <w:pPr>
                    <w:pStyle w:val="TableContents"/>
                    <w:snapToGrid w:val="0"/>
                    <w:jc w:val="center"/>
                    <w:rPr>
                      <w:sz w:val="20"/>
                      <w:szCs w:val="20"/>
                      <w:lang w:val="ru-RU"/>
                    </w:rPr>
                  </w:pPr>
                  <w:r w:rsidRPr="005207BD">
                    <w:rPr>
                      <w:sz w:val="20"/>
                      <w:szCs w:val="20"/>
                      <w:lang w:val="ru-RU"/>
                    </w:rPr>
                    <w:t>1</w:t>
                  </w:r>
                  <w:r w:rsidR="00D703D7">
                    <w:rPr>
                      <w:sz w:val="20"/>
                      <w:szCs w:val="20"/>
                      <w:lang w:val="ru-RU"/>
                    </w:rPr>
                    <w:t>085,5</w:t>
                  </w:r>
                </w:p>
              </w:tc>
              <w:tc>
                <w:tcPr>
                  <w:tcW w:w="953" w:type="dxa"/>
                </w:tcPr>
                <w:p w:rsidR="004257E7" w:rsidRPr="005207BD" w:rsidRDefault="004257E7" w:rsidP="005B5114">
                  <w:pPr>
                    <w:pStyle w:val="TableContents"/>
                    <w:snapToGrid w:val="0"/>
                    <w:jc w:val="center"/>
                    <w:rPr>
                      <w:sz w:val="20"/>
                      <w:szCs w:val="20"/>
                      <w:lang w:val="ru-RU"/>
                    </w:rPr>
                  </w:pPr>
                </w:p>
                <w:p w:rsidR="00767082" w:rsidRPr="005207BD" w:rsidRDefault="004257E7" w:rsidP="005B5114">
                  <w:pPr>
                    <w:pStyle w:val="TableContents"/>
                    <w:snapToGrid w:val="0"/>
                    <w:jc w:val="center"/>
                    <w:rPr>
                      <w:sz w:val="20"/>
                      <w:szCs w:val="20"/>
                      <w:lang w:val="ru-RU"/>
                    </w:rPr>
                  </w:pPr>
                  <w:r w:rsidRPr="005207BD">
                    <w:rPr>
                      <w:sz w:val="20"/>
                      <w:szCs w:val="20"/>
                      <w:lang w:val="ru-RU"/>
                    </w:rPr>
                    <w:t>1338,4</w:t>
                  </w:r>
                </w:p>
              </w:tc>
            </w:tr>
            <w:tr w:rsidR="00767082" w:rsidRPr="005207BD" w:rsidTr="004257E7">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местный бюджет</w:t>
                  </w:r>
                </w:p>
              </w:tc>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тыс.</w:t>
                  </w:r>
                </w:p>
                <w:p w:rsidR="00767082" w:rsidRPr="005207BD" w:rsidRDefault="00767082" w:rsidP="005B5114">
                  <w:pPr>
                    <w:pStyle w:val="TableContents"/>
                    <w:snapToGrid w:val="0"/>
                    <w:rPr>
                      <w:sz w:val="20"/>
                      <w:szCs w:val="20"/>
                    </w:rPr>
                  </w:pPr>
                  <w:r w:rsidRPr="005207BD">
                    <w:rPr>
                      <w:sz w:val="20"/>
                      <w:szCs w:val="20"/>
                      <w:lang w:val="ru-RU"/>
                    </w:rPr>
                    <w:t>руб.</w:t>
                  </w:r>
                </w:p>
              </w:tc>
              <w:tc>
                <w:tcPr>
                  <w:tcW w:w="952" w:type="dxa"/>
                  <w:vAlign w:val="center"/>
                </w:tcPr>
                <w:p w:rsidR="00767082" w:rsidRPr="005207BD" w:rsidRDefault="00D703D7" w:rsidP="005B5114">
                  <w:pPr>
                    <w:jc w:val="right"/>
                    <w:rPr>
                      <w:color w:val="000000"/>
                    </w:rPr>
                  </w:pPr>
                  <w:r>
                    <w:rPr>
                      <w:color w:val="000000"/>
                    </w:rPr>
                    <w:t>16333,4</w:t>
                  </w:r>
                </w:p>
              </w:tc>
              <w:tc>
                <w:tcPr>
                  <w:tcW w:w="952" w:type="dxa"/>
                  <w:vAlign w:val="center"/>
                </w:tcPr>
                <w:p w:rsidR="00767082" w:rsidRPr="005207BD" w:rsidRDefault="00767082" w:rsidP="005B5114">
                  <w:pPr>
                    <w:widowControl/>
                    <w:jc w:val="right"/>
                    <w:rPr>
                      <w:color w:val="000000"/>
                    </w:rPr>
                  </w:pPr>
                  <w:r w:rsidRPr="005207BD">
                    <w:rPr>
                      <w:color w:val="000000"/>
                    </w:rPr>
                    <w:t>4 007,5</w:t>
                  </w:r>
                </w:p>
              </w:tc>
              <w:tc>
                <w:tcPr>
                  <w:tcW w:w="952" w:type="dxa"/>
                  <w:vAlign w:val="center"/>
                </w:tcPr>
                <w:p w:rsidR="00767082" w:rsidRPr="005207BD" w:rsidRDefault="00D703D7" w:rsidP="005B5114">
                  <w:pPr>
                    <w:widowControl/>
                    <w:jc w:val="right"/>
                    <w:rPr>
                      <w:color w:val="000000"/>
                    </w:rPr>
                  </w:pPr>
                  <w:r>
                    <w:rPr>
                      <w:color w:val="000000"/>
                    </w:rPr>
                    <w:t>3473</w:t>
                  </w:r>
                </w:p>
              </w:tc>
              <w:tc>
                <w:tcPr>
                  <w:tcW w:w="953" w:type="dxa"/>
                  <w:vAlign w:val="center"/>
                </w:tcPr>
                <w:p w:rsidR="00767082" w:rsidRPr="005207BD" w:rsidRDefault="00D703D7" w:rsidP="005B5114">
                  <w:pPr>
                    <w:widowControl/>
                    <w:jc w:val="right"/>
                    <w:rPr>
                      <w:color w:val="000000"/>
                    </w:rPr>
                  </w:pPr>
                  <w:r>
                    <w:rPr>
                      <w:color w:val="000000"/>
                    </w:rPr>
                    <w:t>2105,1</w:t>
                  </w:r>
                </w:p>
              </w:tc>
              <w:tc>
                <w:tcPr>
                  <w:tcW w:w="953" w:type="dxa"/>
                </w:tcPr>
                <w:p w:rsidR="00767082" w:rsidRDefault="00767082" w:rsidP="005B5114">
                  <w:pPr>
                    <w:pStyle w:val="TableContents"/>
                    <w:snapToGrid w:val="0"/>
                    <w:jc w:val="center"/>
                    <w:rPr>
                      <w:sz w:val="20"/>
                      <w:szCs w:val="20"/>
                      <w:lang w:val="ru-RU"/>
                    </w:rPr>
                  </w:pPr>
                </w:p>
                <w:p w:rsidR="00D703D7" w:rsidRPr="005207BD" w:rsidRDefault="00D703D7" w:rsidP="005B5114">
                  <w:pPr>
                    <w:pStyle w:val="TableContents"/>
                    <w:snapToGrid w:val="0"/>
                    <w:jc w:val="center"/>
                    <w:rPr>
                      <w:sz w:val="20"/>
                      <w:szCs w:val="20"/>
                      <w:lang w:val="ru-RU"/>
                    </w:rPr>
                  </w:pPr>
                  <w:r>
                    <w:rPr>
                      <w:sz w:val="20"/>
                      <w:szCs w:val="20"/>
                      <w:lang w:val="ru-RU"/>
                    </w:rPr>
                    <w:t>2183,1</w:t>
                  </w:r>
                </w:p>
              </w:tc>
              <w:tc>
                <w:tcPr>
                  <w:tcW w:w="953" w:type="dxa"/>
                </w:tcPr>
                <w:p w:rsidR="004257E7" w:rsidRPr="005207BD" w:rsidRDefault="004257E7" w:rsidP="005B5114">
                  <w:pPr>
                    <w:pStyle w:val="TableContents"/>
                    <w:snapToGrid w:val="0"/>
                    <w:jc w:val="center"/>
                    <w:rPr>
                      <w:sz w:val="20"/>
                      <w:szCs w:val="20"/>
                      <w:lang w:val="ru-RU"/>
                    </w:rPr>
                  </w:pPr>
                </w:p>
                <w:p w:rsidR="00767082" w:rsidRPr="005207BD" w:rsidRDefault="004257E7" w:rsidP="005B5114">
                  <w:pPr>
                    <w:pStyle w:val="TableContents"/>
                    <w:snapToGrid w:val="0"/>
                    <w:jc w:val="center"/>
                    <w:rPr>
                      <w:sz w:val="20"/>
                      <w:szCs w:val="20"/>
                      <w:lang w:val="ru-RU"/>
                    </w:rPr>
                  </w:pPr>
                  <w:r w:rsidRPr="005207BD">
                    <w:rPr>
                      <w:sz w:val="20"/>
                      <w:szCs w:val="20"/>
                      <w:lang w:val="ru-RU"/>
                    </w:rPr>
                    <w:t>4564,7</w:t>
                  </w:r>
                </w:p>
              </w:tc>
            </w:tr>
            <w:tr w:rsidR="00767082" w:rsidRPr="005207BD" w:rsidTr="004257E7">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внебюджетные источники</w:t>
                  </w:r>
                </w:p>
              </w:tc>
              <w:tc>
                <w:tcPr>
                  <w:tcW w:w="952" w:type="dxa"/>
                </w:tcPr>
                <w:p w:rsidR="00767082" w:rsidRPr="005207BD" w:rsidRDefault="00767082" w:rsidP="005B5114">
                  <w:pPr>
                    <w:pStyle w:val="TableContents"/>
                    <w:snapToGrid w:val="0"/>
                    <w:rPr>
                      <w:sz w:val="20"/>
                      <w:szCs w:val="20"/>
                      <w:lang w:val="ru-RU"/>
                    </w:rPr>
                  </w:pPr>
                  <w:r w:rsidRPr="005207BD">
                    <w:rPr>
                      <w:sz w:val="20"/>
                      <w:szCs w:val="20"/>
                      <w:lang w:val="ru-RU"/>
                    </w:rPr>
                    <w:t>тыс.</w:t>
                  </w:r>
                </w:p>
                <w:p w:rsidR="00767082" w:rsidRPr="005207BD" w:rsidRDefault="00767082" w:rsidP="005B5114">
                  <w:pPr>
                    <w:pStyle w:val="TableContents"/>
                    <w:snapToGrid w:val="0"/>
                    <w:rPr>
                      <w:sz w:val="20"/>
                      <w:szCs w:val="20"/>
                    </w:rPr>
                  </w:pPr>
                  <w:r w:rsidRPr="005207BD">
                    <w:rPr>
                      <w:sz w:val="20"/>
                      <w:szCs w:val="20"/>
                      <w:lang w:val="ru-RU"/>
                    </w:rPr>
                    <w:t>руб.</w:t>
                  </w:r>
                </w:p>
              </w:tc>
              <w:tc>
                <w:tcPr>
                  <w:tcW w:w="952" w:type="dxa"/>
                  <w:vAlign w:val="center"/>
                </w:tcPr>
                <w:p w:rsidR="004257E7" w:rsidRPr="005207BD" w:rsidRDefault="004257E7" w:rsidP="005B5114">
                  <w:pPr>
                    <w:jc w:val="right"/>
                    <w:rPr>
                      <w:color w:val="000000"/>
                    </w:rPr>
                  </w:pPr>
                </w:p>
                <w:p w:rsidR="00767082" w:rsidRPr="005207BD" w:rsidRDefault="00767082" w:rsidP="005B5114">
                  <w:pPr>
                    <w:jc w:val="right"/>
                    <w:rPr>
                      <w:color w:val="000000"/>
                    </w:rPr>
                  </w:pPr>
                  <w:r w:rsidRPr="005207BD">
                    <w:rPr>
                      <w:color w:val="000000"/>
                    </w:rPr>
                    <w:t>0,00</w:t>
                  </w:r>
                </w:p>
              </w:tc>
              <w:tc>
                <w:tcPr>
                  <w:tcW w:w="952" w:type="dxa"/>
                  <w:vAlign w:val="center"/>
                </w:tcPr>
                <w:p w:rsidR="004257E7" w:rsidRPr="005207BD" w:rsidRDefault="004257E7" w:rsidP="005B5114">
                  <w:pPr>
                    <w:widowControl/>
                    <w:jc w:val="right"/>
                    <w:rPr>
                      <w:color w:val="000000"/>
                    </w:rPr>
                  </w:pPr>
                </w:p>
                <w:p w:rsidR="00767082" w:rsidRPr="005207BD" w:rsidRDefault="00767082" w:rsidP="005B5114">
                  <w:pPr>
                    <w:widowControl/>
                    <w:jc w:val="right"/>
                    <w:rPr>
                      <w:color w:val="000000"/>
                    </w:rPr>
                  </w:pPr>
                  <w:r w:rsidRPr="005207BD">
                    <w:rPr>
                      <w:color w:val="000000"/>
                    </w:rPr>
                    <w:t>0,00</w:t>
                  </w:r>
                </w:p>
              </w:tc>
              <w:tc>
                <w:tcPr>
                  <w:tcW w:w="952" w:type="dxa"/>
                  <w:vAlign w:val="center"/>
                </w:tcPr>
                <w:p w:rsidR="004257E7" w:rsidRPr="005207BD" w:rsidRDefault="004257E7" w:rsidP="005B5114">
                  <w:pPr>
                    <w:widowControl/>
                    <w:jc w:val="right"/>
                    <w:rPr>
                      <w:color w:val="000000"/>
                    </w:rPr>
                  </w:pPr>
                </w:p>
                <w:p w:rsidR="00767082" w:rsidRPr="005207BD" w:rsidRDefault="00767082" w:rsidP="005B5114">
                  <w:pPr>
                    <w:widowControl/>
                    <w:jc w:val="right"/>
                    <w:rPr>
                      <w:color w:val="000000"/>
                    </w:rPr>
                  </w:pPr>
                  <w:r w:rsidRPr="005207BD">
                    <w:rPr>
                      <w:color w:val="000000"/>
                    </w:rPr>
                    <w:t>0,00</w:t>
                  </w:r>
                </w:p>
              </w:tc>
              <w:tc>
                <w:tcPr>
                  <w:tcW w:w="953" w:type="dxa"/>
                  <w:vAlign w:val="center"/>
                </w:tcPr>
                <w:p w:rsidR="00767082" w:rsidRPr="005207BD" w:rsidRDefault="004257E7" w:rsidP="005B5114">
                  <w:pPr>
                    <w:widowControl/>
                    <w:jc w:val="right"/>
                    <w:rPr>
                      <w:color w:val="000000"/>
                    </w:rPr>
                  </w:pPr>
                  <w:r w:rsidRPr="005207BD">
                    <w:rPr>
                      <w:color w:val="000000"/>
                    </w:rPr>
                    <w:t xml:space="preserve">        </w:t>
                  </w:r>
                  <w:r w:rsidR="00767082" w:rsidRPr="005207BD">
                    <w:rPr>
                      <w:color w:val="000000"/>
                    </w:rPr>
                    <w:t>0,00</w:t>
                  </w:r>
                </w:p>
              </w:tc>
              <w:tc>
                <w:tcPr>
                  <w:tcW w:w="953" w:type="dxa"/>
                </w:tcPr>
                <w:p w:rsidR="004257E7" w:rsidRPr="005207BD" w:rsidRDefault="004257E7" w:rsidP="005B5114">
                  <w:pPr>
                    <w:pStyle w:val="TableContents"/>
                    <w:snapToGrid w:val="0"/>
                    <w:jc w:val="right"/>
                    <w:rPr>
                      <w:sz w:val="20"/>
                      <w:szCs w:val="20"/>
                      <w:lang w:val="ru-RU"/>
                    </w:rPr>
                  </w:pPr>
                </w:p>
                <w:p w:rsidR="004257E7" w:rsidRPr="005207BD" w:rsidRDefault="004257E7" w:rsidP="005B5114">
                  <w:pPr>
                    <w:pStyle w:val="TableContents"/>
                    <w:snapToGrid w:val="0"/>
                    <w:jc w:val="right"/>
                    <w:rPr>
                      <w:sz w:val="20"/>
                      <w:szCs w:val="20"/>
                      <w:lang w:val="ru-RU"/>
                    </w:rPr>
                  </w:pPr>
                </w:p>
                <w:p w:rsidR="00767082" w:rsidRPr="005207BD" w:rsidRDefault="004257E7" w:rsidP="005B5114">
                  <w:pPr>
                    <w:pStyle w:val="TableContents"/>
                    <w:snapToGrid w:val="0"/>
                    <w:jc w:val="right"/>
                    <w:rPr>
                      <w:sz w:val="20"/>
                      <w:szCs w:val="20"/>
                      <w:lang w:val="ru-RU"/>
                    </w:rPr>
                  </w:pPr>
                  <w:r w:rsidRPr="005207BD">
                    <w:rPr>
                      <w:sz w:val="20"/>
                      <w:szCs w:val="20"/>
                      <w:lang w:val="ru-RU"/>
                    </w:rPr>
                    <w:t>0,00</w:t>
                  </w:r>
                </w:p>
              </w:tc>
              <w:tc>
                <w:tcPr>
                  <w:tcW w:w="953" w:type="dxa"/>
                </w:tcPr>
                <w:p w:rsidR="004257E7" w:rsidRPr="005207BD" w:rsidRDefault="004257E7" w:rsidP="005B5114">
                  <w:pPr>
                    <w:pStyle w:val="TableContents"/>
                    <w:snapToGrid w:val="0"/>
                    <w:jc w:val="right"/>
                    <w:rPr>
                      <w:sz w:val="20"/>
                      <w:szCs w:val="20"/>
                      <w:lang w:val="ru-RU"/>
                    </w:rPr>
                  </w:pPr>
                </w:p>
                <w:p w:rsidR="004257E7" w:rsidRPr="005207BD" w:rsidRDefault="004257E7" w:rsidP="005B5114">
                  <w:pPr>
                    <w:pStyle w:val="TableContents"/>
                    <w:snapToGrid w:val="0"/>
                    <w:jc w:val="right"/>
                    <w:rPr>
                      <w:sz w:val="20"/>
                      <w:szCs w:val="20"/>
                      <w:lang w:val="ru-RU"/>
                    </w:rPr>
                  </w:pPr>
                </w:p>
                <w:p w:rsidR="00767082" w:rsidRPr="005207BD" w:rsidRDefault="004257E7" w:rsidP="005B5114">
                  <w:pPr>
                    <w:pStyle w:val="TableContents"/>
                    <w:snapToGrid w:val="0"/>
                    <w:jc w:val="right"/>
                    <w:rPr>
                      <w:sz w:val="20"/>
                      <w:szCs w:val="20"/>
                      <w:lang w:val="ru-RU"/>
                    </w:rPr>
                  </w:pPr>
                  <w:r w:rsidRPr="005207BD">
                    <w:rPr>
                      <w:sz w:val="20"/>
                      <w:szCs w:val="20"/>
                      <w:lang w:val="ru-RU"/>
                    </w:rPr>
                    <w:t>0,00</w:t>
                  </w:r>
                </w:p>
              </w:tc>
            </w:tr>
          </w:tbl>
          <w:p w:rsidR="00D50CE9" w:rsidRPr="005207BD" w:rsidRDefault="00D50CE9" w:rsidP="005B5114">
            <w:pPr>
              <w:pStyle w:val="TableContents"/>
              <w:snapToGrid w:val="0"/>
            </w:pP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lastRenderedPageBreak/>
              <w:t>9.</w:t>
            </w:r>
          </w:p>
        </w:tc>
        <w:tc>
          <w:tcPr>
            <w:tcW w:w="1714" w:type="dxa"/>
            <w:tcBorders>
              <w:top w:val="single" w:sz="1" w:space="0" w:color="000000"/>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Ожидаемые результаты реализации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rPr>
                <w:rFonts w:eastAsia="Calibri"/>
              </w:rPr>
              <w:t>1.</w:t>
            </w:r>
            <w:r w:rsidRPr="005207BD">
              <w:t xml:space="preserve"> Сохранение количества детей, охваченных отдыхом, оздоровлением и занятостью в ЛДП не менее 617 человек.</w:t>
            </w:r>
          </w:p>
          <w:p w:rsidR="00D50CE9" w:rsidRPr="005207BD" w:rsidRDefault="00D50CE9" w:rsidP="005B5114">
            <w:pPr>
              <w:pStyle w:val="TableContents"/>
              <w:snapToGrid w:val="0"/>
              <w:ind w:left="132" w:right="152"/>
              <w:jc w:val="both"/>
              <w:rPr>
                <w:bCs/>
              </w:rPr>
            </w:pPr>
            <w:r w:rsidRPr="005207BD">
              <w:t xml:space="preserve">2. </w:t>
            </w:r>
            <w:r w:rsidRPr="005207BD">
              <w:rPr>
                <w:bCs/>
              </w:rPr>
              <w:t>Сохранение 100 % доли ДОЛ</w:t>
            </w:r>
            <w:r w:rsidR="00891F10" w:rsidRPr="005207BD">
              <w:rPr>
                <w:bCs/>
                <w:lang w:val="ru-RU"/>
              </w:rPr>
              <w:t>,</w:t>
            </w:r>
            <w:r w:rsidRPr="005207BD">
              <w:rPr>
                <w:bCs/>
              </w:rPr>
              <w:t xml:space="preserve"> принятых к летнему сезону, в соответствии с требованиями надзорных органов.</w:t>
            </w:r>
          </w:p>
          <w:p w:rsidR="00D50CE9" w:rsidRPr="005207BD" w:rsidRDefault="00D50CE9" w:rsidP="005B5114">
            <w:pPr>
              <w:pStyle w:val="TableContents"/>
              <w:snapToGrid w:val="0"/>
              <w:ind w:left="132" w:right="152"/>
              <w:jc w:val="both"/>
              <w:rPr>
                <w:bCs/>
              </w:rPr>
            </w:pPr>
            <w:r w:rsidRPr="005207BD">
              <w:t>3.</w:t>
            </w:r>
            <w:r w:rsidRPr="005207BD">
              <w:rPr>
                <w:lang w:eastAsia="ar-SA"/>
              </w:rPr>
              <w:t xml:space="preserve"> Увеличение доли </w:t>
            </w:r>
            <w:r w:rsidRPr="005207BD">
              <w:t xml:space="preserve">школьников, охваченных различными формами </w:t>
            </w:r>
          </w:p>
          <w:p w:rsidR="00D50CE9" w:rsidRPr="005207BD" w:rsidRDefault="00D50CE9" w:rsidP="005B5114">
            <w:pPr>
              <w:pStyle w:val="TableContents"/>
              <w:snapToGrid w:val="0"/>
              <w:ind w:left="60" w:right="152"/>
              <w:jc w:val="both"/>
            </w:pPr>
            <w:r w:rsidRPr="005207BD">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5207BD">
              <w:rPr>
                <w:lang w:eastAsia="ar-SA"/>
              </w:rPr>
              <w:t>детей,</w:t>
            </w:r>
            <w:r w:rsidRPr="005207BD">
              <w:t xml:space="preserve"> </w:t>
            </w:r>
            <w:r w:rsidR="00891F10" w:rsidRPr="005207BD">
              <w:rPr>
                <w:lang w:val="ru-RU"/>
              </w:rPr>
              <w:t xml:space="preserve">к 2024 году </w:t>
            </w:r>
            <w:r w:rsidRPr="005207BD">
              <w:t>до 90%.</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10.</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Система  управления и контроля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D703D7" w:rsidRDefault="005B5114" w:rsidP="005B5114">
            <w:pPr>
              <w:pStyle w:val="Standard"/>
              <w:ind w:left="132" w:right="152" w:firstLine="425"/>
              <w:jc w:val="both"/>
              <w:rPr>
                <w:bCs/>
                <w:lang w:val="ru-RU"/>
              </w:rPr>
            </w:pPr>
            <w:r w:rsidRPr="004629C5">
              <w:t xml:space="preserve">Организацию контроля за выполнением подпрограммы </w:t>
            </w:r>
            <w:r>
              <w:rPr>
                <w:lang w:val="ru-RU"/>
              </w:rPr>
              <w:t>4</w:t>
            </w:r>
            <w:r w:rsidRPr="004629C5">
              <w:t xml:space="preserve"> осуществляет ответственный исполнитель</w:t>
            </w:r>
            <w:r>
              <w:rPr>
                <w:lang w:val="ru-RU"/>
              </w:rPr>
              <w:t xml:space="preserve"> -</w:t>
            </w:r>
            <w:r w:rsidRPr="005207BD">
              <w:t xml:space="preserve"> Комитет по образованию администрации ЗГМО</w:t>
            </w:r>
            <w:r w:rsidRPr="004629C5">
              <w:t xml:space="preserve">,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4629C5">
              <w:rPr>
                <w:color w:val="000000"/>
              </w:rPr>
              <w:t xml:space="preserve">администрацию </w:t>
            </w:r>
            <w:r w:rsidRPr="004629C5">
              <w:t>ЗГМО</w:t>
            </w:r>
          </w:p>
        </w:tc>
      </w:tr>
    </w:tbl>
    <w:p w:rsidR="00D50CE9" w:rsidRPr="000D04AF" w:rsidRDefault="00D50CE9" w:rsidP="00D50CE9">
      <w:pPr>
        <w:pStyle w:val="Standard"/>
        <w:tabs>
          <w:tab w:val="left" w:pos="1276"/>
        </w:tabs>
        <w:suppressAutoHyphens w:val="0"/>
        <w:rPr>
          <w:rFonts w:eastAsia="Calibri"/>
          <w:b/>
          <w:bCs/>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 xml:space="preserve">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w:t>
      </w:r>
      <w:r w:rsidRPr="000D04AF">
        <w:rPr>
          <w:sz w:val="24"/>
          <w:szCs w:val="24"/>
        </w:rPr>
        <w:lastRenderedPageBreak/>
        <w:t>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FC45BC">
        <w:rPr>
          <w:sz w:val="24"/>
          <w:szCs w:val="24"/>
        </w:rPr>
        <w:t>ОО</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w:t>
      </w:r>
      <w:r w:rsidRPr="000D04AF">
        <w:rPr>
          <w:sz w:val="24"/>
          <w:szCs w:val="24"/>
          <w:lang w:eastAsia="ar-SA"/>
        </w:rPr>
        <w:lastRenderedPageBreak/>
        <w:t xml:space="preserve">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D50CE9" w:rsidRP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tbl>
      <w:tblPr>
        <w:tblW w:w="5000" w:type="pct"/>
        <w:tblLayout w:type="fixed"/>
        <w:tblLook w:val="04A0"/>
      </w:tblPr>
      <w:tblGrid>
        <w:gridCol w:w="1249"/>
        <w:gridCol w:w="1249"/>
        <w:gridCol w:w="1249"/>
        <w:gridCol w:w="1250"/>
        <w:gridCol w:w="1250"/>
        <w:gridCol w:w="1250"/>
        <w:gridCol w:w="1250"/>
        <w:gridCol w:w="1250"/>
      </w:tblGrid>
      <w:tr w:rsidR="00D50CE9" w:rsidRPr="000D04AF" w:rsidTr="004257E7">
        <w:trPr>
          <w:trHeight w:val="450"/>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color w:val="000000"/>
                <w:sz w:val="24"/>
                <w:szCs w:val="24"/>
              </w:rPr>
            </w:pPr>
            <w:r w:rsidRPr="000D04AF">
              <w:rPr>
                <w:color w:val="000000"/>
                <w:sz w:val="24"/>
                <w:szCs w:val="24"/>
              </w:rPr>
              <w:t>Сроки реализац</w:t>
            </w:r>
            <w:r w:rsidRPr="000D04AF">
              <w:rPr>
                <w:color w:val="000000"/>
                <w:sz w:val="24"/>
                <w:szCs w:val="24"/>
              </w:rPr>
              <w:lastRenderedPageBreak/>
              <w:t>ии</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center"/>
              <w:rPr>
                <w:color w:val="000000"/>
                <w:sz w:val="24"/>
                <w:szCs w:val="24"/>
              </w:rPr>
            </w:pPr>
            <w:r w:rsidRPr="000D04AF">
              <w:rPr>
                <w:color w:val="000000"/>
                <w:sz w:val="24"/>
                <w:szCs w:val="24"/>
              </w:rPr>
              <w:lastRenderedPageBreak/>
              <w:t>Ед. измер.</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color w:val="000000"/>
                <w:sz w:val="24"/>
                <w:szCs w:val="24"/>
              </w:rPr>
            </w:pPr>
            <w:r w:rsidRPr="000D04AF">
              <w:rPr>
                <w:color w:val="000000"/>
                <w:sz w:val="24"/>
                <w:szCs w:val="24"/>
              </w:rPr>
              <w:t>Всего по подпрогр</w:t>
            </w:r>
            <w:r w:rsidRPr="000D04AF">
              <w:rPr>
                <w:color w:val="000000"/>
                <w:sz w:val="24"/>
                <w:szCs w:val="24"/>
              </w:rPr>
              <w:lastRenderedPageBreak/>
              <w:t>амме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57E7" w:rsidRDefault="00D50CE9" w:rsidP="004023F9">
            <w:pPr>
              <w:widowControl/>
              <w:jc w:val="center"/>
              <w:rPr>
                <w:color w:val="000000"/>
                <w:sz w:val="24"/>
                <w:szCs w:val="24"/>
              </w:rPr>
            </w:pPr>
            <w:r w:rsidRPr="000D04AF">
              <w:rPr>
                <w:color w:val="000000"/>
                <w:sz w:val="24"/>
                <w:szCs w:val="24"/>
              </w:rPr>
              <w:lastRenderedPageBreak/>
              <w:t xml:space="preserve">2020 </w:t>
            </w:r>
          </w:p>
          <w:p w:rsidR="00D50CE9" w:rsidRPr="000D04AF" w:rsidRDefault="00D50CE9" w:rsidP="004023F9">
            <w:pPr>
              <w:widowControl/>
              <w:jc w:val="center"/>
              <w:rPr>
                <w:color w:val="000000"/>
                <w:sz w:val="24"/>
                <w:szCs w:val="24"/>
              </w:rPr>
            </w:pPr>
            <w:r w:rsidRPr="000D04AF">
              <w:rPr>
                <w:color w:val="000000"/>
                <w:sz w:val="24"/>
                <w:szCs w:val="24"/>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57E7" w:rsidRDefault="00D50CE9" w:rsidP="004023F9">
            <w:pPr>
              <w:widowControl/>
              <w:jc w:val="center"/>
              <w:rPr>
                <w:color w:val="000000"/>
                <w:sz w:val="24"/>
                <w:szCs w:val="24"/>
              </w:rPr>
            </w:pPr>
            <w:r w:rsidRPr="000D04AF">
              <w:rPr>
                <w:color w:val="000000"/>
                <w:sz w:val="24"/>
                <w:szCs w:val="24"/>
              </w:rPr>
              <w:t xml:space="preserve">2021 </w:t>
            </w:r>
          </w:p>
          <w:p w:rsidR="00D50CE9" w:rsidRPr="000D04AF" w:rsidRDefault="00D50CE9" w:rsidP="004023F9">
            <w:pPr>
              <w:widowControl/>
              <w:jc w:val="center"/>
              <w:rPr>
                <w:color w:val="000000"/>
                <w:sz w:val="24"/>
                <w:szCs w:val="24"/>
              </w:rPr>
            </w:pPr>
            <w:r w:rsidRPr="000D04AF">
              <w:rPr>
                <w:color w:val="000000"/>
                <w:sz w:val="24"/>
                <w:szCs w:val="24"/>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57E7" w:rsidRDefault="00D50CE9" w:rsidP="004023F9">
            <w:pPr>
              <w:widowControl/>
              <w:jc w:val="center"/>
              <w:rPr>
                <w:color w:val="000000"/>
                <w:sz w:val="24"/>
                <w:szCs w:val="24"/>
              </w:rPr>
            </w:pPr>
            <w:r w:rsidRPr="000D04AF">
              <w:rPr>
                <w:color w:val="000000"/>
                <w:sz w:val="24"/>
                <w:szCs w:val="24"/>
              </w:rPr>
              <w:t xml:space="preserve">2022 </w:t>
            </w:r>
          </w:p>
          <w:p w:rsidR="00D50CE9" w:rsidRPr="000D04AF" w:rsidRDefault="00D50CE9" w:rsidP="004023F9">
            <w:pPr>
              <w:widowControl/>
              <w:jc w:val="center"/>
              <w:rPr>
                <w:color w:val="000000"/>
                <w:sz w:val="24"/>
                <w:szCs w:val="24"/>
              </w:rPr>
            </w:pPr>
            <w:r w:rsidRPr="000D04AF">
              <w:rPr>
                <w:color w:val="000000"/>
                <w:sz w:val="24"/>
                <w:szCs w:val="24"/>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57E7" w:rsidRDefault="00D50CE9" w:rsidP="004023F9">
            <w:pPr>
              <w:widowControl/>
              <w:jc w:val="center"/>
              <w:rPr>
                <w:color w:val="000000"/>
                <w:sz w:val="24"/>
                <w:szCs w:val="24"/>
              </w:rPr>
            </w:pPr>
            <w:r w:rsidRPr="000D04AF">
              <w:rPr>
                <w:color w:val="000000"/>
                <w:sz w:val="24"/>
                <w:szCs w:val="24"/>
              </w:rPr>
              <w:t xml:space="preserve">2023 </w:t>
            </w:r>
          </w:p>
          <w:p w:rsidR="00D50CE9" w:rsidRPr="000D04AF" w:rsidRDefault="00D50CE9" w:rsidP="004023F9">
            <w:pPr>
              <w:widowControl/>
              <w:jc w:val="center"/>
              <w:rPr>
                <w:color w:val="000000"/>
                <w:sz w:val="24"/>
                <w:szCs w:val="24"/>
              </w:rPr>
            </w:pPr>
            <w:r w:rsidRPr="000D04AF">
              <w:rPr>
                <w:color w:val="000000"/>
                <w:sz w:val="24"/>
                <w:szCs w:val="24"/>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4257E7" w:rsidRDefault="00D50CE9" w:rsidP="004023F9">
            <w:pPr>
              <w:widowControl/>
              <w:jc w:val="center"/>
              <w:rPr>
                <w:color w:val="000000"/>
                <w:sz w:val="24"/>
                <w:szCs w:val="24"/>
              </w:rPr>
            </w:pPr>
            <w:r w:rsidRPr="000D04AF">
              <w:rPr>
                <w:color w:val="000000"/>
                <w:sz w:val="24"/>
                <w:szCs w:val="24"/>
              </w:rPr>
              <w:t>2024</w:t>
            </w:r>
          </w:p>
          <w:p w:rsidR="00D50CE9" w:rsidRPr="000D04AF" w:rsidRDefault="00D50CE9" w:rsidP="004023F9">
            <w:pPr>
              <w:widowControl/>
              <w:jc w:val="center"/>
              <w:rPr>
                <w:color w:val="000000"/>
                <w:sz w:val="24"/>
                <w:szCs w:val="24"/>
              </w:rPr>
            </w:pPr>
            <w:r w:rsidRPr="000D04AF">
              <w:rPr>
                <w:color w:val="000000"/>
                <w:sz w:val="24"/>
                <w:szCs w:val="24"/>
              </w:rPr>
              <w:t xml:space="preserve"> год</w:t>
            </w:r>
          </w:p>
        </w:tc>
      </w:tr>
      <w:tr w:rsidR="00D50CE9" w:rsidRPr="000D04AF" w:rsidTr="004257E7">
        <w:trPr>
          <w:trHeight w:val="525"/>
        </w:trPr>
        <w:tc>
          <w:tcPr>
            <w:tcW w:w="625" w:type="pct"/>
            <w:tcBorders>
              <w:top w:val="nil"/>
              <w:left w:val="single" w:sz="4" w:space="0" w:color="auto"/>
              <w:bottom w:val="single" w:sz="4" w:space="0" w:color="auto"/>
              <w:right w:val="single" w:sz="4" w:space="0" w:color="auto"/>
            </w:tcBorders>
            <w:shd w:val="clear" w:color="auto" w:fill="auto"/>
            <w:hideMark/>
          </w:tcPr>
          <w:p w:rsidR="004257E7" w:rsidRDefault="00D50CE9" w:rsidP="004023F9">
            <w:pPr>
              <w:widowControl/>
              <w:rPr>
                <w:color w:val="000000"/>
                <w:sz w:val="24"/>
                <w:szCs w:val="24"/>
              </w:rPr>
            </w:pPr>
            <w:r w:rsidRPr="000D04AF">
              <w:rPr>
                <w:color w:val="000000"/>
                <w:sz w:val="24"/>
                <w:szCs w:val="24"/>
              </w:rPr>
              <w:lastRenderedPageBreak/>
              <w:t>Общий объем финанси</w:t>
            </w:r>
          </w:p>
          <w:p w:rsidR="00D50CE9" w:rsidRPr="000D04AF" w:rsidRDefault="00D50CE9" w:rsidP="004023F9">
            <w:pPr>
              <w:widowControl/>
              <w:rPr>
                <w:color w:val="000000"/>
                <w:sz w:val="24"/>
                <w:szCs w:val="24"/>
              </w:rPr>
            </w:pPr>
            <w:r w:rsidRPr="000D04AF">
              <w:rPr>
                <w:color w:val="000000"/>
                <w:sz w:val="24"/>
                <w:szCs w:val="24"/>
              </w:rPr>
              <w:t>рования, в т.ч.</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center"/>
              <w:rPr>
                <w:color w:val="000000"/>
                <w:sz w:val="24"/>
                <w:szCs w:val="24"/>
              </w:rPr>
            </w:pPr>
            <w:r w:rsidRPr="000D04AF">
              <w:rPr>
                <w:color w:val="000000"/>
                <w:sz w:val="24"/>
                <w:szCs w:val="24"/>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703D7" w:rsidP="004023F9">
            <w:pPr>
              <w:widowControl/>
              <w:jc w:val="right"/>
              <w:rPr>
                <w:color w:val="000000"/>
                <w:sz w:val="24"/>
                <w:szCs w:val="24"/>
              </w:rPr>
            </w:pPr>
            <w:r>
              <w:rPr>
                <w:color w:val="000000"/>
                <w:sz w:val="24"/>
                <w:szCs w:val="24"/>
              </w:rPr>
              <w:t>22597,7</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703D7" w:rsidP="004023F9">
            <w:pPr>
              <w:widowControl/>
              <w:jc w:val="right"/>
              <w:rPr>
                <w:color w:val="000000"/>
                <w:sz w:val="24"/>
                <w:szCs w:val="24"/>
              </w:rPr>
            </w:pPr>
            <w:r>
              <w:rPr>
                <w:color w:val="000000"/>
                <w:sz w:val="24"/>
                <w:szCs w:val="24"/>
              </w:rPr>
              <w:t>5345,9</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703D7" w:rsidP="005455EB">
            <w:pPr>
              <w:widowControl/>
              <w:jc w:val="right"/>
              <w:rPr>
                <w:color w:val="000000"/>
                <w:sz w:val="24"/>
                <w:szCs w:val="24"/>
              </w:rPr>
            </w:pPr>
            <w:r>
              <w:rPr>
                <w:color w:val="000000"/>
                <w:sz w:val="24"/>
                <w:szCs w:val="24"/>
              </w:rPr>
              <w:t>4862,5</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703D7" w:rsidP="005455EB">
            <w:pPr>
              <w:widowControl/>
              <w:jc w:val="right"/>
              <w:rPr>
                <w:color w:val="000000"/>
                <w:sz w:val="24"/>
                <w:szCs w:val="24"/>
              </w:rPr>
            </w:pPr>
            <w:r>
              <w:rPr>
                <w:color w:val="000000"/>
                <w:sz w:val="24"/>
                <w:szCs w:val="24"/>
              </w:rPr>
              <w:t>3217,6</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703D7" w:rsidP="004023F9">
            <w:pPr>
              <w:widowControl/>
              <w:jc w:val="right"/>
              <w:rPr>
                <w:color w:val="000000"/>
                <w:sz w:val="24"/>
                <w:szCs w:val="24"/>
              </w:rPr>
            </w:pPr>
            <w:r>
              <w:rPr>
                <w:color w:val="000000"/>
                <w:sz w:val="24"/>
                <w:szCs w:val="24"/>
              </w:rPr>
              <w:t>3268,6</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703D7" w:rsidP="004023F9">
            <w:pPr>
              <w:widowControl/>
              <w:jc w:val="right"/>
              <w:rPr>
                <w:color w:val="000000"/>
                <w:sz w:val="24"/>
                <w:szCs w:val="24"/>
              </w:rPr>
            </w:pPr>
            <w:r>
              <w:rPr>
                <w:color w:val="000000"/>
                <w:sz w:val="24"/>
                <w:szCs w:val="24"/>
              </w:rPr>
              <w:t>5903,1</w:t>
            </w:r>
          </w:p>
        </w:tc>
      </w:tr>
      <w:tr w:rsidR="00D50CE9" w:rsidRPr="000D04AF" w:rsidTr="004257E7">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D50CE9" w:rsidRPr="000D04AF" w:rsidRDefault="00D50CE9" w:rsidP="004023F9">
            <w:pPr>
              <w:widowControl/>
              <w:rPr>
                <w:color w:val="000000"/>
                <w:sz w:val="24"/>
                <w:szCs w:val="24"/>
              </w:rPr>
            </w:pPr>
            <w:r w:rsidRPr="000D04AF">
              <w:rPr>
                <w:color w:val="000000"/>
                <w:sz w:val="24"/>
                <w:szCs w:val="24"/>
              </w:rPr>
              <w:t xml:space="preserve">федеральный бюджет </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right"/>
              <w:rPr>
                <w:color w:val="000000"/>
                <w:sz w:val="24"/>
                <w:szCs w:val="24"/>
              </w:rPr>
            </w:pP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r>
      <w:tr w:rsidR="00D50CE9" w:rsidRPr="000D04AF" w:rsidTr="004257E7">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4257E7" w:rsidRDefault="00D50CE9" w:rsidP="004023F9">
            <w:pPr>
              <w:widowControl/>
              <w:rPr>
                <w:color w:val="000000"/>
                <w:sz w:val="24"/>
                <w:szCs w:val="24"/>
              </w:rPr>
            </w:pPr>
            <w:r w:rsidRPr="000D04AF">
              <w:rPr>
                <w:color w:val="000000"/>
                <w:sz w:val="24"/>
                <w:szCs w:val="24"/>
              </w:rPr>
              <w:t>област</w:t>
            </w:r>
          </w:p>
          <w:p w:rsidR="00D50CE9" w:rsidRPr="000D04AF" w:rsidRDefault="00D50CE9" w:rsidP="004023F9">
            <w:pPr>
              <w:widowControl/>
              <w:rPr>
                <w:color w:val="000000"/>
                <w:sz w:val="24"/>
                <w:szCs w:val="24"/>
              </w:rPr>
            </w:pPr>
            <w:r w:rsidRPr="000D04AF">
              <w:rPr>
                <w:color w:val="000000"/>
                <w:sz w:val="24"/>
                <w:szCs w:val="24"/>
              </w:rPr>
              <w:t xml:space="preserve">ной бюджет </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right"/>
              <w:rPr>
                <w:color w:val="000000"/>
                <w:sz w:val="24"/>
                <w:szCs w:val="24"/>
              </w:rPr>
            </w:pPr>
            <w:r w:rsidRPr="000D04AF">
              <w:rPr>
                <w:color w:val="000000"/>
                <w:sz w:val="24"/>
                <w:szCs w:val="24"/>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50CE9" w:rsidP="00D703D7">
            <w:pPr>
              <w:widowControl/>
              <w:jc w:val="right"/>
              <w:rPr>
                <w:color w:val="000000"/>
                <w:sz w:val="24"/>
                <w:szCs w:val="24"/>
              </w:rPr>
            </w:pPr>
            <w:r w:rsidRPr="000D04AF">
              <w:rPr>
                <w:color w:val="000000"/>
                <w:sz w:val="24"/>
                <w:szCs w:val="24"/>
              </w:rPr>
              <w:t>6</w:t>
            </w:r>
            <w:r w:rsidR="00D703D7">
              <w:rPr>
                <w:color w:val="000000"/>
                <w:sz w:val="24"/>
                <w:szCs w:val="24"/>
              </w:rPr>
              <w:t> 264,3</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FD37AC">
            <w:pPr>
              <w:widowControl/>
              <w:jc w:val="right"/>
              <w:rPr>
                <w:color w:val="000000"/>
                <w:sz w:val="24"/>
                <w:szCs w:val="24"/>
              </w:rPr>
            </w:pPr>
            <w:r w:rsidRPr="000D04AF">
              <w:rPr>
                <w:color w:val="000000"/>
                <w:sz w:val="24"/>
                <w:szCs w:val="24"/>
              </w:rPr>
              <w:t>1</w:t>
            </w:r>
            <w:r w:rsidR="00FD37AC">
              <w:rPr>
                <w:color w:val="000000"/>
                <w:sz w:val="24"/>
                <w:szCs w:val="24"/>
              </w:rPr>
              <w:t>338,4</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D703D7">
            <w:pPr>
              <w:widowControl/>
              <w:jc w:val="right"/>
              <w:rPr>
                <w:color w:val="000000"/>
                <w:sz w:val="24"/>
                <w:szCs w:val="24"/>
              </w:rPr>
            </w:pPr>
            <w:r w:rsidRPr="000D04AF">
              <w:rPr>
                <w:color w:val="000000"/>
                <w:sz w:val="24"/>
                <w:szCs w:val="24"/>
              </w:rPr>
              <w:t>1</w:t>
            </w:r>
            <w:r>
              <w:rPr>
                <w:color w:val="000000"/>
                <w:sz w:val="24"/>
                <w:szCs w:val="24"/>
              </w:rPr>
              <w:t>3</w:t>
            </w:r>
            <w:r w:rsidR="00D703D7">
              <w:rPr>
                <w:color w:val="000000"/>
                <w:sz w:val="24"/>
                <w:szCs w:val="24"/>
              </w:rPr>
              <w:t>89,5</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D703D7">
            <w:pPr>
              <w:widowControl/>
              <w:jc w:val="right"/>
              <w:rPr>
                <w:color w:val="000000"/>
                <w:sz w:val="24"/>
                <w:szCs w:val="24"/>
              </w:rPr>
            </w:pPr>
            <w:r w:rsidRPr="000D04AF">
              <w:rPr>
                <w:color w:val="000000"/>
                <w:sz w:val="24"/>
                <w:szCs w:val="24"/>
              </w:rPr>
              <w:t>1</w:t>
            </w:r>
            <w:r w:rsidR="00D703D7">
              <w:rPr>
                <w:color w:val="000000"/>
                <w:sz w:val="24"/>
                <w:szCs w:val="24"/>
              </w:rPr>
              <w:t>112,5</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D703D7">
            <w:pPr>
              <w:widowControl/>
              <w:jc w:val="right"/>
              <w:rPr>
                <w:color w:val="000000"/>
                <w:sz w:val="24"/>
                <w:szCs w:val="24"/>
              </w:rPr>
            </w:pPr>
            <w:r w:rsidRPr="000D04AF">
              <w:rPr>
                <w:color w:val="000000"/>
                <w:sz w:val="24"/>
                <w:szCs w:val="24"/>
              </w:rPr>
              <w:t>1</w:t>
            </w:r>
            <w:r w:rsidR="00D703D7">
              <w:rPr>
                <w:color w:val="000000"/>
                <w:sz w:val="24"/>
                <w:szCs w:val="24"/>
              </w:rPr>
              <w:t>085,5</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4023F9">
            <w:pPr>
              <w:widowControl/>
              <w:jc w:val="right"/>
              <w:rPr>
                <w:color w:val="000000"/>
                <w:sz w:val="24"/>
                <w:szCs w:val="24"/>
              </w:rPr>
            </w:pPr>
            <w:r w:rsidRPr="000D04AF">
              <w:rPr>
                <w:color w:val="000000"/>
                <w:sz w:val="24"/>
                <w:szCs w:val="24"/>
              </w:rPr>
              <w:t>1</w:t>
            </w:r>
            <w:r>
              <w:rPr>
                <w:color w:val="000000"/>
                <w:sz w:val="24"/>
                <w:szCs w:val="24"/>
              </w:rPr>
              <w:t>338,4</w:t>
            </w:r>
          </w:p>
        </w:tc>
      </w:tr>
      <w:tr w:rsidR="00D50CE9" w:rsidRPr="000D04AF" w:rsidTr="004257E7">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D50CE9" w:rsidRPr="000D04AF" w:rsidRDefault="00D50CE9" w:rsidP="004023F9">
            <w:pPr>
              <w:widowControl/>
              <w:rPr>
                <w:color w:val="000000"/>
                <w:sz w:val="24"/>
                <w:szCs w:val="24"/>
              </w:rPr>
            </w:pPr>
            <w:r w:rsidRPr="000D04AF">
              <w:rPr>
                <w:color w:val="000000"/>
                <w:sz w:val="24"/>
                <w:szCs w:val="24"/>
              </w:rPr>
              <w:t xml:space="preserve">местный бюджет </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right"/>
              <w:rPr>
                <w:color w:val="000000"/>
                <w:sz w:val="24"/>
                <w:szCs w:val="24"/>
              </w:rPr>
            </w:pPr>
            <w:r w:rsidRPr="000D04AF">
              <w:rPr>
                <w:color w:val="000000"/>
                <w:sz w:val="24"/>
                <w:szCs w:val="24"/>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703D7" w:rsidP="00FD37AC">
            <w:pPr>
              <w:widowControl/>
              <w:jc w:val="right"/>
              <w:rPr>
                <w:color w:val="000000"/>
                <w:sz w:val="24"/>
                <w:szCs w:val="24"/>
              </w:rPr>
            </w:pPr>
            <w:r>
              <w:rPr>
                <w:color w:val="000000"/>
                <w:sz w:val="24"/>
                <w:szCs w:val="24"/>
              </w:rPr>
              <w:t>16333,4</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FD37AC">
            <w:pPr>
              <w:widowControl/>
              <w:jc w:val="right"/>
              <w:rPr>
                <w:color w:val="000000"/>
                <w:sz w:val="24"/>
                <w:szCs w:val="24"/>
              </w:rPr>
            </w:pPr>
            <w:r w:rsidRPr="000D04AF">
              <w:rPr>
                <w:color w:val="000000"/>
                <w:sz w:val="24"/>
                <w:szCs w:val="24"/>
              </w:rPr>
              <w:t>4</w:t>
            </w:r>
            <w:r w:rsidR="00FD37AC">
              <w:rPr>
                <w:color w:val="000000"/>
                <w:sz w:val="24"/>
                <w:szCs w:val="24"/>
              </w:rPr>
              <w:t> </w:t>
            </w:r>
            <w:r w:rsidRPr="000D04AF">
              <w:rPr>
                <w:color w:val="000000"/>
                <w:sz w:val="24"/>
                <w:szCs w:val="24"/>
              </w:rPr>
              <w:t>00</w:t>
            </w:r>
            <w:r w:rsidR="00FD37AC">
              <w:rPr>
                <w:color w:val="000000"/>
                <w:sz w:val="24"/>
                <w:szCs w:val="24"/>
              </w:rPr>
              <w:t>7,5</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B04F39" w:rsidP="00FD37AC">
            <w:pPr>
              <w:widowControl/>
              <w:jc w:val="right"/>
              <w:rPr>
                <w:color w:val="000000"/>
                <w:sz w:val="24"/>
                <w:szCs w:val="24"/>
              </w:rPr>
            </w:pPr>
            <w:r>
              <w:rPr>
                <w:color w:val="000000"/>
                <w:sz w:val="24"/>
                <w:szCs w:val="24"/>
              </w:rPr>
              <w:t>3473</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B04F39" w:rsidP="00FD37AC">
            <w:pPr>
              <w:widowControl/>
              <w:jc w:val="right"/>
              <w:rPr>
                <w:color w:val="000000"/>
                <w:sz w:val="24"/>
                <w:szCs w:val="24"/>
              </w:rPr>
            </w:pPr>
            <w:r>
              <w:rPr>
                <w:color w:val="000000"/>
                <w:sz w:val="24"/>
                <w:szCs w:val="24"/>
              </w:rPr>
              <w:t>2105,1</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B04F39" w:rsidP="00FD37AC">
            <w:pPr>
              <w:widowControl/>
              <w:jc w:val="right"/>
              <w:rPr>
                <w:color w:val="000000"/>
                <w:sz w:val="24"/>
                <w:szCs w:val="24"/>
              </w:rPr>
            </w:pPr>
            <w:r>
              <w:rPr>
                <w:color w:val="000000"/>
                <w:sz w:val="24"/>
                <w:szCs w:val="24"/>
              </w:rPr>
              <w:t>2183,1</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FD37AC">
            <w:pPr>
              <w:widowControl/>
              <w:jc w:val="right"/>
              <w:rPr>
                <w:color w:val="000000"/>
                <w:sz w:val="24"/>
                <w:szCs w:val="24"/>
              </w:rPr>
            </w:pPr>
            <w:r w:rsidRPr="000D04AF">
              <w:rPr>
                <w:color w:val="000000"/>
                <w:sz w:val="24"/>
                <w:szCs w:val="24"/>
              </w:rPr>
              <w:t>4</w:t>
            </w:r>
            <w:r w:rsidR="00FD37AC">
              <w:rPr>
                <w:color w:val="000000"/>
                <w:sz w:val="24"/>
                <w:szCs w:val="24"/>
              </w:rPr>
              <w:t> </w:t>
            </w:r>
            <w:r w:rsidRPr="000D04AF">
              <w:rPr>
                <w:color w:val="000000"/>
                <w:sz w:val="24"/>
                <w:szCs w:val="24"/>
              </w:rPr>
              <w:t>56</w:t>
            </w:r>
            <w:r w:rsidR="00FD37AC">
              <w:rPr>
                <w:color w:val="000000"/>
                <w:sz w:val="24"/>
                <w:szCs w:val="24"/>
              </w:rPr>
              <w:t>4,7</w:t>
            </w:r>
          </w:p>
        </w:tc>
      </w:tr>
      <w:tr w:rsidR="00D50CE9" w:rsidRPr="000D04AF" w:rsidTr="004257E7">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4257E7" w:rsidRDefault="00D50CE9" w:rsidP="004023F9">
            <w:pPr>
              <w:widowControl/>
              <w:rPr>
                <w:color w:val="000000"/>
                <w:sz w:val="24"/>
                <w:szCs w:val="24"/>
              </w:rPr>
            </w:pPr>
            <w:r w:rsidRPr="000D04AF">
              <w:rPr>
                <w:color w:val="000000"/>
                <w:sz w:val="24"/>
                <w:szCs w:val="24"/>
              </w:rPr>
              <w:t>внебюджетные источ</w:t>
            </w:r>
          </w:p>
          <w:p w:rsidR="00D50CE9" w:rsidRPr="000D04AF" w:rsidRDefault="00D50CE9" w:rsidP="004023F9">
            <w:pPr>
              <w:widowControl/>
              <w:rPr>
                <w:color w:val="000000"/>
                <w:sz w:val="24"/>
                <w:szCs w:val="24"/>
              </w:rPr>
            </w:pPr>
            <w:r w:rsidRPr="000D04AF">
              <w:rPr>
                <w:color w:val="000000"/>
                <w:sz w:val="24"/>
                <w:szCs w:val="24"/>
              </w:rPr>
              <w:t xml:space="preserve">ники  </w:t>
            </w:r>
          </w:p>
        </w:tc>
        <w:tc>
          <w:tcPr>
            <w:tcW w:w="625" w:type="pct"/>
            <w:tcBorders>
              <w:top w:val="single" w:sz="4" w:space="0" w:color="auto"/>
              <w:left w:val="nil"/>
              <w:bottom w:val="single" w:sz="4" w:space="0" w:color="auto"/>
              <w:right w:val="single" w:sz="4" w:space="0" w:color="auto"/>
            </w:tcBorders>
          </w:tcPr>
          <w:p w:rsidR="00D50CE9" w:rsidRPr="000D04AF" w:rsidRDefault="00D50CE9" w:rsidP="004023F9">
            <w:pPr>
              <w:widowControl/>
              <w:jc w:val="right"/>
              <w:rPr>
                <w:color w:val="000000"/>
                <w:sz w:val="24"/>
                <w:szCs w:val="24"/>
              </w:rPr>
            </w:pP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c>
          <w:tcPr>
            <w:tcW w:w="625"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color w:val="000000"/>
                <w:sz w:val="24"/>
                <w:szCs w:val="24"/>
              </w:rPr>
            </w:pPr>
            <w:r w:rsidRPr="000D04AF">
              <w:rPr>
                <w:color w:val="000000"/>
                <w:sz w:val="24"/>
                <w:szCs w:val="24"/>
              </w:rPr>
              <w:t>0,00</w:t>
            </w:r>
          </w:p>
        </w:tc>
      </w:tr>
    </w:tbl>
    <w:p w:rsidR="00D50CE9" w:rsidRPr="000D04AF" w:rsidRDefault="00D50CE9" w:rsidP="00D50CE9">
      <w:pPr>
        <w:pStyle w:val="Standard"/>
        <w:rPr>
          <w:color w:val="C0504D"/>
        </w:rPr>
        <w:sectPr w:rsidR="00D50CE9" w:rsidRPr="000D04AF" w:rsidSect="00955AA0">
          <w:footerReference w:type="first" r:id="rId12"/>
          <w:pgSz w:w="11906" w:h="16838"/>
          <w:pgMar w:top="845" w:right="424" w:bottom="1134" w:left="1701" w:header="720" w:footer="720" w:gutter="0"/>
          <w:cols w:space="720"/>
          <w:titlePg/>
          <w:docGrid w:linePitch="600" w:charSpace="32768"/>
        </w:sectPr>
      </w:pPr>
    </w:p>
    <w:p w:rsidR="00D50CE9" w:rsidRPr="00696EEC" w:rsidRDefault="00D50CE9" w:rsidP="00D50CE9">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lastRenderedPageBreak/>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Pr="00696EEC" w:rsidRDefault="00D50CE9" w:rsidP="00D50CE9">
      <w:pPr>
        <w:pStyle w:val="ConsPlusNormal"/>
        <w:spacing w:line="276" w:lineRule="auto"/>
        <w:jc w:val="right"/>
        <w:rPr>
          <w:rFonts w:ascii="Times New Roman" w:hAnsi="Times New Roman" w:cs="Times New Roman"/>
          <w:sz w:val="24"/>
          <w:szCs w:val="24"/>
          <w:lang w:val="ru-RU"/>
        </w:rPr>
      </w:pPr>
      <w:r w:rsidRPr="00696EEC">
        <w:rPr>
          <w:rFonts w:ascii="Times New Roman" w:hAnsi="Times New Roman" w:cs="Times New Roman"/>
          <w:sz w:val="24"/>
          <w:szCs w:val="24"/>
          <w:lang w:val="ru-RU"/>
        </w:rPr>
        <w:t>Таблица 3</w:t>
      </w:r>
    </w:p>
    <w:p w:rsidR="00D50CE9" w:rsidRPr="000D04AF" w:rsidRDefault="00D50CE9" w:rsidP="00D50CE9">
      <w:pPr>
        <w:pStyle w:val="TableContents"/>
        <w:shd w:val="clear" w:color="auto" w:fill="FFFFFF"/>
        <w:jc w:val="center"/>
      </w:pPr>
      <w:r w:rsidRPr="000D04AF">
        <w:t>Система мероприятий подпрограммы  «Отдых, оздоровление и занятость детей и подростков в период летних каникул».</w:t>
      </w:r>
    </w:p>
    <w:tbl>
      <w:tblPr>
        <w:tblW w:w="5000" w:type="pct"/>
        <w:tblLook w:val="04A0"/>
      </w:tblPr>
      <w:tblGrid>
        <w:gridCol w:w="574"/>
        <w:gridCol w:w="4134"/>
        <w:gridCol w:w="1601"/>
        <w:gridCol w:w="1987"/>
        <w:gridCol w:w="1694"/>
        <w:gridCol w:w="1694"/>
        <w:gridCol w:w="1691"/>
        <w:gridCol w:w="1700"/>
      </w:tblGrid>
      <w:tr w:rsidR="00D50CE9" w:rsidRPr="000D04AF" w:rsidTr="00EA1EAC">
        <w:trPr>
          <w:trHeight w:val="255"/>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 п/п</w:t>
            </w:r>
          </w:p>
        </w:tc>
        <w:tc>
          <w:tcPr>
            <w:tcW w:w="1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Наименование мероприятия</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Срок исполнения</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Объем финансирования, всего</w:t>
            </w:r>
          </w:p>
        </w:tc>
        <w:tc>
          <w:tcPr>
            <w:tcW w:w="2248" w:type="pct"/>
            <w:gridSpan w:val="4"/>
            <w:tcBorders>
              <w:top w:val="single" w:sz="4" w:space="0" w:color="auto"/>
              <w:left w:val="nil"/>
              <w:bottom w:val="single" w:sz="4" w:space="0" w:color="auto"/>
              <w:right w:val="single" w:sz="4" w:space="0" w:color="000000"/>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в т.ч. планируемое привлечение из:</w:t>
            </w:r>
          </w:p>
        </w:tc>
      </w:tr>
      <w:tr w:rsidR="00D50CE9" w:rsidRPr="000D04AF" w:rsidTr="00EA1EAC">
        <w:trPr>
          <w:trHeight w:val="435"/>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single" w:sz="4" w:space="0" w:color="auto"/>
              <w:left w:val="single" w:sz="4" w:space="0" w:color="auto"/>
              <w:bottom w:val="single" w:sz="4" w:space="0" w:color="000000"/>
              <w:right w:val="single" w:sz="4" w:space="0" w:color="auto"/>
            </w:tcBorders>
            <w:vAlign w:val="center"/>
            <w:hideMark/>
          </w:tcPr>
          <w:p w:rsidR="00D50CE9" w:rsidRPr="000D04AF" w:rsidRDefault="00D50CE9" w:rsidP="004023F9">
            <w:pPr>
              <w:widowControl/>
              <w:rPr>
                <w:sz w:val="24"/>
                <w:szCs w:val="24"/>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D50CE9" w:rsidRPr="000D04AF" w:rsidRDefault="00D50CE9" w:rsidP="004023F9">
            <w:pPr>
              <w:widowControl/>
              <w:rPr>
                <w:sz w:val="24"/>
                <w:szCs w:val="24"/>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50CE9" w:rsidRPr="000D04AF" w:rsidRDefault="00D50CE9" w:rsidP="004023F9">
            <w:pPr>
              <w:widowControl/>
              <w:rPr>
                <w:sz w:val="24"/>
                <w:szCs w:val="24"/>
              </w:rPr>
            </w:pP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2239E6">
            <w:pPr>
              <w:widowControl/>
              <w:jc w:val="center"/>
              <w:rPr>
                <w:sz w:val="24"/>
                <w:szCs w:val="24"/>
              </w:rPr>
            </w:pPr>
            <w:r w:rsidRPr="000D04AF">
              <w:rPr>
                <w:sz w:val="24"/>
                <w:szCs w:val="24"/>
              </w:rPr>
              <w:t>федер. бюджета</w:t>
            </w:r>
          </w:p>
        </w:tc>
        <w:tc>
          <w:tcPr>
            <w:tcW w:w="562" w:type="pct"/>
            <w:tcBorders>
              <w:top w:val="nil"/>
              <w:left w:val="nil"/>
              <w:bottom w:val="single" w:sz="4" w:space="0" w:color="auto"/>
              <w:right w:val="single" w:sz="4" w:space="0" w:color="auto"/>
            </w:tcBorders>
            <w:shd w:val="clear" w:color="auto" w:fill="auto"/>
            <w:vAlign w:val="center"/>
            <w:hideMark/>
          </w:tcPr>
          <w:p w:rsidR="002239E6" w:rsidRDefault="00D50CE9" w:rsidP="002239E6">
            <w:pPr>
              <w:widowControl/>
              <w:jc w:val="center"/>
              <w:rPr>
                <w:sz w:val="24"/>
                <w:szCs w:val="24"/>
              </w:rPr>
            </w:pPr>
            <w:r w:rsidRPr="000D04AF">
              <w:rPr>
                <w:sz w:val="24"/>
                <w:szCs w:val="24"/>
              </w:rPr>
              <w:t xml:space="preserve">обл. </w:t>
            </w:r>
          </w:p>
          <w:p w:rsidR="00D50CE9" w:rsidRPr="000D04AF" w:rsidRDefault="00D50CE9" w:rsidP="002239E6">
            <w:pPr>
              <w:widowControl/>
              <w:jc w:val="center"/>
              <w:rPr>
                <w:sz w:val="24"/>
                <w:szCs w:val="24"/>
              </w:rPr>
            </w:pPr>
            <w:r w:rsidRPr="000D04AF">
              <w:rPr>
                <w:sz w:val="24"/>
                <w:szCs w:val="24"/>
              </w:rPr>
              <w:t>бюджета</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мест. бюджета</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внебюдж. источников</w:t>
            </w:r>
          </w:p>
        </w:tc>
      </w:tr>
      <w:tr w:rsidR="00D50CE9" w:rsidRPr="000D04AF" w:rsidTr="00EA1EAC">
        <w:trPr>
          <w:trHeight w:val="28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Муниципальная подпрограмма "Отдых, оздоровление и занятость детей и подростков в период летних каникул"</w:t>
            </w: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ВСЕГО</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color w:val="000000"/>
                <w:sz w:val="24"/>
                <w:szCs w:val="24"/>
              </w:rPr>
              <w:t>22597,7</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EA1EAC">
            <w:pPr>
              <w:widowControl/>
              <w:jc w:val="right"/>
              <w:rPr>
                <w:sz w:val="24"/>
                <w:szCs w:val="24"/>
              </w:rPr>
            </w:pPr>
            <w:r w:rsidRPr="000D04AF">
              <w:rPr>
                <w:color w:val="000000"/>
                <w:sz w:val="24"/>
                <w:szCs w:val="24"/>
              </w:rPr>
              <w:t>6</w:t>
            </w:r>
            <w:r w:rsidR="00EA1EAC">
              <w:rPr>
                <w:color w:val="000000"/>
                <w:sz w:val="24"/>
                <w:szCs w:val="24"/>
              </w:rPr>
              <w:t>264</w:t>
            </w:r>
            <w:r>
              <w:rPr>
                <w:color w:val="000000"/>
                <w:sz w:val="24"/>
                <w:szCs w:val="24"/>
              </w:rPr>
              <w:t>,</w:t>
            </w:r>
            <w:r w:rsidR="00EA1EAC">
              <w:rPr>
                <w:color w:val="000000"/>
                <w:sz w:val="24"/>
                <w:szCs w:val="24"/>
              </w:rPr>
              <w:t>3</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FD37AC">
            <w:pPr>
              <w:widowControl/>
              <w:jc w:val="right"/>
              <w:rPr>
                <w:sz w:val="24"/>
                <w:szCs w:val="24"/>
              </w:rPr>
            </w:pPr>
            <w:r>
              <w:rPr>
                <w:sz w:val="24"/>
                <w:szCs w:val="24"/>
              </w:rPr>
              <w:t>16333,4</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2020</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color w:val="000000"/>
                <w:sz w:val="24"/>
                <w:szCs w:val="24"/>
              </w:rPr>
              <w:t>5345,9</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EA1EAC">
            <w:pPr>
              <w:widowControl/>
              <w:jc w:val="right"/>
              <w:rPr>
                <w:sz w:val="24"/>
                <w:szCs w:val="24"/>
              </w:rPr>
            </w:pPr>
            <w:r w:rsidRPr="000D04AF">
              <w:rPr>
                <w:color w:val="000000"/>
                <w:sz w:val="24"/>
                <w:szCs w:val="24"/>
              </w:rPr>
              <w:t>1</w:t>
            </w:r>
            <w:r>
              <w:rPr>
                <w:color w:val="000000"/>
                <w:sz w:val="24"/>
                <w:szCs w:val="24"/>
              </w:rPr>
              <w:t xml:space="preserve">338,4 </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4023F9">
            <w:pPr>
              <w:widowControl/>
              <w:jc w:val="right"/>
              <w:rPr>
                <w:sz w:val="24"/>
                <w:szCs w:val="24"/>
              </w:rPr>
            </w:pPr>
            <w:r>
              <w:rPr>
                <w:sz w:val="24"/>
                <w:szCs w:val="24"/>
              </w:rPr>
              <w:t>4 007,5</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2021</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4862,5</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sidRPr="000D04AF">
              <w:rPr>
                <w:color w:val="000000"/>
                <w:sz w:val="24"/>
                <w:szCs w:val="24"/>
              </w:rPr>
              <w:t>1</w:t>
            </w:r>
            <w:r>
              <w:rPr>
                <w:color w:val="000000"/>
                <w:sz w:val="24"/>
                <w:szCs w:val="24"/>
              </w:rPr>
              <w:t>389,5</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3473</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2022</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3217,6</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EA1EAC">
            <w:pPr>
              <w:widowControl/>
              <w:jc w:val="right"/>
              <w:rPr>
                <w:sz w:val="24"/>
                <w:szCs w:val="24"/>
              </w:rPr>
            </w:pPr>
            <w:r w:rsidRPr="000D04AF">
              <w:rPr>
                <w:color w:val="000000"/>
                <w:sz w:val="24"/>
                <w:szCs w:val="24"/>
              </w:rPr>
              <w:t>1</w:t>
            </w:r>
            <w:r w:rsidR="00EA1EAC">
              <w:rPr>
                <w:color w:val="000000"/>
                <w:sz w:val="24"/>
                <w:szCs w:val="24"/>
              </w:rPr>
              <w:t>112,5</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2105,1</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2023</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3268,6</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EA1EAC">
            <w:pPr>
              <w:widowControl/>
              <w:jc w:val="right"/>
              <w:rPr>
                <w:sz w:val="24"/>
                <w:szCs w:val="24"/>
              </w:rPr>
            </w:pPr>
            <w:r w:rsidRPr="000D04AF">
              <w:rPr>
                <w:color w:val="000000"/>
                <w:sz w:val="24"/>
                <w:szCs w:val="24"/>
              </w:rPr>
              <w:t>1</w:t>
            </w:r>
            <w:r w:rsidR="00EA1EAC">
              <w:rPr>
                <w:color w:val="000000"/>
                <w:sz w:val="24"/>
                <w:szCs w:val="24"/>
              </w:rPr>
              <w:t>085</w:t>
            </w:r>
            <w:r>
              <w:rPr>
                <w:color w:val="000000"/>
                <w:sz w:val="24"/>
                <w:szCs w:val="24"/>
              </w:rPr>
              <w:t>,</w:t>
            </w:r>
            <w:r w:rsidR="00EA1EAC">
              <w:rPr>
                <w:color w:val="000000"/>
                <w:sz w:val="24"/>
                <w:szCs w:val="24"/>
              </w:rPr>
              <w:t>5</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2183,1</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D50CE9" w:rsidRPr="000D04AF" w:rsidRDefault="00D50CE9"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2024</w:t>
            </w:r>
          </w:p>
        </w:tc>
        <w:tc>
          <w:tcPr>
            <w:tcW w:w="659" w:type="pct"/>
            <w:tcBorders>
              <w:top w:val="nil"/>
              <w:left w:val="nil"/>
              <w:bottom w:val="single" w:sz="4" w:space="0" w:color="auto"/>
              <w:right w:val="single" w:sz="4" w:space="0" w:color="auto"/>
            </w:tcBorders>
            <w:shd w:val="clear" w:color="auto" w:fill="auto"/>
            <w:vAlign w:val="center"/>
            <w:hideMark/>
          </w:tcPr>
          <w:p w:rsidR="00D50CE9" w:rsidRPr="000D04AF" w:rsidRDefault="00EA1EAC" w:rsidP="004023F9">
            <w:pPr>
              <w:widowControl/>
              <w:jc w:val="right"/>
              <w:rPr>
                <w:sz w:val="24"/>
                <w:szCs w:val="24"/>
              </w:rPr>
            </w:pPr>
            <w:r>
              <w:rPr>
                <w:sz w:val="24"/>
                <w:szCs w:val="24"/>
              </w:rPr>
              <w:t>5903,1</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4023F9">
            <w:pPr>
              <w:widowControl/>
              <w:jc w:val="right"/>
              <w:rPr>
                <w:sz w:val="24"/>
                <w:szCs w:val="24"/>
              </w:rPr>
            </w:pPr>
            <w:r w:rsidRPr="000D04AF">
              <w:rPr>
                <w:color w:val="000000"/>
                <w:sz w:val="24"/>
                <w:szCs w:val="24"/>
              </w:rPr>
              <w:t>1</w:t>
            </w:r>
            <w:r>
              <w:rPr>
                <w:color w:val="000000"/>
                <w:sz w:val="24"/>
                <w:szCs w:val="24"/>
              </w:rPr>
              <w:t>338,4</w:t>
            </w:r>
          </w:p>
        </w:tc>
        <w:tc>
          <w:tcPr>
            <w:tcW w:w="561" w:type="pct"/>
            <w:tcBorders>
              <w:top w:val="nil"/>
              <w:left w:val="nil"/>
              <w:bottom w:val="single" w:sz="4" w:space="0" w:color="auto"/>
              <w:right w:val="single" w:sz="4" w:space="0" w:color="auto"/>
            </w:tcBorders>
            <w:shd w:val="clear" w:color="auto" w:fill="auto"/>
            <w:vAlign w:val="center"/>
            <w:hideMark/>
          </w:tcPr>
          <w:p w:rsidR="00D50CE9" w:rsidRPr="000D04AF" w:rsidRDefault="00FD37AC" w:rsidP="004023F9">
            <w:pPr>
              <w:widowControl/>
              <w:jc w:val="right"/>
              <w:rPr>
                <w:sz w:val="24"/>
                <w:szCs w:val="24"/>
              </w:rPr>
            </w:pPr>
            <w:r>
              <w:rPr>
                <w:sz w:val="24"/>
                <w:szCs w:val="24"/>
              </w:rPr>
              <w:t>4 564,7</w:t>
            </w:r>
          </w:p>
        </w:tc>
        <w:tc>
          <w:tcPr>
            <w:tcW w:w="564" w:type="pct"/>
            <w:tcBorders>
              <w:top w:val="nil"/>
              <w:left w:val="nil"/>
              <w:bottom w:val="single" w:sz="4" w:space="0" w:color="auto"/>
              <w:right w:val="single" w:sz="4" w:space="0" w:color="auto"/>
            </w:tcBorders>
            <w:shd w:val="clear" w:color="auto" w:fill="auto"/>
            <w:vAlign w:val="center"/>
            <w:hideMark/>
          </w:tcPr>
          <w:p w:rsidR="00D50CE9" w:rsidRPr="000D04AF" w:rsidRDefault="00D50CE9" w:rsidP="004023F9">
            <w:pPr>
              <w:widowControl/>
              <w:jc w:val="right"/>
              <w:rPr>
                <w:sz w:val="24"/>
                <w:szCs w:val="24"/>
              </w:rPr>
            </w:pPr>
            <w:r w:rsidRPr="000D04AF">
              <w:rPr>
                <w:sz w:val="24"/>
                <w:szCs w:val="24"/>
              </w:rPr>
              <w:t>0,00</w:t>
            </w:r>
          </w:p>
        </w:tc>
      </w:tr>
      <w:tr w:rsidR="00D50CE9" w:rsidRPr="000D04AF" w:rsidTr="00EA1EAC">
        <w:trPr>
          <w:trHeight w:val="285"/>
        </w:trPr>
        <w:tc>
          <w:tcPr>
            <w:tcW w:w="190" w:type="pct"/>
            <w:tcBorders>
              <w:top w:val="nil"/>
              <w:left w:val="single" w:sz="4" w:space="0" w:color="auto"/>
              <w:bottom w:val="nil"/>
              <w:right w:val="single" w:sz="4" w:space="0" w:color="auto"/>
            </w:tcBorders>
            <w:shd w:val="clear" w:color="auto" w:fill="auto"/>
            <w:vAlign w:val="center"/>
            <w:hideMark/>
          </w:tcPr>
          <w:p w:rsidR="00D50CE9" w:rsidRPr="000D04AF" w:rsidRDefault="00D50CE9" w:rsidP="004023F9">
            <w:pPr>
              <w:widowControl/>
              <w:jc w:val="center"/>
              <w:rPr>
                <w:sz w:val="24"/>
                <w:szCs w:val="24"/>
              </w:rPr>
            </w:pPr>
            <w:r w:rsidRPr="000D04AF">
              <w:rPr>
                <w:sz w:val="24"/>
                <w:szCs w:val="24"/>
              </w:rPr>
              <w:t>1.</w:t>
            </w:r>
          </w:p>
        </w:tc>
        <w:tc>
          <w:tcPr>
            <w:tcW w:w="4810" w:type="pct"/>
            <w:gridSpan w:val="7"/>
            <w:tcBorders>
              <w:top w:val="single" w:sz="4" w:space="0" w:color="auto"/>
              <w:left w:val="nil"/>
              <w:bottom w:val="single" w:sz="4" w:space="0" w:color="auto"/>
              <w:right w:val="nil"/>
            </w:tcBorders>
            <w:shd w:val="clear" w:color="auto" w:fill="auto"/>
            <w:vAlign w:val="center"/>
            <w:hideMark/>
          </w:tcPr>
          <w:p w:rsidR="00D50CE9" w:rsidRPr="000D04AF" w:rsidRDefault="00D50CE9" w:rsidP="004023F9">
            <w:pPr>
              <w:widowControl/>
              <w:rPr>
                <w:sz w:val="24"/>
                <w:szCs w:val="24"/>
              </w:rPr>
            </w:pPr>
            <w:r w:rsidRPr="000D04AF">
              <w:rPr>
                <w:sz w:val="24"/>
                <w:szCs w:val="24"/>
              </w:rPr>
              <w:t>Подготовка лагерей дневного пребывания (ЛДП) к приему детей (выполнение планов -заданий ЛДП)</w:t>
            </w:r>
          </w:p>
        </w:tc>
      </w:tr>
      <w:tr w:rsidR="00EA1EAC" w:rsidRPr="000D04AF" w:rsidTr="00EA1EAC">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ВСЕГО</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15276,2</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15276,2</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2020</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3811</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3811</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2021</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3000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3000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2022</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2008,3</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2008,3</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2023</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2088,7</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2088,7</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2024</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4368,2</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Pr>
                <w:sz w:val="24"/>
                <w:szCs w:val="24"/>
              </w:rPr>
              <w:t>4368,2</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tcBorders>
              <w:top w:val="nil"/>
              <w:left w:val="single" w:sz="4" w:space="0" w:color="auto"/>
              <w:bottom w:val="nil"/>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2.</w:t>
            </w:r>
          </w:p>
        </w:tc>
        <w:tc>
          <w:tcPr>
            <w:tcW w:w="4810" w:type="pct"/>
            <w:gridSpan w:val="7"/>
            <w:tcBorders>
              <w:top w:val="nil"/>
              <w:left w:val="nil"/>
              <w:bottom w:val="single" w:sz="4" w:space="0" w:color="auto"/>
              <w:right w:val="nil"/>
            </w:tcBorders>
            <w:shd w:val="clear" w:color="auto" w:fill="auto"/>
            <w:vAlign w:val="center"/>
            <w:hideMark/>
          </w:tcPr>
          <w:p w:rsidR="00EA1EAC" w:rsidRPr="000D04AF" w:rsidRDefault="00EA1EAC" w:rsidP="004023F9">
            <w:pPr>
              <w:widowControl/>
              <w:rPr>
                <w:sz w:val="24"/>
                <w:szCs w:val="24"/>
              </w:rPr>
            </w:pPr>
            <w:r w:rsidRPr="000D04AF">
              <w:rPr>
                <w:sz w:val="24"/>
                <w:szCs w:val="24"/>
              </w:rPr>
              <w:t>Питание детей в ЛДП</w:t>
            </w:r>
          </w:p>
        </w:tc>
      </w:tr>
      <w:tr w:rsidR="00EA1EAC" w:rsidRPr="000D04AF" w:rsidTr="00EA1EAC">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ВСЕГО</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EA1EAC">
            <w:pPr>
              <w:widowControl/>
              <w:jc w:val="right"/>
              <w:rPr>
                <w:sz w:val="24"/>
                <w:szCs w:val="24"/>
              </w:rPr>
            </w:pPr>
            <w:r w:rsidRPr="000D04AF">
              <w:rPr>
                <w:sz w:val="24"/>
                <w:szCs w:val="24"/>
              </w:rPr>
              <w:t>7</w:t>
            </w:r>
            <w:r>
              <w:rPr>
                <w:sz w:val="24"/>
                <w:szCs w:val="24"/>
              </w:rPr>
              <w:t> 096,5</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6</w:t>
            </w:r>
            <w:r>
              <w:rPr>
                <w:color w:val="000000"/>
                <w:sz w:val="24"/>
                <w:szCs w:val="24"/>
              </w:rPr>
              <w:t>264,3</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832,2</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2020</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1 459,9</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1</w:t>
            </w:r>
            <w:r>
              <w:rPr>
                <w:color w:val="000000"/>
                <w:sz w:val="24"/>
                <w:szCs w:val="24"/>
              </w:rPr>
              <w:t xml:space="preserve">338,4 </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121,5</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2021</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EA1EAC">
            <w:pPr>
              <w:widowControl/>
              <w:jc w:val="right"/>
              <w:rPr>
                <w:sz w:val="24"/>
                <w:szCs w:val="24"/>
              </w:rPr>
            </w:pPr>
            <w:r>
              <w:rPr>
                <w:sz w:val="24"/>
                <w:szCs w:val="24"/>
              </w:rPr>
              <w:t>1 787,5</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1</w:t>
            </w:r>
            <w:r>
              <w:rPr>
                <w:color w:val="000000"/>
                <w:sz w:val="24"/>
                <w:szCs w:val="24"/>
              </w:rPr>
              <w:t>389,5</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EA1EAC">
            <w:pPr>
              <w:widowControl/>
              <w:jc w:val="right"/>
              <w:rPr>
                <w:sz w:val="24"/>
                <w:szCs w:val="24"/>
              </w:rPr>
            </w:pPr>
            <w:r>
              <w:rPr>
                <w:sz w:val="24"/>
                <w:szCs w:val="24"/>
              </w:rPr>
              <w:t>398</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2022</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1 209,3</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1</w:t>
            </w:r>
            <w:r>
              <w:rPr>
                <w:color w:val="000000"/>
                <w:sz w:val="24"/>
                <w:szCs w:val="24"/>
              </w:rPr>
              <w:t>112,5</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96,8</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2023</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1 179,9</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1</w:t>
            </w:r>
            <w:r>
              <w:rPr>
                <w:color w:val="000000"/>
                <w:sz w:val="24"/>
                <w:szCs w:val="24"/>
              </w:rPr>
              <w:t>085,5</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94,4</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2024</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1 459,9</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804446">
            <w:pPr>
              <w:widowControl/>
              <w:jc w:val="right"/>
              <w:rPr>
                <w:sz w:val="24"/>
                <w:szCs w:val="24"/>
              </w:rPr>
            </w:pPr>
            <w:r w:rsidRPr="000D04AF">
              <w:rPr>
                <w:color w:val="000000"/>
                <w:sz w:val="24"/>
                <w:szCs w:val="24"/>
              </w:rPr>
              <w:t>1</w:t>
            </w:r>
            <w:r>
              <w:rPr>
                <w:color w:val="000000"/>
                <w:sz w:val="24"/>
                <w:szCs w:val="24"/>
              </w:rPr>
              <w:t>338,4</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121,5</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tcBorders>
              <w:top w:val="nil"/>
              <w:left w:val="single" w:sz="4" w:space="0" w:color="auto"/>
              <w:bottom w:val="nil"/>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3.</w:t>
            </w:r>
          </w:p>
        </w:tc>
        <w:tc>
          <w:tcPr>
            <w:tcW w:w="4810" w:type="pct"/>
            <w:gridSpan w:val="7"/>
            <w:tcBorders>
              <w:top w:val="nil"/>
              <w:left w:val="nil"/>
              <w:bottom w:val="single" w:sz="4" w:space="0" w:color="auto"/>
              <w:right w:val="nil"/>
            </w:tcBorders>
            <w:shd w:val="clear" w:color="auto" w:fill="auto"/>
            <w:vAlign w:val="center"/>
            <w:hideMark/>
          </w:tcPr>
          <w:p w:rsidR="00EA1EAC" w:rsidRPr="000D04AF" w:rsidRDefault="00EA1EAC" w:rsidP="004023F9">
            <w:pPr>
              <w:widowControl/>
              <w:rPr>
                <w:sz w:val="24"/>
                <w:szCs w:val="24"/>
              </w:rPr>
            </w:pPr>
            <w:r w:rsidRPr="000D04AF">
              <w:rPr>
                <w:sz w:val="24"/>
                <w:szCs w:val="24"/>
              </w:rPr>
              <w:t>Транспортные расходы по организации и проведению выездных мероприятий в ЛДП</w:t>
            </w:r>
          </w:p>
        </w:tc>
      </w:tr>
      <w:tr w:rsidR="00EA1EAC" w:rsidRPr="000D04AF" w:rsidTr="00EA1EAC">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 </w:t>
            </w: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center"/>
              <w:rPr>
                <w:sz w:val="24"/>
                <w:szCs w:val="24"/>
              </w:rPr>
            </w:pPr>
            <w:r w:rsidRPr="000D04AF">
              <w:rPr>
                <w:sz w:val="24"/>
                <w:szCs w:val="24"/>
              </w:rPr>
              <w:t>ВСЕГО</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EA1EAC">
            <w:pPr>
              <w:widowControl/>
              <w:jc w:val="right"/>
              <w:rPr>
                <w:sz w:val="24"/>
                <w:szCs w:val="24"/>
              </w:rPr>
            </w:pPr>
            <w:r>
              <w:rPr>
                <w:sz w:val="24"/>
                <w:szCs w:val="24"/>
              </w:rPr>
              <w:t>225</w:t>
            </w:r>
            <w:r w:rsidRPr="000D04AF">
              <w:rPr>
                <w:sz w:val="24"/>
                <w:szCs w:val="24"/>
              </w:rPr>
              <w:t>,00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22</w:t>
            </w:r>
            <w:r w:rsidRPr="000D04AF">
              <w:rPr>
                <w:sz w:val="24"/>
                <w:szCs w:val="24"/>
              </w:rPr>
              <w:t>5,00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2020</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2021</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2022</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0</w:t>
            </w:r>
            <w:r w:rsidRPr="000D04AF">
              <w:rPr>
                <w:sz w:val="24"/>
                <w:szCs w:val="24"/>
              </w:rPr>
              <w:t>,00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2023</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Pr>
                <w:sz w:val="24"/>
                <w:szCs w:val="24"/>
              </w:rPr>
              <w:t>0</w:t>
            </w:r>
            <w:r w:rsidRPr="000D04AF">
              <w:rPr>
                <w:sz w:val="24"/>
                <w:szCs w:val="24"/>
              </w:rPr>
              <w:t>,00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r w:rsidR="00EA1EAC" w:rsidRPr="000D04AF" w:rsidTr="00EA1EAC">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1371" w:type="pct"/>
            <w:vMerge/>
            <w:tcBorders>
              <w:top w:val="nil"/>
              <w:left w:val="single" w:sz="4" w:space="0" w:color="auto"/>
              <w:bottom w:val="single" w:sz="4" w:space="0" w:color="auto"/>
              <w:right w:val="single" w:sz="4" w:space="0" w:color="auto"/>
            </w:tcBorders>
            <w:vAlign w:val="center"/>
            <w:hideMark/>
          </w:tcPr>
          <w:p w:rsidR="00EA1EAC" w:rsidRPr="000D04AF" w:rsidRDefault="00EA1EAC" w:rsidP="004023F9">
            <w:pPr>
              <w:widowControl/>
              <w:rPr>
                <w:sz w:val="24"/>
                <w:szCs w:val="24"/>
              </w:rPr>
            </w:pPr>
          </w:p>
        </w:tc>
        <w:tc>
          <w:tcPr>
            <w:tcW w:w="53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2024</w:t>
            </w:r>
          </w:p>
        </w:tc>
        <w:tc>
          <w:tcPr>
            <w:tcW w:w="659"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2"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c>
          <w:tcPr>
            <w:tcW w:w="561"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75,00</w:t>
            </w:r>
          </w:p>
        </w:tc>
        <w:tc>
          <w:tcPr>
            <w:tcW w:w="564" w:type="pct"/>
            <w:tcBorders>
              <w:top w:val="nil"/>
              <w:left w:val="nil"/>
              <w:bottom w:val="single" w:sz="4" w:space="0" w:color="auto"/>
              <w:right w:val="single" w:sz="4" w:space="0" w:color="auto"/>
            </w:tcBorders>
            <w:shd w:val="clear" w:color="auto" w:fill="auto"/>
            <w:vAlign w:val="center"/>
            <w:hideMark/>
          </w:tcPr>
          <w:p w:rsidR="00EA1EAC" w:rsidRPr="000D04AF" w:rsidRDefault="00EA1EAC" w:rsidP="004023F9">
            <w:pPr>
              <w:widowControl/>
              <w:jc w:val="right"/>
              <w:rPr>
                <w:sz w:val="24"/>
                <w:szCs w:val="24"/>
              </w:rPr>
            </w:pPr>
            <w:r w:rsidRPr="000D04AF">
              <w:rPr>
                <w:sz w:val="24"/>
                <w:szCs w:val="24"/>
              </w:rPr>
              <w:t>0,00</w:t>
            </w:r>
          </w:p>
        </w:tc>
      </w:tr>
    </w:tbl>
    <w:p w:rsidR="00D50CE9" w:rsidRPr="000D04AF" w:rsidRDefault="00D50CE9" w:rsidP="00D50CE9">
      <w:pPr>
        <w:pStyle w:val="TableContents"/>
        <w:jc w:val="center"/>
        <w:rPr>
          <w:color w:val="C0504D"/>
        </w:rPr>
        <w:sectPr w:rsidR="00D50CE9" w:rsidRPr="000D04AF" w:rsidSect="004023F9">
          <w:pgSz w:w="16838" w:h="11906" w:orient="landscape"/>
          <w:pgMar w:top="709" w:right="845" w:bottom="567" w:left="1134" w:header="720" w:footer="720" w:gutter="0"/>
          <w:cols w:space="720"/>
          <w:titlePg/>
          <w:docGrid w:linePitch="600" w:charSpace="32768"/>
        </w:sect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3018"/>
        <w:gridCol w:w="1093"/>
        <w:gridCol w:w="1812"/>
        <w:gridCol w:w="1812"/>
        <w:gridCol w:w="1813"/>
        <w:gridCol w:w="1812"/>
        <w:gridCol w:w="1812"/>
        <w:gridCol w:w="1813"/>
      </w:tblGrid>
      <w:tr w:rsidR="00D50CE9" w:rsidRPr="000D04AF" w:rsidTr="005B5114">
        <w:tc>
          <w:tcPr>
            <w:tcW w:w="608" w:type="dxa"/>
            <w:vMerge w:val="restart"/>
            <w:vAlign w:val="center"/>
          </w:tcPr>
          <w:p w:rsidR="00D50CE9" w:rsidRPr="000D04AF" w:rsidRDefault="00D50CE9" w:rsidP="005B5114">
            <w:pPr>
              <w:pStyle w:val="ConsPlusNormal"/>
              <w:ind w:firstLine="34"/>
              <w:rPr>
                <w:rFonts w:ascii="Times New Roman" w:hAnsi="Times New Roman" w:cs="Times New Roman"/>
                <w:sz w:val="24"/>
                <w:szCs w:val="24"/>
              </w:rPr>
            </w:pPr>
            <w:r w:rsidRPr="000D04AF">
              <w:rPr>
                <w:rFonts w:ascii="Times New Roman" w:hAnsi="Times New Roman" w:cs="Times New Roman"/>
                <w:sz w:val="24"/>
                <w:szCs w:val="24"/>
              </w:rPr>
              <w:t>№ п/п</w:t>
            </w:r>
          </w:p>
        </w:tc>
        <w:tc>
          <w:tcPr>
            <w:tcW w:w="3018" w:type="dxa"/>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1093" w:type="dxa"/>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ед.изм.</w:t>
            </w:r>
          </w:p>
        </w:tc>
        <w:tc>
          <w:tcPr>
            <w:tcW w:w="10874" w:type="dxa"/>
            <w:gridSpan w:val="6"/>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5B5114">
        <w:tc>
          <w:tcPr>
            <w:tcW w:w="608" w:type="dxa"/>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3018" w:type="dxa"/>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1093" w:type="dxa"/>
            <w:vMerge/>
            <w:vAlign w:val="center"/>
          </w:tcPr>
          <w:p w:rsidR="00D50CE9" w:rsidRPr="000D04AF" w:rsidRDefault="00D50CE9" w:rsidP="005B5114">
            <w:pPr>
              <w:pStyle w:val="ConsPlusNormal"/>
              <w:rPr>
                <w:rFonts w:ascii="Times New Roman" w:hAnsi="Times New Roman" w:cs="Times New Roman"/>
                <w:sz w:val="24"/>
                <w:szCs w:val="24"/>
              </w:rPr>
            </w:pPr>
          </w:p>
        </w:tc>
        <w:tc>
          <w:tcPr>
            <w:tcW w:w="1812"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9062" w:type="dxa"/>
            <w:gridSpan w:val="5"/>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D50CE9" w:rsidRPr="000D04AF" w:rsidTr="005B5114">
        <w:tc>
          <w:tcPr>
            <w:tcW w:w="608" w:type="dxa"/>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3018" w:type="dxa"/>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1093" w:type="dxa"/>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1812"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1812"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1813"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20121 год</w:t>
            </w:r>
          </w:p>
        </w:tc>
        <w:tc>
          <w:tcPr>
            <w:tcW w:w="1812"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1812"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1813" w:type="dxa"/>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r>
      <w:tr w:rsidR="00D50CE9" w:rsidRPr="000D04AF" w:rsidTr="005B5114">
        <w:tc>
          <w:tcPr>
            <w:tcW w:w="608" w:type="dxa"/>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3018" w:type="dxa"/>
          </w:tcPr>
          <w:p w:rsidR="00D50CE9" w:rsidRPr="000D04AF" w:rsidRDefault="00D50CE9" w:rsidP="005B5114">
            <w:pPr>
              <w:widowControl/>
              <w:snapToGrid w:val="0"/>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109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1812" w:type="dxa"/>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1813" w:type="dxa"/>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1812" w:type="dxa"/>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181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r>
      <w:tr w:rsidR="00D50CE9" w:rsidRPr="000D04AF" w:rsidTr="005B5114">
        <w:tc>
          <w:tcPr>
            <w:tcW w:w="608" w:type="dxa"/>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3018" w:type="dxa"/>
          </w:tcPr>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109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181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181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r>
      <w:tr w:rsidR="00D50CE9" w:rsidRPr="000D04AF" w:rsidTr="005B5114">
        <w:tc>
          <w:tcPr>
            <w:tcW w:w="608" w:type="dxa"/>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3018" w:type="dxa"/>
          </w:tcPr>
          <w:p w:rsidR="00D50CE9" w:rsidRPr="000D04AF" w:rsidRDefault="00D50CE9" w:rsidP="005B5114">
            <w:pPr>
              <w:pStyle w:val="TableContents"/>
              <w:tabs>
                <w:tab w:val="left" w:pos="505"/>
              </w:tabs>
              <w:snapToGrid w:val="0"/>
              <w:ind w:right="152"/>
            </w:pPr>
            <w:r w:rsidRPr="000D04AF">
              <w:t xml:space="preserve">Доля школьников, охваченных различными формами отдыха, </w:t>
            </w:r>
          </w:p>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109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181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1812"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1813" w:type="dxa"/>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90</w:t>
            </w:r>
          </w:p>
        </w:tc>
      </w:tr>
    </w:tbl>
    <w:p w:rsidR="00D50CE9" w:rsidRPr="000D04AF" w:rsidRDefault="00D50CE9" w:rsidP="00D50CE9">
      <w:pPr>
        <w:pStyle w:val="Standard"/>
        <w:rPr>
          <w:color w:val="C0504D"/>
        </w:rPr>
      </w:pPr>
    </w:p>
    <w:p w:rsidR="00D50CE9" w:rsidRPr="000D04AF" w:rsidRDefault="00D50CE9" w:rsidP="00D50CE9">
      <w:pPr>
        <w:pStyle w:val="ConsPlusNormal"/>
        <w:spacing w:line="276" w:lineRule="auto"/>
        <w:jc w:val="both"/>
        <w:rPr>
          <w:rFonts w:ascii="Times New Roman" w:eastAsia="Calibri" w:hAnsi="Times New Roman" w:cs="Times New Roman"/>
          <w:b/>
          <w:bCs/>
          <w:color w:val="C0504D"/>
          <w:sz w:val="24"/>
          <w:szCs w:val="24"/>
        </w:rPr>
      </w:pPr>
    </w:p>
    <w:p w:rsidR="00D50CE9" w:rsidRPr="000D04AF" w:rsidRDefault="00D50CE9" w:rsidP="00D50CE9">
      <w:pPr>
        <w:pStyle w:val="ConsPlusNormal"/>
        <w:spacing w:line="276" w:lineRule="auto"/>
        <w:jc w:val="both"/>
        <w:rPr>
          <w:rFonts w:ascii="Times New Roman" w:eastAsia="Calibri" w:hAnsi="Times New Roman" w:cs="Times New Roman"/>
          <w:b/>
          <w:bCs/>
          <w:color w:val="C0504D"/>
          <w:sz w:val="24"/>
          <w:szCs w:val="24"/>
        </w:rPr>
        <w:sectPr w:rsidR="00D50CE9" w:rsidRPr="000D04AF" w:rsidSect="004023F9">
          <w:pgSz w:w="16838" w:h="11906" w:orient="landscape"/>
          <w:pgMar w:top="1560" w:right="1134" w:bottom="851" w:left="1134" w:header="709" w:footer="709" w:gutter="0"/>
          <w:cols w:space="708"/>
          <w:docGrid w:linePitch="360"/>
        </w:sect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F27893" w:rsidRDefault="00F27893" w:rsidP="00644A8A">
      <w:pPr>
        <w:ind w:firstLine="708"/>
        <w:jc w:val="both"/>
        <w:outlineLvl w:val="4"/>
        <w:rPr>
          <w:sz w:val="24"/>
          <w:szCs w:val="24"/>
        </w:rPr>
      </w:pPr>
    </w:p>
    <w:p w:rsidR="002810B8" w:rsidRPr="002810B8" w:rsidRDefault="002810B8" w:rsidP="002810B8">
      <w:pPr>
        <w:pStyle w:val="TableContents"/>
        <w:jc w:val="center"/>
        <w:rPr>
          <w:rFonts w:eastAsia="Calibri"/>
          <w:b/>
          <w:bCs/>
          <w:lang w:val="ru-RU"/>
        </w:rPr>
      </w:pPr>
      <w:r>
        <w:rPr>
          <w:rFonts w:eastAsia="Calibri"/>
          <w:b/>
          <w:bCs/>
          <w:lang w:val="ru-RU"/>
        </w:rPr>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Pr>
          <w:b/>
          <w:bCs/>
          <w:lang w:val="ru-RU"/>
        </w:rPr>
        <w:t>на 2020-2024гг.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5B5114">
        <w:trPr>
          <w:trHeight w:val="28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 xml:space="preserve">Наименование муниципальной </w:t>
            </w:r>
            <w:r w:rsidRPr="005B5114">
              <w:lastRenderedPageBreak/>
              <w:t>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8F304A" w:rsidRPr="005B5114" w:rsidRDefault="008F304A" w:rsidP="005B5114">
            <w:pPr>
              <w:pStyle w:val="TableContents"/>
              <w:shd w:val="clear" w:color="auto" w:fill="FFFFFF"/>
              <w:jc w:val="center"/>
              <w:rPr>
                <w:bCs/>
                <w:lang w:val="ru-RU"/>
              </w:rPr>
            </w:pPr>
            <w:r w:rsidRPr="005B5114">
              <w:lastRenderedPageBreak/>
              <w:t>«Функционирование детского оздоровительного лагеря палаточного типа «Тихоокеанец»</w:t>
            </w:r>
            <w:r w:rsidRPr="005B5114">
              <w:rPr>
                <w:lang w:val="ru-RU"/>
              </w:rPr>
              <w:t xml:space="preserve"> </w:t>
            </w:r>
            <w:r w:rsidRPr="005B5114">
              <w:rPr>
                <w:bCs/>
                <w:lang w:val="ru-RU"/>
              </w:rPr>
              <w:t>на 2020-2024гг.</w:t>
            </w:r>
          </w:p>
          <w:p w:rsidR="008F304A" w:rsidRPr="005B5114" w:rsidRDefault="008F304A" w:rsidP="005B5114">
            <w:pPr>
              <w:pStyle w:val="Standard"/>
              <w:jc w:val="center"/>
              <w:rPr>
                <w:bCs/>
                <w:lang w:val="ru-RU"/>
              </w:rPr>
            </w:pPr>
          </w:p>
          <w:p w:rsidR="00F27893" w:rsidRPr="005B5114" w:rsidRDefault="00F27893" w:rsidP="005B5114">
            <w:pPr>
              <w:pStyle w:val="TableContents"/>
              <w:ind w:right="273"/>
              <w:jc w:val="both"/>
              <w:rPr>
                <w:rFonts w:eastAsiaTheme="minorHAnsi"/>
                <w:kern w:val="2"/>
                <w:lang w:val="ru-RU" w:eastAsia="fa-IR" w:bidi="fa-IR"/>
              </w:rPr>
            </w:pPr>
          </w:p>
        </w:tc>
      </w:tr>
      <w:tr w:rsidR="00F27893" w:rsidRPr="005B5114" w:rsidTr="005B5114">
        <w:trPr>
          <w:trHeight w:val="1140"/>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lastRenderedPageBreak/>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5B5114">
            <w:pPr>
              <w:pStyle w:val="TableContent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5B5114">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5B5114">
            <w:pPr>
              <w:pStyle w:val="TableContents"/>
              <w:snapToGrid w:val="0"/>
              <w:ind w:left="132"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5B5114">
            <w:pPr>
              <w:pStyle w:val="TableContents"/>
              <w:snapToGrid w:val="0"/>
              <w:ind w:left="132"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5B5114">
            <w:pPr>
              <w:pStyle w:val="TableContents"/>
              <w:snapToGrid w:val="0"/>
              <w:ind w:left="132"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5B5114">
            <w:pPr>
              <w:pStyle w:val="TableContents"/>
              <w:ind w:left="132" w:right="273"/>
              <w:jc w:val="both"/>
            </w:pPr>
            <w:r w:rsidRPr="005B5114">
              <w:rPr>
                <w:lang w:val="ru-RU"/>
              </w:rPr>
              <w:t>4</w:t>
            </w:r>
            <w:r w:rsidR="00F27893" w:rsidRPr="005B5114">
              <w:t>. «Управление по развитию культурной сферы и библиотечного обслуживания» ЗГМО.</w:t>
            </w:r>
          </w:p>
          <w:p w:rsidR="00F27893" w:rsidRPr="005B5114" w:rsidRDefault="008A7807" w:rsidP="005B5114">
            <w:pPr>
              <w:pStyle w:val="TableContents"/>
              <w:snapToGrid w:val="0"/>
              <w:ind w:left="132" w:right="273"/>
              <w:jc w:val="both"/>
              <w:rPr>
                <w:rFonts w:eastAsiaTheme="minorHAnsi"/>
                <w:kern w:val="2"/>
                <w:lang w:eastAsia="fa-IR" w:bidi="fa-IR"/>
              </w:rPr>
            </w:pPr>
            <w:r w:rsidRPr="005B5114">
              <w:rPr>
                <w:lang w:val="ru-RU"/>
              </w:rPr>
              <w:t>5</w:t>
            </w:r>
            <w:r w:rsidR="00F27893" w:rsidRPr="005B5114">
              <w:t xml:space="preserve">. </w:t>
            </w:r>
            <w:r w:rsidRPr="005B5114">
              <w:rPr>
                <w:lang w:val="ru-RU"/>
              </w:rPr>
              <w:t xml:space="preserve">Комитет </w:t>
            </w:r>
            <w:r w:rsidR="00F27893" w:rsidRPr="005B5114">
              <w:t>по физической культуре</w:t>
            </w:r>
            <w:r w:rsidRPr="005B5114">
              <w:rPr>
                <w:lang w:val="ru-RU"/>
              </w:rPr>
              <w:t xml:space="preserve">, </w:t>
            </w:r>
            <w:r w:rsidR="00F27893" w:rsidRPr="005B5114">
              <w:t xml:space="preserve"> спорту</w:t>
            </w:r>
            <w:r w:rsidRPr="005B5114">
              <w:rPr>
                <w:lang w:val="ru-RU"/>
              </w:rPr>
              <w:t xml:space="preserve"> и молодежной политике </w:t>
            </w:r>
            <w:r w:rsidR="00F27893" w:rsidRPr="005B5114">
              <w:t xml:space="preserve"> администрации ЗГМО.</w:t>
            </w:r>
          </w:p>
        </w:tc>
      </w:tr>
      <w:tr w:rsidR="00F27893" w:rsidRPr="005B5114" w:rsidTr="005B5114">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jc w:val="center"/>
              <w:rPr>
                <w:rFonts w:eastAsiaTheme="minorHAnsi"/>
                <w:kern w:val="2"/>
                <w:lang w:eastAsia="fa-IR" w:bidi="fa-IR"/>
              </w:rPr>
            </w:pPr>
            <w:r w:rsidRPr="005B5114">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5B5114">
            <w:pPr>
              <w:suppressAutoHyphens/>
              <w:ind w:left="132" w:right="273"/>
              <w:jc w:val="both"/>
              <w:rPr>
                <w:rFonts w:eastAsia="Andale Sans UI"/>
                <w:kern w:val="2"/>
                <w:sz w:val="24"/>
                <w:szCs w:val="24"/>
                <w:lang w:eastAsia="fa-IR" w:bidi="fa-IR"/>
              </w:rPr>
            </w:pP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5B5114">
            <w:pPr>
              <w:ind w:left="132"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5B5114">
            <w:pPr>
              <w:ind w:left="132"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5B5114">
            <w:pPr>
              <w:ind w:left="132" w:right="273"/>
              <w:jc w:val="both"/>
              <w:rPr>
                <w:sz w:val="24"/>
                <w:szCs w:val="24"/>
              </w:rPr>
            </w:pPr>
            <w:r w:rsidRPr="005B5114">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5B5114" w:rsidRDefault="00F27893" w:rsidP="005B5114">
            <w:pPr>
              <w:suppressAutoHyphens/>
              <w:ind w:left="132"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5B5114">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pStyle w:val="TableContents"/>
              <w:snapToGrid w:val="0"/>
              <w:ind w:left="132" w:right="273"/>
              <w:jc w:val="both"/>
              <w:rPr>
                <w:rFonts w:eastAsiaTheme="minorHAnsi"/>
                <w:i/>
                <w:kern w:val="2"/>
                <w:lang w:eastAsia="fa-IR" w:bidi="fa-IR"/>
              </w:rPr>
            </w:pPr>
            <w:r w:rsidRPr="005B5114">
              <w:t>2020-2024 годы</w:t>
            </w:r>
          </w:p>
        </w:tc>
      </w:tr>
      <w:tr w:rsidR="00F27893" w:rsidRPr="005B5114" w:rsidTr="005B5114">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53A59" w:rsidP="005B5114">
            <w:pPr>
              <w:pStyle w:val="TableContents"/>
              <w:tabs>
                <w:tab w:val="left" w:pos="505"/>
              </w:tabs>
              <w:autoSpaceDN/>
              <w:snapToGrid w:val="0"/>
              <w:ind w:right="273"/>
              <w:jc w:val="both"/>
              <w:rPr>
                <w:rFonts w:eastAsia="Andale Sans UI"/>
                <w:kern w:val="2"/>
                <w:lang w:eastAsia="fa-IR" w:bidi="fa-IR"/>
              </w:rPr>
            </w:pPr>
            <w:r w:rsidRPr="005B5114">
              <w:rPr>
                <w:lang w:val="ru-RU"/>
              </w:rPr>
              <w:t>1.</w:t>
            </w:r>
            <w:r w:rsidR="00F27893" w:rsidRPr="005B5114">
              <w:t>Количество детей, охваченных отдыхом и оздоровлением   в детском оздоровительном лагере палаточного типа «Тихоокеанец».</w:t>
            </w:r>
          </w:p>
          <w:p w:rsidR="00F27893" w:rsidRPr="005B5114" w:rsidRDefault="00853A59" w:rsidP="005B5114">
            <w:pPr>
              <w:pStyle w:val="TableContents"/>
              <w:tabs>
                <w:tab w:val="left" w:pos="505"/>
              </w:tabs>
              <w:autoSpaceDN/>
              <w:snapToGrid w:val="0"/>
              <w:ind w:right="273"/>
              <w:jc w:val="both"/>
            </w:pPr>
            <w:r w:rsidRPr="005B5114">
              <w:rPr>
                <w:lang w:val="ru-RU"/>
              </w:rPr>
              <w:t xml:space="preserve">2. </w:t>
            </w:r>
            <w:r w:rsidR="00F27893" w:rsidRPr="005B5114">
              <w:t xml:space="preserve">Оценка эффективности оздоровления детей по окончанию летней смены   в </w:t>
            </w:r>
            <w:r w:rsidR="002C58C4" w:rsidRPr="005B5114">
              <w:rPr>
                <w:lang w:val="ru-RU"/>
              </w:rPr>
              <w:t>ДОЛ</w:t>
            </w:r>
            <w:r w:rsidR="00F27893" w:rsidRPr="005B5114">
              <w:t xml:space="preserve"> «Тихоокеанец».</w:t>
            </w:r>
          </w:p>
          <w:p w:rsidR="00F27893" w:rsidRPr="005B5114" w:rsidRDefault="00853A59" w:rsidP="005B5114">
            <w:pPr>
              <w:pStyle w:val="TableContents"/>
              <w:tabs>
                <w:tab w:val="left" w:pos="505"/>
              </w:tabs>
              <w:autoSpaceDN/>
              <w:snapToGrid w:val="0"/>
              <w:ind w:right="273"/>
              <w:jc w:val="both"/>
              <w:rPr>
                <w:rFonts w:eastAsiaTheme="minorHAnsi"/>
                <w:kern w:val="2"/>
                <w:lang w:eastAsia="fa-IR" w:bidi="fa-IR"/>
              </w:rPr>
            </w:pPr>
            <w:r w:rsidRPr="005B5114">
              <w:rPr>
                <w:lang w:val="ru-RU"/>
              </w:rPr>
              <w:t>3. О</w:t>
            </w:r>
            <w:r w:rsidR="00F27893" w:rsidRPr="005B5114">
              <w:t>беспеченность лагеря педагогическим, медицинским</w:t>
            </w:r>
            <w:r w:rsidRPr="005B5114">
              <w:rPr>
                <w:lang w:val="ru-RU"/>
              </w:rPr>
              <w:t xml:space="preserve"> </w:t>
            </w:r>
            <w:r w:rsidR="00F27893" w:rsidRPr="005B5114">
              <w:t>и техническим персоналом.</w:t>
            </w:r>
          </w:p>
        </w:tc>
      </w:tr>
      <w:tr w:rsidR="00FF6DD7" w:rsidRPr="005B5114" w:rsidTr="005B5114">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5B5114">
            <w:pPr>
              <w:pStyle w:val="TableContents"/>
              <w:snapToGrid w:val="0"/>
              <w:jc w:val="center"/>
              <w:rPr>
                <w:lang w:val="ru-RU"/>
              </w:rPr>
            </w:pPr>
          </w:p>
          <w:p w:rsidR="00FF6DD7" w:rsidRPr="005B5114" w:rsidRDefault="004F0BC3" w:rsidP="005B5114">
            <w:pPr>
              <w:pStyle w:val="TableContents"/>
              <w:snapToGrid w:val="0"/>
              <w:jc w:val="center"/>
              <w:rPr>
                <w:lang w:val="ru-RU"/>
              </w:rPr>
            </w:pPr>
            <w:r w:rsidRPr="005B5114">
              <w:rPr>
                <w:lang w:val="ru-RU"/>
              </w:rPr>
              <w:t>8</w:t>
            </w: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tc>
        <w:tc>
          <w:tcPr>
            <w:tcW w:w="1854" w:type="dxa"/>
            <w:tcBorders>
              <w:top w:val="nil"/>
              <w:left w:val="single" w:sz="2" w:space="0" w:color="000000"/>
              <w:bottom w:val="single" w:sz="2" w:space="0" w:color="000000"/>
              <w:right w:val="nil"/>
            </w:tcBorders>
            <w:hideMark/>
          </w:tcPr>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Объемы и источ</w:t>
            </w:r>
          </w:p>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ники и финансирова</w:t>
            </w:r>
          </w:p>
          <w:p w:rsidR="00FF6DD7" w:rsidRPr="005B5114" w:rsidRDefault="00A75242" w:rsidP="005B5114">
            <w:pPr>
              <w:pStyle w:val="TableContents"/>
              <w:snapToGrid w:val="0"/>
              <w:ind w:left="127"/>
            </w:pPr>
            <w:r w:rsidRPr="005B5114">
              <w:rPr>
                <w:lang w:val="ru-RU"/>
              </w:rPr>
              <w:t xml:space="preserve">ния подпрограммы </w:t>
            </w:r>
          </w:p>
        </w:tc>
        <w:tc>
          <w:tcPr>
            <w:tcW w:w="7372" w:type="dxa"/>
            <w:tcBorders>
              <w:top w:val="nil"/>
              <w:left w:val="single" w:sz="2" w:space="0" w:color="000000"/>
              <w:bottom w:val="single" w:sz="2" w:space="0" w:color="000000"/>
              <w:right w:val="single" w:sz="2" w:space="0" w:color="000000"/>
            </w:tcBorders>
            <w:hideMark/>
          </w:tcPr>
          <w:tbl>
            <w:tblPr>
              <w:tblStyle w:val="a3"/>
              <w:tblW w:w="0" w:type="auto"/>
              <w:tblLayout w:type="fixed"/>
              <w:tblLook w:val="04A0"/>
            </w:tblPr>
            <w:tblGrid>
              <w:gridCol w:w="917"/>
              <w:gridCol w:w="629"/>
              <w:gridCol w:w="992"/>
              <w:gridCol w:w="850"/>
              <w:gridCol w:w="993"/>
              <w:gridCol w:w="992"/>
              <w:gridCol w:w="1046"/>
              <w:gridCol w:w="918"/>
            </w:tblGrid>
            <w:tr w:rsidR="004F0BC3" w:rsidRPr="005B5114" w:rsidTr="005B6658">
              <w:tc>
                <w:tcPr>
                  <w:tcW w:w="917" w:type="dxa"/>
                </w:tcPr>
                <w:p w:rsidR="004F0BC3" w:rsidRPr="005B5114" w:rsidRDefault="004F0BC3" w:rsidP="005B5114">
                  <w:pPr>
                    <w:jc w:val="center"/>
                    <w:rPr>
                      <w:sz w:val="24"/>
                      <w:szCs w:val="24"/>
                    </w:rPr>
                  </w:pPr>
                  <w:r w:rsidRPr="005B5114">
                    <w:rPr>
                      <w:sz w:val="24"/>
                      <w:szCs w:val="24"/>
                    </w:rPr>
                    <w:t>Сроки реализации</w:t>
                  </w:r>
                </w:p>
              </w:tc>
              <w:tc>
                <w:tcPr>
                  <w:tcW w:w="629" w:type="dxa"/>
                </w:tcPr>
                <w:p w:rsidR="004F0BC3" w:rsidRPr="005B5114" w:rsidRDefault="004F0BC3" w:rsidP="005B5114">
                  <w:pPr>
                    <w:jc w:val="center"/>
                    <w:rPr>
                      <w:sz w:val="24"/>
                      <w:szCs w:val="24"/>
                    </w:rPr>
                  </w:pPr>
                  <w:r w:rsidRPr="005B5114">
                    <w:rPr>
                      <w:sz w:val="24"/>
                      <w:szCs w:val="24"/>
                    </w:rPr>
                    <w:t>ед изм.</w:t>
                  </w:r>
                </w:p>
              </w:tc>
              <w:tc>
                <w:tcPr>
                  <w:tcW w:w="992" w:type="dxa"/>
                </w:tcPr>
                <w:p w:rsidR="004F0BC3" w:rsidRPr="005B5114" w:rsidRDefault="004F0BC3" w:rsidP="005B5114">
                  <w:pPr>
                    <w:jc w:val="center"/>
                    <w:rPr>
                      <w:sz w:val="24"/>
                      <w:szCs w:val="24"/>
                    </w:rPr>
                  </w:pPr>
                  <w:r w:rsidRPr="005B5114">
                    <w:rPr>
                      <w:sz w:val="24"/>
                      <w:szCs w:val="24"/>
                    </w:rPr>
                    <w:t>Всего по подпрограмме</w:t>
                  </w:r>
                </w:p>
              </w:tc>
              <w:tc>
                <w:tcPr>
                  <w:tcW w:w="850" w:type="dxa"/>
                </w:tcPr>
                <w:p w:rsidR="004F0BC3" w:rsidRPr="005B5114" w:rsidRDefault="004F0BC3" w:rsidP="005B5114">
                  <w:pPr>
                    <w:ind w:left="-108"/>
                    <w:jc w:val="center"/>
                    <w:rPr>
                      <w:sz w:val="24"/>
                      <w:szCs w:val="24"/>
                    </w:rPr>
                  </w:pPr>
                  <w:r w:rsidRPr="005B5114">
                    <w:rPr>
                      <w:sz w:val="24"/>
                      <w:szCs w:val="24"/>
                    </w:rPr>
                    <w:t>2020 год</w:t>
                  </w:r>
                </w:p>
              </w:tc>
              <w:tc>
                <w:tcPr>
                  <w:tcW w:w="993" w:type="dxa"/>
                </w:tcPr>
                <w:p w:rsidR="004F0BC3" w:rsidRPr="005B5114" w:rsidRDefault="004F0BC3" w:rsidP="005B5114">
                  <w:pPr>
                    <w:jc w:val="center"/>
                    <w:rPr>
                      <w:sz w:val="24"/>
                      <w:szCs w:val="24"/>
                    </w:rPr>
                  </w:pPr>
                  <w:r w:rsidRPr="005B5114">
                    <w:rPr>
                      <w:sz w:val="24"/>
                      <w:szCs w:val="24"/>
                    </w:rPr>
                    <w:t>2021 год</w:t>
                  </w:r>
                </w:p>
              </w:tc>
              <w:tc>
                <w:tcPr>
                  <w:tcW w:w="992" w:type="dxa"/>
                </w:tcPr>
                <w:p w:rsidR="004F0BC3" w:rsidRPr="005B5114" w:rsidRDefault="004F0BC3" w:rsidP="005B5114">
                  <w:pPr>
                    <w:jc w:val="center"/>
                    <w:rPr>
                      <w:sz w:val="24"/>
                      <w:szCs w:val="24"/>
                    </w:rPr>
                  </w:pPr>
                  <w:r w:rsidRPr="005B5114">
                    <w:rPr>
                      <w:sz w:val="24"/>
                      <w:szCs w:val="24"/>
                    </w:rPr>
                    <w:t>2022 год</w:t>
                  </w:r>
                </w:p>
              </w:tc>
              <w:tc>
                <w:tcPr>
                  <w:tcW w:w="1046" w:type="dxa"/>
                </w:tcPr>
                <w:p w:rsidR="004F0BC3" w:rsidRPr="005B5114" w:rsidRDefault="004F0BC3" w:rsidP="005B5114">
                  <w:pPr>
                    <w:jc w:val="center"/>
                    <w:rPr>
                      <w:sz w:val="24"/>
                      <w:szCs w:val="24"/>
                    </w:rPr>
                  </w:pPr>
                  <w:r w:rsidRPr="005B5114">
                    <w:rPr>
                      <w:sz w:val="24"/>
                      <w:szCs w:val="24"/>
                    </w:rPr>
                    <w:t>2023 год</w:t>
                  </w:r>
                </w:p>
              </w:tc>
              <w:tc>
                <w:tcPr>
                  <w:tcW w:w="918" w:type="dxa"/>
                </w:tcPr>
                <w:p w:rsidR="004F0BC3" w:rsidRPr="005B5114" w:rsidRDefault="004F0BC3" w:rsidP="005B5114">
                  <w:pPr>
                    <w:jc w:val="center"/>
                    <w:rPr>
                      <w:sz w:val="24"/>
                      <w:szCs w:val="24"/>
                    </w:rPr>
                  </w:pPr>
                  <w:r w:rsidRPr="005B5114">
                    <w:rPr>
                      <w:sz w:val="24"/>
                      <w:szCs w:val="24"/>
                    </w:rPr>
                    <w:t>2024 год</w:t>
                  </w:r>
                </w:p>
              </w:tc>
            </w:tr>
            <w:tr w:rsidR="00F776C7" w:rsidRPr="005B5114" w:rsidTr="005B6658">
              <w:tc>
                <w:tcPr>
                  <w:tcW w:w="917" w:type="dxa"/>
                </w:tcPr>
                <w:p w:rsidR="00F776C7" w:rsidRPr="005B5114" w:rsidRDefault="00F776C7" w:rsidP="005B5114">
                  <w:pPr>
                    <w:rPr>
                      <w:sz w:val="24"/>
                      <w:szCs w:val="24"/>
                    </w:rPr>
                  </w:pPr>
                  <w:r w:rsidRPr="005B5114">
                    <w:rPr>
                      <w:sz w:val="24"/>
                      <w:szCs w:val="24"/>
                    </w:rPr>
                    <w:t>Общий объем финан</w:t>
                  </w:r>
                  <w:r w:rsidRPr="005B5114">
                    <w:rPr>
                      <w:sz w:val="24"/>
                      <w:szCs w:val="24"/>
                    </w:rPr>
                    <w:lastRenderedPageBreak/>
                    <w:t>сирования, в т.ч.</w:t>
                  </w:r>
                </w:p>
              </w:tc>
              <w:tc>
                <w:tcPr>
                  <w:tcW w:w="629" w:type="dxa"/>
                </w:tcPr>
                <w:p w:rsidR="00F776C7" w:rsidRPr="005B5114" w:rsidRDefault="00F776C7" w:rsidP="005B5114">
                  <w:pPr>
                    <w:jc w:val="right"/>
                    <w:rPr>
                      <w:color w:val="000000"/>
                      <w:sz w:val="24"/>
                      <w:szCs w:val="24"/>
                    </w:rPr>
                  </w:pPr>
                  <w:r w:rsidRPr="005B5114">
                    <w:rPr>
                      <w:color w:val="000000"/>
                      <w:sz w:val="24"/>
                      <w:szCs w:val="24"/>
                    </w:rPr>
                    <w:lastRenderedPageBreak/>
                    <w:t>тыс.руб</w:t>
                  </w:r>
                </w:p>
              </w:tc>
              <w:tc>
                <w:tcPr>
                  <w:tcW w:w="992" w:type="dxa"/>
                  <w:vAlign w:val="center"/>
                </w:tcPr>
                <w:p w:rsidR="00F776C7" w:rsidRPr="005B5114" w:rsidRDefault="005B6658" w:rsidP="005B5114">
                  <w:pPr>
                    <w:jc w:val="right"/>
                    <w:rPr>
                      <w:color w:val="000000"/>
                      <w:sz w:val="24"/>
                      <w:szCs w:val="24"/>
                    </w:rPr>
                  </w:pPr>
                  <w:r w:rsidRPr="005B5114">
                    <w:rPr>
                      <w:color w:val="000000"/>
                      <w:sz w:val="24"/>
                      <w:szCs w:val="24"/>
                    </w:rPr>
                    <w:t>51916,11</w:t>
                  </w:r>
                </w:p>
              </w:tc>
              <w:tc>
                <w:tcPr>
                  <w:tcW w:w="850" w:type="dxa"/>
                  <w:vAlign w:val="center"/>
                </w:tcPr>
                <w:p w:rsidR="00F776C7" w:rsidRPr="005B5114" w:rsidRDefault="00F776C7" w:rsidP="005B5114">
                  <w:pPr>
                    <w:jc w:val="right"/>
                    <w:rPr>
                      <w:color w:val="000000"/>
                      <w:sz w:val="24"/>
                      <w:szCs w:val="24"/>
                    </w:rPr>
                  </w:pPr>
                  <w:r w:rsidRPr="005B5114">
                    <w:rPr>
                      <w:color w:val="000000"/>
                      <w:sz w:val="24"/>
                      <w:szCs w:val="24"/>
                    </w:rPr>
                    <w:t>9942,5</w:t>
                  </w:r>
                </w:p>
              </w:tc>
              <w:tc>
                <w:tcPr>
                  <w:tcW w:w="993" w:type="dxa"/>
                  <w:vAlign w:val="center"/>
                </w:tcPr>
                <w:p w:rsidR="00F776C7" w:rsidRPr="005B5114" w:rsidRDefault="005B6658" w:rsidP="005B5114">
                  <w:pPr>
                    <w:rPr>
                      <w:color w:val="000000"/>
                      <w:sz w:val="24"/>
                      <w:szCs w:val="24"/>
                    </w:rPr>
                  </w:pPr>
                  <w:r w:rsidRPr="005B5114">
                    <w:rPr>
                      <w:color w:val="000000"/>
                      <w:sz w:val="24"/>
                      <w:szCs w:val="24"/>
                    </w:rPr>
                    <w:t>19473,61</w:t>
                  </w:r>
                </w:p>
              </w:tc>
              <w:tc>
                <w:tcPr>
                  <w:tcW w:w="992"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w:t>
                  </w:r>
                  <w:r w:rsidRPr="005B5114">
                    <w:rPr>
                      <w:color w:val="000000"/>
                      <w:sz w:val="24"/>
                      <w:szCs w:val="24"/>
                    </w:rPr>
                    <w:t>0</w:t>
                  </w:r>
                  <w:r w:rsidR="00F776C7" w:rsidRPr="005B5114">
                    <w:rPr>
                      <w:color w:val="000000"/>
                      <w:sz w:val="24"/>
                      <w:szCs w:val="24"/>
                    </w:rPr>
                    <w:t>0,00</w:t>
                  </w:r>
                </w:p>
              </w:tc>
              <w:tc>
                <w:tcPr>
                  <w:tcW w:w="1046"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500,00</w:t>
                  </w:r>
                </w:p>
              </w:tc>
              <w:tc>
                <w:tcPr>
                  <w:tcW w:w="918"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500,00</w:t>
                  </w:r>
                </w:p>
              </w:tc>
            </w:tr>
            <w:tr w:rsidR="00F776C7" w:rsidRPr="005B5114" w:rsidTr="005B6658">
              <w:tc>
                <w:tcPr>
                  <w:tcW w:w="917" w:type="dxa"/>
                </w:tcPr>
                <w:p w:rsidR="00F776C7" w:rsidRPr="005B5114" w:rsidRDefault="00F776C7" w:rsidP="005B5114">
                  <w:pPr>
                    <w:jc w:val="both"/>
                    <w:rPr>
                      <w:sz w:val="24"/>
                      <w:szCs w:val="24"/>
                    </w:rPr>
                  </w:pPr>
                  <w:r w:rsidRPr="005B5114">
                    <w:rPr>
                      <w:sz w:val="24"/>
                      <w:szCs w:val="24"/>
                    </w:rPr>
                    <w:lastRenderedPageBreak/>
                    <w:t xml:space="preserve">федеральный бюджет </w:t>
                  </w:r>
                </w:p>
              </w:tc>
              <w:tc>
                <w:tcPr>
                  <w:tcW w:w="629" w:type="dxa"/>
                </w:tcPr>
                <w:p w:rsidR="00F776C7" w:rsidRPr="005B5114" w:rsidRDefault="00F776C7" w:rsidP="005B5114">
                  <w:pPr>
                    <w:pStyle w:val="TableContents"/>
                    <w:tabs>
                      <w:tab w:val="left" w:pos="505"/>
                    </w:tabs>
                    <w:autoSpaceDN/>
                    <w:snapToGrid w:val="0"/>
                    <w:ind w:right="273"/>
                    <w:jc w:val="both"/>
                    <w:rPr>
                      <w:lang w:val="ru-RU"/>
                    </w:rPr>
                  </w:pPr>
                </w:p>
              </w:tc>
              <w:tc>
                <w:tcPr>
                  <w:tcW w:w="992" w:type="dxa"/>
                  <w:vAlign w:val="center"/>
                </w:tcPr>
                <w:p w:rsidR="00F776C7" w:rsidRPr="005B5114" w:rsidRDefault="00F776C7" w:rsidP="005B5114">
                  <w:pPr>
                    <w:jc w:val="right"/>
                    <w:rPr>
                      <w:color w:val="000000"/>
                      <w:sz w:val="24"/>
                      <w:szCs w:val="24"/>
                    </w:rPr>
                  </w:pPr>
                  <w:r w:rsidRPr="005B5114">
                    <w:rPr>
                      <w:color w:val="000000"/>
                      <w:sz w:val="24"/>
                      <w:szCs w:val="24"/>
                    </w:rPr>
                    <w:t>0,00</w:t>
                  </w:r>
                </w:p>
              </w:tc>
              <w:tc>
                <w:tcPr>
                  <w:tcW w:w="850" w:type="dxa"/>
                  <w:vAlign w:val="center"/>
                </w:tcPr>
                <w:p w:rsidR="00F776C7" w:rsidRPr="005B5114" w:rsidRDefault="00F776C7" w:rsidP="005B5114">
                  <w:pPr>
                    <w:ind w:left="-108" w:right="47"/>
                    <w:jc w:val="right"/>
                    <w:rPr>
                      <w:color w:val="000000"/>
                      <w:sz w:val="24"/>
                      <w:szCs w:val="24"/>
                    </w:rPr>
                  </w:pPr>
                  <w:r w:rsidRPr="005B5114">
                    <w:rPr>
                      <w:color w:val="000000"/>
                      <w:sz w:val="24"/>
                      <w:szCs w:val="24"/>
                    </w:rPr>
                    <w:t>0,00</w:t>
                  </w:r>
                </w:p>
              </w:tc>
              <w:tc>
                <w:tcPr>
                  <w:tcW w:w="993" w:type="dxa"/>
                  <w:vAlign w:val="center"/>
                </w:tcPr>
                <w:p w:rsidR="00F776C7" w:rsidRPr="005B5114" w:rsidRDefault="00F776C7" w:rsidP="005B5114">
                  <w:pPr>
                    <w:pStyle w:val="TableContents"/>
                    <w:snapToGrid w:val="0"/>
                    <w:ind w:left="-78" w:right="-108"/>
                    <w:jc w:val="right"/>
                  </w:pPr>
                  <w:r w:rsidRPr="005B5114">
                    <w:t>0,00</w:t>
                  </w:r>
                </w:p>
              </w:tc>
              <w:tc>
                <w:tcPr>
                  <w:tcW w:w="992" w:type="dxa"/>
                  <w:vAlign w:val="center"/>
                </w:tcPr>
                <w:p w:rsidR="00F776C7" w:rsidRPr="005B5114" w:rsidRDefault="00F776C7" w:rsidP="005B5114">
                  <w:pPr>
                    <w:pStyle w:val="TableContents"/>
                    <w:snapToGrid w:val="0"/>
                    <w:ind w:left="-48" w:right="-113"/>
                    <w:jc w:val="right"/>
                  </w:pPr>
                  <w:r w:rsidRPr="005B5114">
                    <w:t>0,00</w:t>
                  </w:r>
                </w:p>
              </w:tc>
              <w:tc>
                <w:tcPr>
                  <w:tcW w:w="1046" w:type="dxa"/>
                  <w:vAlign w:val="center"/>
                </w:tcPr>
                <w:p w:rsidR="00F776C7" w:rsidRPr="005B5114" w:rsidRDefault="00F776C7" w:rsidP="005B5114">
                  <w:pPr>
                    <w:pStyle w:val="TableContents"/>
                    <w:snapToGrid w:val="0"/>
                    <w:ind w:left="-48" w:right="-113"/>
                    <w:jc w:val="right"/>
                  </w:pPr>
                  <w:r w:rsidRPr="005B5114">
                    <w:t>0,00</w:t>
                  </w:r>
                </w:p>
              </w:tc>
              <w:tc>
                <w:tcPr>
                  <w:tcW w:w="918" w:type="dxa"/>
                  <w:vAlign w:val="center"/>
                </w:tcPr>
                <w:p w:rsidR="00F776C7" w:rsidRPr="005B5114" w:rsidRDefault="00F776C7" w:rsidP="005B5114">
                  <w:pPr>
                    <w:pStyle w:val="TableContents"/>
                    <w:snapToGrid w:val="0"/>
                    <w:ind w:left="-48" w:right="-113"/>
                    <w:jc w:val="right"/>
                  </w:pPr>
                  <w:r w:rsidRPr="005B5114">
                    <w:t>0,00</w:t>
                  </w:r>
                </w:p>
              </w:tc>
            </w:tr>
            <w:tr w:rsidR="00F776C7" w:rsidRPr="005B5114" w:rsidTr="005B6658">
              <w:tc>
                <w:tcPr>
                  <w:tcW w:w="917" w:type="dxa"/>
                </w:tcPr>
                <w:p w:rsidR="00F776C7" w:rsidRPr="005B5114" w:rsidRDefault="00F776C7" w:rsidP="005B5114">
                  <w:pPr>
                    <w:jc w:val="both"/>
                    <w:rPr>
                      <w:sz w:val="24"/>
                      <w:szCs w:val="24"/>
                    </w:rPr>
                  </w:pPr>
                  <w:r w:rsidRPr="005B5114">
                    <w:rPr>
                      <w:sz w:val="24"/>
                      <w:szCs w:val="24"/>
                    </w:rPr>
                    <w:t xml:space="preserve">областной бюджет </w:t>
                  </w:r>
                </w:p>
              </w:tc>
              <w:tc>
                <w:tcPr>
                  <w:tcW w:w="629" w:type="dxa"/>
                </w:tcPr>
                <w:p w:rsidR="00F776C7" w:rsidRPr="005B5114" w:rsidRDefault="00F776C7" w:rsidP="005B5114">
                  <w:pPr>
                    <w:pStyle w:val="TableContents"/>
                    <w:tabs>
                      <w:tab w:val="left" w:pos="505"/>
                    </w:tabs>
                    <w:autoSpaceDN/>
                    <w:snapToGrid w:val="0"/>
                    <w:ind w:right="273"/>
                    <w:jc w:val="both"/>
                    <w:rPr>
                      <w:lang w:val="ru-RU"/>
                    </w:rPr>
                  </w:pPr>
                </w:p>
              </w:tc>
              <w:tc>
                <w:tcPr>
                  <w:tcW w:w="992" w:type="dxa"/>
                  <w:vAlign w:val="center"/>
                </w:tcPr>
                <w:p w:rsidR="00F776C7" w:rsidRPr="005B5114" w:rsidRDefault="005B6658" w:rsidP="005B5114">
                  <w:pPr>
                    <w:jc w:val="right"/>
                    <w:rPr>
                      <w:color w:val="000000"/>
                      <w:sz w:val="24"/>
                      <w:szCs w:val="24"/>
                    </w:rPr>
                  </w:pPr>
                  <w:r w:rsidRPr="005B5114">
                    <w:rPr>
                      <w:color w:val="000000"/>
                      <w:sz w:val="24"/>
                      <w:szCs w:val="24"/>
                    </w:rPr>
                    <w:t>2949,61</w:t>
                  </w:r>
                </w:p>
              </w:tc>
              <w:tc>
                <w:tcPr>
                  <w:tcW w:w="850" w:type="dxa"/>
                  <w:vAlign w:val="center"/>
                </w:tcPr>
                <w:p w:rsidR="00F776C7" w:rsidRPr="005B5114" w:rsidRDefault="00F776C7" w:rsidP="005B5114">
                  <w:pPr>
                    <w:jc w:val="right"/>
                    <w:rPr>
                      <w:color w:val="000000"/>
                      <w:sz w:val="24"/>
                      <w:szCs w:val="24"/>
                    </w:rPr>
                  </w:pPr>
                  <w:r w:rsidRPr="005B5114">
                    <w:rPr>
                      <w:color w:val="000000"/>
                      <w:sz w:val="24"/>
                      <w:szCs w:val="24"/>
                    </w:rPr>
                    <w:t>1 787,10</w:t>
                  </w:r>
                </w:p>
              </w:tc>
              <w:tc>
                <w:tcPr>
                  <w:tcW w:w="993" w:type="dxa"/>
                  <w:vAlign w:val="center"/>
                </w:tcPr>
                <w:p w:rsidR="00F776C7" w:rsidRPr="005B5114" w:rsidRDefault="005B6658" w:rsidP="005B5114">
                  <w:pPr>
                    <w:jc w:val="right"/>
                    <w:rPr>
                      <w:color w:val="000000"/>
                      <w:sz w:val="24"/>
                      <w:szCs w:val="24"/>
                    </w:rPr>
                  </w:pPr>
                  <w:r w:rsidRPr="005B5114">
                    <w:rPr>
                      <w:color w:val="000000"/>
                      <w:sz w:val="24"/>
                      <w:szCs w:val="24"/>
                    </w:rPr>
                    <w:t>1162,51</w:t>
                  </w:r>
                </w:p>
              </w:tc>
              <w:tc>
                <w:tcPr>
                  <w:tcW w:w="992" w:type="dxa"/>
                  <w:vAlign w:val="center"/>
                </w:tcPr>
                <w:p w:rsidR="00F776C7" w:rsidRPr="005B5114" w:rsidRDefault="00F776C7" w:rsidP="005B5114">
                  <w:pPr>
                    <w:jc w:val="right"/>
                    <w:rPr>
                      <w:color w:val="000000"/>
                      <w:sz w:val="24"/>
                      <w:szCs w:val="24"/>
                    </w:rPr>
                  </w:pPr>
                  <w:r w:rsidRPr="005B5114">
                    <w:rPr>
                      <w:color w:val="000000"/>
                      <w:sz w:val="24"/>
                      <w:szCs w:val="24"/>
                    </w:rPr>
                    <w:t>0,00</w:t>
                  </w:r>
                </w:p>
              </w:tc>
              <w:tc>
                <w:tcPr>
                  <w:tcW w:w="1046" w:type="dxa"/>
                  <w:vAlign w:val="center"/>
                </w:tcPr>
                <w:p w:rsidR="00F776C7" w:rsidRPr="005B5114" w:rsidRDefault="00F776C7" w:rsidP="005B5114">
                  <w:pPr>
                    <w:jc w:val="right"/>
                    <w:rPr>
                      <w:color w:val="000000"/>
                      <w:sz w:val="24"/>
                      <w:szCs w:val="24"/>
                    </w:rPr>
                  </w:pPr>
                  <w:r w:rsidRPr="005B5114">
                    <w:rPr>
                      <w:color w:val="000000"/>
                      <w:sz w:val="24"/>
                      <w:szCs w:val="24"/>
                    </w:rPr>
                    <w:t>0,00</w:t>
                  </w:r>
                </w:p>
              </w:tc>
              <w:tc>
                <w:tcPr>
                  <w:tcW w:w="918" w:type="dxa"/>
                  <w:vAlign w:val="center"/>
                </w:tcPr>
                <w:p w:rsidR="00F776C7" w:rsidRPr="005B5114" w:rsidRDefault="00F776C7" w:rsidP="005B5114">
                  <w:pPr>
                    <w:jc w:val="right"/>
                    <w:rPr>
                      <w:color w:val="000000"/>
                      <w:sz w:val="24"/>
                      <w:szCs w:val="24"/>
                    </w:rPr>
                  </w:pPr>
                  <w:r w:rsidRPr="005B5114">
                    <w:rPr>
                      <w:color w:val="000000"/>
                      <w:sz w:val="24"/>
                      <w:szCs w:val="24"/>
                    </w:rPr>
                    <w:t>0,00</w:t>
                  </w:r>
                </w:p>
              </w:tc>
            </w:tr>
            <w:tr w:rsidR="00F776C7" w:rsidRPr="005B5114" w:rsidTr="005B6658">
              <w:tc>
                <w:tcPr>
                  <w:tcW w:w="917" w:type="dxa"/>
                </w:tcPr>
                <w:p w:rsidR="00F776C7" w:rsidRPr="005B5114" w:rsidRDefault="00F776C7" w:rsidP="005B5114">
                  <w:pPr>
                    <w:jc w:val="both"/>
                    <w:rPr>
                      <w:sz w:val="24"/>
                      <w:szCs w:val="24"/>
                    </w:rPr>
                  </w:pPr>
                  <w:r w:rsidRPr="005B5114">
                    <w:rPr>
                      <w:sz w:val="24"/>
                      <w:szCs w:val="24"/>
                    </w:rPr>
                    <w:t xml:space="preserve">местный бюджет </w:t>
                  </w:r>
                </w:p>
              </w:tc>
              <w:tc>
                <w:tcPr>
                  <w:tcW w:w="629" w:type="dxa"/>
                </w:tcPr>
                <w:p w:rsidR="00F776C7" w:rsidRPr="005B5114" w:rsidRDefault="00F776C7" w:rsidP="005B5114">
                  <w:pPr>
                    <w:jc w:val="right"/>
                    <w:rPr>
                      <w:color w:val="000000"/>
                      <w:sz w:val="24"/>
                      <w:szCs w:val="24"/>
                    </w:rPr>
                  </w:pPr>
                  <w:r w:rsidRPr="005B5114">
                    <w:rPr>
                      <w:color w:val="000000"/>
                      <w:sz w:val="24"/>
                      <w:szCs w:val="24"/>
                    </w:rPr>
                    <w:t>тыс.руб</w:t>
                  </w:r>
                </w:p>
              </w:tc>
              <w:tc>
                <w:tcPr>
                  <w:tcW w:w="992" w:type="dxa"/>
                  <w:vAlign w:val="center"/>
                </w:tcPr>
                <w:p w:rsidR="00F776C7" w:rsidRPr="005B5114" w:rsidRDefault="005B6658" w:rsidP="005B5114">
                  <w:pPr>
                    <w:jc w:val="right"/>
                    <w:rPr>
                      <w:color w:val="000000"/>
                      <w:sz w:val="24"/>
                      <w:szCs w:val="24"/>
                    </w:rPr>
                  </w:pPr>
                  <w:r w:rsidRPr="005B5114">
                    <w:rPr>
                      <w:color w:val="000000"/>
                      <w:sz w:val="24"/>
                      <w:szCs w:val="24"/>
                    </w:rPr>
                    <w:t>4</w:t>
                  </w:r>
                  <w:r w:rsidR="00F776C7" w:rsidRPr="005B5114">
                    <w:rPr>
                      <w:color w:val="000000"/>
                      <w:sz w:val="24"/>
                      <w:szCs w:val="24"/>
                    </w:rPr>
                    <w:t>8</w:t>
                  </w:r>
                  <w:r w:rsidRPr="005B5114">
                    <w:rPr>
                      <w:color w:val="000000"/>
                      <w:sz w:val="24"/>
                      <w:szCs w:val="24"/>
                    </w:rPr>
                    <w:t> 966,5</w:t>
                  </w:r>
                </w:p>
              </w:tc>
              <w:tc>
                <w:tcPr>
                  <w:tcW w:w="850" w:type="dxa"/>
                  <w:vAlign w:val="center"/>
                </w:tcPr>
                <w:p w:rsidR="00F776C7" w:rsidRPr="005B5114" w:rsidRDefault="00F776C7" w:rsidP="005B5114">
                  <w:pPr>
                    <w:jc w:val="right"/>
                    <w:rPr>
                      <w:color w:val="000000"/>
                      <w:sz w:val="24"/>
                      <w:szCs w:val="24"/>
                    </w:rPr>
                  </w:pPr>
                  <w:r w:rsidRPr="005B5114">
                    <w:rPr>
                      <w:color w:val="000000"/>
                      <w:sz w:val="24"/>
                      <w:szCs w:val="24"/>
                    </w:rPr>
                    <w:t>8 155,4</w:t>
                  </w:r>
                </w:p>
              </w:tc>
              <w:tc>
                <w:tcPr>
                  <w:tcW w:w="993" w:type="dxa"/>
                  <w:vAlign w:val="center"/>
                </w:tcPr>
                <w:p w:rsidR="00F776C7" w:rsidRPr="005B5114" w:rsidRDefault="005B6658" w:rsidP="005B5114">
                  <w:pPr>
                    <w:rPr>
                      <w:color w:val="000000"/>
                      <w:sz w:val="24"/>
                      <w:szCs w:val="24"/>
                    </w:rPr>
                  </w:pPr>
                  <w:r w:rsidRPr="005B5114">
                    <w:rPr>
                      <w:color w:val="000000"/>
                      <w:sz w:val="24"/>
                      <w:szCs w:val="24"/>
                    </w:rPr>
                    <w:t>18311,1</w:t>
                  </w:r>
                </w:p>
              </w:tc>
              <w:tc>
                <w:tcPr>
                  <w:tcW w:w="992"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500,00</w:t>
                  </w:r>
                </w:p>
              </w:tc>
              <w:tc>
                <w:tcPr>
                  <w:tcW w:w="1046"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500,00</w:t>
                  </w:r>
                </w:p>
              </w:tc>
              <w:tc>
                <w:tcPr>
                  <w:tcW w:w="918" w:type="dxa"/>
                  <w:vAlign w:val="center"/>
                </w:tcPr>
                <w:p w:rsidR="00F776C7" w:rsidRPr="005B5114" w:rsidRDefault="005B6658" w:rsidP="005B5114">
                  <w:pPr>
                    <w:rPr>
                      <w:color w:val="000000"/>
                      <w:sz w:val="24"/>
                      <w:szCs w:val="24"/>
                    </w:rPr>
                  </w:pPr>
                  <w:r w:rsidRPr="005B5114">
                    <w:rPr>
                      <w:color w:val="000000"/>
                      <w:sz w:val="24"/>
                      <w:szCs w:val="24"/>
                    </w:rPr>
                    <w:t>7</w:t>
                  </w:r>
                  <w:r w:rsidR="00F776C7" w:rsidRPr="005B5114">
                    <w:rPr>
                      <w:color w:val="000000"/>
                      <w:sz w:val="24"/>
                      <w:szCs w:val="24"/>
                    </w:rPr>
                    <w:t>500,00</w:t>
                  </w:r>
                </w:p>
              </w:tc>
            </w:tr>
            <w:tr w:rsidR="00F776C7" w:rsidRPr="005B5114" w:rsidTr="005B6658">
              <w:tc>
                <w:tcPr>
                  <w:tcW w:w="917" w:type="dxa"/>
                </w:tcPr>
                <w:p w:rsidR="00F776C7" w:rsidRPr="005B5114" w:rsidRDefault="00F776C7" w:rsidP="005B5114">
                  <w:pPr>
                    <w:jc w:val="both"/>
                    <w:rPr>
                      <w:sz w:val="24"/>
                      <w:szCs w:val="24"/>
                    </w:rPr>
                  </w:pPr>
                  <w:r w:rsidRPr="005B5114">
                    <w:rPr>
                      <w:sz w:val="24"/>
                      <w:szCs w:val="24"/>
                    </w:rPr>
                    <w:t xml:space="preserve">внебюджетные источники  </w:t>
                  </w:r>
                </w:p>
              </w:tc>
              <w:tc>
                <w:tcPr>
                  <w:tcW w:w="629" w:type="dxa"/>
                </w:tcPr>
                <w:p w:rsidR="00F776C7" w:rsidRPr="005B5114" w:rsidRDefault="00F776C7" w:rsidP="005B5114">
                  <w:pPr>
                    <w:pStyle w:val="TableContents"/>
                    <w:tabs>
                      <w:tab w:val="left" w:pos="505"/>
                    </w:tabs>
                    <w:autoSpaceDN/>
                    <w:snapToGrid w:val="0"/>
                    <w:ind w:right="273"/>
                    <w:jc w:val="both"/>
                    <w:rPr>
                      <w:lang w:val="ru-RU"/>
                    </w:rPr>
                  </w:pPr>
                </w:p>
              </w:tc>
              <w:tc>
                <w:tcPr>
                  <w:tcW w:w="992" w:type="dxa"/>
                  <w:vAlign w:val="center"/>
                </w:tcPr>
                <w:p w:rsidR="00F776C7" w:rsidRPr="005B5114" w:rsidRDefault="00F776C7" w:rsidP="005B5114">
                  <w:pPr>
                    <w:pStyle w:val="TableContents"/>
                    <w:snapToGrid w:val="0"/>
                    <w:jc w:val="right"/>
                  </w:pPr>
                  <w:r w:rsidRPr="005B5114">
                    <w:t>0,00</w:t>
                  </w:r>
                </w:p>
              </w:tc>
              <w:tc>
                <w:tcPr>
                  <w:tcW w:w="850" w:type="dxa"/>
                  <w:vAlign w:val="center"/>
                </w:tcPr>
                <w:p w:rsidR="00F776C7" w:rsidRPr="005B5114" w:rsidRDefault="00F776C7" w:rsidP="005B5114">
                  <w:pPr>
                    <w:pStyle w:val="TableContents"/>
                    <w:snapToGrid w:val="0"/>
                    <w:jc w:val="right"/>
                  </w:pPr>
                  <w:r w:rsidRPr="005B5114">
                    <w:t>0,00</w:t>
                  </w:r>
                </w:p>
              </w:tc>
              <w:tc>
                <w:tcPr>
                  <w:tcW w:w="993" w:type="dxa"/>
                  <w:vAlign w:val="center"/>
                </w:tcPr>
                <w:p w:rsidR="00F776C7" w:rsidRPr="005B5114" w:rsidRDefault="00F776C7" w:rsidP="005B5114">
                  <w:pPr>
                    <w:pStyle w:val="TableContents"/>
                    <w:snapToGrid w:val="0"/>
                    <w:jc w:val="right"/>
                  </w:pPr>
                  <w:r w:rsidRPr="005B5114">
                    <w:t>0,00</w:t>
                  </w:r>
                </w:p>
              </w:tc>
              <w:tc>
                <w:tcPr>
                  <w:tcW w:w="992" w:type="dxa"/>
                  <w:vAlign w:val="center"/>
                </w:tcPr>
                <w:p w:rsidR="00F776C7" w:rsidRPr="005B5114" w:rsidRDefault="00F776C7" w:rsidP="005B5114">
                  <w:pPr>
                    <w:pStyle w:val="TableContents"/>
                    <w:snapToGrid w:val="0"/>
                    <w:jc w:val="right"/>
                  </w:pPr>
                  <w:r w:rsidRPr="005B5114">
                    <w:t>0,00</w:t>
                  </w:r>
                </w:p>
              </w:tc>
              <w:tc>
                <w:tcPr>
                  <w:tcW w:w="1046" w:type="dxa"/>
                  <w:vAlign w:val="center"/>
                </w:tcPr>
                <w:p w:rsidR="00F776C7" w:rsidRPr="005B5114" w:rsidRDefault="00F776C7" w:rsidP="005B5114">
                  <w:pPr>
                    <w:pStyle w:val="TableContents"/>
                    <w:snapToGrid w:val="0"/>
                    <w:jc w:val="right"/>
                  </w:pPr>
                  <w:r w:rsidRPr="005B5114">
                    <w:t>0,00</w:t>
                  </w:r>
                </w:p>
              </w:tc>
              <w:tc>
                <w:tcPr>
                  <w:tcW w:w="918" w:type="dxa"/>
                  <w:vAlign w:val="center"/>
                </w:tcPr>
                <w:p w:rsidR="00F776C7" w:rsidRPr="005B5114" w:rsidRDefault="00F776C7" w:rsidP="005B5114">
                  <w:pPr>
                    <w:pStyle w:val="TableContents"/>
                    <w:snapToGrid w:val="0"/>
                    <w:jc w:val="right"/>
                  </w:pPr>
                  <w:r w:rsidRPr="005B5114">
                    <w:t>0,00</w:t>
                  </w:r>
                </w:p>
              </w:tc>
            </w:tr>
          </w:tbl>
          <w:p w:rsidR="00FF6DD7" w:rsidRPr="005B5114" w:rsidRDefault="00FF6DD7" w:rsidP="005B5114">
            <w:pPr>
              <w:pStyle w:val="TableContents"/>
              <w:tabs>
                <w:tab w:val="left" w:pos="505"/>
              </w:tabs>
              <w:autoSpaceDN/>
              <w:snapToGrid w:val="0"/>
              <w:ind w:right="273"/>
              <w:jc w:val="both"/>
              <w:rPr>
                <w:lang w:val="ru-RU"/>
              </w:rPr>
            </w:pPr>
          </w:p>
        </w:tc>
      </w:tr>
      <w:tr w:rsidR="00F27893" w:rsidRPr="005B5114" w:rsidTr="005B5114">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lastRenderedPageBreak/>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5B5114">
            <w:pPr>
              <w:pStyle w:val="Standard"/>
              <w:ind w:left="132"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5B5114">
            <w:pPr>
              <w:pStyle w:val="TableContents"/>
              <w:snapToGrid w:val="0"/>
              <w:ind w:left="132"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5B5114">
            <w:pPr>
              <w:pStyle w:val="TableContents"/>
              <w:snapToGrid w:val="0"/>
              <w:ind w:left="132" w:right="273"/>
              <w:jc w:val="both"/>
              <w:rPr>
                <w:bCs/>
                <w:lang w:val="ru-RU"/>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2024 году</w:t>
            </w:r>
            <w:r w:rsidR="002C58C4" w:rsidRPr="005B5114">
              <w:rPr>
                <w:bCs/>
              </w:rPr>
              <w:t xml:space="preserve"> до 98%</w:t>
            </w:r>
            <w:r w:rsidR="002C58C4" w:rsidRPr="005B5114">
              <w:rPr>
                <w:bCs/>
                <w:lang w:val="ru-RU"/>
              </w:rPr>
              <w:t>.</w:t>
            </w:r>
          </w:p>
          <w:p w:rsidR="00F27893" w:rsidRPr="005B5114" w:rsidRDefault="00F27893" w:rsidP="005B5114">
            <w:pPr>
              <w:pStyle w:val="TableContents"/>
              <w:snapToGrid w:val="0"/>
              <w:ind w:left="132" w:right="273"/>
              <w:jc w:val="both"/>
              <w:rPr>
                <w:rFonts w:eastAsiaTheme="minorHAnsi"/>
                <w:kern w:val="2"/>
                <w:lang w:eastAsia="fa-IR" w:bidi="fa-IR"/>
              </w:rPr>
            </w:pPr>
          </w:p>
        </w:tc>
      </w:tr>
      <w:tr w:rsidR="00F27893" w:rsidRPr="005B5114" w:rsidTr="005B5114">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10.</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5B5114">
            <w:pPr>
              <w:pStyle w:val="Standard"/>
              <w:ind w:left="132" w:right="273"/>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w:t>
      </w:r>
      <w:r w:rsidRPr="00853A59">
        <w:rPr>
          <w:sz w:val="24"/>
          <w:szCs w:val="24"/>
        </w:rPr>
        <w:lastRenderedPageBreak/>
        <w:t xml:space="preserve">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w:t>
      </w:r>
      <w:r w:rsidRPr="00853A59">
        <w:rPr>
          <w:rFonts w:eastAsia="Times New Roman"/>
          <w:lang w:eastAsia="ar-SA" w:bidi="ar-SA"/>
        </w:rPr>
        <w:lastRenderedPageBreak/>
        <w:t>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lastRenderedPageBreak/>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Default="008A7807" w:rsidP="008A7807"/>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0"/>
        <w:gridCol w:w="757"/>
        <w:gridCol w:w="1286"/>
        <w:gridCol w:w="1275"/>
        <w:gridCol w:w="1134"/>
        <w:gridCol w:w="1136"/>
        <w:gridCol w:w="1136"/>
        <w:gridCol w:w="1134"/>
        <w:gridCol w:w="424"/>
        <w:gridCol w:w="1156"/>
      </w:tblGrid>
      <w:tr w:rsidR="00F776C7" w:rsidRPr="007D7270" w:rsidTr="005B6658">
        <w:tc>
          <w:tcPr>
            <w:tcW w:w="729" w:type="pct"/>
          </w:tcPr>
          <w:p w:rsidR="00F776C7" w:rsidRPr="007D7270" w:rsidRDefault="00F776C7" w:rsidP="00F776C7">
            <w:pPr>
              <w:spacing w:line="276" w:lineRule="auto"/>
              <w:jc w:val="center"/>
            </w:pPr>
            <w:r w:rsidRPr="007D7270">
              <w:t>Сроки реализации</w:t>
            </w:r>
          </w:p>
        </w:tc>
        <w:tc>
          <w:tcPr>
            <w:tcW w:w="343" w:type="pct"/>
          </w:tcPr>
          <w:p w:rsidR="00F776C7" w:rsidRDefault="00F776C7" w:rsidP="00F776C7">
            <w:pPr>
              <w:spacing w:line="276" w:lineRule="auto"/>
              <w:jc w:val="center"/>
            </w:pPr>
            <w:r>
              <w:t>ед.</w:t>
            </w:r>
          </w:p>
          <w:p w:rsidR="00F776C7" w:rsidRPr="007D7270" w:rsidRDefault="00F776C7" w:rsidP="00F776C7">
            <w:pPr>
              <w:spacing w:line="276" w:lineRule="auto"/>
              <w:jc w:val="center"/>
            </w:pPr>
            <w:r>
              <w:t>изм.</w:t>
            </w:r>
          </w:p>
        </w:tc>
        <w:tc>
          <w:tcPr>
            <w:tcW w:w="582" w:type="pct"/>
          </w:tcPr>
          <w:p w:rsidR="00F776C7" w:rsidRPr="007D7270" w:rsidRDefault="00F776C7" w:rsidP="00F776C7">
            <w:pPr>
              <w:spacing w:line="276" w:lineRule="auto"/>
              <w:jc w:val="center"/>
            </w:pPr>
            <w:r w:rsidRPr="007D7270">
              <w:t>Всего по подпрограмме</w:t>
            </w:r>
          </w:p>
        </w:tc>
        <w:tc>
          <w:tcPr>
            <w:tcW w:w="577" w:type="pct"/>
          </w:tcPr>
          <w:p w:rsidR="00F776C7" w:rsidRPr="007D7270" w:rsidRDefault="00F776C7" w:rsidP="00F776C7">
            <w:pPr>
              <w:spacing w:line="276" w:lineRule="auto"/>
              <w:ind w:left="-108"/>
              <w:jc w:val="center"/>
            </w:pPr>
            <w:r w:rsidRPr="007D7270">
              <w:t>2020 год</w:t>
            </w:r>
          </w:p>
        </w:tc>
        <w:tc>
          <w:tcPr>
            <w:tcW w:w="513" w:type="pct"/>
          </w:tcPr>
          <w:p w:rsidR="00F776C7" w:rsidRPr="007D7270" w:rsidRDefault="00F776C7" w:rsidP="00F776C7">
            <w:pPr>
              <w:jc w:val="center"/>
            </w:pPr>
            <w:r w:rsidRPr="007D7270">
              <w:t>2021 год</w:t>
            </w:r>
          </w:p>
        </w:tc>
        <w:tc>
          <w:tcPr>
            <w:tcW w:w="514" w:type="pct"/>
          </w:tcPr>
          <w:p w:rsidR="00F776C7" w:rsidRPr="007D7270" w:rsidRDefault="00F776C7" w:rsidP="00F776C7">
            <w:pPr>
              <w:jc w:val="center"/>
            </w:pPr>
            <w:r w:rsidRPr="007D7270">
              <w:t>2022 год</w:t>
            </w:r>
          </w:p>
        </w:tc>
        <w:tc>
          <w:tcPr>
            <w:tcW w:w="514" w:type="pct"/>
          </w:tcPr>
          <w:p w:rsidR="00F776C7" w:rsidRPr="007D7270" w:rsidRDefault="00F776C7" w:rsidP="00F776C7">
            <w:pPr>
              <w:jc w:val="center"/>
            </w:pPr>
            <w:r w:rsidRPr="007D7270">
              <w:t>2023 год</w:t>
            </w:r>
          </w:p>
        </w:tc>
        <w:tc>
          <w:tcPr>
            <w:tcW w:w="513" w:type="pct"/>
          </w:tcPr>
          <w:p w:rsidR="00F776C7" w:rsidRPr="007D7270" w:rsidRDefault="00F776C7" w:rsidP="00F776C7">
            <w:pPr>
              <w:jc w:val="center"/>
            </w:pPr>
            <w:r w:rsidRPr="007D7270">
              <w:t>2024 год</w:t>
            </w:r>
          </w:p>
        </w:tc>
        <w:tc>
          <w:tcPr>
            <w:tcW w:w="715" w:type="pct"/>
            <w:gridSpan w:val="2"/>
            <w:tcBorders>
              <w:top w:val="nil"/>
              <w:bottom w:val="nil"/>
              <w:right w:val="nil"/>
            </w:tcBorders>
          </w:tcPr>
          <w:p w:rsidR="00F776C7" w:rsidRPr="007D7270" w:rsidRDefault="00F776C7" w:rsidP="00F776C7">
            <w:pPr>
              <w:jc w:val="center"/>
            </w:pPr>
          </w:p>
        </w:tc>
      </w:tr>
      <w:tr w:rsidR="00F776C7" w:rsidRPr="007D7270" w:rsidTr="00F776C7">
        <w:trPr>
          <w:gridAfter w:val="1"/>
          <w:wAfter w:w="523" w:type="pct"/>
        </w:trPr>
        <w:tc>
          <w:tcPr>
            <w:tcW w:w="729" w:type="pct"/>
          </w:tcPr>
          <w:p w:rsidR="00F776C7" w:rsidRPr="007D7270" w:rsidRDefault="00F776C7" w:rsidP="00F776C7">
            <w:pPr>
              <w:spacing w:line="276" w:lineRule="auto"/>
            </w:pPr>
            <w:r w:rsidRPr="007D7270">
              <w:t>Общий объем финансирования, в т.ч.</w:t>
            </w:r>
          </w:p>
        </w:tc>
        <w:tc>
          <w:tcPr>
            <w:tcW w:w="343" w:type="pct"/>
            <w:vAlign w:val="center"/>
          </w:tcPr>
          <w:p w:rsidR="00F776C7" w:rsidRDefault="00F776C7" w:rsidP="00F776C7">
            <w:pPr>
              <w:jc w:val="right"/>
            </w:pPr>
            <w:r>
              <w:t>тыс.</w:t>
            </w:r>
          </w:p>
          <w:p w:rsidR="00F776C7" w:rsidRPr="007D7270" w:rsidRDefault="00F776C7" w:rsidP="00F776C7">
            <w:pPr>
              <w:jc w:val="right"/>
              <w:rPr>
                <w:color w:val="000000"/>
              </w:rPr>
            </w:pPr>
            <w:r>
              <w:t>руб.</w:t>
            </w:r>
          </w:p>
        </w:tc>
        <w:tc>
          <w:tcPr>
            <w:tcW w:w="582" w:type="pct"/>
            <w:vAlign w:val="center"/>
          </w:tcPr>
          <w:p w:rsidR="00F776C7" w:rsidRPr="007D7270" w:rsidRDefault="005B6658" w:rsidP="00F776C7">
            <w:pPr>
              <w:jc w:val="right"/>
              <w:rPr>
                <w:color w:val="000000"/>
              </w:rPr>
            </w:pPr>
            <w:r>
              <w:rPr>
                <w:color w:val="000000"/>
              </w:rPr>
              <w:t>51916,11</w:t>
            </w:r>
          </w:p>
        </w:tc>
        <w:tc>
          <w:tcPr>
            <w:tcW w:w="577" w:type="pct"/>
            <w:vAlign w:val="center"/>
          </w:tcPr>
          <w:p w:rsidR="00F776C7" w:rsidRPr="007D7270" w:rsidRDefault="005B6658" w:rsidP="00F776C7">
            <w:pPr>
              <w:jc w:val="right"/>
              <w:rPr>
                <w:color w:val="000000"/>
              </w:rPr>
            </w:pPr>
            <w:r>
              <w:rPr>
                <w:color w:val="000000"/>
              </w:rPr>
              <w:t>9942,5</w:t>
            </w:r>
          </w:p>
        </w:tc>
        <w:tc>
          <w:tcPr>
            <w:tcW w:w="513" w:type="pct"/>
            <w:vAlign w:val="center"/>
          </w:tcPr>
          <w:p w:rsidR="00F776C7" w:rsidRPr="007D7270" w:rsidRDefault="005B6658" w:rsidP="00F776C7">
            <w:pPr>
              <w:jc w:val="right"/>
              <w:rPr>
                <w:color w:val="000000"/>
              </w:rPr>
            </w:pPr>
            <w:r>
              <w:rPr>
                <w:color w:val="000000"/>
              </w:rPr>
              <w:t>19473,61</w:t>
            </w:r>
          </w:p>
        </w:tc>
        <w:tc>
          <w:tcPr>
            <w:tcW w:w="514" w:type="pct"/>
            <w:vAlign w:val="center"/>
          </w:tcPr>
          <w:p w:rsidR="00F776C7" w:rsidRPr="007D7270" w:rsidRDefault="005B6658" w:rsidP="00F776C7">
            <w:pPr>
              <w:jc w:val="right"/>
              <w:rPr>
                <w:color w:val="000000"/>
              </w:rPr>
            </w:pPr>
            <w:r>
              <w:rPr>
                <w:color w:val="000000"/>
              </w:rPr>
              <w:t>750</w:t>
            </w:r>
            <w:r w:rsidRPr="007D7270">
              <w:rPr>
                <w:color w:val="000000"/>
              </w:rPr>
              <w:t>0,00</w:t>
            </w:r>
          </w:p>
        </w:tc>
        <w:tc>
          <w:tcPr>
            <w:tcW w:w="514" w:type="pct"/>
            <w:vAlign w:val="center"/>
          </w:tcPr>
          <w:p w:rsidR="00F776C7" w:rsidRPr="007D7270" w:rsidRDefault="005B6658" w:rsidP="00F776C7">
            <w:pPr>
              <w:jc w:val="right"/>
              <w:rPr>
                <w:color w:val="000000"/>
              </w:rPr>
            </w:pPr>
            <w:r>
              <w:rPr>
                <w:color w:val="000000"/>
              </w:rPr>
              <w:t>75</w:t>
            </w:r>
            <w:r w:rsidRPr="007D7270">
              <w:rPr>
                <w:color w:val="000000"/>
              </w:rPr>
              <w:t>00,00</w:t>
            </w:r>
          </w:p>
        </w:tc>
        <w:tc>
          <w:tcPr>
            <w:tcW w:w="513" w:type="pct"/>
            <w:vAlign w:val="center"/>
          </w:tcPr>
          <w:p w:rsidR="00F776C7" w:rsidRPr="007D7270" w:rsidRDefault="005B6658" w:rsidP="00F776C7">
            <w:pPr>
              <w:jc w:val="right"/>
              <w:rPr>
                <w:color w:val="000000"/>
              </w:rPr>
            </w:pPr>
            <w:r>
              <w:rPr>
                <w:color w:val="000000"/>
              </w:rPr>
              <w:t>75</w:t>
            </w:r>
            <w:r w:rsidRPr="007D7270">
              <w:rPr>
                <w:color w:val="000000"/>
              </w:rPr>
              <w:t>00,00</w:t>
            </w:r>
          </w:p>
        </w:tc>
        <w:tc>
          <w:tcPr>
            <w:tcW w:w="192" w:type="pct"/>
            <w:tcBorders>
              <w:top w:val="nil"/>
              <w:bottom w:val="nil"/>
              <w:right w:val="nil"/>
            </w:tcBorders>
          </w:tcPr>
          <w:p w:rsidR="00F776C7" w:rsidRPr="007D7270" w:rsidRDefault="00F776C7" w:rsidP="00F776C7">
            <w:pPr>
              <w:jc w:val="right"/>
              <w:rPr>
                <w:color w:val="000000"/>
              </w:rPr>
            </w:pPr>
          </w:p>
        </w:tc>
      </w:tr>
      <w:tr w:rsidR="00F776C7" w:rsidRPr="007D7270" w:rsidTr="00F776C7">
        <w:trPr>
          <w:gridAfter w:val="1"/>
          <w:wAfter w:w="523" w:type="pct"/>
        </w:trPr>
        <w:tc>
          <w:tcPr>
            <w:tcW w:w="729" w:type="pct"/>
          </w:tcPr>
          <w:p w:rsidR="00F776C7" w:rsidRPr="007D7270" w:rsidRDefault="00F776C7" w:rsidP="00F776C7">
            <w:pPr>
              <w:spacing w:line="276" w:lineRule="auto"/>
              <w:jc w:val="both"/>
            </w:pPr>
            <w:r w:rsidRPr="007D7270">
              <w:lastRenderedPageBreak/>
              <w:t xml:space="preserve">федеральный бюджет </w:t>
            </w:r>
          </w:p>
        </w:tc>
        <w:tc>
          <w:tcPr>
            <w:tcW w:w="343" w:type="pct"/>
            <w:vAlign w:val="center"/>
          </w:tcPr>
          <w:p w:rsidR="00F776C7" w:rsidRPr="007D7270" w:rsidRDefault="00F776C7" w:rsidP="00F776C7">
            <w:pPr>
              <w:jc w:val="right"/>
              <w:rPr>
                <w:color w:val="000000"/>
              </w:rPr>
            </w:pPr>
          </w:p>
        </w:tc>
        <w:tc>
          <w:tcPr>
            <w:tcW w:w="582" w:type="pct"/>
            <w:vAlign w:val="center"/>
          </w:tcPr>
          <w:p w:rsidR="00F776C7" w:rsidRPr="007D7270" w:rsidRDefault="00F776C7" w:rsidP="00F776C7">
            <w:pPr>
              <w:jc w:val="right"/>
              <w:rPr>
                <w:color w:val="000000"/>
              </w:rPr>
            </w:pPr>
            <w:r w:rsidRPr="007D7270">
              <w:rPr>
                <w:color w:val="000000"/>
              </w:rPr>
              <w:t>0,00</w:t>
            </w:r>
          </w:p>
        </w:tc>
        <w:tc>
          <w:tcPr>
            <w:tcW w:w="577" w:type="pct"/>
            <w:vAlign w:val="center"/>
          </w:tcPr>
          <w:p w:rsidR="00F776C7" w:rsidRPr="007D7270" w:rsidRDefault="00F776C7" w:rsidP="00F776C7">
            <w:pPr>
              <w:jc w:val="right"/>
              <w:rPr>
                <w:color w:val="000000"/>
              </w:rPr>
            </w:pPr>
            <w:r w:rsidRPr="007D7270">
              <w:rPr>
                <w:color w:val="000000"/>
              </w:rPr>
              <w:t>0,00</w:t>
            </w:r>
          </w:p>
        </w:tc>
        <w:tc>
          <w:tcPr>
            <w:tcW w:w="513" w:type="pct"/>
            <w:vAlign w:val="center"/>
          </w:tcPr>
          <w:p w:rsidR="00F776C7" w:rsidRPr="007D7270" w:rsidRDefault="00F776C7" w:rsidP="00F776C7">
            <w:pPr>
              <w:jc w:val="right"/>
              <w:rPr>
                <w:color w:val="000000"/>
              </w:rPr>
            </w:pPr>
            <w:r w:rsidRPr="007D7270">
              <w:rPr>
                <w:color w:val="000000"/>
              </w:rPr>
              <w:t>0,00</w:t>
            </w:r>
          </w:p>
        </w:tc>
        <w:tc>
          <w:tcPr>
            <w:tcW w:w="514" w:type="pct"/>
            <w:vAlign w:val="center"/>
          </w:tcPr>
          <w:p w:rsidR="00F776C7" w:rsidRPr="007D7270" w:rsidRDefault="00F776C7" w:rsidP="00F776C7">
            <w:pPr>
              <w:jc w:val="right"/>
              <w:rPr>
                <w:color w:val="000000"/>
              </w:rPr>
            </w:pPr>
            <w:r w:rsidRPr="007D7270">
              <w:rPr>
                <w:color w:val="000000"/>
              </w:rPr>
              <w:t>0,00</w:t>
            </w:r>
          </w:p>
        </w:tc>
        <w:tc>
          <w:tcPr>
            <w:tcW w:w="514" w:type="pct"/>
            <w:vAlign w:val="center"/>
          </w:tcPr>
          <w:p w:rsidR="00F776C7" w:rsidRPr="007D7270" w:rsidRDefault="00F776C7" w:rsidP="00F776C7">
            <w:pPr>
              <w:jc w:val="right"/>
              <w:rPr>
                <w:color w:val="000000"/>
              </w:rPr>
            </w:pPr>
            <w:r w:rsidRPr="007D7270">
              <w:rPr>
                <w:color w:val="000000"/>
              </w:rPr>
              <w:t>0,00</w:t>
            </w:r>
          </w:p>
        </w:tc>
        <w:tc>
          <w:tcPr>
            <w:tcW w:w="513" w:type="pct"/>
            <w:vAlign w:val="center"/>
          </w:tcPr>
          <w:p w:rsidR="00F776C7" w:rsidRPr="007D7270" w:rsidRDefault="00F776C7" w:rsidP="00F776C7">
            <w:pPr>
              <w:jc w:val="right"/>
              <w:rPr>
                <w:color w:val="000000"/>
              </w:rPr>
            </w:pPr>
            <w:r w:rsidRPr="007D7270">
              <w:rPr>
                <w:color w:val="000000"/>
              </w:rPr>
              <w:t>0,00</w:t>
            </w:r>
          </w:p>
        </w:tc>
        <w:tc>
          <w:tcPr>
            <w:tcW w:w="192" w:type="pct"/>
            <w:tcBorders>
              <w:top w:val="nil"/>
              <w:bottom w:val="nil"/>
              <w:right w:val="nil"/>
            </w:tcBorders>
          </w:tcPr>
          <w:p w:rsidR="00F776C7" w:rsidRPr="007D7270" w:rsidRDefault="00F776C7" w:rsidP="00F776C7">
            <w:pPr>
              <w:jc w:val="right"/>
              <w:rPr>
                <w:color w:val="000000"/>
              </w:rPr>
            </w:pPr>
          </w:p>
        </w:tc>
      </w:tr>
      <w:tr w:rsidR="00F776C7" w:rsidRPr="007D7270" w:rsidTr="00F776C7">
        <w:trPr>
          <w:gridAfter w:val="1"/>
          <w:wAfter w:w="523" w:type="pct"/>
        </w:trPr>
        <w:tc>
          <w:tcPr>
            <w:tcW w:w="729" w:type="pct"/>
          </w:tcPr>
          <w:p w:rsidR="00F776C7" w:rsidRPr="007D7270" w:rsidRDefault="00F776C7" w:rsidP="00F776C7">
            <w:pPr>
              <w:spacing w:line="276" w:lineRule="auto"/>
              <w:jc w:val="both"/>
            </w:pPr>
            <w:r w:rsidRPr="007D7270">
              <w:t xml:space="preserve">областной бюджет </w:t>
            </w:r>
          </w:p>
        </w:tc>
        <w:tc>
          <w:tcPr>
            <w:tcW w:w="343" w:type="pct"/>
            <w:vAlign w:val="center"/>
          </w:tcPr>
          <w:p w:rsidR="00F776C7" w:rsidRDefault="00F776C7" w:rsidP="00F776C7">
            <w:pPr>
              <w:jc w:val="right"/>
            </w:pPr>
            <w:r>
              <w:t>тыс.</w:t>
            </w:r>
          </w:p>
          <w:p w:rsidR="00F776C7" w:rsidRPr="007D7270" w:rsidRDefault="00F776C7" w:rsidP="00F776C7">
            <w:pPr>
              <w:jc w:val="right"/>
              <w:rPr>
                <w:color w:val="000000"/>
              </w:rPr>
            </w:pPr>
            <w:r>
              <w:t>руб.</w:t>
            </w:r>
          </w:p>
        </w:tc>
        <w:tc>
          <w:tcPr>
            <w:tcW w:w="582" w:type="pct"/>
            <w:vAlign w:val="center"/>
          </w:tcPr>
          <w:p w:rsidR="00F776C7" w:rsidRPr="007D7270" w:rsidRDefault="005B6658" w:rsidP="00F776C7">
            <w:pPr>
              <w:jc w:val="right"/>
              <w:rPr>
                <w:color w:val="000000"/>
              </w:rPr>
            </w:pPr>
            <w:r>
              <w:rPr>
                <w:color w:val="000000"/>
              </w:rPr>
              <w:t>2949,61</w:t>
            </w:r>
          </w:p>
        </w:tc>
        <w:tc>
          <w:tcPr>
            <w:tcW w:w="577" w:type="pct"/>
            <w:vAlign w:val="center"/>
          </w:tcPr>
          <w:p w:rsidR="00F776C7" w:rsidRPr="007D7270" w:rsidRDefault="005B6658" w:rsidP="00F776C7">
            <w:pPr>
              <w:jc w:val="right"/>
              <w:rPr>
                <w:color w:val="000000"/>
              </w:rPr>
            </w:pPr>
            <w:r>
              <w:rPr>
                <w:color w:val="000000"/>
              </w:rPr>
              <w:t>1787,1</w:t>
            </w:r>
          </w:p>
        </w:tc>
        <w:tc>
          <w:tcPr>
            <w:tcW w:w="513" w:type="pct"/>
            <w:vAlign w:val="center"/>
          </w:tcPr>
          <w:p w:rsidR="00F776C7" w:rsidRPr="007D7270" w:rsidRDefault="005B6658" w:rsidP="00F776C7">
            <w:pPr>
              <w:jc w:val="right"/>
              <w:rPr>
                <w:color w:val="000000"/>
              </w:rPr>
            </w:pPr>
            <w:r>
              <w:rPr>
                <w:color w:val="000000"/>
              </w:rPr>
              <w:t>1162,51</w:t>
            </w:r>
          </w:p>
        </w:tc>
        <w:tc>
          <w:tcPr>
            <w:tcW w:w="514" w:type="pct"/>
            <w:vAlign w:val="center"/>
          </w:tcPr>
          <w:p w:rsidR="00F776C7" w:rsidRPr="007D7270" w:rsidRDefault="00F776C7" w:rsidP="00F776C7">
            <w:pPr>
              <w:jc w:val="right"/>
              <w:rPr>
                <w:color w:val="000000"/>
              </w:rPr>
            </w:pPr>
            <w:r w:rsidRPr="007D7270">
              <w:rPr>
                <w:color w:val="000000"/>
              </w:rPr>
              <w:t>0,00</w:t>
            </w:r>
          </w:p>
        </w:tc>
        <w:tc>
          <w:tcPr>
            <w:tcW w:w="514" w:type="pct"/>
            <w:vAlign w:val="center"/>
          </w:tcPr>
          <w:p w:rsidR="00F776C7" w:rsidRPr="007D7270" w:rsidRDefault="00F776C7" w:rsidP="00F776C7">
            <w:pPr>
              <w:jc w:val="right"/>
              <w:rPr>
                <w:color w:val="000000"/>
              </w:rPr>
            </w:pPr>
            <w:r w:rsidRPr="007D7270">
              <w:rPr>
                <w:color w:val="000000"/>
              </w:rPr>
              <w:t>0,00</w:t>
            </w:r>
          </w:p>
        </w:tc>
        <w:tc>
          <w:tcPr>
            <w:tcW w:w="513" w:type="pct"/>
            <w:vAlign w:val="center"/>
          </w:tcPr>
          <w:p w:rsidR="00F776C7" w:rsidRPr="007D7270" w:rsidRDefault="00F776C7" w:rsidP="00F776C7">
            <w:pPr>
              <w:jc w:val="right"/>
              <w:rPr>
                <w:color w:val="000000"/>
              </w:rPr>
            </w:pPr>
            <w:r w:rsidRPr="007D7270">
              <w:rPr>
                <w:color w:val="000000"/>
              </w:rPr>
              <w:t>0,00</w:t>
            </w:r>
          </w:p>
        </w:tc>
        <w:tc>
          <w:tcPr>
            <w:tcW w:w="192" w:type="pct"/>
            <w:tcBorders>
              <w:top w:val="nil"/>
              <w:bottom w:val="nil"/>
              <w:right w:val="nil"/>
            </w:tcBorders>
          </w:tcPr>
          <w:p w:rsidR="00F776C7" w:rsidRPr="007D7270" w:rsidRDefault="00F776C7" w:rsidP="00F776C7">
            <w:pPr>
              <w:jc w:val="right"/>
              <w:rPr>
                <w:color w:val="000000"/>
              </w:rPr>
            </w:pPr>
          </w:p>
        </w:tc>
      </w:tr>
      <w:tr w:rsidR="00F776C7" w:rsidRPr="007D7270" w:rsidTr="00F776C7">
        <w:trPr>
          <w:gridAfter w:val="1"/>
          <w:wAfter w:w="523" w:type="pct"/>
        </w:trPr>
        <w:tc>
          <w:tcPr>
            <w:tcW w:w="729" w:type="pct"/>
          </w:tcPr>
          <w:p w:rsidR="00F776C7" w:rsidRPr="007D7270" w:rsidRDefault="00F776C7" w:rsidP="00F776C7">
            <w:pPr>
              <w:spacing w:line="276" w:lineRule="auto"/>
              <w:jc w:val="both"/>
            </w:pPr>
            <w:r w:rsidRPr="007D7270">
              <w:t xml:space="preserve">местный бюджет </w:t>
            </w:r>
          </w:p>
        </w:tc>
        <w:tc>
          <w:tcPr>
            <w:tcW w:w="343" w:type="pct"/>
            <w:vAlign w:val="center"/>
          </w:tcPr>
          <w:p w:rsidR="00F776C7" w:rsidRDefault="00F776C7" w:rsidP="00F776C7">
            <w:pPr>
              <w:jc w:val="right"/>
            </w:pPr>
            <w:r>
              <w:t>тыс.</w:t>
            </w:r>
          </w:p>
          <w:p w:rsidR="00F776C7" w:rsidRPr="007D7270" w:rsidRDefault="00F776C7" w:rsidP="00F776C7">
            <w:pPr>
              <w:jc w:val="right"/>
              <w:rPr>
                <w:color w:val="000000"/>
              </w:rPr>
            </w:pPr>
            <w:r>
              <w:t>руб.</w:t>
            </w:r>
          </w:p>
        </w:tc>
        <w:tc>
          <w:tcPr>
            <w:tcW w:w="582" w:type="pct"/>
            <w:vAlign w:val="center"/>
          </w:tcPr>
          <w:p w:rsidR="00F776C7" w:rsidRPr="007D7270" w:rsidRDefault="005B6658" w:rsidP="00F776C7">
            <w:pPr>
              <w:jc w:val="right"/>
              <w:rPr>
                <w:color w:val="000000"/>
              </w:rPr>
            </w:pPr>
            <w:r>
              <w:rPr>
                <w:color w:val="000000"/>
              </w:rPr>
              <w:t>48 966,5</w:t>
            </w:r>
          </w:p>
        </w:tc>
        <w:tc>
          <w:tcPr>
            <w:tcW w:w="577" w:type="pct"/>
            <w:vAlign w:val="center"/>
          </w:tcPr>
          <w:p w:rsidR="00F776C7" w:rsidRPr="007D7270" w:rsidRDefault="005B6658" w:rsidP="00F776C7">
            <w:pPr>
              <w:jc w:val="right"/>
              <w:rPr>
                <w:color w:val="000000"/>
              </w:rPr>
            </w:pPr>
            <w:r>
              <w:rPr>
                <w:color w:val="000000"/>
              </w:rPr>
              <w:t>8</w:t>
            </w:r>
            <w:r w:rsidRPr="007D7270">
              <w:rPr>
                <w:color w:val="000000"/>
              </w:rPr>
              <w:t xml:space="preserve"> 155,4</w:t>
            </w:r>
          </w:p>
        </w:tc>
        <w:tc>
          <w:tcPr>
            <w:tcW w:w="513" w:type="pct"/>
            <w:vAlign w:val="center"/>
          </w:tcPr>
          <w:p w:rsidR="00F776C7" w:rsidRPr="007D7270" w:rsidRDefault="005B6658" w:rsidP="00F776C7">
            <w:pPr>
              <w:jc w:val="right"/>
              <w:rPr>
                <w:color w:val="000000"/>
              </w:rPr>
            </w:pPr>
            <w:r>
              <w:rPr>
                <w:color w:val="000000"/>
              </w:rPr>
              <w:t>18311,1</w:t>
            </w:r>
          </w:p>
        </w:tc>
        <w:tc>
          <w:tcPr>
            <w:tcW w:w="514" w:type="pct"/>
            <w:vAlign w:val="center"/>
          </w:tcPr>
          <w:p w:rsidR="00F776C7" w:rsidRPr="007D7270" w:rsidRDefault="005B6658" w:rsidP="00F776C7">
            <w:pPr>
              <w:jc w:val="right"/>
              <w:rPr>
                <w:color w:val="000000"/>
              </w:rPr>
            </w:pPr>
            <w:r>
              <w:rPr>
                <w:color w:val="000000"/>
              </w:rPr>
              <w:t>75</w:t>
            </w:r>
            <w:r w:rsidRPr="007D7270">
              <w:rPr>
                <w:color w:val="000000"/>
              </w:rPr>
              <w:t>00,00</w:t>
            </w:r>
          </w:p>
        </w:tc>
        <w:tc>
          <w:tcPr>
            <w:tcW w:w="514" w:type="pct"/>
            <w:vAlign w:val="center"/>
          </w:tcPr>
          <w:p w:rsidR="00F776C7" w:rsidRPr="007D7270" w:rsidRDefault="005B6658" w:rsidP="00F776C7">
            <w:pPr>
              <w:jc w:val="right"/>
              <w:rPr>
                <w:color w:val="000000"/>
              </w:rPr>
            </w:pPr>
            <w:r>
              <w:rPr>
                <w:color w:val="000000"/>
              </w:rPr>
              <w:t>75</w:t>
            </w:r>
            <w:r w:rsidRPr="007D7270">
              <w:rPr>
                <w:color w:val="000000"/>
              </w:rPr>
              <w:t>00,00</w:t>
            </w:r>
          </w:p>
        </w:tc>
        <w:tc>
          <w:tcPr>
            <w:tcW w:w="513" w:type="pct"/>
            <w:vAlign w:val="center"/>
          </w:tcPr>
          <w:p w:rsidR="00F776C7" w:rsidRPr="007D7270" w:rsidRDefault="005B6658" w:rsidP="00F776C7">
            <w:pPr>
              <w:jc w:val="right"/>
              <w:rPr>
                <w:color w:val="000000"/>
              </w:rPr>
            </w:pPr>
            <w:r>
              <w:rPr>
                <w:color w:val="000000"/>
              </w:rPr>
              <w:t>75</w:t>
            </w:r>
            <w:r w:rsidRPr="007D7270">
              <w:rPr>
                <w:color w:val="000000"/>
              </w:rPr>
              <w:t>00,00</w:t>
            </w:r>
          </w:p>
        </w:tc>
        <w:tc>
          <w:tcPr>
            <w:tcW w:w="192" w:type="pct"/>
            <w:tcBorders>
              <w:top w:val="nil"/>
              <w:bottom w:val="nil"/>
              <w:right w:val="nil"/>
            </w:tcBorders>
          </w:tcPr>
          <w:p w:rsidR="00F776C7" w:rsidRPr="007D7270" w:rsidRDefault="00F776C7" w:rsidP="00F776C7">
            <w:pPr>
              <w:jc w:val="right"/>
              <w:rPr>
                <w:color w:val="000000"/>
              </w:rPr>
            </w:pPr>
          </w:p>
        </w:tc>
      </w:tr>
      <w:tr w:rsidR="00F776C7" w:rsidRPr="007D7270" w:rsidTr="00F776C7">
        <w:trPr>
          <w:gridAfter w:val="1"/>
          <w:wAfter w:w="523" w:type="pct"/>
          <w:trHeight w:val="918"/>
        </w:trPr>
        <w:tc>
          <w:tcPr>
            <w:tcW w:w="729" w:type="pct"/>
          </w:tcPr>
          <w:p w:rsidR="00F776C7" w:rsidRDefault="00F776C7" w:rsidP="00F776C7">
            <w:pPr>
              <w:jc w:val="both"/>
            </w:pPr>
            <w:r w:rsidRPr="007D7270">
              <w:t>внебюджет</w:t>
            </w:r>
          </w:p>
          <w:p w:rsidR="00F776C7" w:rsidRPr="007D7270" w:rsidRDefault="00F776C7" w:rsidP="00F776C7">
            <w:pPr>
              <w:jc w:val="both"/>
            </w:pPr>
            <w:r>
              <w:t xml:space="preserve">ные </w:t>
            </w:r>
            <w:r w:rsidRPr="007D7270">
              <w:t xml:space="preserve">источники  </w:t>
            </w:r>
          </w:p>
        </w:tc>
        <w:tc>
          <w:tcPr>
            <w:tcW w:w="343" w:type="pct"/>
            <w:vAlign w:val="center"/>
          </w:tcPr>
          <w:p w:rsidR="00F776C7" w:rsidRPr="007D7270" w:rsidRDefault="00F776C7" w:rsidP="00F776C7">
            <w:pPr>
              <w:jc w:val="right"/>
              <w:rPr>
                <w:color w:val="000000"/>
              </w:rPr>
            </w:pPr>
          </w:p>
        </w:tc>
        <w:tc>
          <w:tcPr>
            <w:tcW w:w="582" w:type="pct"/>
            <w:vAlign w:val="center"/>
          </w:tcPr>
          <w:p w:rsidR="00F776C7" w:rsidRPr="007D7270" w:rsidRDefault="00F776C7" w:rsidP="00F776C7">
            <w:pPr>
              <w:jc w:val="right"/>
              <w:rPr>
                <w:color w:val="000000"/>
              </w:rPr>
            </w:pPr>
            <w:r w:rsidRPr="007D7270">
              <w:rPr>
                <w:color w:val="000000"/>
              </w:rPr>
              <w:t>0,00</w:t>
            </w:r>
          </w:p>
        </w:tc>
        <w:tc>
          <w:tcPr>
            <w:tcW w:w="577" w:type="pct"/>
            <w:vAlign w:val="center"/>
          </w:tcPr>
          <w:p w:rsidR="00F776C7" w:rsidRPr="007D7270" w:rsidRDefault="00F776C7" w:rsidP="00F776C7">
            <w:pPr>
              <w:jc w:val="right"/>
              <w:rPr>
                <w:color w:val="000000"/>
              </w:rPr>
            </w:pPr>
            <w:r w:rsidRPr="007D7270">
              <w:rPr>
                <w:color w:val="000000"/>
              </w:rPr>
              <w:t>0,00</w:t>
            </w:r>
          </w:p>
        </w:tc>
        <w:tc>
          <w:tcPr>
            <w:tcW w:w="513" w:type="pct"/>
            <w:vAlign w:val="center"/>
          </w:tcPr>
          <w:p w:rsidR="00F776C7" w:rsidRPr="007D7270" w:rsidRDefault="00F776C7" w:rsidP="00F776C7">
            <w:pPr>
              <w:jc w:val="right"/>
              <w:rPr>
                <w:color w:val="000000"/>
              </w:rPr>
            </w:pPr>
            <w:r w:rsidRPr="007D7270">
              <w:rPr>
                <w:color w:val="000000"/>
              </w:rPr>
              <w:t>0,00</w:t>
            </w:r>
          </w:p>
        </w:tc>
        <w:tc>
          <w:tcPr>
            <w:tcW w:w="514" w:type="pct"/>
            <w:vAlign w:val="center"/>
          </w:tcPr>
          <w:p w:rsidR="00F776C7" w:rsidRPr="007D7270" w:rsidRDefault="00F776C7" w:rsidP="00F776C7">
            <w:pPr>
              <w:jc w:val="right"/>
              <w:rPr>
                <w:color w:val="000000"/>
              </w:rPr>
            </w:pPr>
            <w:r w:rsidRPr="007D7270">
              <w:rPr>
                <w:color w:val="000000"/>
              </w:rPr>
              <w:t>0,00</w:t>
            </w:r>
          </w:p>
        </w:tc>
        <w:tc>
          <w:tcPr>
            <w:tcW w:w="514" w:type="pct"/>
            <w:vAlign w:val="center"/>
          </w:tcPr>
          <w:p w:rsidR="00F776C7" w:rsidRPr="007D7270" w:rsidRDefault="00F776C7" w:rsidP="00F776C7">
            <w:pPr>
              <w:jc w:val="right"/>
              <w:rPr>
                <w:color w:val="000000"/>
              </w:rPr>
            </w:pPr>
            <w:r w:rsidRPr="007D7270">
              <w:rPr>
                <w:color w:val="000000"/>
              </w:rPr>
              <w:t>0,00</w:t>
            </w:r>
          </w:p>
        </w:tc>
        <w:tc>
          <w:tcPr>
            <w:tcW w:w="513" w:type="pct"/>
            <w:vAlign w:val="center"/>
          </w:tcPr>
          <w:p w:rsidR="00F776C7" w:rsidRPr="007D7270" w:rsidRDefault="00F776C7" w:rsidP="00F776C7">
            <w:pPr>
              <w:jc w:val="right"/>
              <w:rPr>
                <w:color w:val="000000"/>
              </w:rPr>
            </w:pPr>
            <w:r w:rsidRPr="007D7270">
              <w:rPr>
                <w:color w:val="000000"/>
              </w:rPr>
              <w:t>0,00</w:t>
            </w:r>
          </w:p>
        </w:tc>
        <w:tc>
          <w:tcPr>
            <w:tcW w:w="192" w:type="pct"/>
            <w:tcBorders>
              <w:top w:val="nil"/>
              <w:bottom w:val="nil"/>
              <w:right w:val="nil"/>
            </w:tcBorders>
          </w:tcPr>
          <w:p w:rsidR="00F776C7" w:rsidRDefault="00F776C7" w:rsidP="00F776C7">
            <w:pPr>
              <w:rPr>
                <w:color w:val="000000"/>
              </w:rPr>
            </w:pPr>
          </w:p>
          <w:p w:rsidR="00F776C7" w:rsidRDefault="00F776C7" w:rsidP="00F776C7">
            <w:pPr>
              <w:rPr>
                <w:color w:val="000000"/>
              </w:rPr>
            </w:pPr>
          </w:p>
          <w:p w:rsidR="00F776C7" w:rsidRPr="007D7270" w:rsidRDefault="00F776C7" w:rsidP="0090155F">
            <w:pPr>
              <w:rPr>
                <w:color w:val="000000"/>
              </w:rPr>
            </w:pPr>
          </w:p>
        </w:tc>
      </w:tr>
    </w:tbl>
    <w:p w:rsidR="008A7807" w:rsidRPr="00853A59" w:rsidRDefault="008A7807" w:rsidP="00F27893">
      <w:pPr>
        <w:widowControl/>
        <w:rPr>
          <w:sz w:val="24"/>
          <w:szCs w:val="24"/>
        </w:rPr>
        <w:sectPr w:rsidR="008A7807" w:rsidRPr="00853A59" w:rsidSect="00FF6DD7">
          <w:pgSz w:w="11906" w:h="16838"/>
          <w:pgMar w:top="1276" w:right="567" w:bottom="1134" w:left="1701" w:header="720" w:footer="720" w:gutter="0"/>
          <w:cols w:space="720"/>
        </w:sectPr>
      </w:pPr>
    </w:p>
    <w:p w:rsidR="00F27893" w:rsidRPr="00011633" w:rsidRDefault="00F27893" w:rsidP="00F27893">
      <w:pPr>
        <w:pStyle w:val="ConsPlusNormal"/>
        <w:spacing w:line="276" w:lineRule="auto"/>
        <w:jc w:val="center"/>
        <w:rPr>
          <w:rFonts w:ascii="Times New Roman" w:eastAsia="Arial" w:hAnsi="Times New Roman" w:cs="Times New Roman"/>
          <w:b/>
          <w:sz w:val="24"/>
          <w:szCs w:val="24"/>
          <w:lang w:val="ru-RU"/>
        </w:rPr>
      </w:pPr>
      <w:r w:rsidRPr="00011633">
        <w:rPr>
          <w:rFonts w:ascii="Times New Roman" w:eastAsia="Calibri" w:hAnsi="Times New Roman" w:cs="Times New Roman"/>
          <w:b/>
          <w:bCs/>
          <w:sz w:val="24"/>
          <w:szCs w:val="24"/>
          <w:lang w:val="ru-RU"/>
        </w:rPr>
        <w:lastRenderedPageBreak/>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F27893" w:rsidRPr="00011633" w:rsidRDefault="00F27893" w:rsidP="00F27893">
      <w:pPr>
        <w:pStyle w:val="ConsPlusNormal"/>
        <w:spacing w:line="276" w:lineRule="auto"/>
        <w:jc w:val="right"/>
        <w:rPr>
          <w:rFonts w:ascii="Times New Roman" w:hAnsi="Times New Roman" w:cs="Times New Roman"/>
          <w:sz w:val="24"/>
          <w:szCs w:val="24"/>
          <w:lang w:val="ru-RU"/>
        </w:rPr>
      </w:pPr>
      <w:r w:rsidRPr="00011633">
        <w:rPr>
          <w:rFonts w:ascii="Times New Roman" w:hAnsi="Times New Roman" w:cs="Times New Roman"/>
          <w:sz w:val="24"/>
          <w:szCs w:val="24"/>
          <w:lang w:val="ru-RU"/>
        </w:rPr>
        <w:t>Таблица 3</w:t>
      </w:r>
    </w:p>
    <w:p w:rsidR="00F27893" w:rsidRDefault="00F27893" w:rsidP="00F27893">
      <w:pPr>
        <w:pStyle w:val="TableContents"/>
        <w:shd w:val="clear" w:color="auto" w:fill="FFFFFF"/>
        <w:jc w:val="center"/>
      </w:pPr>
      <w:r>
        <w:t>Система мероприятий подпрограммы</w:t>
      </w:r>
    </w:p>
    <w:p w:rsidR="00DF06C4" w:rsidRDefault="00DF06C4" w:rsidP="00DF06C4">
      <w:pPr>
        <w:pStyle w:val="TableContents"/>
        <w:shd w:val="clear" w:color="auto" w:fill="FFFFFF"/>
        <w:jc w:val="right"/>
      </w:pPr>
      <w:r>
        <w:t>тыс.рублей</w:t>
      </w:r>
    </w:p>
    <w:p w:rsidR="008A7807" w:rsidRDefault="008A7807" w:rsidP="008A7807"/>
    <w:tbl>
      <w:tblPr>
        <w:tblW w:w="5000" w:type="pct"/>
        <w:tblLook w:val="04A0"/>
      </w:tblPr>
      <w:tblGrid>
        <w:gridCol w:w="546"/>
        <w:gridCol w:w="4216"/>
        <w:gridCol w:w="1618"/>
        <w:gridCol w:w="1967"/>
        <w:gridCol w:w="1609"/>
        <w:gridCol w:w="1609"/>
        <w:gridCol w:w="1603"/>
        <w:gridCol w:w="1618"/>
      </w:tblGrid>
      <w:tr w:rsidR="008A7807" w:rsidRPr="00897395" w:rsidTr="008A7807">
        <w:trPr>
          <w:trHeight w:val="30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 п/п</w:t>
            </w:r>
          </w:p>
        </w:tc>
        <w:tc>
          <w:tcPr>
            <w:tcW w:w="1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Наименование мероприятия</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Срок исполнения</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Объем финансирования, всего</w:t>
            </w:r>
          </w:p>
        </w:tc>
        <w:tc>
          <w:tcPr>
            <w:tcW w:w="2177" w:type="pct"/>
            <w:gridSpan w:val="4"/>
            <w:tcBorders>
              <w:top w:val="single" w:sz="4" w:space="0" w:color="auto"/>
              <w:left w:val="nil"/>
              <w:bottom w:val="single" w:sz="4" w:space="0" w:color="auto"/>
              <w:right w:val="single" w:sz="4" w:space="0" w:color="000000"/>
            </w:tcBorders>
            <w:shd w:val="clear" w:color="auto" w:fill="auto"/>
            <w:vAlign w:val="center"/>
            <w:hideMark/>
          </w:tcPr>
          <w:p w:rsidR="008A7807" w:rsidRPr="00897395" w:rsidRDefault="008A7807" w:rsidP="008A7807">
            <w:pPr>
              <w:jc w:val="center"/>
              <w:rPr>
                <w:b/>
                <w:bCs/>
              </w:rPr>
            </w:pPr>
            <w:r w:rsidRPr="00897395">
              <w:rPr>
                <w:b/>
                <w:bCs/>
              </w:rPr>
              <w:t>в т.ч. планируемое привлечение из:</w:t>
            </w:r>
          </w:p>
        </w:tc>
      </w:tr>
      <w:tr w:rsidR="008A7807" w:rsidRPr="00897395" w:rsidTr="008A7807">
        <w:trPr>
          <w:trHeight w:val="51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8A7807" w:rsidRPr="00897395" w:rsidRDefault="008A7807" w:rsidP="008A7807">
            <w:pPr>
              <w:rPr>
                <w:b/>
                <w:bCs/>
              </w:rPr>
            </w:pPr>
          </w:p>
        </w:tc>
        <w:tc>
          <w:tcPr>
            <w:tcW w:w="1426" w:type="pct"/>
            <w:vMerge/>
            <w:tcBorders>
              <w:top w:val="single" w:sz="4" w:space="0" w:color="auto"/>
              <w:left w:val="single" w:sz="4" w:space="0" w:color="auto"/>
              <w:bottom w:val="single" w:sz="4" w:space="0" w:color="000000"/>
              <w:right w:val="single" w:sz="4" w:space="0" w:color="auto"/>
            </w:tcBorders>
            <w:vAlign w:val="center"/>
            <w:hideMark/>
          </w:tcPr>
          <w:p w:rsidR="008A7807" w:rsidRPr="00897395" w:rsidRDefault="008A7807" w:rsidP="008A7807">
            <w:pPr>
              <w:rPr>
                <w:b/>
                <w:bCs/>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A7807" w:rsidRPr="00897395" w:rsidRDefault="008A7807" w:rsidP="008A7807">
            <w:pPr>
              <w:rPr>
                <w:b/>
                <w:bCs/>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8A7807" w:rsidRPr="00897395" w:rsidRDefault="008A7807" w:rsidP="008A7807">
            <w:pPr>
              <w:rPr>
                <w:b/>
                <w:bCs/>
              </w:rPr>
            </w:pPr>
          </w:p>
        </w:tc>
        <w:tc>
          <w:tcPr>
            <w:tcW w:w="544" w:type="pct"/>
            <w:tcBorders>
              <w:top w:val="nil"/>
              <w:left w:val="nil"/>
              <w:bottom w:val="single" w:sz="4" w:space="0" w:color="auto"/>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федер. бюджета*</w:t>
            </w:r>
          </w:p>
        </w:tc>
        <w:tc>
          <w:tcPr>
            <w:tcW w:w="544" w:type="pct"/>
            <w:tcBorders>
              <w:top w:val="nil"/>
              <w:left w:val="nil"/>
              <w:bottom w:val="single" w:sz="4" w:space="0" w:color="auto"/>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обл. бюджета*</w:t>
            </w:r>
          </w:p>
        </w:tc>
        <w:tc>
          <w:tcPr>
            <w:tcW w:w="542" w:type="pct"/>
            <w:tcBorders>
              <w:top w:val="nil"/>
              <w:left w:val="nil"/>
              <w:bottom w:val="single" w:sz="4" w:space="0" w:color="auto"/>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мест. бюджета</w:t>
            </w:r>
          </w:p>
        </w:tc>
        <w:tc>
          <w:tcPr>
            <w:tcW w:w="547" w:type="pct"/>
            <w:tcBorders>
              <w:top w:val="nil"/>
              <w:left w:val="nil"/>
              <w:bottom w:val="single" w:sz="4" w:space="0" w:color="auto"/>
              <w:right w:val="single" w:sz="4" w:space="0" w:color="auto"/>
            </w:tcBorders>
            <w:shd w:val="clear" w:color="auto" w:fill="auto"/>
            <w:vAlign w:val="center"/>
            <w:hideMark/>
          </w:tcPr>
          <w:p w:rsidR="008A7807" w:rsidRPr="00897395" w:rsidRDefault="008A7807" w:rsidP="008A7807">
            <w:pPr>
              <w:jc w:val="center"/>
              <w:rPr>
                <w:b/>
                <w:bCs/>
              </w:rPr>
            </w:pPr>
            <w:r w:rsidRPr="00897395">
              <w:rPr>
                <w:b/>
                <w:bCs/>
              </w:rPr>
              <w:t>внебюдж. источников</w:t>
            </w:r>
          </w:p>
        </w:tc>
      </w:tr>
      <w:tr w:rsidR="00F776C7" w:rsidRPr="00897395" w:rsidTr="008A7807">
        <w:trPr>
          <w:trHeight w:val="30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sz w:val="18"/>
                <w:szCs w:val="18"/>
              </w:rPr>
            </w:pPr>
            <w:r w:rsidRPr="00897395">
              <w:rPr>
                <w:b/>
                <w:bCs/>
                <w:sz w:val="18"/>
                <w:szCs w:val="18"/>
              </w:rPr>
              <w:t>Муниципальная подпрограмма «Функционирование детского оздоровительного лагеря палаточного типа «Тихоокеанец»»</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F776C7">
            <w:pPr>
              <w:jc w:val="right"/>
              <w:rPr>
                <w:bCs/>
              </w:rPr>
            </w:pPr>
            <w:r>
              <w:rPr>
                <w:color w:val="000000"/>
              </w:rPr>
              <w:t>51916,11</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5B6658" w:rsidP="008A7807">
            <w:pPr>
              <w:jc w:val="right"/>
              <w:rPr>
                <w:b/>
                <w:bCs/>
              </w:rPr>
            </w:pPr>
            <w:r>
              <w:rPr>
                <w:b/>
                <w:bCs/>
              </w:rPr>
              <w:t>2949,61</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C90AA1" w:rsidP="00F776C7">
            <w:pPr>
              <w:widowControl/>
              <w:jc w:val="right"/>
              <w:rPr>
                <w:bCs/>
              </w:rPr>
            </w:pPr>
            <w:r>
              <w:rPr>
                <w:color w:val="000000"/>
              </w:rPr>
              <w:t>48 966,5</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r>
      <w:tr w:rsidR="00F776C7" w:rsidRPr="00897395" w:rsidTr="008A7807">
        <w:trPr>
          <w:trHeight w:val="300"/>
        </w:trPr>
        <w:tc>
          <w:tcPr>
            <w:tcW w:w="185"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F776C7">
            <w:pPr>
              <w:jc w:val="right"/>
              <w:rPr>
                <w:bCs/>
              </w:rPr>
            </w:pPr>
            <w:r>
              <w:rPr>
                <w:color w:val="000000"/>
              </w:rPr>
              <w:t>9942,5</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1 787,10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C90AA1" w:rsidP="00F776C7">
            <w:pPr>
              <w:widowControl/>
              <w:jc w:val="right"/>
            </w:pPr>
            <w:r>
              <w:rPr>
                <w:color w:val="000000"/>
              </w:rPr>
              <w:t>8</w:t>
            </w:r>
            <w:r w:rsidRPr="007D7270">
              <w:rPr>
                <w:color w:val="000000"/>
              </w:rPr>
              <w:t xml:space="preserve"> 155,4</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F776C7">
            <w:pPr>
              <w:jc w:val="right"/>
              <w:rPr>
                <w:bCs/>
              </w:rPr>
            </w:pPr>
            <w:r>
              <w:rPr>
                <w:color w:val="000000"/>
              </w:rPr>
              <w:t>19473,61</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5B6658" w:rsidP="008A7807">
            <w:pPr>
              <w:jc w:val="right"/>
            </w:pPr>
            <w:r>
              <w:t>1162,51</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C90AA1" w:rsidP="00F776C7">
            <w:pPr>
              <w:widowControl/>
              <w:jc w:val="right"/>
            </w:pPr>
            <w:r>
              <w:rPr>
                <w:color w:val="000000"/>
              </w:rPr>
              <w:t>18311,1</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5B6658">
            <w:pPr>
              <w:jc w:val="right"/>
              <w:rPr>
                <w:bCs/>
              </w:rPr>
            </w:pPr>
            <w:r>
              <w:rPr>
                <w:bCs/>
              </w:rPr>
              <w:t>7</w:t>
            </w:r>
            <w:r w:rsidR="00F776C7">
              <w:rPr>
                <w:bCs/>
              </w:rPr>
              <w:t>5</w:t>
            </w:r>
            <w:r w:rsidR="00F776C7" w:rsidRPr="003310A8">
              <w:rPr>
                <w:bCs/>
              </w:rPr>
              <w:t>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5B6658">
            <w:pPr>
              <w:widowControl/>
              <w:jc w:val="right"/>
            </w:pPr>
            <w:r>
              <w:t>7</w:t>
            </w:r>
            <w:r w:rsidR="00F776C7">
              <w:t>5</w:t>
            </w:r>
            <w:r w:rsidR="00F776C7" w:rsidRPr="003310A8">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F776C7">
            <w:pPr>
              <w:jc w:val="right"/>
              <w:rPr>
                <w:bCs/>
              </w:rPr>
            </w:pPr>
            <w:r>
              <w:rPr>
                <w:bCs/>
              </w:rPr>
              <w:t>7</w:t>
            </w:r>
            <w:r w:rsidR="00F776C7">
              <w:rPr>
                <w:bCs/>
              </w:rPr>
              <w:t>5</w:t>
            </w:r>
            <w:r w:rsidR="00F776C7" w:rsidRPr="003310A8">
              <w:rPr>
                <w:bCs/>
              </w:rPr>
              <w:t>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5B6658">
            <w:pPr>
              <w:widowControl/>
              <w:jc w:val="right"/>
            </w:pPr>
            <w:r>
              <w:t>7</w:t>
            </w:r>
            <w:r w:rsidR="00F776C7">
              <w:t>5</w:t>
            </w:r>
            <w:r w:rsidR="00F776C7" w:rsidRPr="003310A8">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5B6658">
            <w:pPr>
              <w:jc w:val="right"/>
              <w:rPr>
                <w:bCs/>
              </w:rPr>
            </w:pPr>
            <w:r>
              <w:rPr>
                <w:bCs/>
              </w:rPr>
              <w:t>7</w:t>
            </w:r>
            <w:r w:rsidR="00F776C7">
              <w:rPr>
                <w:bCs/>
              </w:rPr>
              <w:t>5</w:t>
            </w:r>
            <w:r w:rsidR="00F776C7" w:rsidRPr="003310A8">
              <w:rPr>
                <w:bCs/>
              </w:rPr>
              <w:t>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5B6658" w:rsidP="00F776C7">
            <w:pPr>
              <w:widowControl/>
              <w:jc w:val="right"/>
            </w:pPr>
            <w:r>
              <w:t>7</w:t>
            </w:r>
            <w:r w:rsidR="00F776C7">
              <w:t>5</w:t>
            </w:r>
            <w:r w:rsidR="00F776C7" w:rsidRPr="003310A8">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tcBorders>
              <w:top w:val="nil"/>
              <w:left w:val="single" w:sz="4" w:space="0" w:color="auto"/>
              <w:bottom w:val="nil"/>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1.</w:t>
            </w:r>
          </w:p>
        </w:tc>
        <w:tc>
          <w:tcPr>
            <w:tcW w:w="4815" w:type="pct"/>
            <w:gridSpan w:val="7"/>
            <w:tcBorders>
              <w:top w:val="single" w:sz="4" w:space="0" w:color="auto"/>
              <w:left w:val="nil"/>
              <w:bottom w:val="single" w:sz="4" w:space="0" w:color="auto"/>
              <w:right w:val="nil"/>
            </w:tcBorders>
            <w:shd w:val="clear" w:color="auto" w:fill="auto"/>
            <w:vAlign w:val="center"/>
            <w:hideMark/>
          </w:tcPr>
          <w:p w:rsidR="00F776C7" w:rsidRPr="00897395" w:rsidRDefault="00F776C7" w:rsidP="008A7807">
            <w:pPr>
              <w:rPr>
                <w:b/>
                <w:bCs/>
              </w:rPr>
            </w:pPr>
            <w:r w:rsidRPr="003310A8">
              <w:rPr>
                <w:bCs/>
              </w:rPr>
              <w:t>Кадровое обеспечение (заработная плата работников)</w:t>
            </w:r>
          </w:p>
        </w:tc>
      </w:tr>
      <w:tr w:rsidR="00F776C7" w:rsidRPr="00897395" w:rsidTr="008A7807">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sz w:val="18"/>
                <w:szCs w:val="18"/>
              </w:rPr>
            </w:pPr>
            <w:r w:rsidRPr="00897395">
              <w:rPr>
                <w:b/>
                <w:bCs/>
                <w:sz w:val="18"/>
                <w:szCs w:val="18"/>
              </w:rPr>
              <w:t> </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C90AA1">
            <w:pPr>
              <w:widowControl/>
              <w:jc w:val="right"/>
              <w:rPr>
                <w:bCs/>
              </w:rPr>
            </w:pPr>
            <w:r>
              <w:rPr>
                <w:bCs/>
              </w:rPr>
              <w:t>2</w:t>
            </w:r>
            <w:r w:rsidR="00C90AA1">
              <w:rPr>
                <w:bCs/>
              </w:rPr>
              <w:t>9</w:t>
            </w:r>
            <w:r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C90AA1">
            <w:pPr>
              <w:widowControl/>
              <w:jc w:val="right"/>
              <w:rPr>
                <w:bCs/>
              </w:rPr>
            </w:pPr>
            <w:r>
              <w:rPr>
                <w:bCs/>
              </w:rPr>
              <w:t>2</w:t>
            </w:r>
            <w:r w:rsidR="00C90AA1">
              <w:rPr>
                <w:bCs/>
              </w:rPr>
              <w:t>9</w:t>
            </w:r>
            <w:r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C90AA1" w:rsidP="00F776C7">
            <w:pPr>
              <w:widowControl/>
              <w:jc w:val="right"/>
              <w:rPr>
                <w:bCs/>
              </w:rPr>
            </w:pPr>
            <w:r>
              <w:rPr>
                <w:bCs/>
              </w:rPr>
              <w:t>11</w:t>
            </w:r>
            <w:r w:rsidR="00F776C7"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C90AA1" w:rsidP="00F776C7">
            <w:pPr>
              <w:widowControl/>
              <w:jc w:val="right"/>
              <w:rPr>
                <w:bCs/>
              </w:rPr>
            </w:pPr>
            <w:r>
              <w:rPr>
                <w:bCs/>
              </w:rPr>
              <w:t>11</w:t>
            </w:r>
            <w:r w:rsidR="00F776C7"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3310A8" w:rsidRDefault="00F776C7" w:rsidP="00F776C7">
            <w:pPr>
              <w:widowControl/>
              <w:jc w:val="right"/>
              <w:rPr>
                <w:bCs/>
              </w:rPr>
            </w:pPr>
            <w:r>
              <w:rPr>
                <w:bCs/>
              </w:rPr>
              <w:t>4</w:t>
            </w:r>
            <w:r w:rsidRPr="003310A8">
              <w:rPr>
                <w:bCs/>
              </w:rPr>
              <w:t xml:space="preserve"> 500,00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tcBorders>
              <w:top w:val="nil"/>
              <w:left w:val="single" w:sz="4" w:space="0" w:color="auto"/>
              <w:bottom w:val="nil"/>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2.</w:t>
            </w:r>
          </w:p>
        </w:tc>
        <w:tc>
          <w:tcPr>
            <w:tcW w:w="4815" w:type="pct"/>
            <w:gridSpan w:val="7"/>
            <w:tcBorders>
              <w:top w:val="single" w:sz="4" w:space="0" w:color="auto"/>
              <w:left w:val="nil"/>
              <w:bottom w:val="single" w:sz="4" w:space="0" w:color="auto"/>
              <w:right w:val="nil"/>
            </w:tcBorders>
            <w:shd w:val="clear" w:color="auto" w:fill="auto"/>
            <w:vAlign w:val="center"/>
            <w:hideMark/>
          </w:tcPr>
          <w:p w:rsidR="00F776C7" w:rsidRPr="00897395" w:rsidRDefault="00F776C7" w:rsidP="008A7807">
            <w:pPr>
              <w:rPr>
                <w:b/>
                <w:bCs/>
              </w:rPr>
            </w:pPr>
            <w:r w:rsidRPr="00897395">
              <w:rPr>
                <w:b/>
                <w:bCs/>
              </w:rPr>
              <w:t>Развитие материально - технической базы (содержание зданий, сооружений и оборудования,  подготовка к летней оздоровительной компании)</w:t>
            </w:r>
          </w:p>
        </w:tc>
      </w:tr>
      <w:tr w:rsidR="00F776C7" w:rsidRPr="00897395" w:rsidTr="008A7807">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sz w:val="18"/>
                <w:szCs w:val="18"/>
              </w:rPr>
            </w:pPr>
            <w:r w:rsidRPr="00897395">
              <w:rPr>
                <w:b/>
                <w:bCs/>
                <w:sz w:val="18"/>
                <w:szCs w:val="18"/>
              </w:rPr>
              <w:t> </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21956,11</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1 787,10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rPr>
                <w:b/>
                <w:bCs/>
              </w:rPr>
            </w:pPr>
            <w:r>
              <w:rPr>
                <w:b/>
                <w:bCs/>
              </w:rPr>
              <w:t>19006,5</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F776C7" w:rsidP="008A7807">
            <w:pPr>
              <w:jc w:val="right"/>
              <w:rPr>
                <w:bCs/>
              </w:rPr>
            </w:pPr>
            <w:r w:rsidRPr="00C90AA1">
              <w:rPr>
                <w:bCs/>
              </w:rPr>
              <w:t>5 442,50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1 787,10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3655,4</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C90AA1">
            <w:pPr>
              <w:jc w:val="right"/>
              <w:rPr>
                <w:bCs/>
              </w:rPr>
            </w:pPr>
            <w:r w:rsidRPr="00C90AA1">
              <w:rPr>
                <w:bCs/>
              </w:rPr>
              <w:t>7</w:t>
            </w:r>
            <w:r w:rsidR="00F776C7" w:rsidRPr="00C90AA1">
              <w:rPr>
                <w:bCs/>
              </w:rPr>
              <w:t>5</w:t>
            </w:r>
            <w:r w:rsidRPr="00C90AA1">
              <w:rPr>
                <w:bCs/>
              </w:rPr>
              <w:t>13</w:t>
            </w:r>
            <w:r w:rsidR="00F776C7" w:rsidRPr="00C90AA1">
              <w:rPr>
                <w:bCs/>
              </w:rPr>
              <w:t>,</w:t>
            </w:r>
            <w:r w:rsidRPr="00C90AA1">
              <w:rPr>
                <w:bCs/>
              </w:rPr>
              <w:t>61</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1162,51</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6351,1</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3000</w:t>
            </w:r>
            <w:r w:rsidR="00F776C7" w:rsidRPr="00C90AA1">
              <w:rPr>
                <w:bCs/>
              </w:rPr>
              <w:t>,00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30</w:t>
            </w:r>
            <w:r w:rsidR="00F776C7" w:rsidRPr="00897395">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3000</w:t>
            </w:r>
            <w:r w:rsidR="00F776C7" w:rsidRPr="00C90AA1">
              <w:rPr>
                <w:bCs/>
              </w:rPr>
              <w:t>,00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30</w:t>
            </w:r>
            <w:r w:rsidR="00F776C7" w:rsidRPr="00897395">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3000</w:t>
            </w:r>
            <w:r w:rsidR="00F776C7" w:rsidRPr="00C90AA1">
              <w:rPr>
                <w:bCs/>
              </w:rPr>
              <w:t>,00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30</w:t>
            </w:r>
            <w:r w:rsidR="00F776C7" w:rsidRPr="00897395">
              <w:t>00,00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tcBorders>
              <w:top w:val="nil"/>
              <w:left w:val="single" w:sz="4" w:space="0" w:color="auto"/>
              <w:bottom w:val="nil"/>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3.</w:t>
            </w:r>
          </w:p>
        </w:tc>
        <w:tc>
          <w:tcPr>
            <w:tcW w:w="4815" w:type="pct"/>
            <w:gridSpan w:val="7"/>
            <w:tcBorders>
              <w:top w:val="nil"/>
              <w:left w:val="nil"/>
              <w:bottom w:val="single" w:sz="4" w:space="0" w:color="auto"/>
              <w:right w:val="nil"/>
            </w:tcBorders>
            <w:shd w:val="clear" w:color="auto" w:fill="auto"/>
            <w:vAlign w:val="center"/>
            <w:hideMark/>
          </w:tcPr>
          <w:p w:rsidR="00F776C7" w:rsidRPr="00897395" w:rsidRDefault="00F776C7" w:rsidP="008A7807">
            <w:pPr>
              <w:rPr>
                <w:b/>
                <w:bCs/>
              </w:rPr>
            </w:pPr>
            <w:r w:rsidRPr="00897395">
              <w:rPr>
                <w:b/>
                <w:bCs/>
              </w:rPr>
              <w:t xml:space="preserve">Питание детей </w:t>
            </w:r>
          </w:p>
        </w:tc>
      </w:tr>
      <w:tr w:rsidR="00F776C7" w:rsidRPr="00897395" w:rsidTr="008A7807">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76C7" w:rsidRPr="00897395" w:rsidRDefault="00F776C7" w:rsidP="008A7807">
            <w:pPr>
              <w:jc w:val="center"/>
              <w:rPr>
                <w:b/>
                <w:bCs/>
                <w:sz w:val="18"/>
                <w:szCs w:val="18"/>
              </w:rPr>
            </w:pPr>
            <w:r w:rsidRPr="00897395">
              <w:rPr>
                <w:b/>
                <w:bCs/>
                <w:sz w:val="18"/>
                <w:szCs w:val="18"/>
              </w:rPr>
              <w:t> </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center"/>
              <w:rPr>
                <w:b/>
                <w:bCs/>
              </w:rPr>
            </w:pPr>
            <w:r w:rsidRPr="00897395">
              <w:rPr>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46</w:t>
            </w:r>
            <w:r w:rsidR="00F776C7"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rPr>
                <w:b/>
                <w:bCs/>
              </w:rPr>
            </w:pPr>
            <w:r>
              <w:rPr>
                <w:b/>
                <w:bCs/>
              </w:rPr>
              <w:t>460</w:t>
            </w:r>
            <w:r w:rsidR="00F776C7" w:rsidRPr="00897395">
              <w:rPr>
                <w:b/>
                <w:bCs/>
              </w:rPr>
              <w:t>,00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F776C7" w:rsidP="008A7807">
            <w:pPr>
              <w:jc w:val="right"/>
              <w:rPr>
                <w:bCs/>
              </w:rPr>
            </w:pPr>
            <w:r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C90AA1" w:rsidP="008A7807">
            <w:pPr>
              <w:jc w:val="right"/>
              <w:rPr>
                <w:bCs/>
              </w:rPr>
            </w:pPr>
            <w:r w:rsidRPr="00C90AA1">
              <w:rPr>
                <w:bCs/>
              </w:rPr>
              <w:t>46</w:t>
            </w:r>
            <w:r w:rsidR="00F776C7"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C90AA1" w:rsidP="008A7807">
            <w:pPr>
              <w:jc w:val="right"/>
            </w:pPr>
            <w:r>
              <w:t>46</w:t>
            </w:r>
            <w:r w:rsidR="00F776C7" w:rsidRPr="00897395">
              <w:t>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F776C7" w:rsidP="008A7807">
            <w:pPr>
              <w:jc w:val="right"/>
              <w:rPr>
                <w:bCs/>
              </w:rPr>
            </w:pPr>
            <w:r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F776C7" w:rsidP="008A7807">
            <w:pPr>
              <w:jc w:val="right"/>
              <w:rPr>
                <w:bCs/>
              </w:rPr>
            </w:pPr>
            <w:r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r w:rsidR="00F776C7" w:rsidRPr="00897395" w:rsidTr="008A7807">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76C7" w:rsidRPr="00897395" w:rsidRDefault="00F776C7" w:rsidP="008A7807">
            <w:pPr>
              <w:rPr>
                <w:b/>
                <w:bCs/>
              </w:rPr>
            </w:pPr>
          </w:p>
        </w:tc>
        <w:tc>
          <w:tcPr>
            <w:tcW w:w="1426" w:type="pct"/>
            <w:vMerge/>
            <w:tcBorders>
              <w:top w:val="nil"/>
              <w:left w:val="single" w:sz="4" w:space="0" w:color="auto"/>
              <w:bottom w:val="single" w:sz="4" w:space="0" w:color="auto"/>
              <w:right w:val="single" w:sz="4" w:space="0" w:color="auto"/>
            </w:tcBorders>
            <w:vAlign w:val="center"/>
            <w:hideMark/>
          </w:tcPr>
          <w:p w:rsidR="00F776C7" w:rsidRPr="00897395" w:rsidRDefault="00F776C7" w:rsidP="008A7807">
            <w:pPr>
              <w:rPr>
                <w:b/>
                <w:bCs/>
                <w:sz w:val="18"/>
                <w:szCs w:val="18"/>
              </w:rPr>
            </w:pP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rPr>
                <w:b/>
                <w:bCs/>
              </w:rPr>
            </w:pPr>
            <w:r w:rsidRPr="00897395">
              <w:rPr>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76C7" w:rsidRPr="00C90AA1" w:rsidRDefault="00F776C7" w:rsidP="008A7807">
            <w:pPr>
              <w:jc w:val="right"/>
              <w:rPr>
                <w:bCs/>
              </w:rPr>
            </w:pPr>
            <w:r w:rsidRPr="00C90AA1">
              <w:rPr>
                <w:bCs/>
              </w:rPr>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4"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2"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c>
          <w:tcPr>
            <w:tcW w:w="547" w:type="pct"/>
            <w:tcBorders>
              <w:top w:val="nil"/>
              <w:left w:val="nil"/>
              <w:bottom w:val="single" w:sz="4" w:space="0" w:color="auto"/>
              <w:right w:val="single" w:sz="4" w:space="0" w:color="auto"/>
            </w:tcBorders>
            <w:shd w:val="clear" w:color="auto" w:fill="auto"/>
            <w:vAlign w:val="center"/>
            <w:hideMark/>
          </w:tcPr>
          <w:p w:rsidR="00F776C7" w:rsidRPr="00897395" w:rsidRDefault="00F776C7" w:rsidP="008A7807">
            <w:pPr>
              <w:jc w:val="right"/>
            </w:pPr>
            <w:r w:rsidRPr="00897395">
              <w:t>0,00</w:t>
            </w:r>
          </w:p>
        </w:tc>
      </w:tr>
    </w:tbl>
    <w:p w:rsidR="008A7807" w:rsidRDefault="008A7807" w:rsidP="008A7807"/>
    <w:p w:rsidR="00F27893" w:rsidRDefault="00F27893" w:rsidP="00F27893">
      <w:pPr>
        <w:pStyle w:val="ConsPlusNormal"/>
        <w:spacing w:line="276" w:lineRule="auto"/>
        <w:jc w:val="both"/>
        <w:rPr>
          <w:rFonts w:ascii="Times New Roman" w:eastAsia="Calibri" w:hAnsi="Times New Roman" w:cs="Times New Roman"/>
          <w:b/>
          <w:bCs/>
          <w:sz w:val="24"/>
          <w:szCs w:val="24"/>
        </w:rPr>
      </w:pPr>
    </w:p>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861"/>
        <w:gridCol w:w="632"/>
        <w:gridCol w:w="1523"/>
        <w:gridCol w:w="1523"/>
        <w:gridCol w:w="1523"/>
        <w:gridCol w:w="1523"/>
        <w:gridCol w:w="1532"/>
        <w:gridCol w:w="1526"/>
        <w:gridCol w:w="1568"/>
      </w:tblGrid>
      <w:tr w:rsidR="00F27893" w:rsidTr="00F27893">
        <w:tc>
          <w:tcPr>
            <w:tcW w:w="23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tabs>
                <w:tab w:val="left" w:pos="567"/>
              </w:tabs>
              <w:spacing w:line="276" w:lineRule="auto"/>
              <w:ind w:left="142" w:right="35"/>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 п/п</w:t>
            </w:r>
          </w:p>
        </w:tc>
        <w:tc>
          <w:tcPr>
            <w:tcW w:w="960"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Наименование целевого показателя</w:t>
            </w:r>
          </w:p>
        </w:tc>
        <w:tc>
          <w:tcPr>
            <w:tcW w:w="21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ед. изм.</w:t>
            </w:r>
          </w:p>
        </w:tc>
        <w:tc>
          <w:tcPr>
            <w:tcW w:w="3596" w:type="pct"/>
            <w:gridSpan w:val="7"/>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Значение целевого показателя</w:t>
            </w:r>
          </w:p>
        </w:tc>
      </w:tr>
      <w:tr w:rsidR="00F27893"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Отчетный период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Текущий период</w:t>
            </w:r>
          </w:p>
        </w:tc>
        <w:tc>
          <w:tcPr>
            <w:tcW w:w="2574" w:type="pct"/>
            <w:gridSpan w:val="5"/>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Плановый период</w:t>
            </w:r>
          </w:p>
        </w:tc>
      </w:tr>
      <w:tr w:rsidR="00F27893" w:rsidTr="00F27893">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2018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2019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2020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2021 год</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2023 год</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2024 год</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F27893" w:rsidP="00F27893">
            <w:pPr>
              <w:pStyle w:val="ConsPlusNormal"/>
              <w:numPr>
                <w:ilvl w:val="0"/>
                <w:numId w:val="45"/>
              </w:numPr>
              <w:tabs>
                <w:tab w:val="left" w:pos="567"/>
              </w:tabs>
              <w:suppressAutoHyphens/>
              <w:autoSpaceDE/>
              <w:autoSpaceDN/>
              <w:adjustRightInd/>
              <w:spacing w:line="276" w:lineRule="auto"/>
              <w:ind w:left="142" w:right="35" w:firstLine="0"/>
              <w:rPr>
                <w:rFonts w:ascii="Times New Roman" w:eastAsiaTheme="minorHAnsi" w:hAnsi="Times New Roman" w:cs="Times New Roman"/>
                <w:kern w:val="2"/>
                <w:sz w:val="22"/>
                <w:szCs w:val="22"/>
                <w:lang w:eastAsia="fa-IR" w:bidi="fa-IR"/>
              </w:rPr>
            </w:pP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lang w:eastAsia="ar-SA"/>
              </w:rPr>
              <w:t>Количество детей, охваченных отдыхом, оздоровлением и занятостью</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чел.</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75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r>
      <w:tr w:rsidR="00F27893" w:rsidTr="00F27893">
        <w:tc>
          <w:tcPr>
            <w:tcW w:w="232" w:type="pct"/>
            <w:tcBorders>
              <w:top w:val="single" w:sz="4" w:space="0" w:color="000000"/>
              <w:left w:val="single" w:sz="4" w:space="0" w:color="000000"/>
              <w:bottom w:val="single" w:sz="4" w:space="0" w:color="000000"/>
              <w:right w:val="single" w:sz="4" w:space="0" w:color="000000"/>
            </w:tcBorders>
            <w:vAlign w:val="center"/>
          </w:tcPr>
          <w:p w:rsidR="00F27893" w:rsidRPr="00853A59" w:rsidRDefault="00853A59">
            <w:pPr>
              <w:pStyle w:val="ConsPlusNormal"/>
              <w:tabs>
                <w:tab w:val="left" w:pos="567"/>
              </w:tabs>
              <w:spacing w:line="276" w:lineRule="auto"/>
              <w:ind w:right="35"/>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w:t>
            </w:r>
          </w:p>
        </w:tc>
        <w:tc>
          <w:tcPr>
            <w:tcW w:w="960" w:type="pct"/>
            <w:tcBorders>
              <w:top w:val="single" w:sz="4" w:space="0" w:color="000000"/>
              <w:left w:val="single" w:sz="4" w:space="0" w:color="000000"/>
              <w:bottom w:val="single" w:sz="4" w:space="0" w:color="000000"/>
              <w:right w:val="single" w:sz="4" w:space="0" w:color="000000"/>
            </w:tcBorders>
          </w:tcPr>
          <w:p w:rsidR="00F27893" w:rsidRDefault="00F27893" w:rsidP="004F0BC3">
            <w:pPr>
              <w:pStyle w:val="TableContents"/>
              <w:tabs>
                <w:tab w:val="left" w:pos="505"/>
              </w:tabs>
              <w:snapToGrid w:val="0"/>
              <w:ind w:right="273"/>
              <w:jc w:val="both"/>
              <w:rPr>
                <w:rFonts w:eastAsia="Andale Sans UI"/>
                <w:kern w:val="2"/>
                <w:lang w:eastAsia="fa-IR" w:bidi="fa-IR"/>
              </w:rPr>
            </w:pPr>
            <w:r>
              <w:t>Оценка эффективности оздоровления детей по окончанию летней смены   в детском оздоровительном лагере палаточного типа «Тихоокеанец».</w:t>
            </w:r>
          </w:p>
          <w:p w:rsidR="00F27893" w:rsidRDefault="00F27893" w:rsidP="004F0BC3">
            <w:pPr>
              <w:suppressAutoHyphens/>
              <w:jc w:val="both"/>
              <w:rPr>
                <w:kern w:val="2"/>
                <w:sz w:val="24"/>
                <w:szCs w:val="24"/>
                <w:lang w:eastAsia="ar-SA"/>
              </w:rPr>
            </w:pP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98</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853A59" w:rsidP="00853A59">
            <w:pPr>
              <w:pStyle w:val="ConsPlusNormal"/>
              <w:tabs>
                <w:tab w:val="left" w:pos="567"/>
              </w:tabs>
              <w:suppressAutoHyphens/>
              <w:autoSpaceDE/>
              <w:autoSpaceDN/>
              <w:adjustRightInd/>
              <w:spacing w:line="276" w:lineRule="auto"/>
              <w:ind w:left="142" w:right="35"/>
              <w:rPr>
                <w:rFonts w:ascii="Times New Roman" w:eastAsiaTheme="minorHAnsi" w:hAnsi="Times New Roman" w:cs="Times New Roman"/>
                <w:kern w:val="2"/>
                <w:sz w:val="22"/>
                <w:szCs w:val="22"/>
                <w:lang w:eastAsia="fa-IR" w:bidi="fa-IR"/>
              </w:rPr>
            </w:pPr>
            <w:r>
              <w:rPr>
                <w:rFonts w:ascii="Times New Roman" w:eastAsiaTheme="minorHAnsi" w:hAnsi="Times New Roman" w:cs="Times New Roman"/>
                <w:kern w:val="2"/>
                <w:sz w:val="22"/>
                <w:szCs w:val="22"/>
                <w:lang w:val="ru-RU" w:eastAsia="fa-IR" w:bidi="fa-IR"/>
              </w:rPr>
              <w:t>3</w:t>
            </w: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rPr>
              <w:t xml:space="preserve">Обеспеченность </w:t>
            </w:r>
            <w:r>
              <w:rPr>
                <w:bCs/>
                <w:sz w:val="22"/>
                <w:szCs w:val="22"/>
              </w:rPr>
              <w:t>педагогическим, медицинским и техническим персоналом</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r>
    </w:tbl>
    <w:p w:rsidR="00366058" w:rsidRDefault="00366058" w:rsidP="00F27893">
      <w:pPr>
        <w:pStyle w:val="Standard"/>
        <w:rPr>
          <w:rFonts w:eastAsia="Andale Sans UI"/>
          <w:kern w:val="2"/>
          <w:lang w:eastAsia="fa-IR" w:bidi="fa-IR"/>
        </w:rPr>
        <w:sectPr w:rsidR="00366058">
          <w:pgSz w:w="16838" w:h="11906" w:orient="landscape"/>
          <w:pgMar w:top="1701" w:right="1134" w:bottom="850" w:left="1134" w:header="708" w:footer="708" w:gutter="0"/>
          <w:cols w:space="720"/>
        </w:sectPr>
      </w:pPr>
    </w:p>
    <w:p w:rsidR="00F27893" w:rsidRDefault="00F27893" w:rsidP="00F27893">
      <w:pPr>
        <w:pStyle w:val="Standard"/>
        <w:rPr>
          <w:rFonts w:eastAsia="Andale Sans UI"/>
          <w:kern w:val="2"/>
          <w:lang w:eastAsia="fa-IR" w:bidi="fa-IR"/>
        </w:rPr>
      </w:pPr>
    </w:p>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366058" w:rsidRDefault="00366058"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Default="00EB26EE" w:rsidP="00644A8A">
      <w:pPr>
        <w:ind w:firstLine="708"/>
        <w:jc w:val="both"/>
        <w:outlineLvl w:val="4"/>
        <w:rPr>
          <w:sz w:val="24"/>
          <w:szCs w:val="24"/>
        </w:rPr>
      </w:pPr>
    </w:p>
    <w:p w:rsidR="00EB26EE" w:rsidRPr="00804446" w:rsidRDefault="00EB26EE" w:rsidP="00EB26EE">
      <w:pPr>
        <w:jc w:val="center"/>
        <w:rPr>
          <w:b/>
          <w:bCs/>
          <w:sz w:val="24"/>
          <w:szCs w:val="24"/>
        </w:rPr>
      </w:pPr>
      <w:r w:rsidRPr="00804446">
        <w:rPr>
          <w:b/>
          <w:bCs/>
          <w:sz w:val="24"/>
          <w:szCs w:val="24"/>
        </w:rPr>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2021-2024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EB26EE">
        <w:tc>
          <w:tcPr>
            <w:tcW w:w="516" w:type="dxa"/>
          </w:tcPr>
          <w:p w:rsidR="00EB26EE" w:rsidRPr="00804446" w:rsidRDefault="00EB26EE" w:rsidP="00EB26EE">
            <w:pPr>
              <w:jc w:val="both"/>
              <w:rPr>
                <w:sz w:val="24"/>
                <w:szCs w:val="24"/>
              </w:rPr>
            </w:pPr>
            <w:r w:rsidRPr="00804446">
              <w:rPr>
                <w:sz w:val="24"/>
                <w:szCs w:val="24"/>
              </w:rPr>
              <w:t>1.</w:t>
            </w:r>
          </w:p>
        </w:tc>
        <w:tc>
          <w:tcPr>
            <w:tcW w:w="1860" w:type="dxa"/>
          </w:tcPr>
          <w:p w:rsidR="00EB26EE" w:rsidRPr="00804446" w:rsidRDefault="00EB26EE" w:rsidP="00EB26EE">
            <w:pPr>
              <w:pStyle w:val="TableContents"/>
              <w:suppressLineNumbers w:val="0"/>
              <w:snapToGrid w:val="0"/>
              <w:rPr>
                <w:lang w:val="ru-RU"/>
              </w:rPr>
            </w:pPr>
            <w:r w:rsidRPr="00804446">
              <w:t>Наименование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«Обеспечение педагогическими кадрами» на 2021-2024 гг.</w:t>
            </w:r>
          </w:p>
          <w:p w:rsidR="00EB26EE" w:rsidRPr="00804446" w:rsidRDefault="00EB26EE" w:rsidP="00EB26EE">
            <w:pPr>
              <w:jc w:val="both"/>
              <w:rPr>
                <w:sz w:val="24"/>
                <w:szCs w:val="24"/>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2.</w:t>
            </w:r>
          </w:p>
        </w:tc>
        <w:tc>
          <w:tcPr>
            <w:tcW w:w="1860" w:type="dxa"/>
          </w:tcPr>
          <w:p w:rsidR="00EB26EE" w:rsidRPr="00804446" w:rsidRDefault="00EB26EE" w:rsidP="00EB26EE">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EB26EE">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EB26EE">
            <w:pPr>
              <w:pStyle w:val="ConsPlusCell"/>
              <w:jc w:val="both"/>
              <w:rPr>
                <w:rFonts w:ascii="Times New Roman" w:hAnsi="Times New Roman" w:cs="Times New Roman"/>
                <w:sz w:val="24"/>
                <w:szCs w:val="24"/>
                <w:lang w:val="ru-RU"/>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3.</w:t>
            </w:r>
          </w:p>
        </w:tc>
        <w:tc>
          <w:tcPr>
            <w:tcW w:w="1860" w:type="dxa"/>
          </w:tcPr>
          <w:p w:rsidR="00EB26EE" w:rsidRPr="00804446" w:rsidRDefault="00EB26EE" w:rsidP="00EB26EE">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EB26EE">
            <w:pPr>
              <w:pStyle w:val="TableContents"/>
              <w:snapToGrid w:val="0"/>
              <w:ind w:right="152"/>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EB26EE">
            <w:pPr>
              <w:pStyle w:val="TableContents"/>
              <w:snapToGrid w:val="0"/>
              <w:ind w:right="152"/>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5B5114">
            <w:pPr>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EB26EE">
            <w:pPr>
              <w:pStyle w:val="TableContents"/>
              <w:snapToGrid w:val="0"/>
              <w:rPr>
                <w:lang w:val="ru-RU"/>
              </w:rPr>
            </w:pPr>
            <w:r w:rsidRPr="00804446">
              <w:t>Цель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EB26EE">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EB26EE">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2021-2024 годы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EB26EE" w:rsidRPr="00804446" w:rsidRDefault="00EB26EE" w:rsidP="00EB26E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EB26EE">
            <w:pPr>
              <w:jc w:val="both"/>
              <w:rPr>
                <w:sz w:val="24"/>
                <w:szCs w:val="24"/>
              </w:rPr>
            </w:pPr>
            <w:r w:rsidRPr="00804446">
              <w:rPr>
                <w:sz w:val="24"/>
                <w:szCs w:val="24"/>
              </w:rPr>
              <w:t>3. Доля укомплектованности педагогическими кадрами муниципальных образовательных организаций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EB26EE">
            <w:pPr>
              <w:pStyle w:val="TableContents"/>
              <w:snapToGrid w:val="0"/>
            </w:pPr>
            <w:r w:rsidRPr="00804446">
              <w:t>Объем и источники</w:t>
            </w:r>
          </w:p>
          <w:p w:rsidR="00EB26EE" w:rsidRPr="00804446" w:rsidRDefault="00EB26EE" w:rsidP="00EB26EE">
            <w:pPr>
              <w:pStyle w:val="ConsPlusCell"/>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финансирования муниципальной подпрограммы</w:t>
            </w:r>
          </w:p>
        </w:tc>
        <w:tc>
          <w:tcPr>
            <w:tcW w:w="7512" w:type="dxa"/>
          </w:tcPr>
          <w:tbl>
            <w:tblPr>
              <w:tblStyle w:val="a3"/>
              <w:tblW w:w="7258" w:type="dxa"/>
              <w:tblLayout w:type="fixed"/>
              <w:tblLook w:val="04A0"/>
            </w:tblPr>
            <w:tblGrid>
              <w:gridCol w:w="1304"/>
              <w:gridCol w:w="709"/>
              <w:gridCol w:w="1207"/>
              <w:gridCol w:w="1009"/>
              <w:gridCol w:w="1010"/>
              <w:gridCol w:w="1009"/>
              <w:gridCol w:w="1010"/>
            </w:tblGrid>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t>Сроки реализации</w:t>
                  </w:r>
                </w:p>
              </w:tc>
              <w:tc>
                <w:tcPr>
                  <w:tcW w:w="709" w:type="dxa"/>
                </w:tcPr>
                <w:p w:rsidR="00EB26EE" w:rsidRPr="00804446" w:rsidRDefault="00EB26EE" w:rsidP="00EB26EE">
                  <w:pPr>
                    <w:pStyle w:val="TableContents"/>
                    <w:snapToGrid w:val="0"/>
                    <w:rPr>
                      <w:lang w:val="ru-RU"/>
                    </w:rPr>
                  </w:pPr>
                  <w:r w:rsidRPr="00804446">
                    <w:rPr>
                      <w:lang w:val="ru-RU"/>
                    </w:rPr>
                    <w:t>Ед. изм.</w:t>
                  </w:r>
                </w:p>
              </w:tc>
              <w:tc>
                <w:tcPr>
                  <w:tcW w:w="1207" w:type="dxa"/>
                </w:tcPr>
                <w:p w:rsidR="00EB26EE" w:rsidRPr="00804446" w:rsidRDefault="00EB26EE" w:rsidP="00EB26EE">
                  <w:pPr>
                    <w:pStyle w:val="TableContents"/>
                    <w:snapToGrid w:val="0"/>
                    <w:jc w:val="center"/>
                    <w:rPr>
                      <w:lang w:val="ru-RU"/>
                    </w:rPr>
                  </w:pPr>
                  <w:r w:rsidRPr="00804446">
                    <w:rPr>
                      <w:lang w:val="ru-RU"/>
                    </w:rPr>
                    <w:t>Всего по подпрограмме</w:t>
                  </w:r>
                </w:p>
              </w:tc>
              <w:tc>
                <w:tcPr>
                  <w:tcW w:w="1009" w:type="dxa"/>
                </w:tcPr>
                <w:p w:rsidR="00EB26EE" w:rsidRPr="00804446" w:rsidRDefault="00EB26EE" w:rsidP="00EB26EE">
                  <w:pPr>
                    <w:pStyle w:val="TableContents"/>
                    <w:snapToGrid w:val="0"/>
                    <w:jc w:val="center"/>
                    <w:rPr>
                      <w:lang w:val="ru-RU"/>
                    </w:rPr>
                  </w:pPr>
                  <w:r w:rsidRPr="00804446">
                    <w:rPr>
                      <w:lang w:val="ru-RU"/>
                    </w:rPr>
                    <w:t>2021</w:t>
                  </w:r>
                </w:p>
                <w:p w:rsidR="00EB26EE" w:rsidRPr="00804446" w:rsidRDefault="00EB26EE" w:rsidP="00EB26EE">
                  <w:pPr>
                    <w:pStyle w:val="TableContents"/>
                    <w:snapToGrid w:val="0"/>
                    <w:jc w:val="center"/>
                    <w:rPr>
                      <w:lang w:val="ru-RU"/>
                    </w:rPr>
                  </w:pPr>
                  <w:r w:rsidRPr="00804446">
                    <w:rPr>
                      <w:lang w:val="ru-RU"/>
                    </w:rPr>
                    <w:t>год</w:t>
                  </w:r>
                </w:p>
              </w:tc>
              <w:tc>
                <w:tcPr>
                  <w:tcW w:w="1010" w:type="dxa"/>
                </w:tcPr>
                <w:p w:rsidR="00EB26EE" w:rsidRPr="00804446" w:rsidRDefault="00EB26EE" w:rsidP="00EB26EE">
                  <w:pPr>
                    <w:pStyle w:val="TableContents"/>
                    <w:snapToGrid w:val="0"/>
                    <w:jc w:val="center"/>
                    <w:rPr>
                      <w:lang w:val="ru-RU"/>
                    </w:rPr>
                  </w:pPr>
                  <w:r w:rsidRPr="00804446">
                    <w:rPr>
                      <w:lang w:val="ru-RU"/>
                    </w:rPr>
                    <w:t>2022</w:t>
                  </w:r>
                </w:p>
                <w:p w:rsidR="00EB26EE" w:rsidRPr="00804446" w:rsidRDefault="00EB26EE" w:rsidP="00EB26EE">
                  <w:pPr>
                    <w:pStyle w:val="TableContents"/>
                    <w:snapToGrid w:val="0"/>
                    <w:jc w:val="center"/>
                    <w:rPr>
                      <w:lang w:val="ru-RU"/>
                    </w:rPr>
                  </w:pPr>
                  <w:r w:rsidRPr="00804446">
                    <w:rPr>
                      <w:lang w:val="ru-RU"/>
                    </w:rPr>
                    <w:t>год</w:t>
                  </w:r>
                </w:p>
              </w:tc>
              <w:tc>
                <w:tcPr>
                  <w:tcW w:w="1009" w:type="dxa"/>
                </w:tcPr>
                <w:p w:rsidR="00EB26EE" w:rsidRPr="00804446" w:rsidRDefault="00EB26EE" w:rsidP="00EB26EE">
                  <w:pPr>
                    <w:pStyle w:val="TableContents"/>
                    <w:snapToGrid w:val="0"/>
                    <w:jc w:val="center"/>
                    <w:rPr>
                      <w:lang w:val="ru-RU"/>
                    </w:rPr>
                  </w:pPr>
                  <w:r w:rsidRPr="00804446">
                    <w:rPr>
                      <w:lang w:val="ru-RU"/>
                    </w:rPr>
                    <w:t>2023</w:t>
                  </w:r>
                </w:p>
                <w:p w:rsidR="00EB26EE" w:rsidRPr="00804446" w:rsidRDefault="00EB26EE" w:rsidP="00EB26EE">
                  <w:pPr>
                    <w:pStyle w:val="TableContents"/>
                    <w:snapToGrid w:val="0"/>
                    <w:jc w:val="center"/>
                    <w:rPr>
                      <w:lang w:val="ru-RU"/>
                    </w:rPr>
                  </w:pPr>
                  <w:r w:rsidRPr="00804446">
                    <w:rPr>
                      <w:lang w:val="ru-RU"/>
                    </w:rPr>
                    <w:t>год</w:t>
                  </w:r>
                </w:p>
              </w:tc>
              <w:tc>
                <w:tcPr>
                  <w:tcW w:w="1010" w:type="dxa"/>
                </w:tcPr>
                <w:p w:rsidR="00EB26EE" w:rsidRPr="00804446" w:rsidRDefault="00EB26EE" w:rsidP="00EB26EE">
                  <w:pPr>
                    <w:pStyle w:val="TableContents"/>
                    <w:snapToGrid w:val="0"/>
                    <w:jc w:val="center"/>
                    <w:rPr>
                      <w:lang w:val="ru-RU"/>
                    </w:rPr>
                  </w:pPr>
                  <w:r w:rsidRPr="00804446">
                    <w:rPr>
                      <w:lang w:val="ru-RU"/>
                    </w:rPr>
                    <w:t>2024</w:t>
                  </w:r>
                </w:p>
                <w:p w:rsidR="00EB26EE" w:rsidRPr="00804446" w:rsidRDefault="00EB26EE" w:rsidP="00EB26EE">
                  <w:pPr>
                    <w:pStyle w:val="TableContents"/>
                    <w:snapToGrid w:val="0"/>
                    <w:jc w:val="center"/>
                    <w:rPr>
                      <w:lang w:val="ru-RU"/>
                    </w:rPr>
                  </w:pPr>
                  <w:r w:rsidRPr="00804446">
                    <w:rPr>
                      <w:lang w:val="ru-RU"/>
                    </w:rPr>
                    <w:t>год</w:t>
                  </w:r>
                </w:p>
              </w:tc>
            </w:tr>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t>Общий объем финансирования, в т.ч.</w:t>
                  </w:r>
                </w:p>
              </w:tc>
              <w:tc>
                <w:tcPr>
                  <w:tcW w:w="709" w:type="dxa"/>
                </w:tcPr>
                <w:p w:rsidR="00EB26EE" w:rsidRPr="00804446" w:rsidRDefault="00EB26EE" w:rsidP="00EB26EE">
                  <w:pPr>
                    <w:pStyle w:val="TableContents"/>
                    <w:snapToGrid w:val="0"/>
                    <w:rPr>
                      <w:lang w:val="ru-RU"/>
                    </w:rPr>
                  </w:pPr>
                  <w:r w:rsidRPr="00804446">
                    <w:rPr>
                      <w:lang w:val="ru-RU"/>
                    </w:rPr>
                    <w:t>тыс.</w:t>
                  </w:r>
                </w:p>
                <w:p w:rsidR="00EB26EE" w:rsidRPr="00804446" w:rsidRDefault="00EB26EE" w:rsidP="00EB26EE">
                  <w:pPr>
                    <w:pStyle w:val="TableContents"/>
                    <w:snapToGrid w:val="0"/>
                    <w:rPr>
                      <w:lang w:val="ru-RU"/>
                    </w:rPr>
                  </w:pPr>
                  <w:r w:rsidRPr="00804446">
                    <w:rPr>
                      <w:lang w:val="ru-RU"/>
                    </w:rPr>
                    <w:t>руб.</w:t>
                  </w:r>
                </w:p>
              </w:tc>
              <w:tc>
                <w:tcPr>
                  <w:tcW w:w="1207" w:type="dxa"/>
                  <w:vAlign w:val="center"/>
                </w:tcPr>
                <w:p w:rsidR="00EB26EE" w:rsidRPr="00804446" w:rsidRDefault="00EB26EE" w:rsidP="00EB26EE">
                  <w:pPr>
                    <w:jc w:val="center"/>
                    <w:rPr>
                      <w:sz w:val="24"/>
                      <w:szCs w:val="24"/>
                    </w:rPr>
                  </w:pPr>
                  <w:r w:rsidRPr="00804446">
                    <w:rPr>
                      <w:sz w:val="24"/>
                      <w:szCs w:val="24"/>
                    </w:rPr>
                    <w:t>1164,00</w:t>
                  </w:r>
                </w:p>
              </w:tc>
              <w:tc>
                <w:tcPr>
                  <w:tcW w:w="1009" w:type="dxa"/>
                  <w:vAlign w:val="center"/>
                </w:tcPr>
                <w:p w:rsidR="00EB26EE" w:rsidRPr="00804446" w:rsidRDefault="00EB26EE" w:rsidP="00EB26EE">
                  <w:pPr>
                    <w:jc w:val="center"/>
                    <w:rPr>
                      <w:sz w:val="24"/>
                      <w:szCs w:val="24"/>
                    </w:rPr>
                  </w:pPr>
                  <w:r w:rsidRPr="00804446">
                    <w:rPr>
                      <w:sz w:val="24"/>
                      <w:szCs w:val="24"/>
                    </w:rPr>
                    <w:t>258,00</w:t>
                  </w:r>
                </w:p>
              </w:tc>
              <w:tc>
                <w:tcPr>
                  <w:tcW w:w="1010" w:type="dxa"/>
                  <w:vAlign w:val="center"/>
                </w:tcPr>
                <w:p w:rsidR="00EB26EE" w:rsidRPr="00804446" w:rsidRDefault="00EB26EE" w:rsidP="00EB26EE">
                  <w:pPr>
                    <w:jc w:val="center"/>
                    <w:rPr>
                      <w:sz w:val="24"/>
                      <w:szCs w:val="24"/>
                    </w:rPr>
                  </w:pPr>
                  <w:r w:rsidRPr="00804446">
                    <w:rPr>
                      <w:sz w:val="24"/>
                      <w:szCs w:val="24"/>
                    </w:rPr>
                    <w:t>286,00</w:t>
                  </w:r>
                </w:p>
              </w:tc>
              <w:tc>
                <w:tcPr>
                  <w:tcW w:w="1009" w:type="dxa"/>
                  <w:vAlign w:val="center"/>
                </w:tcPr>
                <w:p w:rsidR="00EB26EE" w:rsidRPr="00804446" w:rsidRDefault="00EB26EE" w:rsidP="00EB26EE">
                  <w:pPr>
                    <w:pStyle w:val="TableContents"/>
                    <w:snapToGrid w:val="0"/>
                    <w:jc w:val="center"/>
                    <w:rPr>
                      <w:lang w:val="ru-RU"/>
                    </w:rPr>
                  </w:pPr>
                  <w:r w:rsidRPr="00804446">
                    <w:rPr>
                      <w:lang w:val="ru-RU"/>
                    </w:rPr>
                    <w:t>310,00</w:t>
                  </w:r>
                </w:p>
              </w:tc>
              <w:tc>
                <w:tcPr>
                  <w:tcW w:w="1010" w:type="dxa"/>
                  <w:vAlign w:val="center"/>
                </w:tcPr>
                <w:p w:rsidR="00EB26EE" w:rsidRPr="00804446" w:rsidRDefault="00EB26EE" w:rsidP="00EB26EE">
                  <w:pPr>
                    <w:pStyle w:val="TableContents"/>
                    <w:snapToGrid w:val="0"/>
                    <w:jc w:val="center"/>
                    <w:rPr>
                      <w:lang w:val="ru-RU"/>
                    </w:rPr>
                  </w:pPr>
                  <w:r w:rsidRPr="00804446">
                    <w:rPr>
                      <w:lang w:val="ru-RU"/>
                    </w:rPr>
                    <w:t>310,00</w:t>
                  </w:r>
                </w:p>
              </w:tc>
            </w:tr>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t>федеральный бюджет</w:t>
                  </w:r>
                </w:p>
              </w:tc>
              <w:tc>
                <w:tcPr>
                  <w:tcW w:w="709" w:type="dxa"/>
                </w:tcPr>
                <w:p w:rsidR="00EB26EE" w:rsidRPr="00804446" w:rsidRDefault="00EB26EE" w:rsidP="00EB26EE">
                  <w:pPr>
                    <w:pStyle w:val="TableContents"/>
                    <w:snapToGrid w:val="0"/>
                    <w:rPr>
                      <w:lang w:val="ru-RU"/>
                    </w:rPr>
                  </w:pPr>
                  <w:r w:rsidRPr="00804446">
                    <w:rPr>
                      <w:lang w:val="ru-RU"/>
                    </w:rPr>
                    <w:t>тыс.</w:t>
                  </w:r>
                </w:p>
                <w:p w:rsidR="00EB26EE" w:rsidRPr="00804446" w:rsidRDefault="00EB26EE" w:rsidP="00EB26EE">
                  <w:pPr>
                    <w:pStyle w:val="TableContents"/>
                    <w:snapToGrid w:val="0"/>
                  </w:pPr>
                  <w:r w:rsidRPr="00804446">
                    <w:rPr>
                      <w:lang w:val="ru-RU"/>
                    </w:rPr>
                    <w:t>руб.</w:t>
                  </w:r>
                </w:p>
              </w:tc>
              <w:tc>
                <w:tcPr>
                  <w:tcW w:w="1207" w:type="dxa"/>
                  <w:vAlign w:val="center"/>
                </w:tcPr>
                <w:p w:rsidR="00EB26EE" w:rsidRPr="00804446" w:rsidRDefault="00EB26EE" w:rsidP="00EB26EE">
                  <w:pPr>
                    <w:jc w:val="center"/>
                    <w:rPr>
                      <w:sz w:val="24"/>
                      <w:szCs w:val="24"/>
                    </w:rPr>
                  </w:pPr>
                  <w:r w:rsidRPr="00804446">
                    <w:rPr>
                      <w:sz w:val="24"/>
                      <w:szCs w:val="24"/>
                    </w:rPr>
                    <w:t>0,00</w:t>
                  </w:r>
                </w:p>
              </w:tc>
              <w:tc>
                <w:tcPr>
                  <w:tcW w:w="1009" w:type="dxa"/>
                  <w:vAlign w:val="center"/>
                </w:tcPr>
                <w:p w:rsidR="00EB26EE" w:rsidRPr="00804446" w:rsidRDefault="00EB26EE" w:rsidP="00EB26EE">
                  <w:pPr>
                    <w:jc w:val="center"/>
                    <w:rPr>
                      <w:sz w:val="24"/>
                      <w:szCs w:val="24"/>
                    </w:rPr>
                  </w:pPr>
                  <w:r w:rsidRPr="00804446">
                    <w:rPr>
                      <w:sz w:val="24"/>
                      <w:szCs w:val="24"/>
                    </w:rPr>
                    <w:t>0,00</w:t>
                  </w:r>
                </w:p>
              </w:tc>
              <w:tc>
                <w:tcPr>
                  <w:tcW w:w="1010" w:type="dxa"/>
                  <w:vAlign w:val="center"/>
                </w:tcPr>
                <w:p w:rsidR="00EB26EE" w:rsidRPr="00804446" w:rsidRDefault="00EB26EE" w:rsidP="00EB26EE">
                  <w:pPr>
                    <w:jc w:val="center"/>
                    <w:rPr>
                      <w:sz w:val="24"/>
                      <w:szCs w:val="24"/>
                    </w:rPr>
                  </w:pPr>
                  <w:r w:rsidRPr="00804446">
                    <w:rPr>
                      <w:sz w:val="24"/>
                      <w:szCs w:val="24"/>
                    </w:rPr>
                    <w:t>0,00</w:t>
                  </w:r>
                </w:p>
              </w:tc>
              <w:tc>
                <w:tcPr>
                  <w:tcW w:w="1009" w:type="dxa"/>
                  <w:vAlign w:val="center"/>
                </w:tcPr>
                <w:p w:rsidR="00EB26EE" w:rsidRPr="00804446" w:rsidRDefault="00EB26EE" w:rsidP="00EB26EE">
                  <w:pPr>
                    <w:pStyle w:val="TableContents"/>
                    <w:snapToGrid w:val="0"/>
                    <w:jc w:val="center"/>
                    <w:rPr>
                      <w:lang w:val="ru-RU"/>
                    </w:rPr>
                  </w:pPr>
                  <w:r w:rsidRPr="00804446">
                    <w:rPr>
                      <w:lang w:val="ru-RU"/>
                    </w:rPr>
                    <w:t>0,00</w:t>
                  </w:r>
                </w:p>
              </w:tc>
              <w:tc>
                <w:tcPr>
                  <w:tcW w:w="1010" w:type="dxa"/>
                  <w:vAlign w:val="center"/>
                </w:tcPr>
                <w:p w:rsidR="00EB26EE" w:rsidRPr="00804446" w:rsidRDefault="00EB26EE" w:rsidP="00EB26EE">
                  <w:pPr>
                    <w:pStyle w:val="TableContents"/>
                    <w:snapToGrid w:val="0"/>
                    <w:jc w:val="center"/>
                    <w:rPr>
                      <w:lang w:val="ru-RU"/>
                    </w:rPr>
                  </w:pPr>
                  <w:r w:rsidRPr="00804446">
                    <w:rPr>
                      <w:lang w:val="ru-RU"/>
                    </w:rPr>
                    <w:t>0,00</w:t>
                  </w:r>
                </w:p>
              </w:tc>
            </w:tr>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t xml:space="preserve">областной </w:t>
                  </w:r>
                  <w:r w:rsidRPr="00804446">
                    <w:rPr>
                      <w:lang w:val="ru-RU"/>
                    </w:rPr>
                    <w:lastRenderedPageBreak/>
                    <w:t>бюджет</w:t>
                  </w:r>
                </w:p>
              </w:tc>
              <w:tc>
                <w:tcPr>
                  <w:tcW w:w="709" w:type="dxa"/>
                </w:tcPr>
                <w:p w:rsidR="00EB26EE" w:rsidRPr="00804446" w:rsidRDefault="00EB26EE" w:rsidP="00EB26EE">
                  <w:pPr>
                    <w:pStyle w:val="TableContents"/>
                    <w:snapToGrid w:val="0"/>
                    <w:rPr>
                      <w:lang w:val="ru-RU"/>
                    </w:rPr>
                  </w:pPr>
                  <w:r w:rsidRPr="00804446">
                    <w:rPr>
                      <w:lang w:val="ru-RU"/>
                    </w:rPr>
                    <w:lastRenderedPageBreak/>
                    <w:t>тыс.</w:t>
                  </w:r>
                </w:p>
                <w:p w:rsidR="00EB26EE" w:rsidRPr="00804446" w:rsidRDefault="00EB26EE" w:rsidP="00EB26EE">
                  <w:pPr>
                    <w:pStyle w:val="TableContents"/>
                    <w:snapToGrid w:val="0"/>
                  </w:pPr>
                  <w:r w:rsidRPr="00804446">
                    <w:rPr>
                      <w:lang w:val="ru-RU"/>
                    </w:rPr>
                    <w:lastRenderedPageBreak/>
                    <w:t>руб.</w:t>
                  </w:r>
                </w:p>
              </w:tc>
              <w:tc>
                <w:tcPr>
                  <w:tcW w:w="1207" w:type="dxa"/>
                  <w:vAlign w:val="center"/>
                </w:tcPr>
                <w:p w:rsidR="00EB26EE" w:rsidRPr="00804446" w:rsidRDefault="00EB26EE" w:rsidP="00EB26EE">
                  <w:pPr>
                    <w:jc w:val="center"/>
                    <w:rPr>
                      <w:sz w:val="24"/>
                      <w:szCs w:val="24"/>
                    </w:rPr>
                  </w:pPr>
                  <w:r w:rsidRPr="00804446">
                    <w:rPr>
                      <w:sz w:val="24"/>
                      <w:szCs w:val="24"/>
                    </w:rPr>
                    <w:lastRenderedPageBreak/>
                    <w:t>0,00</w:t>
                  </w:r>
                </w:p>
              </w:tc>
              <w:tc>
                <w:tcPr>
                  <w:tcW w:w="1009" w:type="dxa"/>
                  <w:vAlign w:val="center"/>
                </w:tcPr>
                <w:p w:rsidR="00EB26EE" w:rsidRPr="00804446" w:rsidRDefault="00EB26EE" w:rsidP="00EB26EE">
                  <w:pPr>
                    <w:jc w:val="center"/>
                    <w:rPr>
                      <w:sz w:val="24"/>
                      <w:szCs w:val="24"/>
                    </w:rPr>
                  </w:pPr>
                  <w:r w:rsidRPr="00804446">
                    <w:rPr>
                      <w:sz w:val="24"/>
                      <w:szCs w:val="24"/>
                    </w:rPr>
                    <w:t>0,00</w:t>
                  </w:r>
                </w:p>
              </w:tc>
              <w:tc>
                <w:tcPr>
                  <w:tcW w:w="1010" w:type="dxa"/>
                  <w:vAlign w:val="center"/>
                </w:tcPr>
                <w:p w:rsidR="00EB26EE" w:rsidRPr="00804446" w:rsidRDefault="00EB26EE" w:rsidP="00EB26EE">
                  <w:pPr>
                    <w:jc w:val="center"/>
                    <w:rPr>
                      <w:sz w:val="24"/>
                      <w:szCs w:val="24"/>
                    </w:rPr>
                  </w:pPr>
                  <w:r w:rsidRPr="00804446">
                    <w:rPr>
                      <w:sz w:val="24"/>
                      <w:szCs w:val="24"/>
                    </w:rPr>
                    <w:t>0,00</w:t>
                  </w:r>
                </w:p>
              </w:tc>
              <w:tc>
                <w:tcPr>
                  <w:tcW w:w="1009" w:type="dxa"/>
                  <w:vAlign w:val="center"/>
                </w:tcPr>
                <w:p w:rsidR="00EB26EE" w:rsidRPr="00804446" w:rsidRDefault="00EB26EE" w:rsidP="00EB26EE">
                  <w:pPr>
                    <w:pStyle w:val="TableContents"/>
                    <w:snapToGrid w:val="0"/>
                    <w:jc w:val="center"/>
                    <w:rPr>
                      <w:lang w:val="ru-RU"/>
                    </w:rPr>
                  </w:pPr>
                  <w:r w:rsidRPr="00804446">
                    <w:rPr>
                      <w:lang w:val="ru-RU"/>
                    </w:rPr>
                    <w:t>0,00</w:t>
                  </w:r>
                </w:p>
              </w:tc>
              <w:tc>
                <w:tcPr>
                  <w:tcW w:w="1010" w:type="dxa"/>
                  <w:vAlign w:val="center"/>
                </w:tcPr>
                <w:p w:rsidR="00EB26EE" w:rsidRPr="00804446" w:rsidRDefault="00EB26EE" w:rsidP="00EB26EE">
                  <w:pPr>
                    <w:pStyle w:val="TableContents"/>
                    <w:snapToGrid w:val="0"/>
                    <w:jc w:val="center"/>
                    <w:rPr>
                      <w:lang w:val="ru-RU"/>
                    </w:rPr>
                  </w:pPr>
                  <w:r w:rsidRPr="00804446">
                    <w:rPr>
                      <w:lang w:val="ru-RU"/>
                    </w:rPr>
                    <w:t>0,00</w:t>
                  </w:r>
                </w:p>
              </w:tc>
            </w:tr>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lastRenderedPageBreak/>
                    <w:t>местный бюджет</w:t>
                  </w:r>
                </w:p>
              </w:tc>
              <w:tc>
                <w:tcPr>
                  <w:tcW w:w="709" w:type="dxa"/>
                </w:tcPr>
                <w:p w:rsidR="00EB26EE" w:rsidRPr="00804446" w:rsidRDefault="00EB26EE" w:rsidP="00EB26EE">
                  <w:pPr>
                    <w:pStyle w:val="TableContents"/>
                    <w:snapToGrid w:val="0"/>
                    <w:rPr>
                      <w:lang w:val="ru-RU"/>
                    </w:rPr>
                  </w:pPr>
                  <w:r w:rsidRPr="00804446">
                    <w:rPr>
                      <w:lang w:val="ru-RU"/>
                    </w:rPr>
                    <w:t>тыс.</w:t>
                  </w:r>
                </w:p>
                <w:p w:rsidR="00EB26EE" w:rsidRPr="00804446" w:rsidRDefault="00EB26EE" w:rsidP="00EB26EE">
                  <w:pPr>
                    <w:pStyle w:val="TableContents"/>
                    <w:snapToGrid w:val="0"/>
                  </w:pPr>
                  <w:r w:rsidRPr="00804446">
                    <w:rPr>
                      <w:lang w:val="ru-RU"/>
                    </w:rPr>
                    <w:t>руб.</w:t>
                  </w:r>
                </w:p>
              </w:tc>
              <w:tc>
                <w:tcPr>
                  <w:tcW w:w="1207" w:type="dxa"/>
                  <w:vAlign w:val="center"/>
                </w:tcPr>
                <w:p w:rsidR="00EB26EE" w:rsidRPr="00804446" w:rsidRDefault="00EB26EE" w:rsidP="00EB26EE">
                  <w:pPr>
                    <w:jc w:val="center"/>
                    <w:rPr>
                      <w:sz w:val="24"/>
                      <w:szCs w:val="24"/>
                    </w:rPr>
                  </w:pPr>
                  <w:r w:rsidRPr="00804446">
                    <w:rPr>
                      <w:sz w:val="24"/>
                      <w:szCs w:val="24"/>
                    </w:rPr>
                    <w:t>1164,00</w:t>
                  </w:r>
                </w:p>
              </w:tc>
              <w:tc>
                <w:tcPr>
                  <w:tcW w:w="1009" w:type="dxa"/>
                  <w:vAlign w:val="center"/>
                </w:tcPr>
                <w:p w:rsidR="00EB26EE" w:rsidRPr="00804446" w:rsidRDefault="00EB26EE" w:rsidP="00EB26EE">
                  <w:pPr>
                    <w:jc w:val="center"/>
                    <w:rPr>
                      <w:sz w:val="24"/>
                      <w:szCs w:val="24"/>
                    </w:rPr>
                  </w:pPr>
                  <w:r w:rsidRPr="00804446">
                    <w:rPr>
                      <w:sz w:val="24"/>
                      <w:szCs w:val="24"/>
                    </w:rPr>
                    <w:t>258,00</w:t>
                  </w:r>
                </w:p>
              </w:tc>
              <w:tc>
                <w:tcPr>
                  <w:tcW w:w="1010" w:type="dxa"/>
                  <w:vAlign w:val="center"/>
                </w:tcPr>
                <w:p w:rsidR="00EB26EE" w:rsidRPr="00804446" w:rsidRDefault="00EB26EE" w:rsidP="00EB26EE">
                  <w:pPr>
                    <w:jc w:val="center"/>
                    <w:rPr>
                      <w:sz w:val="24"/>
                      <w:szCs w:val="24"/>
                    </w:rPr>
                  </w:pPr>
                  <w:r w:rsidRPr="00804446">
                    <w:rPr>
                      <w:sz w:val="24"/>
                      <w:szCs w:val="24"/>
                    </w:rPr>
                    <w:t>286,00</w:t>
                  </w:r>
                </w:p>
              </w:tc>
              <w:tc>
                <w:tcPr>
                  <w:tcW w:w="1009" w:type="dxa"/>
                  <w:vAlign w:val="center"/>
                </w:tcPr>
                <w:p w:rsidR="00EB26EE" w:rsidRPr="00804446" w:rsidRDefault="00EB26EE" w:rsidP="00EB26EE">
                  <w:pPr>
                    <w:pStyle w:val="TableContents"/>
                    <w:snapToGrid w:val="0"/>
                    <w:jc w:val="center"/>
                    <w:rPr>
                      <w:lang w:val="ru-RU"/>
                    </w:rPr>
                  </w:pPr>
                  <w:r w:rsidRPr="00804446">
                    <w:rPr>
                      <w:lang w:val="ru-RU"/>
                    </w:rPr>
                    <w:t>310,00</w:t>
                  </w:r>
                </w:p>
              </w:tc>
              <w:tc>
                <w:tcPr>
                  <w:tcW w:w="1010" w:type="dxa"/>
                  <w:vAlign w:val="center"/>
                </w:tcPr>
                <w:p w:rsidR="00EB26EE" w:rsidRPr="00804446" w:rsidRDefault="00EB26EE" w:rsidP="00EB26EE">
                  <w:pPr>
                    <w:pStyle w:val="TableContents"/>
                    <w:snapToGrid w:val="0"/>
                    <w:jc w:val="center"/>
                    <w:rPr>
                      <w:lang w:val="ru-RU"/>
                    </w:rPr>
                  </w:pPr>
                  <w:r w:rsidRPr="00804446">
                    <w:rPr>
                      <w:lang w:val="ru-RU"/>
                    </w:rPr>
                    <w:t>310,00</w:t>
                  </w:r>
                </w:p>
              </w:tc>
            </w:tr>
            <w:tr w:rsidR="00EB26EE" w:rsidRPr="00804446" w:rsidTr="00EB26EE">
              <w:tc>
                <w:tcPr>
                  <w:tcW w:w="1304" w:type="dxa"/>
                </w:tcPr>
                <w:p w:rsidR="00EB26EE" w:rsidRPr="00804446" w:rsidRDefault="00EB26EE" w:rsidP="00EB26EE">
                  <w:pPr>
                    <w:pStyle w:val="TableContents"/>
                    <w:snapToGrid w:val="0"/>
                    <w:rPr>
                      <w:lang w:val="ru-RU"/>
                    </w:rPr>
                  </w:pPr>
                  <w:r w:rsidRPr="00804446">
                    <w:rPr>
                      <w:lang w:val="ru-RU"/>
                    </w:rPr>
                    <w:t>внебюджетные источники</w:t>
                  </w:r>
                </w:p>
              </w:tc>
              <w:tc>
                <w:tcPr>
                  <w:tcW w:w="709" w:type="dxa"/>
                </w:tcPr>
                <w:p w:rsidR="00EB26EE" w:rsidRPr="00804446" w:rsidRDefault="00EB26EE" w:rsidP="00EB26EE">
                  <w:pPr>
                    <w:pStyle w:val="TableContents"/>
                    <w:snapToGrid w:val="0"/>
                    <w:rPr>
                      <w:lang w:val="ru-RU"/>
                    </w:rPr>
                  </w:pPr>
                  <w:r w:rsidRPr="00804446">
                    <w:rPr>
                      <w:lang w:val="ru-RU"/>
                    </w:rPr>
                    <w:t>тыс.</w:t>
                  </w:r>
                </w:p>
                <w:p w:rsidR="00EB26EE" w:rsidRPr="00804446" w:rsidRDefault="00EB26EE" w:rsidP="00EB26EE">
                  <w:pPr>
                    <w:pStyle w:val="TableContents"/>
                    <w:snapToGrid w:val="0"/>
                  </w:pPr>
                  <w:r w:rsidRPr="00804446">
                    <w:rPr>
                      <w:lang w:val="ru-RU"/>
                    </w:rPr>
                    <w:t>руб.</w:t>
                  </w:r>
                </w:p>
              </w:tc>
              <w:tc>
                <w:tcPr>
                  <w:tcW w:w="1207" w:type="dxa"/>
                  <w:vAlign w:val="center"/>
                </w:tcPr>
                <w:p w:rsidR="00EB26EE" w:rsidRPr="00804446" w:rsidRDefault="00EB26EE" w:rsidP="00EB26EE">
                  <w:pPr>
                    <w:jc w:val="center"/>
                    <w:rPr>
                      <w:sz w:val="24"/>
                      <w:szCs w:val="24"/>
                    </w:rPr>
                  </w:pPr>
                  <w:r w:rsidRPr="00804446">
                    <w:rPr>
                      <w:sz w:val="24"/>
                      <w:szCs w:val="24"/>
                    </w:rPr>
                    <w:t>0,00</w:t>
                  </w:r>
                </w:p>
              </w:tc>
              <w:tc>
                <w:tcPr>
                  <w:tcW w:w="1009" w:type="dxa"/>
                  <w:vAlign w:val="center"/>
                </w:tcPr>
                <w:p w:rsidR="00EB26EE" w:rsidRPr="00804446" w:rsidRDefault="00EB26EE" w:rsidP="00EB26EE">
                  <w:pPr>
                    <w:jc w:val="center"/>
                    <w:rPr>
                      <w:sz w:val="24"/>
                      <w:szCs w:val="24"/>
                    </w:rPr>
                  </w:pPr>
                  <w:r w:rsidRPr="00804446">
                    <w:rPr>
                      <w:sz w:val="24"/>
                      <w:szCs w:val="24"/>
                    </w:rPr>
                    <w:t>0,00</w:t>
                  </w:r>
                </w:p>
              </w:tc>
              <w:tc>
                <w:tcPr>
                  <w:tcW w:w="1010" w:type="dxa"/>
                  <w:vAlign w:val="center"/>
                </w:tcPr>
                <w:p w:rsidR="00EB26EE" w:rsidRPr="00804446" w:rsidRDefault="00EB26EE" w:rsidP="00EB26EE">
                  <w:pPr>
                    <w:jc w:val="center"/>
                    <w:rPr>
                      <w:sz w:val="24"/>
                      <w:szCs w:val="24"/>
                    </w:rPr>
                  </w:pPr>
                  <w:r w:rsidRPr="00804446">
                    <w:rPr>
                      <w:sz w:val="24"/>
                      <w:szCs w:val="24"/>
                    </w:rPr>
                    <w:t>0,00</w:t>
                  </w:r>
                </w:p>
              </w:tc>
              <w:tc>
                <w:tcPr>
                  <w:tcW w:w="1009" w:type="dxa"/>
                  <w:vAlign w:val="center"/>
                </w:tcPr>
                <w:p w:rsidR="00EB26EE" w:rsidRPr="00804446" w:rsidRDefault="00EB26EE" w:rsidP="00EB26EE">
                  <w:pPr>
                    <w:pStyle w:val="TableContents"/>
                    <w:snapToGrid w:val="0"/>
                    <w:jc w:val="center"/>
                    <w:rPr>
                      <w:lang w:val="ru-RU"/>
                    </w:rPr>
                  </w:pPr>
                  <w:r w:rsidRPr="00804446">
                    <w:rPr>
                      <w:lang w:val="ru-RU"/>
                    </w:rPr>
                    <w:t>0,00</w:t>
                  </w:r>
                </w:p>
              </w:tc>
              <w:tc>
                <w:tcPr>
                  <w:tcW w:w="1010" w:type="dxa"/>
                  <w:vAlign w:val="center"/>
                </w:tcPr>
                <w:p w:rsidR="00EB26EE" w:rsidRPr="00804446" w:rsidRDefault="00EB26EE" w:rsidP="00EB26EE">
                  <w:pPr>
                    <w:pStyle w:val="TableContents"/>
                    <w:snapToGrid w:val="0"/>
                    <w:jc w:val="center"/>
                    <w:rPr>
                      <w:lang w:val="ru-RU"/>
                    </w:rPr>
                  </w:pPr>
                  <w:r w:rsidRPr="00804446">
                    <w:rPr>
                      <w:lang w:val="ru-RU"/>
                    </w:rPr>
                    <w:t>0,00</w:t>
                  </w:r>
                </w:p>
              </w:tc>
            </w:tr>
          </w:tbl>
          <w:p w:rsidR="00EB26EE" w:rsidRPr="00804446" w:rsidRDefault="00EB26EE" w:rsidP="00EB26EE">
            <w:pPr>
              <w:jc w:val="both"/>
              <w:rPr>
                <w:sz w:val="24"/>
                <w:szCs w:val="24"/>
              </w:rPr>
            </w:pP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lastRenderedPageBreak/>
              <w:t>9.</w:t>
            </w:r>
          </w:p>
        </w:tc>
        <w:tc>
          <w:tcPr>
            <w:tcW w:w="1860" w:type="dxa"/>
          </w:tcPr>
          <w:p w:rsidR="00EB26EE" w:rsidRPr="00804446" w:rsidRDefault="00EB26EE" w:rsidP="00EB26EE">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tc>
        <w:tc>
          <w:tcPr>
            <w:tcW w:w="7512" w:type="dxa"/>
          </w:tcPr>
          <w:p w:rsidR="00EB26EE" w:rsidRPr="00804446" w:rsidRDefault="00EB26EE" w:rsidP="00EB26EE">
            <w:pPr>
              <w:jc w:val="both"/>
              <w:rPr>
                <w:sz w:val="24"/>
                <w:szCs w:val="24"/>
              </w:rPr>
            </w:pPr>
            <w:r w:rsidRPr="00804446">
              <w:rPr>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EB26EE" w:rsidRPr="00804446" w:rsidRDefault="00EB26EE" w:rsidP="00EB26EE">
            <w:pPr>
              <w:jc w:val="both"/>
              <w:rPr>
                <w:sz w:val="24"/>
                <w:szCs w:val="24"/>
              </w:rPr>
            </w:pPr>
            <w:r w:rsidRPr="00804446">
              <w:rPr>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EB26EE" w:rsidRPr="00804446" w:rsidRDefault="00EB26EE" w:rsidP="00EB26E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Pr="00804446">
              <w:rPr>
                <w:sz w:val="24"/>
                <w:szCs w:val="24"/>
                <w:shd w:val="clear" w:color="auto" w:fill="FFFFFF"/>
              </w:rPr>
              <w:t>%.</w:t>
            </w: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t>10.</w:t>
            </w:r>
          </w:p>
        </w:tc>
        <w:tc>
          <w:tcPr>
            <w:tcW w:w="1860" w:type="dxa"/>
          </w:tcPr>
          <w:p w:rsidR="00EB26EE" w:rsidRPr="00804446" w:rsidRDefault="00EB26EE" w:rsidP="00EB26EE">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Система  управления и контроля муниципальной подпрограммы</w:t>
            </w:r>
          </w:p>
        </w:tc>
        <w:tc>
          <w:tcPr>
            <w:tcW w:w="7512" w:type="dxa"/>
          </w:tcPr>
          <w:p w:rsidR="00EB26EE" w:rsidRPr="00804446" w:rsidRDefault="00EB26EE" w:rsidP="00EB26EE">
            <w:pPr>
              <w:ind w:left="34" w:right="33"/>
              <w:jc w:val="both"/>
              <w:rPr>
                <w:sz w:val="24"/>
                <w:szCs w:val="24"/>
              </w:rPr>
            </w:pPr>
            <w:r w:rsidRPr="00804446">
              <w:rPr>
                <w:sz w:val="24"/>
                <w:szCs w:val="24"/>
              </w:rPr>
              <w:t>Координацию и организацию исполнения мероприятий подпрограммы осуществляет Комитет по образованию администрации ЗГМО.</w:t>
            </w:r>
          </w:p>
          <w:p w:rsidR="00EB26EE" w:rsidRPr="00804446" w:rsidRDefault="00EB26EE" w:rsidP="00EB26EE">
            <w:pPr>
              <w:ind w:left="34" w:right="33"/>
              <w:jc w:val="both"/>
              <w:rPr>
                <w:sz w:val="24"/>
                <w:szCs w:val="24"/>
              </w:rPr>
            </w:pP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804446" w:rsidRDefault="00EB26EE" w:rsidP="00EB26EE">
      <w:pPr>
        <w:ind w:firstLine="709"/>
        <w:jc w:val="both"/>
        <w:rPr>
          <w:sz w:val="24"/>
          <w:szCs w:val="24"/>
        </w:rPr>
      </w:pPr>
      <w:r w:rsidRPr="00804446">
        <w:rPr>
          <w:sz w:val="24"/>
          <w:szCs w:val="24"/>
        </w:rPr>
        <w:t>Уровень обеспеченности кадрами образовательных организаций с каждым годом снижается и составляет 96,7% (в 2019 году - 97,7%, в 2020 году - 96,8%). На начало 2021-</w:t>
      </w:r>
      <w:r w:rsidRPr="00804446">
        <w:rPr>
          <w:sz w:val="24"/>
          <w:szCs w:val="24"/>
        </w:rPr>
        <w:lastRenderedPageBreak/>
        <w:t xml:space="preserve">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w:t>
      </w:r>
      <w:r w:rsidRPr="00804446">
        <w:rPr>
          <w:rFonts w:ascii="Times New Roman" w:hAnsi="Times New Roman" w:cs="Times New Roman"/>
          <w:sz w:val="24"/>
          <w:szCs w:val="24"/>
          <w:lang w:val="ru-RU"/>
        </w:rPr>
        <w:lastRenderedPageBreak/>
        <w:t xml:space="preserve">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lastRenderedPageBreak/>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EB26EE" w:rsidRPr="00804446" w:rsidRDefault="00EB26EE" w:rsidP="00EB26EE">
      <w:pPr>
        <w:ind w:firstLine="726"/>
        <w:jc w:val="both"/>
        <w:rPr>
          <w:sz w:val="24"/>
          <w:szCs w:val="24"/>
        </w:rPr>
      </w:pPr>
      <w:r w:rsidRPr="00804446">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EB26EE" w:rsidRPr="00804446" w:rsidRDefault="00EB26EE" w:rsidP="00EB26EE">
      <w:pPr>
        <w:ind w:firstLine="726"/>
        <w:jc w:val="both"/>
        <w:rPr>
          <w:sz w:val="24"/>
          <w:szCs w:val="24"/>
        </w:rPr>
      </w:pPr>
      <w:r w:rsidRPr="00804446">
        <w:rPr>
          <w:sz w:val="24"/>
          <w:szCs w:val="24"/>
        </w:rPr>
        <w:t>Объем средств местного бюджета, необходимый для финансирования подпрограммы, составляет на 2021-2024 годы всего 1164,00 тыс. рублей, в том числе по годам реализации:</w:t>
      </w:r>
    </w:p>
    <w:p w:rsidR="00EB26EE" w:rsidRPr="00804446" w:rsidRDefault="00EB26EE" w:rsidP="00EB26EE">
      <w:pPr>
        <w:ind w:firstLine="726"/>
        <w:jc w:val="both"/>
        <w:rPr>
          <w:sz w:val="24"/>
          <w:szCs w:val="24"/>
        </w:rPr>
      </w:pPr>
      <w:r w:rsidRPr="00804446">
        <w:rPr>
          <w:sz w:val="24"/>
          <w:szCs w:val="24"/>
        </w:rPr>
        <w:t>2021 год – 258,00 тыс. руб.;</w:t>
      </w:r>
    </w:p>
    <w:p w:rsidR="00EB26EE" w:rsidRPr="00804446" w:rsidRDefault="00EB26EE" w:rsidP="00EB26EE">
      <w:pPr>
        <w:ind w:firstLine="726"/>
        <w:jc w:val="both"/>
        <w:rPr>
          <w:sz w:val="24"/>
          <w:szCs w:val="24"/>
        </w:rPr>
      </w:pPr>
      <w:r w:rsidRPr="00804446">
        <w:rPr>
          <w:sz w:val="24"/>
          <w:szCs w:val="24"/>
        </w:rPr>
        <w:t>2022 год – 286,00 тыс. руб.;</w:t>
      </w:r>
    </w:p>
    <w:p w:rsidR="00EB26EE" w:rsidRPr="00804446" w:rsidRDefault="00EB26EE" w:rsidP="00EB26EE">
      <w:pPr>
        <w:ind w:firstLine="726"/>
        <w:jc w:val="both"/>
        <w:rPr>
          <w:sz w:val="24"/>
          <w:szCs w:val="24"/>
        </w:rPr>
      </w:pPr>
      <w:r w:rsidRPr="00804446">
        <w:rPr>
          <w:sz w:val="24"/>
          <w:szCs w:val="24"/>
        </w:rPr>
        <w:t>2023 год – 310,00 тыс.руб.;</w:t>
      </w:r>
    </w:p>
    <w:p w:rsidR="00EB26EE" w:rsidRPr="00804446" w:rsidRDefault="00EB26EE" w:rsidP="00EB26EE">
      <w:pPr>
        <w:ind w:firstLine="726"/>
        <w:rPr>
          <w:sz w:val="24"/>
          <w:szCs w:val="24"/>
        </w:rPr>
      </w:pPr>
      <w:r w:rsidRPr="00804446">
        <w:rPr>
          <w:sz w:val="24"/>
          <w:szCs w:val="24"/>
        </w:rPr>
        <w:t>2024 год – 310,00 тыс.руб.</w:t>
      </w:r>
    </w:p>
    <w:p w:rsidR="00EB26EE" w:rsidRPr="00804446" w:rsidRDefault="00EB26EE" w:rsidP="00EB26EE">
      <w:pPr>
        <w:ind w:firstLine="726"/>
        <w:jc w:val="center"/>
        <w:rPr>
          <w:b/>
          <w:bCs/>
          <w:sz w:val="24"/>
          <w:szCs w:val="24"/>
        </w:rPr>
      </w:pPr>
    </w:p>
    <w:p w:rsidR="00EB26EE" w:rsidRPr="00804446" w:rsidRDefault="00EB26EE" w:rsidP="00EB26EE">
      <w:pPr>
        <w:ind w:firstLine="726"/>
        <w:jc w:val="center"/>
        <w:rPr>
          <w:b/>
          <w:bCs/>
          <w:sz w:val="24"/>
          <w:szCs w:val="24"/>
        </w:rPr>
      </w:pPr>
    </w:p>
    <w:p w:rsidR="00EB26EE" w:rsidRPr="00804446" w:rsidRDefault="00EB26EE" w:rsidP="00EB26EE">
      <w:pPr>
        <w:ind w:firstLine="726"/>
        <w:jc w:val="center"/>
        <w:rPr>
          <w:b/>
          <w:bCs/>
          <w:sz w:val="24"/>
          <w:szCs w:val="24"/>
        </w:rPr>
        <w:sectPr w:rsidR="00EB26EE" w:rsidRPr="00804446" w:rsidSect="00EB26EE">
          <w:pgSz w:w="11906" w:h="16838"/>
          <w:pgMar w:top="1134" w:right="567" w:bottom="1134" w:left="1701" w:header="709" w:footer="709" w:gutter="0"/>
          <w:cols w:space="708"/>
          <w:docGrid w:linePitch="360"/>
        </w:sectPr>
      </w:pPr>
    </w:p>
    <w:p w:rsidR="00EB26EE" w:rsidRPr="00804446" w:rsidRDefault="00EB26EE" w:rsidP="00EB26EE">
      <w:pPr>
        <w:ind w:firstLine="726"/>
        <w:jc w:val="center"/>
        <w:rPr>
          <w:b/>
          <w:bCs/>
          <w:sz w:val="24"/>
          <w:szCs w:val="24"/>
        </w:rPr>
      </w:pPr>
      <w:r w:rsidRPr="00804446">
        <w:rPr>
          <w:b/>
          <w:bCs/>
          <w:sz w:val="24"/>
          <w:szCs w:val="24"/>
        </w:rPr>
        <w:lastRenderedPageBreak/>
        <w:t>Раздел 6. Перечень мероприятий подпрограммы 6</w:t>
      </w:r>
    </w:p>
    <w:p w:rsidR="00EB26EE" w:rsidRPr="00804446" w:rsidRDefault="00EB26EE" w:rsidP="00EB26EE">
      <w:pPr>
        <w:pStyle w:val="formattexttopleveltext"/>
        <w:spacing w:before="0" w:after="0" w:line="276" w:lineRule="auto"/>
        <w:ind w:firstLine="709"/>
        <w:jc w:val="both"/>
      </w:pPr>
    </w:p>
    <w:tbl>
      <w:tblPr>
        <w:tblW w:w="5070" w:type="pct"/>
        <w:tblLook w:val="04A0"/>
      </w:tblPr>
      <w:tblGrid>
        <w:gridCol w:w="555"/>
        <w:gridCol w:w="4049"/>
        <w:gridCol w:w="1566"/>
        <w:gridCol w:w="1986"/>
        <w:gridCol w:w="1656"/>
        <w:gridCol w:w="1656"/>
        <w:gridCol w:w="1653"/>
        <w:gridCol w:w="1872"/>
      </w:tblGrid>
      <w:tr w:rsidR="00EB26EE" w:rsidRPr="00804446" w:rsidTr="00EB26EE">
        <w:trPr>
          <w:trHeight w:val="25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п/п</w:t>
            </w:r>
          </w:p>
        </w:tc>
        <w:tc>
          <w:tcPr>
            <w:tcW w:w="1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Наименование мероприятия</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Срок исполнения</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Объем финансирования, всего</w:t>
            </w:r>
          </w:p>
        </w:tc>
        <w:tc>
          <w:tcPr>
            <w:tcW w:w="2295" w:type="pct"/>
            <w:gridSpan w:val="4"/>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в т.ч. планируемое привлечение из:</w:t>
            </w:r>
          </w:p>
        </w:tc>
      </w:tr>
      <w:tr w:rsidR="00EB26EE" w:rsidRPr="00804446" w:rsidTr="00EB26EE">
        <w:trPr>
          <w:trHeight w:val="377"/>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EB26EE" w:rsidRPr="00804446" w:rsidRDefault="00EB26EE" w:rsidP="00EB26EE">
            <w:pPr>
              <w:rPr>
                <w:sz w:val="24"/>
                <w:szCs w:val="24"/>
              </w:rPr>
            </w:pPr>
          </w:p>
        </w:tc>
        <w:tc>
          <w:tcPr>
            <w:tcW w:w="1354" w:type="pct"/>
            <w:vMerge/>
            <w:tcBorders>
              <w:top w:val="single" w:sz="4" w:space="0" w:color="auto"/>
              <w:left w:val="single" w:sz="4" w:space="0" w:color="auto"/>
              <w:bottom w:val="single" w:sz="4" w:space="0" w:color="000000"/>
              <w:right w:val="single" w:sz="4" w:space="0" w:color="auto"/>
            </w:tcBorders>
            <w:vAlign w:val="center"/>
            <w:hideMark/>
          </w:tcPr>
          <w:p w:rsidR="00EB26EE" w:rsidRPr="00804446" w:rsidRDefault="00EB26EE" w:rsidP="00EB26EE">
            <w:pPr>
              <w:rPr>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федер. бюджета*</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обл. бюджета*</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мест. бюджета</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внебюдж. источников</w:t>
            </w:r>
          </w:p>
        </w:tc>
      </w:tr>
      <w:tr w:rsidR="00EB26EE" w:rsidRPr="00804446" w:rsidTr="00EB26EE">
        <w:trPr>
          <w:trHeight w:val="398"/>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xml:space="preserve">Муниципальная подпрограмма </w:t>
            </w:r>
          </w:p>
          <w:p w:rsidR="00EB26EE" w:rsidRPr="00804446" w:rsidRDefault="005B5114" w:rsidP="00EB26EE">
            <w:pPr>
              <w:jc w:val="center"/>
              <w:rPr>
                <w:sz w:val="24"/>
                <w:szCs w:val="24"/>
              </w:rPr>
            </w:pPr>
            <w:r>
              <w:rPr>
                <w:sz w:val="24"/>
                <w:szCs w:val="24"/>
              </w:rPr>
              <w:t>«</w:t>
            </w:r>
            <w:r w:rsidR="00EB26EE" w:rsidRPr="00804446">
              <w:rPr>
                <w:sz w:val="24"/>
                <w:szCs w:val="24"/>
              </w:rPr>
              <w:t>Обес</w:t>
            </w:r>
            <w:r>
              <w:rPr>
                <w:sz w:val="24"/>
                <w:szCs w:val="24"/>
              </w:rPr>
              <w:t>печение педагогическими кадрами»</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b/>
                <w:sz w:val="24"/>
                <w:szCs w:val="24"/>
              </w:rPr>
            </w:pPr>
            <w:r w:rsidRPr="00804446">
              <w:rPr>
                <w:b/>
                <w:sz w:val="24"/>
                <w:szCs w:val="24"/>
              </w:rPr>
              <w:t>ВСЕГО</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b/>
                <w:sz w:val="24"/>
                <w:szCs w:val="24"/>
              </w:rPr>
            </w:pPr>
            <w:r w:rsidRPr="00804446">
              <w:rPr>
                <w:b/>
                <w:sz w:val="24"/>
                <w:szCs w:val="24"/>
              </w:rPr>
              <w:t>1 164,00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b/>
                <w:sz w:val="24"/>
                <w:szCs w:val="24"/>
              </w:rPr>
            </w:pPr>
            <w:r w:rsidRPr="00804446">
              <w:rPr>
                <w:b/>
                <w:sz w:val="24"/>
                <w:szCs w:val="24"/>
              </w:rPr>
              <w:t>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b/>
                <w:sz w:val="24"/>
                <w:szCs w:val="24"/>
              </w:rPr>
            </w:pPr>
            <w:r w:rsidRPr="00804446">
              <w:rPr>
                <w:b/>
                <w:sz w:val="24"/>
                <w:szCs w:val="24"/>
              </w:rPr>
              <w:t>0,00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b/>
                <w:sz w:val="24"/>
                <w:szCs w:val="24"/>
              </w:rPr>
            </w:pPr>
            <w:r w:rsidRPr="00804446">
              <w:rPr>
                <w:b/>
                <w:sz w:val="24"/>
                <w:szCs w:val="24"/>
              </w:rPr>
              <w:t>1 164,00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b/>
                <w:sz w:val="24"/>
                <w:szCs w:val="24"/>
              </w:rPr>
            </w:pPr>
            <w:r w:rsidRPr="00804446">
              <w:rPr>
                <w:b/>
                <w:sz w:val="24"/>
                <w:szCs w:val="24"/>
              </w:rPr>
              <w:t>0,00</w:t>
            </w:r>
          </w:p>
        </w:tc>
      </w:tr>
      <w:tr w:rsidR="00EB26EE" w:rsidRPr="00804446" w:rsidTr="00EB26EE">
        <w:trPr>
          <w:trHeight w:val="285"/>
        </w:trPr>
        <w:tc>
          <w:tcPr>
            <w:tcW w:w="189"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2021</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258,00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258,00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2022</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 xml:space="preserve"> 286,00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 xml:space="preserve"> 286,00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2023</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310,00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310,00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2024</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310,00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310,00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tcBorders>
              <w:top w:val="nil"/>
              <w:left w:val="single" w:sz="4" w:space="0" w:color="auto"/>
              <w:bottom w:val="nil"/>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1.</w:t>
            </w:r>
          </w:p>
        </w:tc>
        <w:tc>
          <w:tcPr>
            <w:tcW w:w="4811" w:type="pct"/>
            <w:gridSpan w:val="7"/>
            <w:tcBorders>
              <w:top w:val="single" w:sz="4" w:space="0" w:color="auto"/>
              <w:left w:val="nil"/>
              <w:bottom w:val="single" w:sz="4" w:space="0" w:color="auto"/>
              <w:right w:val="single" w:sz="4" w:space="0" w:color="auto"/>
            </w:tcBorders>
            <w:shd w:val="clear" w:color="auto" w:fill="auto"/>
            <w:vAlign w:val="center"/>
            <w:hideMark/>
          </w:tcPr>
          <w:p w:rsidR="00EB26EE" w:rsidRPr="00804446" w:rsidRDefault="00EB26EE" w:rsidP="00EB26EE">
            <w:pPr>
              <w:rPr>
                <w:sz w:val="24"/>
                <w:szCs w:val="24"/>
              </w:rPr>
            </w:pPr>
            <w:r w:rsidRPr="00804446">
              <w:rPr>
                <w:sz w:val="24"/>
                <w:szCs w:val="24"/>
              </w:rPr>
              <w:t>Предоставление студентам педагогических ВУЗов и колледжей дополнительных мер социальной поддержки</w:t>
            </w:r>
          </w:p>
        </w:tc>
      </w:tr>
      <w:tr w:rsidR="00EB26EE" w:rsidRPr="00804446" w:rsidTr="00EB26EE">
        <w:trPr>
          <w:trHeight w:val="28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w:t>
            </w: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ВСЕГО</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164,00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164,00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2021</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8,0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8,0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2022</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36,0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36,0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2023</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60,0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60,0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2024</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60,0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60,0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tcBorders>
              <w:top w:val="nil"/>
              <w:left w:val="single" w:sz="4" w:space="0" w:color="auto"/>
              <w:bottom w:val="nil"/>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2.</w:t>
            </w:r>
          </w:p>
        </w:tc>
        <w:tc>
          <w:tcPr>
            <w:tcW w:w="4811" w:type="pct"/>
            <w:gridSpan w:val="7"/>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pStyle w:val="ConsPlusNormal"/>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Предоставление выплаты подъемных средств молодым педагогам при трудоустройстве </w:t>
            </w:r>
            <w:r w:rsidRPr="00804446">
              <w:rPr>
                <w:rFonts w:ascii="Times New Roman" w:hAnsi="Times New Roman" w:cs="Times New Roman"/>
                <w:bCs/>
                <w:sz w:val="24"/>
                <w:szCs w:val="24"/>
                <w:lang w:val="ru-RU"/>
              </w:rPr>
              <w:t>в муниципальные образовательные организации ЗГМО</w:t>
            </w:r>
          </w:p>
        </w:tc>
      </w:tr>
      <w:tr w:rsidR="00EB26EE" w:rsidRPr="00804446" w:rsidTr="00EB26EE">
        <w:trPr>
          <w:trHeight w:val="28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 </w:t>
            </w: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center"/>
              <w:rPr>
                <w:sz w:val="24"/>
                <w:szCs w:val="24"/>
              </w:rPr>
            </w:pPr>
            <w:r w:rsidRPr="00804446">
              <w:rPr>
                <w:sz w:val="24"/>
                <w:szCs w:val="24"/>
              </w:rPr>
              <w:t>ВСЕГО</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1 000,0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1 000,0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2021</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2022</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2023</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r w:rsidR="00EB26EE" w:rsidRPr="00804446" w:rsidTr="00EB26EE">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1354" w:type="pct"/>
            <w:vMerge/>
            <w:tcBorders>
              <w:top w:val="nil"/>
              <w:left w:val="single" w:sz="4" w:space="0" w:color="auto"/>
              <w:bottom w:val="single" w:sz="4" w:space="0" w:color="auto"/>
              <w:right w:val="single" w:sz="4" w:space="0" w:color="auto"/>
            </w:tcBorders>
            <w:vAlign w:val="center"/>
            <w:hideMark/>
          </w:tcPr>
          <w:p w:rsidR="00EB26EE" w:rsidRPr="00804446" w:rsidRDefault="00EB26EE" w:rsidP="00EB26EE">
            <w:pPr>
              <w:rPr>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2024</w:t>
            </w:r>
          </w:p>
        </w:tc>
        <w:tc>
          <w:tcPr>
            <w:tcW w:w="63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6"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c>
          <w:tcPr>
            <w:tcW w:w="555"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250,00</w:t>
            </w:r>
          </w:p>
        </w:tc>
        <w:tc>
          <w:tcPr>
            <w:tcW w:w="628" w:type="pct"/>
            <w:tcBorders>
              <w:top w:val="nil"/>
              <w:left w:val="nil"/>
              <w:bottom w:val="single" w:sz="4" w:space="0" w:color="auto"/>
              <w:right w:val="single" w:sz="4" w:space="0" w:color="auto"/>
            </w:tcBorders>
            <w:shd w:val="clear" w:color="auto" w:fill="auto"/>
            <w:vAlign w:val="center"/>
            <w:hideMark/>
          </w:tcPr>
          <w:p w:rsidR="00EB26EE" w:rsidRPr="00804446" w:rsidRDefault="00EB26EE" w:rsidP="00EB26EE">
            <w:pPr>
              <w:jc w:val="right"/>
              <w:rPr>
                <w:sz w:val="24"/>
                <w:szCs w:val="24"/>
              </w:rPr>
            </w:pPr>
            <w:r w:rsidRPr="00804446">
              <w:rPr>
                <w:sz w:val="24"/>
                <w:szCs w:val="24"/>
              </w:rPr>
              <w:t>0,00</w:t>
            </w:r>
          </w:p>
        </w:tc>
      </w:tr>
    </w:tbl>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lastRenderedPageBreak/>
        <w:t>Раздел 7. Целевые индикаторы и показатели 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4233"/>
        <w:gridCol w:w="848"/>
        <w:gridCol w:w="1532"/>
        <w:gridCol w:w="1532"/>
        <w:gridCol w:w="1532"/>
        <w:gridCol w:w="1532"/>
        <w:gridCol w:w="1532"/>
        <w:gridCol w:w="1535"/>
      </w:tblGrid>
      <w:tr w:rsidR="00EB26EE" w:rsidRPr="005B5114" w:rsidTr="00EB26EE">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tabs>
                <w:tab w:val="left" w:pos="567"/>
              </w:tabs>
              <w:ind w:left="142" w:right="35"/>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EB26EE" w:rsidRPr="005B5114" w:rsidTr="00EB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EB26EE" w:rsidRPr="005B5114" w:rsidTr="00EB26EE">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5370C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jc w:val="both"/>
              <w:rPr>
                <w:sz w:val="24"/>
                <w:szCs w:val="24"/>
              </w:rPr>
            </w:pPr>
            <w:r w:rsidRPr="005B5114">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vAlign w:val="center"/>
          </w:tcPr>
          <w:p w:rsidR="00EB26EE" w:rsidRPr="005B5114" w:rsidRDefault="00EB26EE" w:rsidP="005B5114">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2</w:t>
            </w:r>
          </w:p>
        </w:tc>
        <w:tc>
          <w:tcPr>
            <w:tcW w:w="1413"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jc w:val="center"/>
              <w:rPr>
                <w:sz w:val="24"/>
                <w:szCs w:val="24"/>
              </w:rPr>
            </w:pPr>
            <w:r w:rsidRPr="005B5114">
              <w:rPr>
                <w:sz w:val="24"/>
                <w:szCs w:val="24"/>
              </w:rPr>
              <w:t>9</w:t>
            </w:r>
            <w:r w:rsidR="00E44509" w:rsidRPr="005B5114">
              <w:rPr>
                <w:sz w:val="24"/>
                <w:szCs w:val="24"/>
              </w:rPr>
              <w:t>8</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rPr>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rPr>
        <w:sectPr w:rsidR="00EB26EE" w:rsidRPr="00804446" w:rsidSect="00EB26EE">
          <w:pgSz w:w="16838" w:h="11906" w:orient="landscape"/>
          <w:pgMar w:top="1701" w:right="1134" w:bottom="567" w:left="1134" w:header="709" w:footer="709" w:gutter="0"/>
          <w:cols w:space="708"/>
          <w:docGrid w:linePitch="360"/>
        </w:sectPr>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lastRenderedPageBreak/>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1A4ED4">
        <w:t>4</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776C7" w:rsidRPr="008F42F6" w:rsidRDefault="00F776C7" w:rsidP="00F776C7">
      <w:pPr>
        <w:pStyle w:val="ConsPlusNormal"/>
        <w:spacing w:line="276" w:lineRule="auto"/>
        <w:jc w:val="center"/>
        <w:outlineLvl w:val="0"/>
        <w:rPr>
          <w:rFonts w:ascii="Times New Roman" w:hAnsi="Times New Roman" w:cs="Times New Roman"/>
          <w:b/>
          <w:bCs/>
          <w:sz w:val="24"/>
          <w:szCs w:val="24"/>
          <w:lang w:val="ru-RU"/>
        </w:rPr>
      </w:pPr>
      <w:r w:rsidRPr="008F42F6">
        <w:rPr>
          <w:rFonts w:ascii="Times New Roman" w:hAnsi="Times New Roman" w:cs="Times New Roman"/>
          <w:b/>
          <w:bCs/>
          <w:sz w:val="24"/>
          <w:szCs w:val="24"/>
          <w:lang w:val="ru-RU"/>
        </w:rPr>
        <w:t>Система программных мероприятий</w:t>
      </w:r>
    </w:p>
    <w:p w:rsidR="00F776C7" w:rsidRPr="008F42F6" w:rsidRDefault="00F776C7" w:rsidP="00F776C7">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F776C7">
      <w:pPr>
        <w:ind w:firstLine="540"/>
        <w:jc w:val="center"/>
      </w:pPr>
    </w:p>
    <w:tbl>
      <w:tblPr>
        <w:tblW w:w="15420" w:type="dxa"/>
        <w:tblInd w:w="2" w:type="dxa"/>
        <w:tblLayout w:type="fixed"/>
        <w:tblLook w:val="00A0"/>
      </w:tblPr>
      <w:tblGrid>
        <w:gridCol w:w="533"/>
        <w:gridCol w:w="2128"/>
        <w:gridCol w:w="2923"/>
        <w:gridCol w:w="3061"/>
        <w:gridCol w:w="1400"/>
        <w:gridCol w:w="1500"/>
        <w:gridCol w:w="1324"/>
        <w:gridCol w:w="1417"/>
        <w:gridCol w:w="1134"/>
      </w:tblGrid>
      <w:tr w:rsidR="00EB26EE" w:rsidRPr="00BB2097" w:rsidTr="009F3833">
        <w:trPr>
          <w:trHeight w:val="31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Наименование программы, подпрограммы,  мероприятия</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Результат</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Ответственный исполнитель</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Срок исполне</w:t>
            </w:r>
          </w:p>
          <w:p w:rsidR="00EB26EE" w:rsidRPr="00BB2097" w:rsidRDefault="00EB26EE">
            <w:pPr>
              <w:jc w:val="center"/>
              <w:rPr>
                <w:color w:val="000000"/>
                <w:sz w:val="24"/>
                <w:szCs w:val="24"/>
              </w:rPr>
            </w:pPr>
            <w:r w:rsidRPr="00BB2097">
              <w:rPr>
                <w:color w:val="000000"/>
                <w:sz w:val="24"/>
                <w:szCs w:val="24"/>
              </w:rPr>
              <w:t>ния</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ind w:left="-108" w:right="-108"/>
              <w:jc w:val="center"/>
              <w:rPr>
                <w:color w:val="000000"/>
                <w:sz w:val="24"/>
                <w:szCs w:val="24"/>
              </w:rPr>
            </w:pPr>
            <w:r w:rsidRPr="00BB2097">
              <w:rPr>
                <w:color w:val="000000"/>
                <w:sz w:val="24"/>
                <w:szCs w:val="24"/>
              </w:rPr>
              <w:t>Объем финансиро</w:t>
            </w:r>
          </w:p>
          <w:p w:rsidR="00EB26EE" w:rsidRPr="00BB2097" w:rsidRDefault="00EB26EE">
            <w:pPr>
              <w:ind w:left="-108" w:right="-108"/>
              <w:jc w:val="center"/>
              <w:rPr>
                <w:color w:val="000000"/>
                <w:sz w:val="24"/>
                <w:szCs w:val="24"/>
              </w:rPr>
            </w:pPr>
            <w:r w:rsidRPr="00BB2097">
              <w:rPr>
                <w:color w:val="000000"/>
                <w:sz w:val="24"/>
                <w:szCs w:val="24"/>
              </w:rPr>
              <w:t>вания</w:t>
            </w:r>
          </w:p>
        </w:tc>
        <w:tc>
          <w:tcPr>
            <w:tcW w:w="3875" w:type="dxa"/>
            <w:gridSpan w:val="3"/>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в т.ч. планируемое привлечение из:</w:t>
            </w:r>
          </w:p>
        </w:tc>
      </w:tr>
      <w:tr w:rsidR="00EB26EE" w:rsidRPr="00BB2097" w:rsidTr="009F3833">
        <w:trPr>
          <w:trHeight w:val="78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обл. бюджета, тыс.руб.</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мест. бюджета, тыс.руб.</w:t>
            </w:r>
          </w:p>
        </w:tc>
        <w:tc>
          <w:tcPr>
            <w:tcW w:w="113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вне</w:t>
            </w:r>
          </w:p>
          <w:p w:rsidR="00EB26EE" w:rsidRPr="00BB2097" w:rsidRDefault="00EB26EE">
            <w:pPr>
              <w:jc w:val="center"/>
              <w:rPr>
                <w:color w:val="000000"/>
                <w:sz w:val="24"/>
                <w:szCs w:val="24"/>
              </w:rPr>
            </w:pPr>
            <w:r w:rsidRPr="00BB2097">
              <w:rPr>
                <w:color w:val="000000"/>
                <w:sz w:val="24"/>
                <w:szCs w:val="24"/>
              </w:rPr>
              <w:t>бюдж.</w:t>
            </w:r>
          </w:p>
          <w:p w:rsidR="00EB26EE" w:rsidRPr="00BB2097" w:rsidRDefault="00EB26EE">
            <w:pPr>
              <w:jc w:val="center"/>
              <w:rPr>
                <w:color w:val="000000"/>
                <w:sz w:val="24"/>
                <w:szCs w:val="24"/>
              </w:rPr>
            </w:pPr>
            <w:r w:rsidRPr="00BB2097">
              <w:rPr>
                <w:color w:val="000000"/>
                <w:sz w:val="24"/>
                <w:szCs w:val="24"/>
              </w:rPr>
              <w:t>источников,</w:t>
            </w:r>
          </w:p>
          <w:p w:rsidR="00EB26EE" w:rsidRPr="00BB2097" w:rsidRDefault="00EB26EE">
            <w:pPr>
              <w:jc w:val="center"/>
              <w:rPr>
                <w:color w:val="000000"/>
                <w:sz w:val="24"/>
                <w:szCs w:val="24"/>
              </w:rPr>
            </w:pPr>
            <w:r w:rsidRPr="00BB2097">
              <w:rPr>
                <w:color w:val="000000"/>
                <w:sz w:val="24"/>
                <w:szCs w:val="24"/>
              </w:rPr>
              <w:t>тыс.руб.</w:t>
            </w:r>
          </w:p>
        </w:tc>
      </w:tr>
      <w:tr w:rsidR="00EB26EE" w:rsidRPr="00BB2097" w:rsidTr="009F3833">
        <w:trPr>
          <w:trHeight w:val="315"/>
        </w:trPr>
        <w:tc>
          <w:tcPr>
            <w:tcW w:w="533" w:type="dxa"/>
            <w:vMerge w:val="restart"/>
            <w:tcBorders>
              <w:top w:val="nil"/>
              <w:left w:val="single" w:sz="4" w:space="0" w:color="auto"/>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2128" w:type="dxa"/>
            <w:vMerge w:val="restart"/>
            <w:tcBorders>
              <w:top w:val="nil"/>
              <w:left w:val="single" w:sz="4" w:space="0" w:color="auto"/>
              <w:bottom w:val="single" w:sz="4" w:space="0" w:color="000000"/>
              <w:right w:val="single" w:sz="4" w:space="0" w:color="auto"/>
            </w:tcBorders>
            <w:vAlign w:val="center"/>
            <w:hideMark/>
          </w:tcPr>
          <w:p w:rsidR="00EB26EE" w:rsidRPr="00BB2097" w:rsidRDefault="00EB26EE">
            <w:pPr>
              <w:jc w:val="both"/>
              <w:rPr>
                <w:b/>
                <w:bCs/>
                <w:sz w:val="24"/>
                <w:szCs w:val="24"/>
              </w:rPr>
            </w:pPr>
            <w:r w:rsidRPr="00BB2097">
              <w:rPr>
                <w:b/>
                <w:bCs/>
                <w:sz w:val="24"/>
                <w:szCs w:val="24"/>
              </w:rPr>
              <w:t>Муниципальная программа «Социальная поддержка населения»</w:t>
            </w:r>
          </w:p>
          <w:p w:rsidR="00EB26EE" w:rsidRPr="00BB2097" w:rsidRDefault="00EB26EE">
            <w:pPr>
              <w:jc w:val="both"/>
              <w:rPr>
                <w:b/>
                <w:bCs/>
                <w:color w:val="000000"/>
                <w:sz w:val="24"/>
                <w:szCs w:val="24"/>
              </w:rPr>
            </w:pPr>
            <w:r w:rsidRPr="00BB2097">
              <w:rPr>
                <w:b/>
                <w:bCs/>
                <w:sz w:val="24"/>
                <w:szCs w:val="24"/>
              </w:rPr>
              <w:t>на 2020-2024гг.</w:t>
            </w:r>
          </w:p>
        </w:tc>
        <w:tc>
          <w:tcPr>
            <w:tcW w:w="2923" w:type="dxa"/>
            <w:vMerge w:val="restart"/>
            <w:tcBorders>
              <w:top w:val="nil"/>
              <w:left w:val="single" w:sz="4" w:space="0" w:color="auto"/>
              <w:bottom w:val="single" w:sz="4" w:space="0" w:color="000000"/>
              <w:right w:val="single" w:sz="4" w:space="0" w:color="auto"/>
            </w:tcBorders>
            <w:vAlign w:val="center"/>
            <w:hideMark/>
          </w:tcPr>
          <w:p w:rsidR="00EB26EE" w:rsidRPr="00BB2097" w:rsidRDefault="00EB26EE">
            <w:pPr>
              <w:jc w:val="both"/>
              <w:rPr>
                <w:b/>
                <w:bCs/>
                <w:color w:val="000000"/>
                <w:sz w:val="24"/>
                <w:szCs w:val="24"/>
              </w:rPr>
            </w:pPr>
            <w:r w:rsidRPr="00BB2097">
              <w:rPr>
                <w:b/>
                <w:bCs/>
                <w:color w:val="000000"/>
                <w:sz w:val="24"/>
                <w:szCs w:val="24"/>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3061"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b/>
                <w:bCs/>
                <w:color w:val="000000"/>
                <w:sz w:val="24"/>
                <w:szCs w:val="24"/>
              </w:rPr>
            </w:pPr>
            <w:r w:rsidRPr="00BB2097">
              <w:rPr>
                <w:b/>
                <w:bCs/>
                <w:color w:val="000000"/>
                <w:sz w:val="24"/>
                <w:szCs w:val="24"/>
              </w:rPr>
              <w:t>Сектор по социальной поддержке населения и взаимодействию с общественными организациями администрации ЗГМО</w:t>
            </w: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302 066,21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203 985,31</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98 080,90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3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60 891,40</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42 340,50</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18 550,90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70 028,21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41 441,11</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28 587,10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highlight w:val="yellow"/>
              </w:rPr>
            </w:pPr>
          </w:p>
        </w:tc>
      </w:tr>
      <w:tr w:rsidR="00EB26EE" w:rsidRPr="00BB2097" w:rsidTr="009F3833">
        <w:trPr>
          <w:trHeight w:val="35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tcBorders>
              <w:top w:val="single" w:sz="4" w:space="0" w:color="auto"/>
              <w:left w:val="nil"/>
              <w:bottom w:val="nil"/>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56 118,70</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40 001,60</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16 117,10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tcBorders>
              <w:top w:val="single" w:sz="4" w:space="0" w:color="auto"/>
              <w:left w:val="nil"/>
              <w:bottom w:val="nil"/>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56 196,70</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39 974,60</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16 222,10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5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vMerge w:val="restart"/>
            <w:tcBorders>
              <w:top w:val="single" w:sz="4" w:space="0" w:color="auto"/>
              <w:left w:val="nil"/>
              <w:bottom w:val="nil"/>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2024 год</w:t>
            </w:r>
          </w:p>
        </w:tc>
        <w:tc>
          <w:tcPr>
            <w:tcW w:w="15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58 831,20</w:t>
            </w:r>
          </w:p>
        </w:tc>
        <w:tc>
          <w:tcPr>
            <w:tcW w:w="1324"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40 227,50</w:t>
            </w:r>
          </w:p>
        </w:tc>
        <w:tc>
          <w:tcPr>
            <w:tcW w:w="1417"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18 603,70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5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single" w:sz="4" w:space="0" w:color="auto"/>
              <w:bottom w:val="single" w:sz="4" w:space="0" w:color="000000"/>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00" w:type="dxa"/>
            <w:vMerge/>
            <w:tcBorders>
              <w:top w:val="single" w:sz="4" w:space="0" w:color="auto"/>
              <w:left w:val="nil"/>
              <w:bottom w:val="nil"/>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5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FF0000"/>
                <w:sz w:val="24"/>
                <w:szCs w:val="24"/>
              </w:rPr>
            </w:pPr>
          </w:p>
        </w:tc>
        <w:tc>
          <w:tcPr>
            <w:tcW w:w="1324"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17"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FF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7"/>
        </w:trPr>
        <w:tc>
          <w:tcPr>
            <w:tcW w:w="533" w:type="dxa"/>
            <w:vMerge w:val="restart"/>
            <w:tcBorders>
              <w:top w:val="nil"/>
              <w:left w:val="single" w:sz="4" w:space="0" w:color="auto"/>
              <w:bottom w:val="nil"/>
              <w:right w:val="single" w:sz="4" w:space="0" w:color="auto"/>
            </w:tcBorders>
            <w:vAlign w:val="center"/>
          </w:tcPr>
          <w:p w:rsidR="00EB26EE" w:rsidRPr="00BB2097" w:rsidRDefault="00EB26EE">
            <w:pPr>
              <w:jc w:val="center"/>
              <w:rPr>
                <w:bCs/>
                <w:iCs/>
                <w:color w:val="000000"/>
                <w:sz w:val="24"/>
                <w:szCs w:val="24"/>
              </w:rPr>
            </w:pPr>
          </w:p>
        </w:tc>
        <w:tc>
          <w:tcPr>
            <w:tcW w:w="2128" w:type="dxa"/>
            <w:vMerge w:val="restart"/>
            <w:tcBorders>
              <w:top w:val="nil"/>
              <w:left w:val="single" w:sz="4" w:space="0" w:color="auto"/>
              <w:bottom w:val="nil"/>
              <w:right w:val="single" w:sz="4" w:space="0" w:color="auto"/>
            </w:tcBorders>
            <w:vAlign w:val="center"/>
            <w:hideMark/>
          </w:tcPr>
          <w:p w:rsidR="00EB26EE" w:rsidRPr="00BB2097" w:rsidRDefault="00EB26EE">
            <w:pPr>
              <w:ind w:left="-101" w:right="-108"/>
              <w:jc w:val="both"/>
              <w:rPr>
                <w:bCs/>
                <w:iCs/>
                <w:color w:val="000000"/>
                <w:sz w:val="24"/>
                <w:szCs w:val="24"/>
              </w:rPr>
            </w:pPr>
            <w:r w:rsidRPr="00BB2097">
              <w:rPr>
                <w:bCs/>
                <w:iCs/>
                <w:color w:val="000000"/>
                <w:sz w:val="24"/>
                <w:szCs w:val="24"/>
              </w:rPr>
              <w:t xml:space="preserve">Подпрограмма 1.  «Социальная поддержка и доступная среда для </w:t>
            </w:r>
            <w:r w:rsidRPr="00BB2097">
              <w:rPr>
                <w:bCs/>
                <w:iCs/>
                <w:color w:val="000000"/>
                <w:sz w:val="24"/>
                <w:szCs w:val="24"/>
              </w:rPr>
              <w:lastRenderedPageBreak/>
              <w:t>инвалидов на 2020-2024гг.»</w:t>
            </w:r>
          </w:p>
        </w:tc>
        <w:tc>
          <w:tcPr>
            <w:tcW w:w="2923" w:type="dxa"/>
            <w:vMerge w:val="restart"/>
            <w:tcBorders>
              <w:top w:val="nil"/>
              <w:left w:val="single" w:sz="4" w:space="0" w:color="auto"/>
              <w:bottom w:val="nil"/>
              <w:right w:val="single" w:sz="4" w:space="0" w:color="auto"/>
            </w:tcBorders>
            <w:vAlign w:val="center"/>
            <w:hideMark/>
          </w:tcPr>
          <w:p w:rsidR="00EB26EE" w:rsidRPr="00BB2097" w:rsidRDefault="00EB26EE">
            <w:pPr>
              <w:jc w:val="both"/>
              <w:rPr>
                <w:bCs/>
                <w:iCs/>
                <w:color w:val="000000"/>
                <w:sz w:val="24"/>
                <w:szCs w:val="24"/>
              </w:rPr>
            </w:pPr>
            <w:r w:rsidRPr="00BB2097">
              <w:rPr>
                <w:bCs/>
                <w:iCs/>
                <w:color w:val="000000"/>
                <w:sz w:val="24"/>
                <w:szCs w:val="24"/>
              </w:rPr>
              <w:lastRenderedPageBreak/>
              <w:t xml:space="preserve">Повышение уровня доступности объектов и услуг в сферах жизнедеятельности </w:t>
            </w:r>
            <w:r w:rsidRPr="00BB2097">
              <w:rPr>
                <w:bCs/>
                <w:iCs/>
                <w:color w:val="000000"/>
                <w:sz w:val="24"/>
                <w:szCs w:val="24"/>
              </w:rPr>
              <w:lastRenderedPageBreak/>
              <w:t>инвалидов и маломобильных групп населения, преодоление социальной разобщенности в обществе</w:t>
            </w:r>
          </w:p>
        </w:tc>
        <w:tc>
          <w:tcPr>
            <w:tcW w:w="3061" w:type="dxa"/>
            <w:vMerge w:val="restart"/>
            <w:tcBorders>
              <w:top w:val="nil"/>
              <w:left w:val="single" w:sz="4" w:space="0" w:color="auto"/>
              <w:bottom w:val="nil"/>
              <w:right w:val="single" w:sz="4" w:space="0" w:color="auto"/>
            </w:tcBorders>
            <w:vAlign w:val="center"/>
            <w:hideMark/>
          </w:tcPr>
          <w:p w:rsidR="00EB26EE" w:rsidRPr="00BB2097" w:rsidRDefault="00EB26EE">
            <w:pPr>
              <w:pStyle w:val="ConsPlusCell"/>
              <w:jc w:val="both"/>
              <w:rPr>
                <w:rFonts w:ascii="Times New Roman" w:hAnsi="Times New Roman" w:cs="Times New Roman"/>
                <w:bCs/>
                <w:iCs/>
                <w:color w:val="000000"/>
                <w:sz w:val="24"/>
                <w:szCs w:val="24"/>
                <w:lang w:val="ru-RU"/>
              </w:rPr>
            </w:pPr>
            <w:r w:rsidRPr="00BB2097">
              <w:rPr>
                <w:rFonts w:ascii="Times New Roman" w:hAnsi="Times New Roman" w:cs="Times New Roman"/>
                <w:bCs/>
                <w:iCs/>
                <w:sz w:val="24"/>
                <w:szCs w:val="24"/>
                <w:lang w:val="ru-RU"/>
              </w:rPr>
              <w:lastRenderedPageBreak/>
              <w:t xml:space="preserve">Сектор по социальной поддержке населения и взаимодействию с общественными </w:t>
            </w:r>
            <w:r w:rsidRPr="00BB2097">
              <w:rPr>
                <w:rFonts w:ascii="Times New Roman" w:hAnsi="Times New Roman" w:cs="Times New Roman"/>
                <w:bCs/>
                <w:iCs/>
                <w:sz w:val="24"/>
                <w:szCs w:val="24"/>
                <w:lang w:val="ru-RU"/>
              </w:rPr>
              <w:lastRenderedPageBreak/>
              <w:t>организациями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lastRenderedPageBreak/>
              <w:t>2020-2024гг.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2 400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2 400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57"/>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450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450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53"/>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450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rPr>
                <w:bCs/>
                <w:iCs/>
                <w:color w:val="000000"/>
                <w:sz w:val="24"/>
                <w:szCs w:val="24"/>
              </w:rPr>
            </w:pPr>
            <w:r w:rsidRPr="00BB2097">
              <w:rPr>
                <w:bCs/>
                <w:iCs/>
                <w:color w:val="000000"/>
                <w:sz w:val="24"/>
                <w:szCs w:val="24"/>
              </w:rPr>
              <w:t xml:space="preserve">     450 </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34"/>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45"/>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679"/>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Cs/>
                <w:iCs/>
                <w:color w:val="000000"/>
                <w:sz w:val="24"/>
                <w:szCs w:val="24"/>
                <w:lang w:eastAsia="en-US"/>
              </w:rPr>
            </w:pPr>
          </w:p>
        </w:tc>
        <w:tc>
          <w:tcPr>
            <w:tcW w:w="1400" w:type="dxa"/>
            <w:tcBorders>
              <w:top w:val="nil"/>
              <w:left w:val="nil"/>
              <w:bottom w:val="nil"/>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nil"/>
              <w:left w:val="nil"/>
              <w:bottom w:val="nil"/>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324" w:type="dxa"/>
            <w:tcBorders>
              <w:top w:val="nil"/>
              <w:left w:val="nil"/>
              <w:bottom w:val="nil"/>
              <w:right w:val="single" w:sz="4" w:space="0" w:color="auto"/>
            </w:tcBorders>
            <w:vAlign w:val="center"/>
          </w:tcPr>
          <w:p w:rsidR="00EB26EE" w:rsidRPr="00BB2097" w:rsidRDefault="00EB26EE">
            <w:pPr>
              <w:jc w:val="center"/>
              <w:rPr>
                <w:bCs/>
                <w:iCs/>
                <w:color w:val="000000"/>
                <w:sz w:val="24"/>
                <w:szCs w:val="24"/>
              </w:rPr>
            </w:pPr>
          </w:p>
        </w:tc>
        <w:tc>
          <w:tcPr>
            <w:tcW w:w="1417" w:type="dxa"/>
            <w:tcBorders>
              <w:top w:val="nil"/>
              <w:left w:val="nil"/>
              <w:bottom w:val="nil"/>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500</w:t>
            </w:r>
          </w:p>
        </w:tc>
        <w:tc>
          <w:tcPr>
            <w:tcW w:w="1134" w:type="dxa"/>
            <w:tcBorders>
              <w:top w:val="nil"/>
              <w:left w:val="nil"/>
              <w:bottom w:val="nil"/>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699"/>
        </w:trPr>
        <w:tc>
          <w:tcPr>
            <w:tcW w:w="533" w:type="dxa"/>
            <w:vMerge w:val="restart"/>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r w:rsidRPr="00BB2097">
              <w:rPr>
                <w:color w:val="000000"/>
                <w:sz w:val="24"/>
                <w:szCs w:val="24"/>
              </w:rPr>
              <w:t>1.</w:t>
            </w: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p w:rsidR="00EB26EE" w:rsidRPr="00BB2097" w:rsidRDefault="00EB26EE">
            <w:pPr>
              <w:jc w:val="center"/>
              <w:rPr>
                <w:color w:val="000000"/>
                <w:sz w:val="24"/>
                <w:szCs w:val="24"/>
              </w:rPr>
            </w:pPr>
            <w:r w:rsidRPr="00BB2097">
              <w:rPr>
                <w:color w:val="000000"/>
                <w:sz w:val="24"/>
                <w:szCs w:val="24"/>
              </w:rPr>
              <w:t>2.</w:t>
            </w:r>
          </w:p>
        </w:tc>
        <w:tc>
          <w:tcPr>
            <w:tcW w:w="2128" w:type="dxa"/>
            <w:vMerge w:val="restart"/>
            <w:tcBorders>
              <w:top w:val="single" w:sz="4" w:space="0" w:color="auto"/>
              <w:left w:val="single" w:sz="4" w:space="0" w:color="auto"/>
              <w:bottom w:val="nil"/>
              <w:right w:val="single" w:sz="4" w:space="0" w:color="auto"/>
            </w:tcBorders>
            <w:vAlign w:val="center"/>
          </w:tcPr>
          <w:p w:rsidR="00EB26EE" w:rsidRPr="00BB2097" w:rsidRDefault="00EB26EE">
            <w:pPr>
              <w:ind w:left="-101" w:right="-108"/>
              <w:jc w:val="both"/>
              <w:rPr>
                <w:color w:val="000000"/>
                <w:sz w:val="24"/>
                <w:szCs w:val="24"/>
              </w:rPr>
            </w:pPr>
            <w:r w:rsidRPr="00BB2097">
              <w:rPr>
                <w:bCs/>
                <w:color w:val="000000"/>
                <w:sz w:val="24"/>
                <w:szCs w:val="24"/>
              </w:rPr>
              <w:t>Основное мероприятие</w:t>
            </w:r>
            <w:r w:rsidRPr="00BB2097">
              <w:rPr>
                <w:color w:val="000000"/>
                <w:sz w:val="24"/>
                <w:szCs w:val="24"/>
              </w:rPr>
              <w:t xml:space="preserve">: «Обеспечение беспрепятственного доступа инвалидов </w:t>
            </w:r>
          </w:p>
          <w:p w:rsidR="00EB26EE" w:rsidRPr="00BB2097" w:rsidRDefault="00EB26EE">
            <w:pPr>
              <w:ind w:left="-101" w:right="-108"/>
              <w:jc w:val="both"/>
              <w:rPr>
                <w:color w:val="000000"/>
                <w:sz w:val="24"/>
                <w:szCs w:val="24"/>
              </w:rPr>
            </w:pPr>
            <w:r w:rsidRPr="00BB2097">
              <w:rPr>
                <w:color w:val="000000"/>
                <w:sz w:val="24"/>
                <w:szCs w:val="24"/>
              </w:rPr>
              <w:t>к объектам  социальной инфраструктуры»</w:t>
            </w:r>
          </w:p>
          <w:p w:rsidR="00EB26EE" w:rsidRPr="00BB2097" w:rsidRDefault="00EB26EE">
            <w:pPr>
              <w:ind w:left="-101" w:right="-108"/>
              <w:jc w:val="both"/>
              <w:rPr>
                <w:b/>
                <w:bCs/>
                <w:color w:val="000000"/>
                <w:sz w:val="24"/>
                <w:szCs w:val="24"/>
              </w:rPr>
            </w:pPr>
          </w:p>
          <w:p w:rsidR="00EB26EE" w:rsidRPr="00BB2097" w:rsidRDefault="00EB26EE">
            <w:pPr>
              <w:ind w:left="-101" w:right="-108"/>
              <w:jc w:val="both"/>
              <w:rPr>
                <w:b/>
                <w:bCs/>
                <w:color w:val="000000"/>
                <w:sz w:val="24"/>
                <w:szCs w:val="24"/>
              </w:rPr>
            </w:pPr>
          </w:p>
        </w:tc>
        <w:tc>
          <w:tcPr>
            <w:tcW w:w="2923" w:type="dxa"/>
            <w:vMerge w:val="restart"/>
            <w:tcBorders>
              <w:top w:val="single" w:sz="4" w:space="0" w:color="auto"/>
              <w:left w:val="nil"/>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3061" w:type="dxa"/>
            <w:vMerge w:val="restart"/>
            <w:tcBorders>
              <w:top w:val="single" w:sz="4" w:space="0" w:color="auto"/>
              <w:left w:val="nil"/>
              <w:bottom w:val="single" w:sz="4" w:space="0" w:color="auto"/>
              <w:right w:val="single" w:sz="4" w:space="0" w:color="auto"/>
            </w:tcBorders>
            <w:vAlign w:val="center"/>
          </w:tcPr>
          <w:p w:rsidR="00EB26EE" w:rsidRPr="00BB2097" w:rsidRDefault="00EB26EE">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EB26EE" w:rsidRPr="00BB2097" w:rsidRDefault="00EB26EE">
            <w:pPr>
              <w:jc w:val="both"/>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2020-2024 гг.</w:t>
            </w:r>
          </w:p>
        </w:tc>
        <w:tc>
          <w:tcPr>
            <w:tcW w:w="15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2 020</w:t>
            </w:r>
          </w:p>
        </w:tc>
        <w:tc>
          <w:tcPr>
            <w:tcW w:w="1324" w:type="dxa"/>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2 020</w:t>
            </w:r>
          </w:p>
        </w:tc>
        <w:tc>
          <w:tcPr>
            <w:tcW w:w="1134" w:type="dxa"/>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88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rPr>
                <w:color w:val="000000"/>
                <w:sz w:val="24"/>
                <w:szCs w:val="24"/>
              </w:rPr>
            </w:pPr>
            <w:r w:rsidRPr="00BB2097">
              <w:rPr>
                <w:color w:val="000000"/>
                <w:sz w:val="24"/>
                <w:szCs w:val="24"/>
              </w:rPr>
              <w:t xml:space="preserve">        380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55"/>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49"/>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val="restart"/>
            <w:tcBorders>
              <w:top w:val="nil"/>
              <w:left w:val="single" w:sz="4" w:space="0" w:color="auto"/>
              <w:bottom w:val="single" w:sz="4" w:space="0" w:color="auto"/>
              <w:right w:val="single" w:sz="4" w:space="0" w:color="auto"/>
            </w:tcBorders>
            <w:vAlign w:val="center"/>
          </w:tcPr>
          <w:p w:rsidR="00EB26EE" w:rsidRPr="00BB2097" w:rsidRDefault="00EB26EE">
            <w:pPr>
              <w:widowControl/>
              <w:autoSpaceDE/>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57"/>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72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420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djustRightInd/>
              <w:jc w:val="both"/>
              <w:rPr>
                <w:b/>
                <w:bCs/>
                <w:color w:val="000000"/>
                <w:sz w:val="24"/>
                <w:szCs w:val="24"/>
              </w:rPr>
            </w:pPr>
            <w:r w:rsidRPr="00BB2097">
              <w:rPr>
                <w:bCs/>
                <w:color w:val="000000"/>
                <w:sz w:val="24"/>
                <w:szCs w:val="24"/>
              </w:rPr>
              <w:t>Основное мероприятие</w:t>
            </w:r>
            <w:r w:rsidRPr="00BB2097">
              <w:rPr>
                <w:sz w:val="24"/>
                <w:szCs w:val="24"/>
              </w:rPr>
              <w:t xml:space="preserve"> Составление паспортов доступности на всех объектах социальной инфраструктуры</w:t>
            </w:r>
          </w:p>
        </w:tc>
        <w:tc>
          <w:tcPr>
            <w:tcW w:w="2923" w:type="dxa"/>
            <w:vMerge w:val="restart"/>
            <w:tcBorders>
              <w:top w:val="nil"/>
              <w:left w:val="nil"/>
              <w:bottom w:val="single" w:sz="4" w:space="0" w:color="auto"/>
              <w:right w:val="single" w:sz="4" w:space="0" w:color="auto"/>
            </w:tcBorders>
            <w:vAlign w:val="center"/>
            <w:hideMark/>
          </w:tcPr>
          <w:p w:rsidR="00EB26EE" w:rsidRPr="00BB2097" w:rsidRDefault="00EB26EE" w:rsidP="009F3833">
            <w:pPr>
              <w:widowControl/>
              <w:autoSpaceDE/>
              <w:adjustRightInd/>
              <w:jc w:val="both"/>
              <w:rPr>
                <w:color w:val="000000"/>
                <w:sz w:val="24"/>
                <w:szCs w:val="24"/>
              </w:rPr>
            </w:pPr>
            <w:r w:rsidRPr="00BB2097">
              <w:rPr>
                <w:sz w:val="24"/>
                <w:szCs w:val="24"/>
              </w:rPr>
              <w:t xml:space="preserve">Паспортизацию объектов: образования, культуры, физической культуры и спорта, дорожно-транспортной инфраструктуры </w:t>
            </w:r>
          </w:p>
        </w:tc>
        <w:tc>
          <w:tcPr>
            <w:tcW w:w="3061" w:type="dxa"/>
            <w:vMerge w:val="restart"/>
            <w:tcBorders>
              <w:top w:val="nil"/>
              <w:left w:val="nil"/>
              <w:bottom w:val="single" w:sz="4" w:space="0" w:color="auto"/>
              <w:right w:val="single" w:sz="4" w:space="0" w:color="auto"/>
            </w:tcBorders>
            <w:vAlign w:val="center"/>
          </w:tcPr>
          <w:p w:rsidR="00EB26EE" w:rsidRPr="00BB2097" w:rsidRDefault="00EB26EE">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EB26EE" w:rsidRPr="00BB2097" w:rsidRDefault="00EB26EE">
            <w:pPr>
              <w:widowControl/>
              <w:autoSpaceDE/>
              <w:adjustRightInd/>
              <w:jc w:val="both"/>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90"/>
        </w:trPr>
        <w:tc>
          <w:tcPr>
            <w:tcW w:w="53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b/>
                <w:bCs/>
                <w:color w:val="000000"/>
                <w:sz w:val="24"/>
                <w:szCs w:val="24"/>
              </w:rPr>
            </w:pPr>
            <w:r w:rsidRPr="00BB2097">
              <w:rPr>
                <w:bCs/>
                <w:color w:val="000000"/>
                <w:sz w:val="24"/>
                <w:szCs w:val="24"/>
              </w:rPr>
              <w:t>Основное мероприятие:</w:t>
            </w:r>
            <w:r w:rsidRPr="00BB2097">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23" w:type="dxa"/>
            <w:vMerge w:val="restart"/>
            <w:tcBorders>
              <w:top w:val="single" w:sz="4" w:space="0" w:color="auto"/>
              <w:left w:val="nil"/>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sz w:val="24"/>
                <w:szCs w:val="24"/>
              </w:rPr>
              <w:t>Формировании толерантного отношения к людям с ограниченными возможностями и их проблемам</w:t>
            </w:r>
          </w:p>
        </w:tc>
        <w:tc>
          <w:tcPr>
            <w:tcW w:w="3061" w:type="dxa"/>
            <w:vMerge w:val="restart"/>
            <w:tcBorders>
              <w:top w:val="single" w:sz="4" w:space="0" w:color="auto"/>
              <w:left w:val="nil"/>
              <w:bottom w:val="single" w:sz="4" w:space="0" w:color="auto"/>
              <w:right w:val="single" w:sz="4" w:space="0" w:color="auto"/>
            </w:tcBorders>
            <w:vAlign w:val="center"/>
          </w:tcPr>
          <w:p w:rsidR="00EB26EE" w:rsidRPr="00BB2097" w:rsidRDefault="00EB26EE">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EB26EE" w:rsidRPr="00BB2097" w:rsidRDefault="00EB26EE">
            <w:pPr>
              <w:jc w:val="both"/>
              <w:rPr>
                <w:color w:val="000000"/>
                <w:sz w:val="24"/>
                <w:szCs w:val="24"/>
              </w:rPr>
            </w:pPr>
          </w:p>
        </w:tc>
        <w:tc>
          <w:tcPr>
            <w:tcW w:w="1400" w:type="dxa"/>
            <w:tcBorders>
              <w:top w:val="single" w:sz="4" w:space="0" w:color="auto"/>
              <w:left w:val="nil"/>
              <w:bottom w:val="nil"/>
              <w:right w:val="single" w:sz="4" w:space="0" w:color="auto"/>
            </w:tcBorders>
            <w:vAlign w:val="center"/>
          </w:tcPr>
          <w:p w:rsidR="00EB26EE" w:rsidRPr="00BB2097" w:rsidRDefault="00EB26EE">
            <w:pPr>
              <w:jc w:val="center"/>
              <w:rPr>
                <w:color w:val="000000"/>
                <w:sz w:val="24"/>
                <w:szCs w:val="24"/>
              </w:rPr>
            </w:pPr>
          </w:p>
        </w:tc>
        <w:tc>
          <w:tcPr>
            <w:tcW w:w="1500" w:type="dxa"/>
            <w:tcBorders>
              <w:top w:val="single" w:sz="4" w:space="0" w:color="auto"/>
              <w:left w:val="nil"/>
              <w:bottom w:val="nil"/>
              <w:right w:val="single" w:sz="4" w:space="0" w:color="auto"/>
            </w:tcBorders>
            <w:vAlign w:val="center"/>
          </w:tcPr>
          <w:p w:rsidR="00EB26EE" w:rsidRPr="00BB2097" w:rsidRDefault="00EB26EE">
            <w:pPr>
              <w:jc w:val="center"/>
              <w:rPr>
                <w:color w:val="000000"/>
                <w:sz w:val="24"/>
                <w:szCs w:val="24"/>
              </w:rPr>
            </w:pPr>
          </w:p>
        </w:tc>
        <w:tc>
          <w:tcPr>
            <w:tcW w:w="1324" w:type="dxa"/>
            <w:tcBorders>
              <w:top w:val="single" w:sz="4" w:space="0" w:color="auto"/>
              <w:left w:val="nil"/>
              <w:bottom w:val="nil"/>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nil"/>
              <w:right w:val="single" w:sz="4" w:space="0" w:color="auto"/>
            </w:tcBorders>
            <w:vAlign w:val="center"/>
          </w:tcPr>
          <w:p w:rsidR="00EB26EE" w:rsidRPr="00BB2097" w:rsidRDefault="00EB26EE">
            <w:pPr>
              <w:jc w:val="center"/>
              <w:rPr>
                <w:color w:val="000000"/>
                <w:sz w:val="24"/>
                <w:szCs w:val="24"/>
              </w:rPr>
            </w:pPr>
          </w:p>
        </w:tc>
        <w:tc>
          <w:tcPr>
            <w:tcW w:w="1134" w:type="dxa"/>
            <w:tcBorders>
              <w:top w:val="single" w:sz="4" w:space="0" w:color="auto"/>
              <w:left w:val="nil"/>
              <w:bottom w:val="nil"/>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76"/>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2020-2024 гг.</w:t>
            </w:r>
          </w:p>
        </w:tc>
        <w:tc>
          <w:tcPr>
            <w:tcW w:w="1500" w:type="dxa"/>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65</w:t>
            </w:r>
          </w:p>
        </w:tc>
        <w:tc>
          <w:tcPr>
            <w:tcW w:w="1324"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65</w:t>
            </w:r>
          </w:p>
        </w:tc>
        <w:tc>
          <w:tcPr>
            <w:tcW w:w="1134"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9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56"/>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612"/>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5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497"/>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2923"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2024 год</w:t>
            </w:r>
          </w:p>
        </w:tc>
        <w:tc>
          <w:tcPr>
            <w:tcW w:w="1500" w:type="dxa"/>
            <w:tcBorders>
              <w:top w:val="nil"/>
              <w:left w:val="nil"/>
              <w:bottom w:val="nil"/>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324" w:type="dxa"/>
            <w:tcBorders>
              <w:top w:val="nil"/>
              <w:left w:val="nil"/>
              <w:bottom w:val="nil"/>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nil"/>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15</w:t>
            </w:r>
          </w:p>
        </w:tc>
        <w:tc>
          <w:tcPr>
            <w:tcW w:w="1134" w:type="dxa"/>
            <w:tcBorders>
              <w:top w:val="nil"/>
              <w:left w:val="nil"/>
              <w:bottom w:val="nil"/>
              <w:right w:val="single" w:sz="4" w:space="0" w:color="auto"/>
            </w:tcBorders>
            <w:vAlign w:val="center"/>
          </w:tcPr>
          <w:p w:rsidR="00EB26EE" w:rsidRPr="00BB2097" w:rsidRDefault="00EB26EE">
            <w:pPr>
              <w:jc w:val="center"/>
              <w:rPr>
                <w:color w:val="000000"/>
                <w:sz w:val="24"/>
                <w:szCs w:val="24"/>
              </w:rPr>
            </w:pPr>
          </w:p>
        </w:tc>
      </w:tr>
      <w:tr w:rsidR="009F3833" w:rsidRPr="00BB2097" w:rsidTr="00530715">
        <w:trPr>
          <w:trHeight w:val="389"/>
        </w:trPr>
        <w:tc>
          <w:tcPr>
            <w:tcW w:w="533" w:type="dxa"/>
            <w:vMerge w:val="restart"/>
            <w:tcBorders>
              <w:top w:val="single" w:sz="4" w:space="0" w:color="auto"/>
              <w:left w:val="single" w:sz="4" w:space="0" w:color="auto"/>
              <w:right w:val="single" w:sz="4" w:space="0" w:color="auto"/>
            </w:tcBorders>
            <w:vAlign w:val="center"/>
            <w:hideMark/>
          </w:tcPr>
          <w:p w:rsidR="009F3833" w:rsidRPr="00BB2097" w:rsidRDefault="009F3833">
            <w:pPr>
              <w:widowControl/>
              <w:autoSpaceDE/>
              <w:adjustRightInd/>
              <w:rPr>
                <w:color w:val="000000"/>
                <w:sz w:val="24"/>
                <w:szCs w:val="24"/>
              </w:rPr>
            </w:pPr>
            <w:r w:rsidRPr="00BB2097">
              <w:rPr>
                <w:color w:val="000000"/>
                <w:sz w:val="24"/>
                <w:szCs w:val="24"/>
              </w:rPr>
              <w:t>4.</w:t>
            </w:r>
          </w:p>
        </w:tc>
        <w:tc>
          <w:tcPr>
            <w:tcW w:w="2128" w:type="dxa"/>
            <w:vMerge w:val="restart"/>
            <w:tcBorders>
              <w:top w:val="single" w:sz="4" w:space="0" w:color="auto"/>
              <w:left w:val="single" w:sz="4" w:space="0" w:color="auto"/>
              <w:right w:val="single" w:sz="4" w:space="0" w:color="auto"/>
            </w:tcBorders>
            <w:vAlign w:val="center"/>
            <w:hideMark/>
          </w:tcPr>
          <w:p w:rsidR="009F3833" w:rsidRPr="00BB2097" w:rsidRDefault="009F3833" w:rsidP="009F3833">
            <w:pPr>
              <w:widowControl/>
              <w:autoSpaceDE/>
              <w:adjustRightInd/>
              <w:jc w:val="both"/>
              <w:rPr>
                <w:b/>
                <w:bCs/>
                <w:color w:val="000000"/>
                <w:sz w:val="24"/>
                <w:szCs w:val="24"/>
              </w:rPr>
            </w:pPr>
            <w:r w:rsidRPr="00BB2097">
              <w:rPr>
                <w:bCs/>
                <w:color w:val="000000"/>
                <w:sz w:val="24"/>
                <w:szCs w:val="24"/>
              </w:rPr>
              <w:t>Основное ероприятие:</w:t>
            </w:r>
            <w:r w:rsidRPr="00BB2097">
              <w:rPr>
                <w:b/>
                <w:bCs/>
                <w:color w:val="000000"/>
                <w:sz w:val="24"/>
                <w:szCs w:val="24"/>
              </w:rPr>
              <w:t xml:space="preserve"> </w:t>
            </w:r>
            <w:r w:rsidRPr="00BB2097">
              <w:rPr>
                <w:bCs/>
                <w:color w:val="000000"/>
                <w:sz w:val="24"/>
                <w:szCs w:val="24"/>
              </w:rPr>
              <w:t>Организация и проведение фестиваля «Байкальская звезда»</w:t>
            </w:r>
          </w:p>
        </w:tc>
        <w:tc>
          <w:tcPr>
            <w:tcW w:w="2923" w:type="dxa"/>
            <w:vMerge w:val="restart"/>
            <w:tcBorders>
              <w:top w:val="single" w:sz="4" w:space="0" w:color="auto"/>
              <w:left w:val="single" w:sz="4" w:space="0" w:color="auto"/>
              <w:right w:val="single" w:sz="4" w:space="0" w:color="auto"/>
            </w:tcBorders>
            <w:vAlign w:val="center"/>
          </w:tcPr>
          <w:p w:rsidR="009F3833" w:rsidRPr="00BB2097" w:rsidRDefault="009F3833">
            <w:pPr>
              <w:jc w:val="both"/>
              <w:rPr>
                <w:sz w:val="24"/>
                <w:szCs w:val="24"/>
              </w:rPr>
            </w:pPr>
            <w:r w:rsidRPr="00BB2097">
              <w:rPr>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9F3833" w:rsidRPr="00BB2097" w:rsidRDefault="009F3833">
            <w:pPr>
              <w:widowControl/>
              <w:autoSpaceDE/>
              <w:adjustRightInd/>
              <w:jc w:val="both"/>
              <w:rPr>
                <w:color w:val="000000"/>
                <w:sz w:val="24"/>
                <w:szCs w:val="24"/>
              </w:rPr>
            </w:pPr>
          </w:p>
        </w:tc>
        <w:tc>
          <w:tcPr>
            <w:tcW w:w="3061" w:type="dxa"/>
            <w:vMerge w:val="restart"/>
            <w:tcBorders>
              <w:top w:val="single" w:sz="4" w:space="0" w:color="auto"/>
              <w:left w:val="nil"/>
              <w:right w:val="single" w:sz="4" w:space="0" w:color="auto"/>
            </w:tcBorders>
            <w:vAlign w:val="center"/>
          </w:tcPr>
          <w:p w:rsidR="009F3833" w:rsidRPr="00BB2097" w:rsidRDefault="009F3833">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F3833" w:rsidRPr="00BB2097" w:rsidRDefault="009F3833">
            <w:pPr>
              <w:widowControl/>
              <w:autoSpaceDE/>
              <w:adjustRightInd/>
              <w:jc w:val="both"/>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315</w:t>
            </w:r>
          </w:p>
        </w:tc>
        <w:tc>
          <w:tcPr>
            <w:tcW w:w="132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315</w:t>
            </w:r>
          </w:p>
        </w:tc>
        <w:tc>
          <w:tcPr>
            <w:tcW w:w="113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r>
      <w:tr w:rsidR="009F3833" w:rsidRPr="00BB2097" w:rsidTr="00530715">
        <w:trPr>
          <w:trHeight w:val="450"/>
        </w:trPr>
        <w:tc>
          <w:tcPr>
            <w:tcW w:w="53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2128"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b/>
                <w:bCs/>
                <w:color w:val="000000"/>
                <w:sz w:val="24"/>
                <w:szCs w:val="24"/>
              </w:rPr>
            </w:pPr>
          </w:p>
        </w:tc>
        <w:tc>
          <w:tcPr>
            <w:tcW w:w="292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3061" w:type="dxa"/>
            <w:vMerge/>
            <w:tcBorders>
              <w:left w:val="nil"/>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60</w:t>
            </w:r>
          </w:p>
        </w:tc>
        <w:tc>
          <w:tcPr>
            <w:tcW w:w="132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60</w:t>
            </w:r>
          </w:p>
        </w:tc>
        <w:tc>
          <w:tcPr>
            <w:tcW w:w="113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r>
      <w:tr w:rsidR="009F3833" w:rsidRPr="00BB2097" w:rsidTr="00530715">
        <w:trPr>
          <w:trHeight w:val="573"/>
        </w:trPr>
        <w:tc>
          <w:tcPr>
            <w:tcW w:w="53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2128"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b/>
                <w:bCs/>
                <w:color w:val="000000"/>
                <w:sz w:val="24"/>
                <w:szCs w:val="24"/>
              </w:rPr>
            </w:pPr>
          </w:p>
        </w:tc>
        <w:tc>
          <w:tcPr>
            <w:tcW w:w="292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3061" w:type="dxa"/>
            <w:vMerge/>
            <w:tcBorders>
              <w:left w:val="nil"/>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60</w:t>
            </w:r>
          </w:p>
        </w:tc>
        <w:tc>
          <w:tcPr>
            <w:tcW w:w="132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60</w:t>
            </w:r>
          </w:p>
        </w:tc>
        <w:tc>
          <w:tcPr>
            <w:tcW w:w="113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r>
      <w:tr w:rsidR="009F3833" w:rsidRPr="00BB2097" w:rsidTr="00530715">
        <w:trPr>
          <w:trHeight w:val="553"/>
        </w:trPr>
        <w:tc>
          <w:tcPr>
            <w:tcW w:w="53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2128"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b/>
                <w:bCs/>
                <w:color w:val="000000"/>
                <w:sz w:val="24"/>
                <w:szCs w:val="24"/>
              </w:rPr>
            </w:pPr>
          </w:p>
        </w:tc>
        <w:tc>
          <w:tcPr>
            <w:tcW w:w="292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3061" w:type="dxa"/>
            <w:vMerge/>
            <w:tcBorders>
              <w:left w:val="nil"/>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32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13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r>
      <w:tr w:rsidR="009F3833" w:rsidRPr="00BB2097" w:rsidTr="00530715">
        <w:trPr>
          <w:trHeight w:val="404"/>
        </w:trPr>
        <w:tc>
          <w:tcPr>
            <w:tcW w:w="53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2128"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b/>
                <w:bCs/>
                <w:color w:val="000000"/>
                <w:sz w:val="24"/>
                <w:szCs w:val="24"/>
              </w:rPr>
            </w:pPr>
          </w:p>
        </w:tc>
        <w:tc>
          <w:tcPr>
            <w:tcW w:w="2923" w:type="dxa"/>
            <w:vMerge/>
            <w:tcBorders>
              <w:left w:val="single" w:sz="4" w:space="0" w:color="auto"/>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3061" w:type="dxa"/>
            <w:vMerge/>
            <w:tcBorders>
              <w:left w:val="nil"/>
              <w:right w:val="single" w:sz="4" w:space="0" w:color="auto"/>
            </w:tcBorders>
            <w:vAlign w:val="center"/>
            <w:hideMark/>
          </w:tcPr>
          <w:p w:rsidR="009F3833" w:rsidRPr="00BB2097" w:rsidRDefault="009F3833">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32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134" w:type="dxa"/>
            <w:tcBorders>
              <w:top w:val="single" w:sz="4" w:space="0" w:color="auto"/>
              <w:left w:val="nil"/>
              <w:bottom w:val="single" w:sz="4" w:space="0" w:color="auto"/>
              <w:right w:val="single" w:sz="4" w:space="0" w:color="auto"/>
            </w:tcBorders>
            <w:vAlign w:val="center"/>
          </w:tcPr>
          <w:p w:rsidR="009F3833" w:rsidRPr="00BB2097" w:rsidRDefault="009F3833">
            <w:pPr>
              <w:jc w:val="center"/>
              <w:rPr>
                <w:color w:val="000000"/>
                <w:sz w:val="24"/>
                <w:szCs w:val="24"/>
              </w:rPr>
            </w:pPr>
          </w:p>
        </w:tc>
      </w:tr>
      <w:tr w:rsidR="009F3833" w:rsidRPr="00BB2097" w:rsidTr="009F3833">
        <w:trPr>
          <w:trHeight w:val="509"/>
        </w:trPr>
        <w:tc>
          <w:tcPr>
            <w:tcW w:w="533" w:type="dxa"/>
            <w:vMerge/>
            <w:tcBorders>
              <w:left w:val="single" w:sz="4" w:space="0" w:color="auto"/>
              <w:bottom w:val="nil"/>
              <w:right w:val="single" w:sz="4" w:space="0" w:color="auto"/>
            </w:tcBorders>
            <w:vAlign w:val="center"/>
          </w:tcPr>
          <w:p w:rsidR="009F3833" w:rsidRPr="00BB2097" w:rsidRDefault="009F3833">
            <w:pPr>
              <w:rPr>
                <w:color w:val="000000"/>
                <w:sz w:val="24"/>
                <w:szCs w:val="24"/>
              </w:rPr>
            </w:pPr>
          </w:p>
        </w:tc>
        <w:tc>
          <w:tcPr>
            <w:tcW w:w="2128" w:type="dxa"/>
            <w:vMerge/>
            <w:tcBorders>
              <w:left w:val="single" w:sz="4" w:space="0" w:color="auto"/>
              <w:bottom w:val="nil"/>
              <w:right w:val="single" w:sz="4" w:space="0" w:color="auto"/>
            </w:tcBorders>
            <w:vAlign w:val="center"/>
          </w:tcPr>
          <w:p w:rsidR="009F3833" w:rsidRPr="00BB2097" w:rsidRDefault="009F3833">
            <w:pPr>
              <w:jc w:val="both"/>
              <w:rPr>
                <w:b/>
                <w:bCs/>
                <w:color w:val="000000"/>
                <w:sz w:val="24"/>
                <w:szCs w:val="24"/>
              </w:rPr>
            </w:pPr>
          </w:p>
        </w:tc>
        <w:tc>
          <w:tcPr>
            <w:tcW w:w="2923" w:type="dxa"/>
            <w:vMerge/>
            <w:tcBorders>
              <w:left w:val="single" w:sz="4" w:space="0" w:color="auto"/>
              <w:bottom w:val="nil"/>
              <w:right w:val="single" w:sz="4" w:space="0" w:color="auto"/>
            </w:tcBorders>
            <w:vAlign w:val="center"/>
          </w:tcPr>
          <w:p w:rsidR="009F3833" w:rsidRPr="00BB2097" w:rsidRDefault="009F3833">
            <w:pPr>
              <w:jc w:val="both"/>
              <w:rPr>
                <w:color w:val="000000"/>
                <w:sz w:val="24"/>
                <w:szCs w:val="24"/>
              </w:rPr>
            </w:pPr>
          </w:p>
        </w:tc>
        <w:tc>
          <w:tcPr>
            <w:tcW w:w="3061" w:type="dxa"/>
            <w:vMerge/>
            <w:tcBorders>
              <w:left w:val="nil"/>
              <w:bottom w:val="nil"/>
              <w:right w:val="single" w:sz="4" w:space="0" w:color="auto"/>
            </w:tcBorders>
            <w:vAlign w:val="center"/>
          </w:tcPr>
          <w:p w:rsidR="009F3833" w:rsidRPr="00BB2097" w:rsidRDefault="009F3833">
            <w:pPr>
              <w:jc w:val="both"/>
              <w:rPr>
                <w:color w:val="000000"/>
                <w:sz w:val="24"/>
                <w:szCs w:val="24"/>
              </w:rPr>
            </w:pPr>
          </w:p>
        </w:tc>
        <w:tc>
          <w:tcPr>
            <w:tcW w:w="1400" w:type="dxa"/>
            <w:tcBorders>
              <w:top w:val="single" w:sz="4" w:space="0" w:color="auto"/>
              <w:left w:val="nil"/>
              <w:bottom w:val="nil"/>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2024 год</w:t>
            </w:r>
          </w:p>
        </w:tc>
        <w:tc>
          <w:tcPr>
            <w:tcW w:w="1500" w:type="dxa"/>
            <w:tcBorders>
              <w:top w:val="single" w:sz="4" w:space="0" w:color="auto"/>
              <w:left w:val="nil"/>
              <w:bottom w:val="nil"/>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324" w:type="dxa"/>
            <w:tcBorders>
              <w:top w:val="single" w:sz="4" w:space="0" w:color="auto"/>
              <w:left w:val="nil"/>
              <w:bottom w:val="nil"/>
              <w:right w:val="single" w:sz="4" w:space="0" w:color="auto"/>
            </w:tcBorders>
            <w:vAlign w:val="center"/>
          </w:tcPr>
          <w:p w:rsidR="009F3833" w:rsidRPr="00BB2097" w:rsidRDefault="009F3833">
            <w:pPr>
              <w:jc w:val="center"/>
              <w:rPr>
                <w:color w:val="000000"/>
                <w:sz w:val="24"/>
                <w:szCs w:val="24"/>
              </w:rPr>
            </w:pPr>
          </w:p>
        </w:tc>
        <w:tc>
          <w:tcPr>
            <w:tcW w:w="1417" w:type="dxa"/>
            <w:tcBorders>
              <w:top w:val="single" w:sz="4" w:space="0" w:color="auto"/>
              <w:left w:val="nil"/>
              <w:bottom w:val="nil"/>
              <w:right w:val="single" w:sz="4" w:space="0" w:color="auto"/>
            </w:tcBorders>
            <w:vAlign w:val="center"/>
            <w:hideMark/>
          </w:tcPr>
          <w:p w:rsidR="009F3833" w:rsidRPr="00BB2097" w:rsidRDefault="009F3833">
            <w:pPr>
              <w:jc w:val="center"/>
              <w:rPr>
                <w:color w:val="000000"/>
                <w:sz w:val="24"/>
                <w:szCs w:val="24"/>
              </w:rPr>
            </w:pPr>
            <w:r w:rsidRPr="00BB2097">
              <w:rPr>
                <w:color w:val="000000"/>
                <w:sz w:val="24"/>
                <w:szCs w:val="24"/>
              </w:rPr>
              <w:t>65</w:t>
            </w:r>
          </w:p>
        </w:tc>
        <w:tc>
          <w:tcPr>
            <w:tcW w:w="1134" w:type="dxa"/>
            <w:tcBorders>
              <w:top w:val="single" w:sz="4" w:space="0" w:color="auto"/>
              <w:left w:val="nil"/>
              <w:bottom w:val="nil"/>
              <w:right w:val="single" w:sz="4" w:space="0" w:color="auto"/>
            </w:tcBorders>
            <w:vAlign w:val="center"/>
          </w:tcPr>
          <w:p w:rsidR="009F3833" w:rsidRPr="00BB2097" w:rsidRDefault="009F3833">
            <w:pPr>
              <w:jc w:val="center"/>
              <w:rPr>
                <w:color w:val="000000"/>
                <w:sz w:val="24"/>
                <w:szCs w:val="24"/>
              </w:rPr>
            </w:pPr>
          </w:p>
        </w:tc>
      </w:tr>
      <w:tr w:rsidR="00EB26EE" w:rsidRPr="00BB2097" w:rsidTr="009F3833">
        <w:trPr>
          <w:trHeight w:val="352"/>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iCs/>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ind w:left="-101" w:right="-108"/>
              <w:jc w:val="both"/>
              <w:rPr>
                <w:b/>
                <w:bCs/>
                <w:iCs/>
                <w:color w:val="000000"/>
                <w:sz w:val="24"/>
                <w:szCs w:val="24"/>
              </w:rPr>
            </w:pPr>
            <w:r w:rsidRPr="00BB2097">
              <w:rPr>
                <w:b/>
                <w:bCs/>
                <w:iCs/>
                <w:color w:val="000000"/>
                <w:sz w:val="24"/>
                <w:szCs w:val="24"/>
              </w:rPr>
              <w:t>Подпрограмма 2. «Поддержка социально-ориентированных некоммерческих организаций в ЗГМО на 2020-2024гг.»</w:t>
            </w:r>
          </w:p>
          <w:p w:rsidR="00EB26EE" w:rsidRPr="00BB2097" w:rsidRDefault="00EB26EE">
            <w:pPr>
              <w:jc w:val="both"/>
              <w:rPr>
                <w:b/>
                <w:bCs/>
                <w:iCs/>
                <w:color w:val="000000"/>
                <w:sz w:val="24"/>
                <w:szCs w:val="24"/>
              </w:rPr>
            </w:pP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b/>
                <w:bCs/>
                <w:iCs/>
                <w:color w:val="000000"/>
                <w:sz w:val="24"/>
                <w:szCs w:val="24"/>
              </w:rPr>
            </w:pPr>
            <w:r w:rsidRPr="00BB2097">
              <w:rPr>
                <w:b/>
                <w:bCs/>
                <w:iCs/>
                <w:color w:val="000000"/>
                <w:sz w:val="24"/>
                <w:szCs w:val="24"/>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pStyle w:val="ConsPlusCell"/>
              <w:jc w:val="both"/>
              <w:rPr>
                <w:rFonts w:ascii="Times New Roman" w:hAnsi="Times New Roman" w:cs="Times New Roman"/>
                <w:b/>
                <w:bCs/>
                <w:iCs/>
                <w:color w:val="000000"/>
                <w:sz w:val="24"/>
                <w:szCs w:val="24"/>
                <w:lang w:val="ru-RU"/>
              </w:rPr>
            </w:pPr>
            <w:r w:rsidRPr="00BB2097">
              <w:rPr>
                <w:rFonts w:ascii="Times New Roman" w:hAnsi="Times New Roman" w:cs="Times New Roman"/>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5427</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5427</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6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1100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1100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4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1360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1360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3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6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vMerge w:val="restart"/>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2024 год</w:t>
            </w:r>
          </w:p>
        </w:tc>
        <w:tc>
          <w:tcPr>
            <w:tcW w:w="1500" w:type="dxa"/>
            <w:vMerge w:val="restart"/>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324" w:type="dxa"/>
            <w:vMerge w:val="restart"/>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c>
          <w:tcPr>
            <w:tcW w:w="1417" w:type="dxa"/>
            <w:vMerge w:val="restart"/>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989</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iCs/>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lang w:eastAsia="en-US"/>
              </w:rPr>
            </w:pPr>
          </w:p>
        </w:tc>
        <w:tc>
          <w:tcPr>
            <w:tcW w:w="1400"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500"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324"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17" w:type="dxa"/>
            <w:vMerge/>
            <w:tcBorders>
              <w:top w:val="single" w:sz="4" w:space="0" w:color="auto"/>
              <w:left w:val="nil"/>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bCs/>
                <w:iCs/>
                <w:color w:val="000000"/>
                <w:sz w:val="24"/>
                <w:szCs w:val="24"/>
              </w:rPr>
            </w:pPr>
          </w:p>
        </w:tc>
      </w:tr>
      <w:tr w:rsidR="00EB26EE" w:rsidRPr="00BB2097" w:rsidTr="009F3833">
        <w:trPr>
          <w:trHeight w:val="35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«Оказание финансовой поддержки СО НКО администрацией ЗГМО»</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EB26EE" w:rsidRPr="00BB2097" w:rsidRDefault="00EB26EE">
            <w:pPr>
              <w:jc w:val="both"/>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5427</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5427</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9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1100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1100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3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1360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1360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40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324" w:type="dxa"/>
            <w:vMerge w:val="restart"/>
            <w:tcBorders>
              <w:top w:val="nil"/>
              <w:left w:val="nil"/>
              <w:bottom w:val="single" w:sz="4" w:space="0" w:color="auto"/>
              <w:right w:val="single" w:sz="4" w:space="0" w:color="auto"/>
            </w:tcBorders>
            <w:vAlign w:val="center"/>
          </w:tcPr>
          <w:p w:rsidR="00EB26EE" w:rsidRPr="00BB2097" w:rsidRDefault="00EB26EE">
            <w:pPr>
              <w:jc w:val="center"/>
              <w:rPr>
                <w:bCs/>
                <w:color w:val="000000"/>
                <w:sz w:val="24"/>
                <w:szCs w:val="24"/>
              </w:rPr>
            </w:pPr>
          </w:p>
        </w:tc>
        <w:tc>
          <w:tcPr>
            <w:tcW w:w="1417"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989</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15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1324"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color w:val="000000"/>
                <w:sz w:val="24"/>
                <w:szCs w:val="24"/>
              </w:rPr>
            </w:pPr>
          </w:p>
        </w:tc>
        <w:tc>
          <w:tcPr>
            <w:tcW w:w="1417"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37"/>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w:t>
            </w:r>
          </w:p>
        </w:tc>
        <w:tc>
          <w:tcPr>
            <w:tcW w:w="2128"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«Имущественная поддержка СО НКО ЗГМО»</w:t>
            </w:r>
          </w:p>
        </w:tc>
        <w:tc>
          <w:tcPr>
            <w:tcW w:w="292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3061" w:type="dxa"/>
            <w:vMerge w:val="restart"/>
            <w:tcBorders>
              <w:top w:val="nil"/>
              <w:left w:val="nil"/>
              <w:bottom w:val="single" w:sz="4" w:space="0" w:color="auto"/>
              <w:right w:val="single" w:sz="4" w:space="0" w:color="auto"/>
            </w:tcBorders>
            <w:vAlign w:val="center"/>
          </w:tcPr>
          <w:p w:rsidR="00EB26EE" w:rsidRPr="00BB2097" w:rsidRDefault="00EB26EE">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EB26EE" w:rsidRPr="00BB2097" w:rsidRDefault="00EB26EE">
            <w:pPr>
              <w:jc w:val="both"/>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3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54"/>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5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324" w:type="dxa"/>
            <w:vMerge w:val="restart"/>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5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15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324"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17"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19"/>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w:t>
            </w:r>
          </w:p>
        </w:tc>
        <w:tc>
          <w:tcPr>
            <w:tcW w:w="2128"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«Информационна</w:t>
            </w:r>
            <w:r w:rsidRPr="00BB2097">
              <w:rPr>
                <w:color w:val="000000"/>
                <w:sz w:val="24"/>
                <w:szCs w:val="24"/>
              </w:rPr>
              <w:lastRenderedPageBreak/>
              <w:t>я поддержка. Обеспечение открытости информации о муниципальной поддержке НКО»</w:t>
            </w:r>
          </w:p>
        </w:tc>
        <w:tc>
          <w:tcPr>
            <w:tcW w:w="292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lastRenderedPageBreak/>
              <w:t xml:space="preserve">Сохранение количества СО НКО, взаимодействующих с </w:t>
            </w:r>
            <w:r w:rsidRPr="00BB2097">
              <w:rPr>
                <w:color w:val="000000"/>
                <w:sz w:val="24"/>
                <w:szCs w:val="24"/>
              </w:rPr>
              <w:lastRenderedPageBreak/>
              <w:t>администрацией ЗГМО в решении социально значимых проблем</w:t>
            </w:r>
          </w:p>
        </w:tc>
        <w:tc>
          <w:tcPr>
            <w:tcW w:w="3061"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lastRenderedPageBreak/>
              <w:t xml:space="preserve">Сектор по социальной поддержке населения и взаимодействию с </w:t>
            </w:r>
            <w:r w:rsidRPr="00BB2097">
              <w:rPr>
                <w:rFonts w:ascii="Times New Roman" w:hAnsi="Times New Roman" w:cs="Times New Roman"/>
                <w:sz w:val="24"/>
                <w:szCs w:val="24"/>
                <w:lang w:val="ru-RU"/>
              </w:rPr>
              <w:lastRenderedPageBreak/>
              <w:t>общественными организациями администрации ЗГМО</w:t>
            </w: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lastRenderedPageBreak/>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54"/>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5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7"/>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324" w:type="dxa"/>
            <w:vMerge w:val="restart"/>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c>
          <w:tcPr>
            <w:tcW w:w="1417"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b/>
                <w:bCs/>
                <w:color w:val="000000"/>
                <w:sz w:val="24"/>
                <w:szCs w:val="24"/>
              </w:rPr>
            </w:pPr>
            <w:r w:rsidRPr="00BB2097">
              <w:rPr>
                <w:b/>
                <w:bCs/>
                <w:color w:val="000000"/>
                <w:sz w:val="24"/>
                <w:szCs w:val="24"/>
              </w:rPr>
              <w:t>-</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7"/>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lang w:eastAsia="en-US"/>
              </w:rPr>
            </w:pPr>
          </w:p>
        </w:tc>
        <w:tc>
          <w:tcPr>
            <w:tcW w:w="14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1500"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324"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417"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b/>
                <w:bCs/>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
                <w:bCs/>
                <w:color w:val="000000"/>
                <w:sz w:val="24"/>
                <w:szCs w:val="24"/>
              </w:rPr>
            </w:pPr>
          </w:p>
        </w:tc>
      </w:tr>
      <w:tr w:rsidR="00EB26EE" w:rsidRPr="00BB2097" w:rsidTr="009F3833">
        <w:trPr>
          <w:trHeight w:val="341"/>
        </w:trPr>
        <w:tc>
          <w:tcPr>
            <w:tcW w:w="533" w:type="dxa"/>
            <w:vMerge w:val="restart"/>
            <w:tcBorders>
              <w:top w:val="nil"/>
              <w:left w:val="single" w:sz="4" w:space="0" w:color="auto"/>
              <w:bottom w:val="single" w:sz="4" w:space="0" w:color="auto"/>
              <w:right w:val="single" w:sz="4" w:space="0" w:color="auto"/>
            </w:tcBorders>
            <w:vAlign w:val="center"/>
          </w:tcPr>
          <w:p w:rsidR="00EB26EE" w:rsidRPr="00BB2097" w:rsidRDefault="00EB26EE">
            <w:pPr>
              <w:jc w:val="center"/>
              <w:rPr>
                <w:bCs/>
                <w:iCs/>
                <w:color w:val="000000"/>
                <w:sz w:val="24"/>
                <w:szCs w:val="24"/>
              </w:rPr>
            </w:pPr>
          </w:p>
        </w:tc>
        <w:tc>
          <w:tcPr>
            <w:tcW w:w="2128"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ind w:right="-108"/>
              <w:jc w:val="both"/>
              <w:rPr>
                <w:b/>
                <w:bCs/>
                <w:iCs/>
                <w:color w:val="000000"/>
                <w:sz w:val="24"/>
                <w:szCs w:val="24"/>
              </w:rPr>
            </w:pPr>
            <w:r w:rsidRPr="00BB2097">
              <w:rPr>
                <w:b/>
                <w:bCs/>
                <w:iCs/>
                <w:color w:val="000000"/>
                <w:sz w:val="24"/>
                <w:szCs w:val="24"/>
              </w:rPr>
              <w:t>Подпрограмма 3. «Социальная поддержка  отдельных категорий граждан»</w:t>
            </w:r>
          </w:p>
          <w:p w:rsidR="00EB26EE" w:rsidRPr="00BB2097" w:rsidRDefault="00EB26EE">
            <w:pPr>
              <w:ind w:right="-108"/>
              <w:jc w:val="both"/>
              <w:rPr>
                <w:b/>
                <w:bCs/>
                <w:iCs/>
                <w:color w:val="000000"/>
                <w:sz w:val="24"/>
                <w:szCs w:val="24"/>
              </w:rPr>
            </w:pPr>
            <w:r w:rsidRPr="00BB2097">
              <w:rPr>
                <w:b/>
                <w:bCs/>
                <w:iCs/>
                <w:color w:val="000000"/>
                <w:sz w:val="24"/>
                <w:szCs w:val="24"/>
              </w:rPr>
              <w:t>на 2020-2024 гг.</w:t>
            </w:r>
          </w:p>
        </w:tc>
        <w:tc>
          <w:tcPr>
            <w:tcW w:w="292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b/>
                <w:bCs/>
                <w:iCs/>
                <w:color w:val="000000"/>
                <w:sz w:val="24"/>
                <w:szCs w:val="24"/>
              </w:rPr>
            </w:pPr>
            <w:r w:rsidRPr="00BB2097">
              <w:rPr>
                <w:b/>
                <w:bCs/>
                <w:iCs/>
                <w:color w:val="000000"/>
                <w:sz w:val="24"/>
                <w:szCs w:val="24"/>
              </w:rPr>
              <w:t>Поддержка отдельных категорий граждан города Зимы</w:t>
            </w:r>
          </w:p>
        </w:tc>
        <w:tc>
          <w:tcPr>
            <w:tcW w:w="3061"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b/>
                <w:bCs/>
                <w:iCs/>
                <w:color w:val="000000"/>
                <w:sz w:val="24"/>
                <w:szCs w:val="24"/>
              </w:rPr>
            </w:pPr>
            <w:r w:rsidRPr="00BB2097">
              <w:rPr>
                <w:b/>
                <w:bCs/>
                <w:iCs/>
                <w:color w:val="000000"/>
                <w:sz w:val="24"/>
                <w:szCs w:val="24"/>
              </w:rPr>
              <w:t>Комитет жилищно-коммунального хозяйства, транспорта и связи  администрации ЗГМО</w:t>
            </w: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218 561,4</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194 771,4</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23 790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6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44053</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39 215</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4 838</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6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43 624,1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38 889,1</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4 735</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6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43 626,1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38 889,1</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4 737</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6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43 629,1</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38 889,1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4 740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369"/>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Cs/>
                <w:iCs/>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iCs/>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43 629,1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38 889,1</w:t>
            </w: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4 740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bCs/>
                <w:iCs/>
                <w:color w:val="000000"/>
                <w:sz w:val="24"/>
                <w:szCs w:val="24"/>
              </w:rPr>
            </w:pPr>
          </w:p>
        </w:tc>
      </w:tr>
      <w:tr w:rsidR="00EB26EE" w:rsidRPr="00BB2097" w:rsidTr="009F3833">
        <w:trPr>
          <w:trHeight w:val="41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«Обеспечение предоставления субсидий на оплату жилого помещения и коммунальных услуг»</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Снижение бремени расходов на оплату жилого помещения и коммунальных услуг  с  граждан имеющих низкие доходы</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Сектор субсидий отдела экономики комитета ЖКХ, транспорта и связи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194 771,4</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194 771,4</w:t>
            </w:r>
          </w:p>
        </w:tc>
        <w:tc>
          <w:tcPr>
            <w:tcW w:w="1417"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rPr>
                <w:color w:val="000000"/>
                <w:sz w:val="24"/>
                <w:szCs w:val="24"/>
              </w:rPr>
            </w:pPr>
            <w:r w:rsidRPr="00BB2097">
              <w:rPr>
                <w:color w:val="000000"/>
                <w:sz w:val="24"/>
                <w:szCs w:val="24"/>
              </w:rPr>
              <w:t xml:space="preserve">     39 215</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39 215</w:t>
            </w:r>
          </w:p>
        </w:tc>
        <w:tc>
          <w:tcPr>
            <w:tcW w:w="1417"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417"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417"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417"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324"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38 889,1</w:t>
            </w:r>
          </w:p>
        </w:tc>
        <w:tc>
          <w:tcPr>
            <w:tcW w:w="1417"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4"/>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w:t>
            </w:r>
          </w:p>
        </w:tc>
        <w:tc>
          <w:tcPr>
            <w:tcW w:w="2128"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«Выплата пенсий муниципальным служащим»</w:t>
            </w:r>
          </w:p>
        </w:tc>
        <w:tc>
          <w:tcPr>
            <w:tcW w:w="292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Поддержка пенсионеров</w:t>
            </w:r>
          </w:p>
        </w:tc>
        <w:tc>
          <w:tcPr>
            <w:tcW w:w="3061" w:type="dxa"/>
            <w:vMerge w:val="restart"/>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Сектор бухгалтерии</w:t>
            </w:r>
          </w:p>
          <w:p w:rsidR="009F3833" w:rsidRPr="00BB2097" w:rsidRDefault="009F3833">
            <w:pPr>
              <w:jc w:val="center"/>
              <w:rPr>
                <w:color w:val="000000"/>
                <w:sz w:val="24"/>
                <w:szCs w:val="24"/>
              </w:rPr>
            </w:pPr>
            <w:r w:rsidRPr="00BB2097">
              <w:rPr>
                <w:color w:val="000000"/>
                <w:sz w:val="24"/>
                <w:szCs w:val="24"/>
              </w:rPr>
              <w:t>администрации ЗГМО</w:t>
            </w: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highlight w:val="yellow"/>
              </w:rPr>
            </w:pPr>
            <w:r w:rsidRPr="00BB2097">
              <w:rPr>
                <w:color w:val="000000"/>
                <w:sz w:val="24"/>
                <w:szCs w:val="24"/>
              </w:rPr>
              <w:t>23106</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highlight w:val="yellow"/>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highlight w:val="yellow"/>
              </w:rPr>
            </w:pPr>
            <w:r w:rsidRPr="00BB2097">
              <w:rPr>
                <w:color w:val="000000"/>
                <w:sz w:val="24"/>
                <w:szCs w:val="24"/>
              </w:rPr>
              <w:t>23106</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08"/>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4706</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4706</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1"/>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4"/>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hRule="exact" w:val="40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67"/>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nil"/>
              <w:left w:val="nil"/>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nil"/>
              <w:left w:val="nil"/>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32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nil"/>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4600</w:t>
            </w:r>
          </w:p>
        </w:tc>
        <w:tc>
          <w:tcPr>
            <w:tcW w:w="1134" w:type="dxa"/>
            <w:tcBorders>
              <w:top w:val="nil"/>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lastRenderedPageBreak/>
              <w:t>3.</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 «Предоставление ежемесячной денежной выплаты почетным гражданам города Зимы»</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Поддержка и поощрение граждан удостоенных звания «Почетный гражданин города Зимы»</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r w:rsidRPr="00BB2097">
              <w:rPr>
                <w:color w:val="000000"/>
                <w:sz w:val="24"/>
                <w:szCs w:val="24"/>
              </w:rPr>
              <w:t>Сектор бухгалтерии</w:t>
            </w:r>
          </w:p>
          <w:p w:rsidR="009F3833" w:rsidRPr="00BB2097" w:rsidRDefault="009F3833">
            <w:pPr>
              <w:jc w:val="center"/>
              <w:rPr>
                <w:color w:val="000000"/>
                <w:sz w:val="24"/>
                <w:szCs w:val="24"/>
              </w:rPr>
            </w:pPr>
            <w:r w:rsidRPr="00BB2097">
              <w:rPr>
                <w:color w:val="000000"/>
                <w:sz w:val="24"/>
                <w:szCs w:val="24"/>
              </w:rPr>
              <w:t>администрации ЗГМО</w:t>
            </w:r>
          </w:p>
          <w:p w:rsidR="00EB26EE" w:rsidRPr="00BB2097" w:rsidRDefault="00EB26EE">
            <w:pPr>
              <w:jc w:val="center"/>
              <w:rPr>
                <w:color w:val="000000"/>
                <w:sz w:val="24"/>
                <w:szCs w:val="24"/>
              </w:rPr>
            </w:pPr>
          </w:p>
          <w:p w:rsidR="00EB26EE" w:rsidRPr="00BB2097" w:rsidRDefault="00EB26EE">
            <w:pPr>
              <w:jc w:val="center"/>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684</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684</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40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132</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132</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4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135</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135</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137</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137</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140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140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140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140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b/>
                <w:color w:val="000000"/>
                <w:sz w:val="24"/>
                <w:szCs w:val="24"/>
              </w:rPr>
            </w:pPr>
            <w:r w:rsidRPr="00BB2097">
              <w:rPr>
                <w:b/>
                <w:color w:val="000000"/>
                <w:sz w:val="24"/>
                <w:szCs w:val="24"/>
              </w:rPr>
              <w:t xml:space="preserve">Подпрограмма 4 </w:t>
            </w:r>
          </w:p>
          <w:p w:rsidR="00EB26EE" w:rsidRPr="00BB2097" w:rsidRDefault="00EB26EE">
            <w:pPr>
              <w:jc w:val="both"/>
              <w:rPr>
                <w:b/>
                <w:color w:val="000000"/>
                <w:sz w:val="24"/>
                <w:szCs w:val="24"/>
              </w:rPr>
            </w:pPr>
            <w:r w:rsidRPr="00BB2097">
              <w:rPr>
                <w:b/>
                <w:color w:val="000000"/>
                <w:sz w:val="24"/>
                <w:szCs w:val="24"/>
              </w:rPr>
              <w:t>«Отдых, оздоровление и  занятость детей и подростков в период</w:t>
            </w:r>
            <w:r w:rsidR="00BB2097" w:rsidRPr="00BB2097">
              <w:rPr>
                <w:b/>
                <w:color w:val="000000"/>
                <w:sz w:val="24"/>
                <w:szCs w:val="24"/>
              </w:rPr>
              <w:t xml:space="preserve"> летних</w:t>
            </w:r>
            <w:r w:rsidRPr="00BB2097">
              <w:rPr>
                <w:b/>
                <w:color w:val="000000"/>
                <w:sz w:val="24"/>
                <w:szCs w:val="24"/>
              </w:rPr>
              <w:t xml:space="preserve"> каникул»</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b/>
                <w:color w:val="000000"/>
                <w:sz w:val="24"/>
                <w:szCs w:val="24"/>
              </w:rPr>
            </w:pPr>
            <w:r w:rsidRPr="00BB2097">
              <w:rPr>
                <w:b/>
                <w:sz w:val="24"/>
                <w:szCs w:val="24"/>
              </w:rPr>
              <w:t xml:space="preserve">Создание необходимых и достаточных условий для полноценного оздоровления, отдыха и занятости детей и подростков </w:t>
            </w:r>
            <w:r w:rsidRPr="00BB2097">
              <w:rPr>
                <w:rFonts w:eastAsia="Arial"/>
                <w:b/>
                <w:sz w:val="24"/>
                <w:szCs w:val="24"/>
              </w:rPr>
              <w:t>в период летних каникул.</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color w:val="000000"/>
                <w:sz w:val="24"/>
                <w:szCs w:val="24"/>
              </w:rPr>
            </w:pPr>
            <w:r w:rsidRPr="00BB2097">
              <w:rPr>
                <w:b/>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000000"/>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2020-2024 гг.</w:t>
            </w:r>
          </w:p>
        </w:tc>
        <w:tc>
          <w:tcPr>
            <w:tcW w:w="1500" w:type="dxa"/>
            <w:tcBorders>
              <w:top w:val="single" w:sz="4" w:space="0" w:color="auto"/>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22 597,7</w:t>
            </w:r>
          </w:p>
        </w:tc>
        <w:tc>
          <w:tcPr>
            <w:tcW w:w="1324" w:type="dxa"/>
            <w:tcBorders>
              <w:top w:val="single" w:sz="4" w:space="0" w:color="auto"/>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6264,3</w:t>
            </w:r>
          </w:p>
        </w:tc>
        <w:tc>
          <w:tcPr>
            <w:tcW w:w="1417" w:type="dxa"/>
            <w:tcBorders>
              <w:top w:val="single" w:sz="4" w:space="0" w:color="auto"/>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16333,4</w:t>
            </w:r>
          </w:p>
        </w:tc>
        <w:tc>
          <w:tcPr>
            <w:tcW w:w="1134" w:type="dxa"/>
            <w:tcBorders>
              <w:top w:val="single" w:sz="4" w:space="0" w:color="auto"/>
              <w:left w:val="nil"/>
              <w:bottom w:val="single" w:sz="4" w:space="0" w:color="000000"/>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2020 год</w:t>
            </w:r>
          </w:p>
        </w:tc>
        <w:tc>
          <w:tcPr>
            <w:tcW w:w="1500" w:type="dxa"/>
            <w:tcBorders>
              <w:top w:val="nil"/>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5 345,9</w:t>
            </w:r>
          </w:p>
        </w:tc>
        <w:tc>
          <w:tcPr>
            <w:tcW w:w="1324"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1 338,4</w:t>
            </w:r>
          </w:p>
        </w:tc>
        <w:tc>
          <w:tcPr>
            <w:tcW w:w="1417"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4 007,5</w:t>
            </w:r>
          </w:p>
        </w:tc>
        <w:tc>
          <w:tcPr>
            <w:tcW w:w="1134" w:type="dxa"/>
            <w:tcBorders>
              <w:top w:val="single" w:sz="4" w:space="0" w:color="000000"/>
              <w:left w:val="nil"/>
              <w:bottom w:val="single" w:sz="4" w:space="0" w:color="000000"/>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2021 год</w:t>
            </w:r>
          </w:p>
        </w:tc>
        <w:tc>
          <w:tcPr>
            <w:tcW w:w="1500" w:type="dxa"/>
            <w:tcBorders>
              <w:top w:val="nil"/>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4862,5</w:t>
            </w:r>
          </w:p>
        </w:tc>
        <w:tc>
          <w:tcPr>
            <w:tcW w:w="1324"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1 389,5</w:t>
            </w:r>
          </w:p>
        </w:tc>
        <w:tc>
          <w:tcPr>
            <w:tcW w:w="1417"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rPr>
                <w:b/>
                <w:sz w:val="24"/>
                <w:szCs w:val="24"/>
              </w:rPr>
            </w:pPr>
            <w:r w:rsidRPr="00BB2097">
              <w:rPr>
                <w:b/>
                <w:sz w:val="24"/>
                <w:szCs w:val="24"/>
              </w:rPr>
              <w:t xml:space="preserve">   3473,0</w:t>
            </w:r>
          </w:p>
        </w:tc>
        <w:tc>
          <w:tcPr>
            <w:tcW w:w="1134" w:type="dxa"/>
            <w:tcBorders>
              <w:top w:val="single" w:sz="4" w:space="0" w:color="000000"/>
              <w:left w:val="nil"/>
              <w:bottom w:val="single" w:sz="4" w:space="0" w:color="000000"/>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2022 год</w:t>
            </w:r>
          </w:p>
        </w:tc>
        <w:tc>
          <w:tcPr>
            <w:tcW w:w="1500"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3 217,6</w:t>
            </w:r>
          </w:p>
        </w:tc>
        <w:tc>
          <w:tcPr>
            <w:tcW w:w="1324"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1 112,5</w:t>
            </w:r>
          </w:p>
        </w:tc>
        <w:tc>
          <w:tcPr>
            <w:tcW w:w="1417"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2 105,1</w:t>
            </w:r>
          </w:p>
        </w:tc>
        <w:tc>
          <w:tcPr>
            <w:tcW w:w="1134" w:type="dxa"/>
            <w:tcBorders>
              <w:top w:val="single" w:sz="4" w:space="0" w:color="000000"/>
              <w:left w:val="nil"/>
              <w:bottom w:val="single" w:sz="4" w:space="0" w:color="000000"/>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2023 год</w:t>
            </w:r>
          </w:p>
        </w:tc>
        <w:tc>
          <w:tcPr>
            <w:tcW w:w="1500" w:type="dxa"/>
            <w:tcBorders>
              <w:top w:val="nil"/>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3 268,6</w:t>
            </w:r>
          </w:p>
        </w:tc>
        <w:tc>
          <w:tcPr>
            <w:tcW w:w="1324"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1 085,5</w:t>
            </w:r>
          </w:p>
        </w:tc>
        <w:tc>
          <w:tcPr>
            <w:tcW w:w="1417" w:type="dxa"/>
            <w:tcBorders>
              <w:top w:val="single" w:sz="4" w:space="0" w:color="000000"/>
              <w:left w:val="nil"/>
              <w:bottom w:val="single" w:sz="4" w:space="0" w:color="000000"/>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2183,1</w:t>
            </w:r>
          </w:p>
        </w:tc>
        <w:tc>
          <w:tcPr>
            <w:tcW w:w="1134" w:type="dxa"/>
            <w:tcBorders>
              <w:top w:val="single" w:sz="4" w:space="0" w:color="000000"/>
              <w:left w:val="nil"/>
              <w:bottom w:val="single" w:sz="4" w:space="0" w:color="000000"/>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color w:val="000000"/>
                <w:sz w:val="24"/>
                <w:szCs w:val="24"/>
              </w:rPr>
            </w:pPr>
            <w:r w:rsidRPr="00BB2097">
              <w:rPr>
                <w:b/>
                <w:bCs/>
                <w:iCs/>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5 903,1</w:t>
            </w:r>
          </w:p>
        </w:tc>
        <w:tc>
          <w:tcPr>
            <w:tcW w:w="1324" w:type="dxa"/>
            <w:tcBorders>
              <w:top w:val="single" w:sz="4" w:space="0" w:color="000000"/>
              <w:left w:val="nil"/>
              <w:bottom w:val="single" w:sz="4" w:space="0" w:color="auto"/>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1 338,4</w:t>
            </w:r>
          </w:p>
        </w:tc>
        <w:tc>
          <w:tcPr>
            <w:tcW w:w="1417" w:type="dxa"/>
            <w:tcBorders>
              <w:top w:val="single" w:sz="4" w:space="0" w:color="000000"/>
              <w:left w:val="nil"/>
              <w:bottom w:val="single" w:sz="4" w:space="0" w:color="auto"/>
              <w:right w:val="single" w:sz="4" w:space="0" w:color="auto"/>
            </w:tcBorders>
            <w:vAlign w:val="center"/>
            <w:hideMark/>
          </w:tcPr>
          <w:p w:rsidR="00EB26EE" w:rsidRPr="00BB2097" w:rsidRDefault="00EB26EE">
            <w:pPr>
              <w:widowControl/>
              <w:jc w:val="center"/>
              <w:rPr>
                <w:b/>
                <w:sz w:val="24"/>
                <w:szCs w:val="24"/>
              </w:rPr>
            </w:pPr>
            <w:r w:rsidRPr="00BB2097">
              <w:rPr>
                <w:b/>
                <w:sz w:val="24"/>
                <w:szCs w:val="24"/>
              </w:rPr>
              <w:t>4 564,70</w:t>
            </w:r>
          </w:p>
        </w:tc>
        <w:tc>
          <w:tcPr>
            <w:tcW w:w="1134" w:type="dxa"/>
            <w:tcBorders>
              <w:top w:val="single" w:sz="4" w:space="0" w:color="000000"/>
              <w:left w:val="nil"/>
              <w:bottom w:val="single" w:sz="4" w:space="0" w:color="auto"/>
              <w:right w:val="single" w:sz="4" w:space="0" w:color="auto"/>
            </w:tcBorders>
            <w:vAlign w:val="center"/>
          </w:tcPr>
          <w:p w:rsidR="00EB26EE" w:rsidRPr="00BB2097" w:rsidRDefault="00EB26EE">
            <w:pPr>
              <w:jc w:val="center"/>
              <w:rPr>
                <w:b/>
                <w:color w:val="000000"/>
                <w:sz w:val="24"/>
                <w:szCs w:val="24"/>
              </w:rPr>
            </w:pPr>
          </w:p>
        </w:tc>
      </w:tr>
      <w:tr w:rsidR="00EB26EE" w:rsidRPr="00BB2097" w:rsidTr="009F3833">
        <w:trPr>
          <w:trHeight w:val="38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w:t>
            </w:r>
          </w:p>
          <w:p w:rsidR="00EB26EE" w:rsidRPr="00BB2097" w:rsidRDefault="00EB26EE">
            <w:pPr>
              <w:jc w:val="both"/>
              <w:rPr>
                <w:color w:val="000000"/>
                <w:sz w:val="24"/>
                <w:szCs w:val="24"/>
              </w:rPr>
            </w:pPr>
            <w:r w:rsidRPr="00BB2097">
              <w:rPr>
                <w:sz w:val="24"/>
                <w:szCs w:val="24"/>
              </w:rPr>
              <w:t>Подготовка лагерей дневного пребывания (ЛДП) к приему детей (выполнение планов -заданий ЛДП)</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Принятые к новому летнему сезону надзорными органами ЛДП.</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15 276,2</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15 276,2</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3 811,00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3 811,00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3000,00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3000,00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2 008,3</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2 008,3</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2 088,7</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2 088,7</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nil"/>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4 368,2</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4 368,2</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w:t>
            </w:r>
          </w:p>
          <w:p w:rsidR="00EB26EE" w:rsidRPr="00BB2097" w:rsidRDefault="00EB26EE">
            <w:pPr>
              <w:jc w:val="both"/>
              <w:rPr>
                <w:color w:val="000000"/>
                <w:sz w:val="24"/>
                <w:szCs w:val="24"/>
              </w:rPr>
            </w:pPr>
            <w:r w:rsidRPr="00BB2097">
              <w:rPr>
                <w:sz w:val="24"/>
                <w:szCs w:val="24"/>
              </w:rPr>
              <w:t>Питание детей в ЛДП</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both"/>
              <w:rPr>
                <w:color w:val="000000"/>
                <w:sz w:val="24"/>
                <w:szCs w:val="24"/>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7096,5</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6264,3</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832,2</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1 459,90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1 338,4</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121,5</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1 787,5</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1 389,5</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rPr>
                <w:sz w:val="24"/>
                <w:szCs w:val="24"/>
              </w:rPr>
            </w:pPr>
            <w:r w:rsidRPr="00BB2097">
              <w:rPr>
                <w:sz w:val="24"/>
                <w:szCs w:val="24"/>
              </w:rPr>
              <w:t xml:space="preserve">   398,0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1 209,3</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1 112,5</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96,8</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1 179,9</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1 085,5</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94,4</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1 459,9</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1 338,4</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121,5</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Основное мероприятие:</w:t>
            </w:r>
          </w:p>
          <w:p w:rsidR="00EB26EE" w:rsidRPr="00BB2097" w:rsidRDefault="00EB26EE">
            <w:pPr>
              <w:jc w:val="both"/>
              <w:rPr>
                <w:color w:val="000000"/>
                <w:sz w:val="24"/>
                <w:szCs w:val="24"/>
              </w:rPr>
            </w:pPr>
            <w:r w:rsidRPr="00BB2097">
              <w:rPr>
                <w:sz w:val="24"/>
                <w:szCs w:val="24"/>
              </w:rPr>
              <w:t>Транспортные расходы по организации и проведению выездных мероприятий в ЛДП</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both"/>
              <w:rPr>
                <w:color w:val="000000"/>
                <w:sz w:val="24"/>
                <w:szCs w:val="24"/>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color w:val="000000"/>
                <w:sz w:val="24"/>
                <w:szCs w:val="24"/>
              </w:rPr>
            </w:pPr>
            <w:r w:rsidRPr="00BB2097">
              <w:rPr>
                <w:color w:val="000000"/>
                <w:sz w:val="24"/>
                <w:szCs w:val="24"/>
              </w:rPr>
              <w:t>Комитет по образованию администрации ЗГМО;</w:t>
            </w:r>
          </w:p>
          <w:p w:rsidR="00EB26EE" w:rsidRPr="00BB2097" w:rsidRDefault="00EB26EE">
            <w:pPr>
              <w:jc w:val="both"/>
              <w:rPr>
                <w:color w:val="000000"/>
                <w:sz w:val="24"/>
                <w:szCs w:val="24"/>
              </w:rPr>
            </w:pPr>
            <w:r w:rsidRPr="00BB2097">
              <w:rPr>
                <w:color w:val="000000"/>
                <w:sz w:val="24"/>
                <w:szCs w:val="24"/>
              </w:rPr>
              <w:t>МБУ «Автопарк администрации г.Зимы»</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225,0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225,0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75,0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val="restart"/>
            <w:tcBorders>
              <w:top w:val="single" w:sz="4" w:space="0" w:color="auto"/>
              <w:left w:val="single" w:sz="4" w:space="0" w:color="auto"/>
              <w:bottom w:val="nil"/>
              <w:right w:val="single" w:sz="4" w:space="0" w:color="auto"/>
            </w:tcBorders>
            <w:vAlign w:val="center"/>
          </w:tcPr>
          <w:p w:rsidR="00EB26EE" w:rsidRPr="00BB2097" w:rsidRDefault="00EB26EE">
            <w:pPr>
              <w:pStyle w:val="TableContents"/>
              <w:shd w:val="clear" w:color="auto" w:fill="FFFFFF"/>
              <w:jc w:val="both"/>
              <w:rPr>
                <w:b/>
              </w:rPr>
            </w:pPr>
            <w:r w:rsidRPr="00BB2097">
              <w:rPr>
                <w:b/>
              </w:rPr>
              <w:t>Подпрограмма 5   «Функционирование детского оздоровительного лагеря палаточного типа «Тихоокеанец»».</w:t>
            </w:r>
          </w:p>
          <w:p w:rsidR="00EB26EE" w:rsidRPr="00BB2097" w:rsidRDefault="00EB26EE">
            <w:pPr>
              <w:jc w:val="both"/>
              <w:rPr>
                <w:b/>
                <w:sz w:val="24"/>
                <w:szCs w:val="24"/>
              </w:rPr>
            </w:pPr>
          </w:p>
        </w:tc>
        <w:tc>
          <w:tcPr>
            <w:tcW w:w="2923" w:type="dxa"/>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3061" w:type="dxa"/>
            <w:vMerge w:val="restart"/>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color w:val="000000"/>
                <w:sz w:val="24"/>
                <w:szCs w:val="24"/>
              </w:rPr>
            </w:pPr>
            <w:r w:rsidRPr="00BB2097">
              <w:rPr>
                <w:b/>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2020-2024 годы</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51 916,11</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2 949,61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48 966,50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360"/>
        </w:trPr>
        <w:tc>
          <w:tcPr>
            <w:tcW w:w="533" w:type="dxa"/>
            <w:vMerge w:val="restart"/>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val="restart"/>
            <w:tcBorders>
              <w:top w:val="nil"/>
              <w:left w:val="single" w:sz="4" w:space="0" w:color="auto"/>
              <w:bottom w:val="nil"/>
              <w:right w:val="single" w:sz="4" w:space="0" w:color="auto"/>
            </w:tcBorders>
            <w:vAlign w:val="center"/>
          </w:tcPr>
          <w:p w:rsidR="00EB26EE" w:rsidRPr="00BB2097" w:rsidRDefault="00530715">
            <w:pPr>
              <w:jc w:val="center"/>
              <w:rPr>
                <w:b/>
                <w:color w:val="000000"/>
                <w:sz w:val="24"/>
                <w:szCs w:val="24"/>
              </w:rPr>
            </w:pPr>
            <w:r w:rsidRPr="00BB2097">
              <w:rPr>
                <w:b/>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9 942,50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1787,1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8 155,40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525"/>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19 473,61</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1 162,51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18 311,10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420"/>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465"/>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537"/>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2024 год</w:t>
            </w:r>
          </w:p>
        </w:tc>
        <w:tc>
          <w:tcPr>
            <w:tcW w:w="1500"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324"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7 500,00</w:t>
            </w:r>
          </w:p>
        </w:tc>
        <w:tc>
          <w:tcPr>
            <w:tcW w:w="1134" w:type="dxa"/>
            <w:tcBorders>
              <w:top w:val="single" w:sz="4" w:space="0" w:color="auto"/>
              <w:left w:val="nil"/>
              <w:bottom w:val="nil"/>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278"/>
        </w:trPr>
        <w:tc>
          <w:tcPr>
            <w:tcW w:w="533" w:type="dxa"/>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sz w:val="24"/>
                <w:szCs w:val="24"/>
              </w:rPr>
            </w:pPr>
            <w:r w:rsidRPr="00BB2097">
              <w:rPr>
                <w:sz w:val="24"/>
                <w:szCs w:val="24"/>
              </w:rPr>
              <w:t>Основное мероприятие:</w:t>
            </w:r>
          </w:p>
          <w:p w:rsidR="00EB26EE" w:rsidRPr="00BB2097" w:rsidRDefault="00EB26EE">
            <w:pPr>
              <w:jc w:val="both"/>
              <w:rPr>
                <w:b/>
                <w:sz w:val="24"/>
                <w:szCs w:val="24"/>
              </w:rPr>
            </w:pPr>
            <w:r w:rsidRPr="00BB2097">
              <w:rPr>
                <w:sz w:val="24"/>
                <w:szCs w:val="24"/>
              </w:rPr>
              <w:t>Кадровое обеспечение (заработная плата работников)</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29 500,00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29 500,00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345"/>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1.</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bCs/>
                <w:color w:val="000000"/>
                <w:sz w:val="24"/>
                <w:szCs w:val="24"/>
              </w:rPr>
              <w:t>4 500,00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bCs/>
                <w:color w:val="000000"/>
                <w:sz w:val="24"/>
                <w:szCs w:val="24"/>
              </w:rPr>
              <w:t>4 500,00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540"/>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11 500,00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11 500,00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0"/>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83"/>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4 500,00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2.</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both"/>
              <w:rPr>
                <w:sz w:val="24"/>
                <w:szCs w:val="24"/>
              </w:rPr>
            </w:pPr>
            <w:r w:rsidRPr="00BB2097">
              <w:rPr>
                <w:sz w:val="24"/>
                <w:szCs w:val="24"/>
              </w:rPr>
              <w:t>Основное мероприятие:</w:t>
            </w:r>
          </w:p>
          <w:p w:rsidR="00EB26EE" w:rsidRPr="00BB2097" w:rsidRDefault="00EB26EE">
            <w:pPr>
              <w:jc w:val="both"/>
              <w:rPr>
                <w:b/>
                <w:sz w:val="24"/>
                <w:szCs w:val="24"/>
              </w:rPr>
            </w:pPr>
            <w:r w:rsidRPr="00BB2097">
              <w:rPr>
                <w:sz w:val="24"/>
                <w:szCs w:val="24"/>
              </w:rPr>
              <w:t xml:space="preserve">Развитие </w:t>
            </w:r>
            <w:r w:rsidRPr="00BB2097">
              <w:rPr>
                <w:sz w:val="24"/>
                <w:szCs w:val="24"/>
              </w:rPr>
              <w:lastRenderedPageBreak/>
              <w:t>материально - технической базы ДОЛ «Тихоокеанец»</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21 956,11</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2 949,61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19 006,50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71"/>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FF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5 442,50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1 787,10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3 655,40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262"/>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FF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7 513,61</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1 162,51</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6 351,10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FF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3 000,00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3 000,00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FF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bCs/>
                <w:color w:val="000000"/>
                <w:sz w:val="24"/>
                <w:szCs w:val="24"/>
              </w:rPr>
              <w:t>3 000,00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3 000,00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FF0000"/>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bCs/>
                <w:color w:val="000000"/>
                <w:sz w:val="24"/>
                <w:szCs w:val="24"/>
              </w:rPr>
              <w:t>3 000,00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3 000,00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EB26EE">
            <w:pPr>
              <w:jc w:val="both"/>
              <w:rPr>
                <w:color w:val="000000"/>
                <w:sz w:val="24"/>
                <w:szCs w:val="24"/>
              </w:rPr>
            </w:pPr>
            <w:r w:rsidRPr="00BB2097">
              <w:rPr>
                <w:color w:val="000000"/>
                <w:sz w:val="24"/>
                <w:szCs w:val="24"/>
              </w:rPr>
              <w:t>Основное мероприятие:</w:t>
            </w:r>
          </w:p>
          <w:p w:rsidR="00EB26EE" w:rsidRPr="00BB2097" w:rsidRDefault="00EB26EE">
            <w:pPr>
              <w:jc w:val="both"/>
              <w:rPr>
                <w:color w:val="000000"/>
                <w:sz w:val="24"/>
                <w:szCs w:val="24"/>
              </w:rPr>
            </w:pPr>
            <w:r w:rsidRPr="00BB2097">
              <w:rPr>
                <w:color w:val="000000"/>
                <w:sz w:val="24"/>
                <w:szCs w:val="24"/>
              </w:rPr>
              <w:t>Питание детей в ДОЛ «Тихоокеанец»</w:t>
            </w:r>
          </w:p>
          <w:p w:rsidR="00EB26EE" w:rsidRPr="00BB2097" w:rsidRDefault="00EB26EE">
            <w:pPr>
              <w:jc w:val="both"/>
              <w:rPr>
                <w:b/>
                <w:color w:val="000000"/>
                <w:sz w:val="24"/>
                <w:szCs w:val="24"/>
              </w:rPr>
            </w:pPr>
          </w:p>
        </w:tc>
        <w:tc>
          <w:tcPr>
            <w:tcW w:w="2923" w:type="dxa"/>
            <w:vMerge w:val="restart"/>
            <w:tcBorders>
              <w:top w:val="single" w:sz="4" w:space="0" w:color="auto"/>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3061" w:type="dxa"/>
            <w:vMerge w:val="restart"/>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460,0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460,0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71"/>
        </w:trPr>
        <w:tc>
          <w:tcPr>
            <w:tcW w:w="533" w:type="dxa"/>
            <w:tcBorders>
              <w:top w:val="nil"/>
              <w:left w:val="single" w:sz="4" w:space="0" w:color="auto"/>
              <w:bottom w:val="nil"/>
              <w:right w:val="single" w:sz="4" w:space="0" w:color="auto"/>
            </w:tcBorders>
            <w:vAlign w:val="center"/>
            <w:hideMark/>
          </w:tcPr>
          <w:p w:rsidR="00EB26EE" w:rsidRPr="00BB2097" w:rsidRDefault="00EB26EE">
            <w:pPr>
              <w:jc w:val="center"/>
              <w:rPr>
                <w:color w:val="000000"/>
                <w:sz w:val="24"/>
                <w:szCs w:val="24"/>
              </w:rPr>
            </w:pPr>
            <w:r w:rsidRPr="00BB2097">
              <w:rPr>
                <w:color w:val="000000"/>
                <w:sz w:val="24"/>
                <w:szCs w:val="24"/>
              </w:rPr>
              <w:t>3.</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2020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70"/>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460,0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460,0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70"/>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nil"/>
              <w:left w:val="single" w:sz="4" w:space="0" w:color="auto"/>
              <w:bottom w:val="nil"/>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3061" w:type="dxa"/>
            <w:vMerge/>
            <w:tcBorders>
              <w:top w:val="single" w:sz="4" w:space="0" w:color="auto"/>
              <w:left w:val="single" w:sz="4" w:space="0" w:color="auto"/>
              <w:bottom w:val="nil"/>
              <w:right w:val="single" w:sz="4" w:space="0" w:color="auto"/>
            </w:tcBorders>
            <w:vAlign w:val="center"/>
            <w:hideMark/>
          </w:tcPr>
          <w:p w:rsidR="00EB26EE" w:rsidRPr="00BB2097" w:rsidRDefault="00EB26EE">
            <w:pPr>
              <w:widowControl/>
              <w:autoSpaceDE/>
              <w:autoSpaceDN/>
              <w:adjustRightInd/>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45"/>
        </w:trPr>
        <w:tc>
          <w:tcPr>
            <w:tcW w:w="533"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color w:val="000000"/>
                <w:sz w:val="24"/>
                <w:szCs w:val="24"/>
              </w:rPr>
            </w:pPr>
          </w:p>
        </w:tc>
        <w:tc>
          <w:tcPr>
            <w:tcW w:w="2923"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3061" w:type="dxa"/>
            <w:tcBorders>
              <w:top w:val="nil"/>
              <w:left w:val="single" w:sz="4" w:space="0" w:color="auto"/>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color w:val="000000"/>
                <w:sz w:val="24"/>
                <w:szCs w:val="24"/>
              </w:rPr>
            </w:pPr>
            <w:r w:rsidRPr="00BB2097">
              <w:rPr>
                <w:bCs/>
                <w:iCs/>
                <w:color w:val="000000"/>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32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widowControl/>
              <w:jc w:val="center"/>
              <w:rPr>
                <w:sz w:val="24"/>
                <w:szCs w:val="24"/>
              </w:rPr>
            </w:pPr>
            <w:r w:rsidRPr="00BB2097">
              <w:rPr>
                <w:sz w:val="24"/>
                <w:szCs w:val="24"/>
              </w:rPr>
              <w:t>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color w:val="000000"/>
                <w:sz w:val="24"/>
                <w:szCs w:val="24"/>
              </w:rPr>
            </w:pPr>
          </w:p>
        </w:tc>
      </w:tr>
      <w:tr w:rsidR="00EB26EE" w:rsidRPr="00BB2097" w:rsidTr="009F3833">
        <w:trPr>
          <w:trHeight w:val="360"/>
        </w:trPr>
        <w:tc>
          <w:tcPr>
            <w:tcW w:w="533" w:type="dxa"/>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val="restart"/>
            <w:tcBorders>
              <w:top w:val="nil"/>
              <w:left w:val="single" w:sz="4" w:space="0" w:color="auto"/>
              <w:bottom w:val="nil"/>
              <w:right w:val="single" w:sz="4" w:space="0" w:color="auto"/>
            </w:tcBorders>
            <w:vAlign w:val="center"/>
            <w:hideMark/>
          </w:tcPr>
          <w:p w:rsidR="00EB26EE" w:rsidRPr="00BB2097" w:rsidRDefault="00EB26EE">
            <w:pPr>
              <w:pStyle w:val="TableContents"/>
              <w:shd w:val="clear" w:color="auto" w:fill="FFFFFF"/>
              <w:jc w:val="both"/>
              <w:rPr>
                <w:b/>
                <w:lang w:val="ru-RU"/>
              </w:rPr>
            </w:pPr>
            <w:r w:rsidRPr="00BB2097">
              <w:rPr>
                <w:b/>
              </w:rPr>
              <w:t xml:space="preserve">Подпрограмма </w:t>
            </w:r>
            <w:r w:rsidRPr="00BB2097">
              <w:rPr>
                <w:b/>
                <w:lang w:val="ru-RU"/>
              </w:rPr>
              <w:t>6</w:t>
            </w:r>
            <w:r w:rsidRPr="00BB2097">
              <w:rPr>
                <w:b/>
              </w:rPr>
              <w:t xml:space="preserve">   «Обеспечение педагогическими кадрами»</w:t>
            </w:r>
          </w:p>
        </w:tc>
        <w:tc>
          <w:tcPr>
            <w:tcW w:w="2923" w:type="dxa"/>
            <w:vMerge w:val="restart"/>
            <w:tcBorders>
              <w:top w:val="nil"/>
              <w:left w:val="single" w:sz="4" w:space="0" w:color="auto"/>
              <w:bottom w:val="nil"/>
              <w:right w:val="single" w:sz="4" w:space="0" w:color="auto"/>
            </w:tcBorders>
            <w:vAlign w:val="center"/>
          </w:tcPr>
          <w:p w:rsidR="00EB26EE" w:rsidRPr="00BB2097" w:rsidRDefault="00530715" w:rsidP="00530715">
            <w:pPr>
              <w:jc w:val="center"/>
              <w:rPr>
                <w:b/>
                <w:sz w:val="24"/>
                <w:szCs w:val="24"/>
              </w:rPr>
            </w:pPr>
            <w:r w:rsidRPr="00BB2097">
              <w:rPr>
                <w:b/>
                <w:sz w:val="24"/>
                <w:szCs w:val="24"/>
              </w:rPr>
              <w:t>Создание условий для привлечения и закрепления педагогических кадров в муниципальных образовательных организациях г.Зимы</w:t>
            </w:r>
          </w:p>
        </w:tc>
        <w:tc>
          <w:tcPr>
            <w:tcW w:w="3061" w:type="dxa"/>
            <w:vMerge w:val="restart"/>
            <w:tcBorders>
              <w:top w:val="nil"/>
              <w:left w:val="single" w:sz="4" w:space="0" w:color="auto"/>
              <w:bottom w:val="nil"/>
              <w:right w:val="single" w:sz="4" w:space="0" w:color="auto"/>
            </w:tcBorders>
            <w:vAlign w:val="center"/>
            <w:hideMark/>
          </w:tcPr>
          <w:p w:rsidR="00EB26EE" w:rsidRPr="00BB2097" w:rsidRDefault="00EB26EE">
            <w:pPr>
              <w:jc w:val="center"/>
              <w:rPr>
                <w:b/>
                <w:sz w:val="24"/>
                <w:szCs w:val="24"/>
              </w:rPr>
            </w:pPr>
            <w:r w:rsidRPr="00BB2097">
              <w:rPr>
                <w:b/>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2021-2024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sz w:val="24"/>
                <w:szCs w:val="24"/>
              </w:rPr>
            </w:pPr>
            <w:r w:rsidRPr="00BB2097">
              <w:rPr>
                <w:b/>
                <w:sz w:val="24"/>
                <w:szCs w:val="24"/>
              </w:rPr>
              <w:t>1 164,00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sz w:val="24"/>
                <w:szCs w:val="24"/>
              </w:rPr>
            </w:pPr>
            <w:r w:rsidRPr="00BB2097">
              <w:rPr>
                <w:b/>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sz w:val="24"/>
                <w:szCs w:val="24"/>
              </w:rPr>
            </w:pPr>
            <w:r w:rsidRPr="00BB2097">
              <w:rPr>
                <w:b/>
                <w:sz w:val="24"/>
                <w:szCs w:val="24"/>
              </w:rPr>
              <w:t>1 164,00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530715">
        <w:trPr>
          <w:trHeight w:val="360"/>
        </w:trPr>
        <w:tc>
          <w:tcPr>
            <w:tcW w:w="533" w:type="dxa"/>
            <w:vMerge w:val="restart"/>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kern w:val="3"/>
                <w:sz w:val="24"/>
                <w:szCs w:val="24"/>
                <w:lang w:eastAsia="ja-JP"/>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6EE" w:rsidRPr="00BB2097" w:rsidRDefault="00EB26EE">
            <w:pPr>
              <w:jc w:val="center"/>
              <w:rPr>
                <w:b/>
                <w:bCs/>
                <w:iCs/>
                <w:sz w:val="24"/>
                <w:szCs w:val="24"/>
              </w:rPr>
            </w:pPr>
            <w:r w:rsidRPr="00BB2097">
              <w:rPr>
                <w:b/>
                <w:bCs/>
                <w:iCs/>
                <w:sz w:val="24"/>
                <w:szCs w:val="24"/>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b/>
                <w:bCs/>
                <w:sz w:val="24"/>
                <w:szCs w:val="24"/>
              </w:rPr>
            </w:pPr>
            <w:r w:rsidRPr="00BB2097">
              <w:rPr>
                <w:b/>
                <w:bCs/>
                <w:sz w:val="24"/>
                <w:szCs w:val="24"/>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b/>
                <w:bCs/>
                <w:sz w:val="24"/>
                <w:szCs w:val="24"/>
              </w:rPr>
            </w:pPr>
            <w:r w:rsidRPr="00BB2097">
              <w:rPr>
                <w:b/>
                <w:bCs/>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6EE" w:rsidRPr="00BB2097" w:rsidRDefault="00EB26EE">
            <w:pPr>
              <w:jc w:val="center"/>
              <w:rPr>
                <w:b/>
                <w:sz w:val="24"/>
                <w:szCs w:val="24"/>
              </w:rPr>
            </w:pPr>
          </w:p>
        </w:tc>
      </w:tr>
      <w:tr w:rsidR="00EB26EE" w:rsidRPr="00BB2097" w:rsidTr="009F3833">
        <w:trPr>
          <w:trHeight w:val="253"/>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kern w:val="3"/>
                <w:sz w:val="24"/>
                <w:szCs w:val="24"/>
                <w:lang w:eastAsia="ja-JP"/>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highlight w:val="yellow"/>
              </w:rPr>
            </w:pPr>
            <w:r w:rsidRPr="00BB2097">
              <w:rPr>
                <w:b/>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258,00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258,00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260"/>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kern w:val="3"/>
                <w:sz w:val="24"/>
                <w:szCs w:val="24"/>
                <w:lang w:eastAsia="ja-JP"/>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286,00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286,00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278"/>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kern w:val="3"/>
                <w:sz w:val="24"/>
                <w:szCs w:val="24"/>
                <w:lang w:eastAsia="ja-JP"/>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310,00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b/>
                <w:bCs/>
                <w:sz w:val="24"/>
                <w:szCs w:val="24"/>
              </w:rPr>
            </w:pPr>
            <w:r w:rsidRPr="00BB2097">
              <w:rPr>
                <w:b/>
                <w:bCs/>
                <w:sz w:val="24"/>
                <w:szCs w:val="24"/>
              </w:rPr>
              <w:t>310,00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269"/>
        </w:trPr>
        <w:tc>
          <w:tcPr>
            <w:tcW w:w="53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kern w:val="3"/>
                <w:sz w:val="24"/>
                <w:szCs w:val="24"/>
                <w:lang w:eastAsia="ja-JP"/>
              </w:rPr>
            </w:pPr>
          </w:p>
        </w:tc>
        <w:tc>
          <w:tcPr>
            <w:tcW w:w="2923"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3061" w:type="dxa"/>
            <w:vMerge/>
            <w:tcBorders>
              <w:top w:val="nil"/>
              <w:left w:val="single" w:sz="4" w:space="0" w:color="auto"/>
              <w:bottom w:val="nil"/>
              <w:right w:val="single" w:sz="4" w:space="0" w:color="auto"/>
            </w:tcBorders>
            <w:vAlign w:val="center"/>
            <w:hideMark/>
          </w:tcPr>
          <w:p w:rsidR="00EB26EE" w:rsidRPr="00BB2097" w:rsidRDefault="00EB26EE">
            <w:pPr>
              <w:widowControl/>
              <w:autoSpaceDE/>
              <w:autoSpaceDN/>
              <w:adjustRightInd/>
              <w:rPr>
                <w:b/>
                <w:sz w:val="24"/>
                <w:szCs w:val="24"/>
              </w:rPr>
            </w:pPr>
          </w:p>
        </w:tc>
        <w:tc>
          <w:tcPr>
            <w:tcW w:w="1400" w:type="dxa"/>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b/>
                <w:bCs/>
                <w:iCs/>
                <w:sz w:val="24"/>
                <w:szCs w:val="24"/>
              </w:rPr>
            </w:pPr>
            <w:r w:rsidRPr="00BB2097">
              <w:rPr>
                <w:b/>
                <w:bCs/>
                <w:iCs/>
                <w:sz w:val="24"/>
                <w:szCs w:val="24"/>
              </w:rPr>
              <w:t>2024 год</w:t>
            </w:r>
          </w:p>
        </w:tc>
        <w:tc>
          <w:tcPr>
            <w:tcW w:w="1500"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310,00</w:t>
            </w:r>
          </w:p>
        </w:tc>
        <w:tc>
          <w:tcPr>
            <w:tcW w:w="1324"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0,00</w:t>
            </w:r>
          </w:p>
        </w:tc>
        <w:tc>
          <w:tcPr>
            <w:tcW w:w="1417" w:type="dxa"/>
            <w:tcBorders>
              <w:top w:val="single" w:sz="4" w:space="0" w:color="auto"/>
              <w:left w:val="nil"/>
              <w:bottom w:val="nil"/>
              <w:right w:val="single" w:sz="4" w:space="0" w:color="auto"/>
            </w:tcBorders>
            <w:vAlign w:val="center"/>
            <w:hideMark/>
          </w:tcPr>
          <w:p w:rsidR="00EB26EE" w:rsidRPr="00BB2097" w:rsidRDefault="00EB26EE">
            <w:pPr>
              <w:jc w:val="center"/>
              <w:rPr>
                <w:b/>
                <w:bCs/>
                <w:sz w:val="24"/>
                <w:szCs w:val="24"/>
              </w:rPr>
            </w:pPr>
            <w:r w:rsidRPr="00BB2097">
              <w:rPr>
                <w:b/>
                <w:bCs/>
                <w:sz w:val="24"/>
                <w:szCs w:val="24"/>
              </w:rPr>
              <w:t>310,00</w:t>
            </w:r>
          </w:p>
        </w:tc>
        <w:tc>
          <w:tcPr>
            <w:tcW w:w="1134" w:type="dxa"/>
            <w:tcBorders>
              <w:top w:val="single" w:sz="4" w:space="0" w:color="auto"/>
              <w:left w:val="nil"/>
              <w:bottom w:val="nil"/>
              <w:right w:val="single" w:sz="4" w:space="0" w:color="auto"/>
            </w:tcBorders>
            <w:vAlign w:val="center"/>
          </w:tcPr>
          <w:p w:rsidR="00EB26EE" w:rsidRPr="00BB2097" w:rsidRDefault="00EB26EE">
            <w:pPr>
              <w:jc w:val="center"/>
              <w:rPr>
                <w:b/>
                <w:sz w:val="24"/>
                <w:szCs w:val="24"/>
              </w:rPr>
            </w:pPr>
          </w:p>
        </w:tc>
      </w:tr>
      <w:tr w:rsidR="00EB26EE" w:rsidRPr="00BB2097" w:rsidTr="009F3833">
        <w:trPr>
          <w:trHeight w:val="345"/>
        </w:trPr>
        <w:tc>
          <w:tcPr>
            <w:tcW w:w="533" w:type="dxa"/>
            <w:tcBorders>
              <w:top w:val="single" w:sz="4" w:space="0" w:color="auto"/>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hideMark/>
          </w:tcPr>
          <w:p w:rsidR="00EB26EE" w:rsidRPr="00BB2097" w:rsidRDefault="00EB26EE">
            <w:pPr>
              <w:rPr>
                <w:b/>
                <w:bCs/>
                <w:sz w:val="24"/>
                <w:szCs w:val="24"/>
              </w:rPr>
            </w:pPr>
            <w:r w:rsidRPr="00BB2097">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530715">
            <w:pPr>
              <w:jc w:val="center"/>
              <w:rPr>
                <w:sz w:val="24"/>
                <w:szCs w:val="24"/>
              </w:rPr>
            </w:pPr>
            <w:r w:rsidRPr="00BB2097">
              <w:rPr>
                <w:sz w:val="24"/>
                <w:szCs w:val="24"/>
              </w:rPr>
              <w:t>Социальная поддержка студентов педагогических ВУЗов, колледжей обучающихся по договору о целевом обучении</w:t>
            </w:r>
          </w:p>
        </w:tc>
        <w:tc>
          <w:tcPr>
            <w:tcW w:w="3061" w:type="dxa"/>
            <w:tcBorders>
              <w:top w:val="single" w:sz="4" w:space="0" w:color="auto"/>
              <w:left w:val="single" w:sz="4" w:space="0" w:color="auto"/>
              <w:bottom w:val="nil"/>
              <w:right w:val="single" w:sz="4" w:space="0" w:color="auto"/>
            </w:tcBorders>
            <w:vAlign w:val="center"/>
          </w:tcPr>
          <w:p w:rsidR="00EB26EE" w:rsidRPr="00BB2097" w:rsidRDefault="00EB26EE">
            <w:pPr>
              <w:jc w:val="center"/>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164,00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164,00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530715">
        <w:trPr>
          <w:trHeight w:val="345"/>
        </w:trPr>
        <w:tc>
          <w:tcPr>
            <w:tcW w:w="533"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1.</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val="restart"/>
            <w:tcBorders>
              <w:top w:val="nil"/>
              <w:left w:val="single" w:sz="4" w:space="0" w:color="auto"/>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6EE" w:rsidRPr="00BB2097" w:rsidRDefault="00EB26EE">
            <w:pPr>
              <w:jc w:val="center"/>
              <w:rPr>
                <w:bCs/>
                <w:iCs/>
                <w:sz w:val="24"/>
                <w:szCs w:val="24"/>
              </w:rPr>
            </w:pPr>
            <w:r w:rsidRPr="00BB2097">
              <w:rPr>
                <w:bCs/>
                <w:iCs/>
                <w:sz w:val="24"/>
                <w:szCs w:val="24"/>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bCs/>
                <w:sz w:val="24"/>
                <w:szCs w:val="24"/>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bCs/>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6EE" w:rsidRPr="00BB2097" w:rsidRDefault="00EB26EE">
            <w:pPr>
              <w:jc w:val="center"/>
              <w:rPr>
                <w:sz w:val="24"/>
                <w:szCs w:val="24"/>
              </w:rPr>
            </w:pPr>
          </w:p>
        </w:tc>
      </w:tr>
      <w:tr w:rsidR="00EB26EE" w:rsidRPr="00BB2097" w:rsidTr="009F3833">
        <w:trPr>
          <w:trHeight w:val="540"/>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8,00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8,00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345"/>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36,00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36,00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360"/>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60,00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60,00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708"/>
        </w:trPr>
        <w:tc>
          <w:tcPr>
            <w:tcW w:w="533"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nil"/>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60,00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60,00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552"/>
        </w:trPr>
        <w:tc>
          <w:tcPr>
            <w:tcW w:w="533" w:type="dxa"/>
            <w:tcBorders>
              <w:top w:val="single" w:sz="4" w:space="0" w:color="auto"/>
              <w:left w:val="single" w:sz="4" w:space="0" w:color="auto"/>
              <w:bottom w:val="nil"/>
              <w:right w:val="single" w:sz="4" w:space="0" w:color="auto"/>
            </w:tcBorders>
            <w:vAlign w:val="center"/>
            <w:hideMark/>
          </w:tcPr>
          <w:p w:rsidR="00EB26EE" w:rsidRPr="00BB2097" w:rsidRDefault="00EB26EE">
            <w:pPr>
              <w:jc w:val="center"/>
              <w:rPr>
                <w:sz w:val="24"/>
                <w:szCs w:val="24"/>
              </w:rPr>
            </w:pPr>
            <w:r w:rsidRPr="00BB2097">
              <w:rPr>
                <w:sz w:val="24"/>
                <w:szCs w:val="24"/>
              </w:rPr>
              <w:t>2.</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B26EE" w:rsidRPr="00BB2097" w:rsidRDefault="00EB26EE">
            <w:pPr>
              <w:pStyle w:val="ConsPlusNorma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Основное мероприятие: </w:t>
            </w:r>
            <w:r w:rsidRPr="00BB2097">
              <w:rPr>
                <w:rFonts w:ascii="Times New Roman" w:hAnsi="Times New Roman" w:cs="Times New Roman"/>
                <w:sz w:val="24"/>
                <w:szCs w:val="24"/>
                <w:lang w:val="ru-RU"/>
              </w:rPr>
              <w:lastRenderedPageBreak/>
              <w:t>Предоставление выплаты подъемных средств молодым педагогам при трудоустройстве</w:t>
            </w:r>
          </w:p>
          <w:p w:rsidR="00EB26EE" w:rsidRPr="00BB2097" w:rsidRDefault="00EB26EE">
            <w:pPr>
              <w:rPr>
                <w:b/>
                <w:bCs/>
                <w:sz w:val="24"/>
                <w:szCs w:val="24"/>
              </w:rPr>
            </w:pPr>
            <w:r w:rsidRPr="00BB2097">
              <w:rPr>
                <w:bCs/>
                <w:sz w:val="24"/>
                <w:szCs w:val="24"/>
              </w:rPr>
              <w:t>в муниципальные образовательные организации ЗГМО</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EB26EE" w:rsidRPr="00BB2097" w:rsidRDefault="00530715" w:rsidP="00530715">
            <w:pPr>
              <w:jc w:val="center"/>
              <w:rPr>
                <w:sz w:val="24"/>
                <w:szCs w:val="24"/>
              </w:rPr>
            </w:pPr>
            <w:r w:rsidRPr="00BB2097">
              <w:rPr>
                <w:sz w:val="24"/>
                <w:szCs w:val="24"/>
              </w:rPr>
              <w:lastRenderedPageBreak/>
              <w:t xml:space="preserve">Социальная поддержка выпускников </w:t>
            </w:r>
            <w:r w:rsidRPr="00BB2097">
              <w:rPr>
                <w:sz w:val="24"/>
                <w:szCs w:val="24"/>
              </w:rPr>
              <w:lastRenderedPageBreak/>
              <w:t>педагогических ВУЗов, колледжей при трудоустройстве в муниципальные образовательные организации</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lastRenderedPageBreak/>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2020-2024 гг.</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1 000,00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1 000,00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530715">
        <w:trPr>
          <w:trHeight w:val="552"/>
        </w:trPr>
        <w:tc>
          <w:tcPr>
            <w:tcW w:w="533" w:type="dxa"/>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6EE" w:rsidRPr="00BB2097" w:rsidRDefault="00EB26EE">
            <w:pPr>
              <w:jc w:val="center"/>
              <w:rPr>
                <w:bCs/>
                <w:iCs/>
                <w:sz w:val="24"/>
                <w:szCs w:val="24"/>
              </w:rPr>
            </w:pPr>
            <w:r w:rsidRPr="00BB2097">
              <w:rPr>
                <w:bCs/>
                <w:iCs/>
                <w:sz w:val="24"/>
                <w:szCs w:val="24"/>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bCs/>
                <w:sz w:val="24"/>
                <w:szCs w:val="24"/>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26EE" w:rsidRPr="00BB2097" w:rsidRDefault="00EB26EE">
            <w:pPr>
              <w:jc w:val="center"/>
              <w:rPr>
                <w:sz w:val="24"/>
                <w:szCs w:val="24"/>
              </w:rPr>
            </w:pPr>
            <w:r w:rsidRPr="00BB2097">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6EE" w:rsidRPr="00BB2097" w:rsidRDefault="00EB26EE">
            <w:pPr>
              <w:jc w:val="center"/>
              <w:rPr>
                <w:sz w:val="24"/>
                <w:szCs w:val="24"/>
              </w:rPr>
            </w:pPr>
          </w:p>
        </w:tc>
      </w:tr>
      <w:tr w:rsidR="00EB26EE" w:rsidRPr="00BB2097" w:rsidTr="009F3833">
        <w:trPr>
          <w:trHeight w:val="552"/>
        </w:trPr>
        <w:tc>
          <w:tcPr>
            <w:tcW w:w="533" w:type="dxa"/>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2021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250,00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250,00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552"/>
        </w:trPr>
        <w:tc>
          <w:tcPr>
            <w:tcW w:w="533" w:type="dxa"/>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2022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250,00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250,00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552"/>
        </w:trPr>
        <w:tc>
          <w:tcPr>
            <w:tcW w:w="533" w:type="dxa"/>
            <w:tcBorders>
              <w:top w:val="nil"/>
              <w:left w:val="single" w:sz="4" w:space="0" w:color="auto"/>
              <w:bottom w:val="nil"/>
              <w:right w:val="single" w:sz="4" w:space="0" w:color="auto"/>
            </w:tcBorders>
            <w:vAlign w:val="center"/>
          </w:tcPr>
          <w:p w:rsidR="00EB26EE" w:rsidRPr="00BB2097" w:rsidRDefault="00EB26EE">
            <w:pPr>
              <w:jc w:val="cente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2023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250,00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250,00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r w:rsidR="00EB26EE" w:rsidRPr="00BB2097" w:rsidTr="009F3833">
        <w:trPr>
          <w:trHeight w:val="552"/>
        </w:trPr>
        <w:tc>
          <w:tcPr>
            <w:tcW w:w="533" w:type="dxa"/>
            <w:tcBorders>
              <w:top w:val="nil"/>
              <w:left w:val="single" w:sz="4" w:space="0" w:color="auto"/>
              <w:bottom w:val="single" w:sz="4" w:space="0" w:color="auto"/>
              <w:right w:val="single" w:sz="4" w:space="0" w:color="auto"/>
            </w:tcBorders>
            <w:vAlign w:val="center"/>
          </w:tcPr>
          <w:p w:rsidR="00EB26EE" w:rsidRPr="00BB2097" w:rsidRDefault="00EB26EE">
            <w:pPr>
              <w:jc w:val="cente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b/>
                <w:bCs/>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widowControl/>
              <w:autoSpaceDE/>
              <w:autoSpaceDN/>
              <w:adjustRightInd/>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B26EE" w:rsidRPr="00BB2097" w:rsidRDefault="00EB26EE">
            <w:pPr>
              <w:jc w:val="center"/>
              <w:rPr>
                <w:bCs/>
                <w:iCs/>
                <w:sz w:val="24"/>
                <w:szCs w:val="24"/>
              </w:rPr>
            </w:pPr>
            <w:r w:rsidRPr="00BB2097">
              <w:rPr>
                <w:bCs/>
                <w:iCs/>
                <w:sz w:val="24"/>
                <w:szCs w:val="24"/>
              </w:rPr>
              <w:t>2024 год</w:t>
            </w:r>
          </w:p>
        </w:tc>
        <w:tc>
          <w:tcPr>
            <w:tcW w:w="1500"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bCs/>
                <w:sz w:val="24"/>
                <w:szCs w:val="24"/>
              </w:rPr>
              <w:t>250,00</w:t>
            </w:r>
          </w:p>
        </w:tc>
        <w:tc>
          <w:tcPr>
            <w:tcW w:w="1324"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0,00</w:t>
            </w:r>
          </w:p>
        </w:tc>
        <w:tc>
          <w:tcPr>
            <w:tcW w:w="1417" w:type="dxa"/>
            <w:tcBorders>
              <w:top w:val="single" w:sz="4" w:space="0" w:color="auto"/>
              <w:left w:val="nil"/>
              <w:bottom w:val="single" w:sz="4" w:space="0" w:color="auto"/>
              <w:right w:val="single" w:sz="4" w:space="0" w:color="auto"/>
            </w:tcBorders>
            <w:vAlign w:val="center"/>
            <w:hideMark/>
          </w:tcPr>
          <w:p w:rsidR="00EB26EE" w:rsidRPr="00BB2097" w:rsidRDefault="00EB26EE">
            <w:pPr>
              <w:jc w:val="center"/>
              <w:rPr>
                <w:sz w:val="24"/>
                <w:szCs w:val="24"/>
              </w:rPr>
            </w:pPr>
            <w:r w:rsidRPr="00BB2097">
              <w:rPr>
                <w:sz w:val="24"/>
                <w:szCs w:val="24"/>
              </w:rPr>
              <w:t>250,00</w:t>
            </w:r>
          </w:p>
        </w:tc>
        <w:tc>
          <w:tcPr>
            <w:tcW w:w="1134" w:type="dxa"/>
            <w:tcBorders>
              <w:top w:val="single" w:sz="4" w:space="0" w:color="auto"/>
              <w:left w:val="nil"/>
              <w:bottom w:val="single" w:sz="4" w:space="0" w:color="auto"/>
              <w:right w:val="single" w:sz="4" w:space="0" w:color="auto"/>
            </w:tcBorders>
            <w:vAlign w:val="center"/>
          </w:tcPr>
          <w:p w:rsidR="00EB26EE" w:rsidRPr="00BB2097" w:rsidRDefault="00EB26EE">
            <w:pPr>
              <w:jc w:val="center"/>
              <w:rPr>
                <w:sz w:val="24"/>
                <w:szCs w:val="24"/>
              </w:rPr>
            </w:pPr>
          </w:p>
        </w:tc>
      </w:tr>
    </w:tbl>
    <w:p w:rsidR="00F776C7" w:rsidRPr="00530715" w:rsidRDefault="00F776C7" w:rsidP="00F776C7">
      <w:pPr>
        <w:ind w:firstLine="540"/>
        <w:jc w:val="center"/>
      </w:pPr>
    </w:p>
    <w:p w:rsidR="00F776C7" w:rsidRPr="00530715" w:rsidRDefault="00F776C7" w:rsidP="00F776C7">
      <w:pPr>
        <w:tabs>
          <w:tab w:val="left" w:pos="7500"/>
        </w:tabs>
        <w:jc w:val="both"/>
      </w:pPr>
    </w:p>
    <w:p w:rsidR="00F776C7" w:rsidRPr="00530715" w:rsidRDefault="00F776C7" w:rsidP="00F776C7">
      <w:pPr>
        <w:tabs>
          <w:tab w:val="left" w:pos="7500"/>
        </w:tabs>
        <w:jc w:val="both"/>
      </w:pPr>
    </w:p>
    <w:p w:rsidR="00F776C7" w:rsidRPr="00530715"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lastRenderedPageBreak/>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24</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171516"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151"/>
        <w:gridCol w:w="5208"/>
        <w:gridCol w:w="926"/>
        <w:gridCol w:w="1239"/>
        <w:gridCol w:w="35"/>
        <w:gridCol w:w="160"/>
        <w:gridCol w:w="1686"/>
        <w:gridCol w:w="18"/>
        <w:gridCol w:w="35"/>
        <w:gridCol w:w="1227"/>
        <w:gridCol w:w="405"/>
        <w:gridCol w:w="24"/>
        <w:gridCol w:w="35"/>
        <w:gridCol w:w="1425"/>
        <w:gridCol w:w="15"/>
        <w:gridCol w:w="35"/>
        <w:gridCol w:w="1411"/>
        <w:gridCol w:w="33"/>
      </w:tblGrid>
      <w:tr w:rsidR="00AF0492" w:rsidRPr="00BB2097" w:rsidTr="003659EF">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sz w:val="24"/>
                <w:szCs w:val="24"/>
                <w:lang w:val="ru-RU"/>
              </w:rPr>
              <w:t xml:space="preserve">                                   </w:t>
            </w:r>
            <w:r w:rsidRPr="00BB2097">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Пояснения по достигнутым значениям</w:t>
            </w:r>
          </w:p>
        </w:tc>
      </w:tr>
      <w:tr w:rsidR="00AF0492" w:rsidRPr="00BB2097" w:rsidTr="003659EF">
        <w:trPr>
          <w:gridAfter w:val="1"/>
          <w:wAfter w:w="11" w:type="pct"/>
        </w:trPr>
        <w:tc>
          <w:tcPr>
            <w:tcW w:w="243" w:type="pct"/>
            <w:vMerge/>
            <w:tcBorders>
              <w:top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8</w:t>
            </w:r>
          </w:p>
        </w:tc>
      </w:tr>
      <w:tr w:rsidR="00AF0492" w:rsidRPr="00BB2097" w:rsidTr="003659EF">
        <w:trPr>
          <w:trHeight w:val="358"/>
        </w:trPr>
        <w:tc>
          <w:tcPr>
            <w:tcW w:w="5000" w:type="pct"/>
            <w:gridSpan w:val="19"/>
            <w:tcBorders>
              <w:top w:val="single" w:sz="4" w:space="0" w:color="auto"/>
              <w:bottom w:val="single" w:sz="4" w:space="0" w:color="auto"/>
            </w:tcBorders>
          </w:tcPr>
          <w:p w:rsidR="00AF0492" w:rsidRPr="00BB2097" w:rsidRDefault="00AF0492" w:rsidP="00171516">
            <w:pPr>
              <w:pStyle w:val="ConsPlusNormal"/>
              <w:jc w:val="center"/>
              <w:rPr>
                <w:rFonts w:ascii="Times New Roman" w:hAnsi="Times New Roman" w:cs="Times New Roman"/>
                <w:b/>
                <w:color w:val="000000"/>
                <w:sz w:val="24"/>
                <w:szCs w:val="24"/>
                <w:lang w:val="ru-RU"/>
              </w:rPr>
            </w:pPr>
            <w:r w:rsidRPr="00BB2097">
              <w:rPr>
                <w:rFonts w:ascii="Times New Roman" w:hAnsi="Times New Roman" w:cs="Times New Roman"/>
                <w:b/>
                <w:color w:val="000000"/>
                <w:sz w:val="24"/>
                <w:szCs w:val="24"/>
                <w:lang w:val="ru-RU"/>
              </w:rPr>
              <w:t>Муниципальная программа «</w:t>
            </w:r>
            <w:r w:rsidRPr="00BB2097">
              <w:rPr>
                <w:rFonts w:ascii="Times New Roman" w:hAnsi="Times New Roman" w:cs="Times New Roman"/>
                <w:b/>
                <w:sz w:val="24"/>
                <w:szCs w:val="24"/>
                <w:lang w:val="ru-RU"/>
              </w:rPr>
              <w:t>Социальная поддержка населения» на 20</w:t>
            </w:r>
            <w:r w:rsidR="00171516" w:rsidRPr="00BB2097">
              <w:rPr>
                <w:rFonts w:ascii="Times New Roman" w:hAnsi="Times New Roman" w:cs="Times New Roman"/>
                <w:b/>
                <w:sz w:val="24"/>
                <w:szCs w:val="24"/>
                <w:lang w:val="ru-RU"/>
              </w:rPr>
              <w:t>20</w:t>
            </w:r>
            <w:r w:rsidRPr="00BB2097">
              <w:rPr>
                <w:rFonts w:ascii="Times New Roman" w:hAnsi="Times New Roman" w:cs="Times New Roman"/>
                <w:b/>
                <w:sz w:val="24"/>
                <w:szCs w:val="24"/>
                <w:lang w:val="ru-RU"/>
              </w:rPr>
              <w:t>-202</w:t>
            </w:r>
            <w:r w:rsidR="00171516"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af1"/>
              <w:jc w:val="both"/>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Степень доступности</w:t>
            </w:r>
            <w:r w:rsidR="00366058" w:rsidRPr="00BB2097">
              <w:rPr>
                <w:rFonts w:ascii="Times New Roman" w:hAnsi="Times New Roman" w:cs="Times New Roman"/>
                <w:color w:val="000000"/>
                <w:sz w:val="24"/>
                <w:szCs w:val="24"/>
                <w:lang w:val="ru-RU"/>
              </w:rPr>
              <w:t xml:space="preserve"> приоритетных </w:t>
            </w:r>
            <w:r w:rsidRPr="00BB2097">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3B7F14" w:rsidP="007C15B4">
            <w:pPr>
              <w:pStyle w:val="af1"/>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Увеличение</w:t>
            </w:r>
            <w:r w:rsidR="003E5A5B" w:rsidRPr="00BB2097">
              <w:rPr>
                <w:rFonts w:ascii="Times New Roman" w:hAnsi="Times New Roman" w:cs="Times New Roman"/>
                <w:sz w:val="24"/>
                <w:szCs w:val="24"/>
                <w:lang w:val="ru-RU"/>
              </w:rPr>
              <w:t xml:space="preserve"> количества</w:t>
            </w:r>
            <w:r w:rsidR="00AF0492" w:rsidRPr="00BB2097">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3E5A5B" w:rsidRPr="00BB2097" w:rsidTr="003659EF">
        <w:trPr>
          <w:gridAfter w:val="1"/>
          <w:wAfter w:w="11" w:type="pct"/>
        </w:trPr>
        <w:tc>
          <w:tcPr>
            <w:tcW w:w="243" w:type="pct"/>
            <w:tcBorders>
              <w:top w:val="single" w:sz="4" w:space="0" w:color="auto"/>
              <w:bottom w:val="single" w:sz="4" w:space="0" w:color="auto"/>
              <w:right w:val="single" w:sz="4" w:space="0" w:color="auto"/>
            </w:tcBorders>
          </w:tcPr>
          <w:p w:rsidR="003E5A5B" w:rsidRPr="00BB2097" w:rsidRDefault="008317DA"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6672D" w:rsidRPr="00BB2097" w:rsidRDefault="00C86A7E" w:rsidP="00366058">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w:t>
            </w:r>
            <w:r w:rsidRPr="00BB2097">
              <w:rPr>
                <w:rFonts w:ascii="Times New Roman" w:hAnsi="Times New Roman" w:cs="Times New Roman"/>
                <w:sz w:val="24"/>
                <w:szCs w:val="24"/>
                <w:lang w:val="ru-RU"/>
              </w:rPr>
              <w:lastRenderedPageBreak/>
              <w:t>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r>
      <w:tr w:rsidR="002D42DE" w:rsidRPr="00BB2097" w:rsidTr="003659EF">
        <w:trPr>
          <w:gridAfter w:val="1"/>
          <w:wAfter w:w="11" w:type="pct"/>
        </w:trPr>
        <w:tc>
          <w:tcPr>
            <w:tcW w:w="243" w:type="pct"/>
            <w:tcBorders>
              <w:top w:val="single" w:sz="4" w:space="0" w:color="auto"/>
              <w:bottom w:val="single" w:sz="4" w:space="0" w:color="auto"/>
              <w:right w:val="single" w:sz="4" w:space="0" w:color="auto"/>
            </w:tcBorders>
          </w:tcPr>
          <w:p w:rsidR="002D42DE" w:rsidRPr="00BB2097" w:rsidRDefault="002D42DE"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4</w:t>
            </w:r>
          </w:p>
          <w:p w:rsidR="002D42DE" w:rsidRPr="00BB2097" w:rsidRDefault="002D42DE" w:rsidP="002D42DE">
            <w:pP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BB2097" w:rsidRDefault="007C15B4"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BB2097" w:rsidRDefault="007C15B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r>
      <w:tr w:rsidR="00A94DDD"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94DDD" w:rsidRPr="00BB2097" w:rsidRDefault="00A94DDD"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BB2097" w:rsidRDefault="007F68E7"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BB2097" w:rsidRDefault="007F68E7"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r>
      <w:tr w:rsidR="00530715" w:rsidRPr="00BB2097" w:rsidTr="003659EF">
        <w:trPr>
          <w:gridAfter w:val="1"/>
          <w:wAfter w:w="11" w:type="pct"/>
        </w:trPr>
        <w:tc>
          <w:tcPr>
            <w:tcW w:w="243" w:type="pct"/>
            <w:tcBorders>
              <w:top w:val="single" w:sz="4" w:space="0" w:color="auto"/>
              <w:bottom w:val="single" w:sz="4" w:space="0" w:color="auto"/>
              <w:right w:val="single" w:sz="4" w:space="0" w:color="auto"/>
            </w:tcBorders>
          </w:tcPr>
          <w:p w:rsidR="00530715" w:rsidRPr="00BB2097" w:rsidRDefault="00530715"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BB2097" w:rsidRDefault="00530715"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укомплектованности </w:t>
            </w:r>
            <w:r w:rsidR="003B7F14" w:rsidRPr="00BB2097">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BB2097" w:rsidRDefault="003B7F1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7C15B4">
            <w:pPr>
              <w:jc w:val="center"/>
              <w:rPr>
                <w:b/>
                <w:color w:val="000000"/>
                <w:sz w:val="24"/>
                <w:szCs w:val="24"/>
              </w:rPr>
            </w:pPr>
            <w:r w:rsidRPr="00BB2097">
              <w:rPr>
                <w:b/>
                <w:color w:val="000000"/>
                <w:sz w:val="24"/>
                <w:szCs w:val="24"/>
              </w:rPr>
              <w:t xml:space="preserve">Подпрограмма 1 </w:t>
            </w:r>
            <w:r w:rsidRPr="00BB2097">
              <w:rPr>
                <w:b/>
                <w:sz w:val="24"/>
                <w:szCs w:val="24"/>
              </w:rPr>
              <w:t>«Социальная поддержка и доступная среда для инвалидов» на 20</w:t>
            </w:r>
            <w:r w:rsidR="007C15B4" w:rsidRPr="00BB2097">
              <w:rPr>
                <w:b/>
                <w:sz w:val="24"/>
                <w:szCs w:val="24"/>
              </w:rPr>
              <w:t>20</w:t>
            </w:r>
            <w:r w:rsidRPr="00BB2097">
              <w:rPr>
                <w:b/>
                <w:sz w:val="24"/>
                <w:szCs w:val="24"/>
              </w:rPr>
              <w:t>-20</w:t>
            </w:r>
            <w:r w:rsidR="000E22CE" w:rsidRPr="00BB2097">
              <w:rPr>
                <w:b/>
                <w:sz w:val="24"/>
                <w:szCs w:val="24"/>
              </w:rPr>
              <w:t>2</w:t>
            </w:r>
            <w:r w:rsidR="007C15B4" w:rsidRPr="00BB2097">
              <w:rPr>
                <w:b/>
                <w:sz w:val="24"/>
                <w:szCs w:val="24"/>
              </w:rPr>
              <w:t>4</w:t>
            </w:r>
            <w:r w:rsidRPr="00BB2097">
              <w:rPr>
                <w:b/>
                <w:sz w:val="24"/>
                <w:szCs w:val="24"/>
              </w:rPr>
              <w:t>гг.</w:t>
            </w:r>
          </w:p>
        </w:tc>
      </w:tr>
      <w:tr w:rsidR="00AF0492" w:rsidRPr="00BB2097" w:rsidTr="00BB2097">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56456F" w:rsidP="00171516">
            <w:pPr>
              <w:pStyle w:val="ConsPlusNormal"/>
              <w:spacing w:line="240" w:lineRule="atLeast"/>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Количество паспортизированных объектов социальной инфраструктуры</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56456F"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65E36" w:rsidP="00BB2097">
            <w:pPr>
              <w:rPr>
                <w:color w:val="000000"/>
                <w:sz w:val="24"/>
                <w:szCs w:val="24"/>
              </w:rPr>
            </w:pPr>
            <w:r w:rsidRPr="00BB2097">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71516" w:rsidP="00644A8A">
            <w:pPr>
              <w:pStyle w:val="ConsPlusNormal"/>
              <w:rPr>
                <w:rFonts w:ascii="Times New Roman" w:hAnsi="Times New Roman" w:cs="Times New Roman"/>
                <w:sz w:val="24"/>
                <w:szCs w:val="24"/>
                <w:lang w:val="ru-RU"/>
              </w:rPr>
            </w:pPr>
            <w:r w:rsidRPr="00BB2097">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BB2097">
              <w:rPr>
                <w:rFonts w:ascii="Times New Roman" w:hAnsi="Times New Roman" w:cs="Times New Roman"/>
                <w:color w:val="000000" w:themeColor="text1"/>
                <w:sz w:val="24"/>
                <w:szCs w:val="24"/>
                <w:shd w:val="clear" w:color="auto" w:fill="FFFFFF"/>
                <w:lang w:val="ru-RU"/>
              </w:rPr>
              <w:t>,</w:t>
            </w:r>
            <w:r w:rsidRPr="00BB2097">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r w:rsidR="00BB2097">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171516"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4</w:t>
            </w:r>
            <w:r w:rsidR="00AF0492" w:rsidRPr="00BB2097">
              <w:rPr>
                <w:rFonts w:ascii="Times New Roman" w:hAnsi="Times New Roman" w:cs="Times New Roman"/>
                <w:color w:val="000000"/>
                <w:sz w:val="24"/>
                <w:szCs w:val="24"/>
                <w:lang w:val="ru-RU"/>
              </w:rPr>
              <w:t>.</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направленных на  формировании толерантного отношения к людям с ограниченными возможностями и их проблемам</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C86A7E">
            <w:pPr>
              <w:jc w:val="center"/>
              <w:rPr>
                <w:b/>
                <w:color w:val="000000"/>
                <w:sz w:val="24"/>
                <w:szCs w:val="24"/>
              </w:rPr>
            </w:pPr>
            <w:r w:rsidRPr="00BB2097">
              <w:rPr>
                <w:b/>
                <w:sz w:val="24"/>
                <w:szCs w:val="24"/>
              </w:rPr>
              <w:lastRenderedPageBreak/>
              <w:t>Подпрограмма 2. «Поддержка социально-ориентированных некоммерческих организаций в ЗГМО» на 20</w:t>
            </w:r>
            <w:r w:rsidR="00171516" w:rsidRPr="00BB2097">
              <w:rPr>
                <w:b/>
                <w:sz w:val="24"/>
                <w:szCs w:val="24"/>
              </w:rPr>
              <w:t>20</w:t>
            </w:r>
            <w:r w:rsidRPr="00BB2097">
              <w:rPr>
                <w:b/>
                <w:sz w:val="24"/>
                <w:szCs w:val="24"/>
              </w:rPr>
              <w:t>-20</w:t>
            </w:r>
            <w:r w:rsidR="000E22CE" w:rsidRPr="00BB2097">
              <w:rPr>
                <w:b/>
                <w:sz w:val="24"/>
                <w:szCs w:val="24"/>
              </w:rPr>
              <w:t>2</w:t>
            </w:r>
            <w:r w:rsidR="00171516" w:rsidRPr="00BB2097">
              <w:rPr>
                <w:b/>
                <w:sz w:val="24"/>
                <w:szCs w:val="24"/>
              </w:rPr>
              <w:t>4</w:t>
            </w:r>
            <w:r w:rsidRPr="00BB2097">
              <w:rPr>
                <w:b/>
                <w:sz w:val="24"/>
                <w:szCs w:val="24"/>
              </w:rPr>
              <w:t>гг.</w:t>
            </w:r>
          </w:p>
        </w:tc>
      </w:tr>
      <w:tr w:rsidR="00AF0492" w:rsidRPr="00BB2097" w:rsidTr="003659EF">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предоставляются субсидии на поддержку уставной деятельности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B7F14">
            <w:pPr>
              <w:jc w:val="both"/>
              <w:outlineLvl w:val="4"/>
              <w:rPr>
                <w:sz w:val="24"/>
                <w:szCs w:val="24"/>
              </w:rPr>
            </w:pPr>
            <w:r w:rsidRPr="00BB2097">
              <w:rPr>
                <w:sz w:val="24"/>
                <w:szCs w:val="24"/>
              </w:rPr>
              <w:t>Увеличение</w:t>
            </w:r>
            <w:r w:rsidR="001B2729" w:rsidRPr="00BB2097">
              <w:rPr>
                <w:sz w:val="24"/>
                <w:szCs w:val="24"/>
              </w:rPr>
              <w:t xml:space="preserve"> количеств</w:t>
            </w:r>
            <w:r w:rsidRPr="00BB2097">
              <w:rPr>
                <w:sz w:val="24"/>
                <w:szCs w:val="24"/>
              </w:rPr>
              <w:t>а</w:t>
            </w:r>
            <w:r w:rsidR="001B2729" w:rsidRPr="00BB2097">
              <w:rPr>
                <w:sz w:val="24"/>
                <w:szCs w:val="24"/>
              </w:rPr>
              <w:t xml:space="preserve"> СО НКО, получивших имущественную поддержку</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65E36" w:rsidP="00BB2097">
            <w:pPr>
              <w:jc w:val="both"/>
              <w:rPr>
                <w:sz w:val="24"/>
                <w:szCs w:val="24"/>
              </w:rPr>
            </w:pPr>
            <w:r w:rsidRPr="00BB2097">
              <w:rPr>
                <w:sz w:val="24"/>
                <w:szCs w:val="24"/>
              </w:rPr>
              <w:t>Доля СО НКО в общем числе СО НКО</w:t>
            </w:r>
            <w:r w:rsidR="00366058" w:rsidRPr="00BB2097">
              <w:rPr>
                <w:sz w:val="24"/>
                <w:szCs w:val="24"/>
              </w:rPr>
              <w:t>,</w:t>
            </w:r>
            <w:r w:rsidRPr="00BB2097">
              <w:rPr>
                <w:sz w:val="24"/>
                <w:szCs w:val="24"/>
              </w:rPr>
              <w:t xml:space="preserve"> расположенных на территории ЗГМО, обратившихся за оказанием информационной поддержки и которым ок</w:t>
            </w:r>
            <w:r w:rsidR="00366058" w:rsidRPr="00BB2097">
              <w:rPr>
                <w:sz w:val="24"/>
                <w:szCs w:val="24"/>
              </w:rPr>
              <w:t>азана информационная  поддержка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B2729" w:rsidP="004F0BC3">
            <w:pPr>
              <w:suppressAutoHyphens/>
              <w:jc w:val="both"/>
              <w:outlineLvl w:val="4"/>
              <w:rPr>
                <w:sz w:val="24"/>
                <w:szCs w:val="24"/>
              </w:rPr>
            </w:pPr>
            <w:r w:rsidRPr="00BB2097">
              <w:rPr>
                <w:sz w:val="24"/>
                <w:szCs w:val="24"/>
              </w:rPr>
              <w:t>Количество мероприятий, проведенных непосредственно СО НКО города, являющимися получателями</w:t>
            </w:r>
            <w:r w:rsidR="00366058" w:rsidRPr="00BB2097">
              <w:rPr>
                <w:sz w:val="24"/>
                <w:szCs w:val="24"/>
              </w:rPr>
              <w:t xml:space="preserve">  субсидий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322"/>
        </w:trPr>
        <w:tc>
          <w:tcPr>
            <w:tcW w:w="5000" w:type="pct"/>
            <w:gridSpan w:val="19"/>
            <w:tcBorders>
              <w:top w:val="single" w:sz="4" w:space="0" w:color="auto"/>
              <w:bottom w:val="single" w:sz="4" w:space="0" w:color="auto"/>
            </w:tcBorders>
          </w:tcPr>
          <w:p w:rsidR="00AF0492" w:rsidRPr="00BB2097" w:rsidRDefault="00AF0492" w:rsidP="00007FBC">
            <w:pPr>
              <w:jc w:val="center"/>
              <w:rPr>
                <w:b/>
                <w:sz w:val="24"/>
                <w:szCs w:val="24"/>
              </w:rPr>
            </w:pPr>
            <w:r w:rsidRPr="00BB2097">
              <w:rPr>
                <w:b/>
                <w:sz w:val="24"/>
                <w:szCs w:val="24"/>
              </w:rPr>
              <w:t>Подпрограмма 3. «Социальная поддержка  отдельных категорий граждан» на 20</w:t>
            </w:r>
            <w:r w:rsidR="00D16CF4" w:rsidRPr="00BB2097">
              <w:rPr>
                <w:b/>
                <w:sz w:val="24"/>
                <w:szCs w:val="24"/>
              </w:rPr>
              <w:t>20</w:t>
            </w:r>
            <w:r w:rsidRPr="00BB2097">
              <w:rPr>
                <w:b/>
                <w:sz w:val="24"/>
                <w:szCs w:val="24"/>
              </w:rPr>
              <w:t>-20</w:t>
            </w:r>
            <w:r w:rsidR="000E22CE" w:rsidRPr="00BB2097">
              <w:rPr>
                <w:b/>
                <w:sz w:val="24"/>
                <w:szCs w:val="24"/>
              </w:rPr>
              <w:t>2</w:t>
            </w:r>
            <w:r w:rsidR="00D16CF4" w:rsidRPr="00BB2097">
              <w:rPr>
                <w:b/>
                <w:sz w:val="24"/>
                <w:szCs w:val="24"/>
              </w:rPr>
              <w:t>4</w:t>
            </w:r>
            <w:r w:rsidRPr="00BB2097">
              <w:rPr>
                <w:b/>
                <w:sz w:val="24"/>
                <w:szCs w:val="24"/>
              </w:rPr>
              <w:t xml:space="preserve"> гг.</w:t>
            </w:r>
          </w:p>
        </w:tc>
      </w:tr>
      <w:tr w:rsidR="00AF0492" w:rsidRPr="00BB2097" w:rsidTr="004F0BC3">
        <w:trPr>
          <w:trHeight w:val="420"/>
        </w:trPr>
        <w:tc>
          <w:tcPr>
            <w:tcW w:w="294" w:type="pct"/>
            <w:gridSpan w:val="2"/>
            <w:tcBorders>
              <w:top w:val="single" w:sz="4" w:space="0" w:color="auto"/>
              <w:bottom w:val="single" w:sz="4" w:space="0" w:color="auto"/>
              <w:right w:val="single" w:sz="4" w:space="0" w:color="auto"/>
            </w:tcBorders>
          </w:tcPr>
          <w:p w:rsidR="00AF0492" w:rsidRPr="00BB2097" w:rsidRDefault="00D16CF4"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обратившихся за получением субсидий и имеющих право на получение субсидий на оплату жилого помещения и коммунальных услуг</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695"/>
        </w:trPr>
        <w:tc>
          <w:tcPr>
            <w:tcW w:w="294" w:type="pct"/>
            <w:gridSpan w:val="2"/>
            <w:tcBorders>
              <w:top w:val="single" w:sz="4" w:space="0" w:color="auto"/>
              <w:bottom w:val="single" w:sz="4" w:space="0" w:color="auto"/>
              <w:right w:val="single" w:sz="4" w:space="0" w:color="auto"/>
            </w:tcBorders>
          </w:tcPr>
          <w:p w:rsidR="00AF0492" w:rsidRPr="00BB2097" w:rsidRDefault="00AF0492" w:rsidP="00D16CF4">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007FBC"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4F0BC3">
        <w:trPr>
          <w:trHeight w:val="48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p>
          <w:p w:rsidR="00AF0492" w:rsidRPr="00BB2097" w:rsidRDefault="00AF0492" w:rsidP="00644A8A">
            <w:pPr>
              <w:rPr>
                <w:sz w:val="24"/>
                <w:szCs w:val="24"/>
              </w:rPr>
            </w:pPr>
            <w:r w:rsidRPr="00BB2097">
              <w:rPr>
                <w:sz w:val="24"/>
                <w:szCs w:val="24"/>
              </w:rPr>
              <w:lastRenderedPageBreak/>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66058" w:rsidP="00BB2097">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 xml:space="preserve">Количество </w:t>
            </w:r>
            <w:r w:rsidR="00007FBC" w:rsidRPr="00BB2097">
              <w:rPr>
                <w:rFonts w:ascii="Times New Roman" w:hAnsi="Times New Roman" w:cs="Times New Roman"/>
                <w:sz w:val="24"/>
                <w:szCs w:val="24"/>
                <w:lang w:val="ru-RU"/>
              </w:rPr>
              <w:t xml:space="preserve"> Почетных граждан ЗГМО, </w:t>
            </w:r>
            <w:r w:rsidR="00BB2097">
              <w:rPr>
                <w:rFonts w:ascii="Times New Roman" w:hAnsi="Times New Roman" w:cs="Times New Roman"/>
                <w:sz w:val="24"/>
                <w:szCs w:val="24"/>
                <w:lang w:val="ru-RU"/>
              </w:rPr>
              <w:lastRenderedPageBreak/>
              <w:t>п</w:t>
            </w:r>
            <w:r w:rsidR="00007FBC" w:rsidRPr="00BB2097">
              <w:rPr>
                <w:rFonts w:ascii="Times New Roman" w:hAnsi="Times New Roman" w:cs="Times New Roman"/>
                <w:sz w:val="24"/>
                <w:szCs w:val="24"/>
                <w:lang w:val="ru-RU"/>
              </w:rPr>
              <w:t>олуч</w:t>
            </w:r>
            <w:r w:rsidRPr="00BB2097">
              <w:rPr>
                <w:rFonts w:ascii="Times New Roman" w:hAnsi="Times New Roman" w:cs="Times New Roman"/>
                <w:sz w:val="24"/>
                <w:szCs w:val="24"/>
                <w:lang w:val="ru-RU"/>
              </w:rPr>
              <w:t>ающих</w:t>
            </w:r>
            <w:r w:rsidR="00007FBC" w:rsidRPr="00BB2097">
              <w:rPr>
                <w:rFonts w:ascii="Times New Roman" w:hAnsi="Times New Roman" w:cs="Times New Roman"/>
                <w:sz w:val="24"/>
                <w:szCs w:val="24"/>
                <w:lang w:val="ru-RU"/>
              </w:rPr>
              <w:t xml:space="preserve">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366058" w:rsidP="00644A8A">
            <w:pPr>
              <w:jc w:val="both"/>
              <w:rPr>
                <w:sz w:val="24"/>
                <w:szCs w:val="24"/>
              </w:rPr>
            </w:pPr>
            <w:r w:rsidRPr="00BB2097">
              <w:rPr>
                <w:sz w:val="24"/>
                <w:szCs w:val="24"/>
              </w:rPr>
              <w:lastRenderedPageBreak/>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165E36" w:rsidRPr="00BB2097" w:rsidTr="00165E36">
        <w:trPr>
          <w:trHeight w:val="597"/>
        </w:trPr>
        <w:tc>
          <w:tcPr>
            <w:tcW w:w="5000" w:type="pct"/>
            <w:gridSpan w:val="19"/>
            <w:tcBorders>
              <w:top w:val="single" w:sz="4" w:space="0" w:color="auto"/>
              <w:bottom w:val="single" w:sz="4" w:space="0" w:color="auto"/>
            </w:tcBorders>
          </w:tcPr>
          <w:p w:rsidR="00165E36" w:rsidRPr="00BB2097" w:rsidRDefault="00165E36" w:rsidP="00165E36">
            <w:pPr>
              <w:jc w:val="center"/>
              <w:rPr>
                <w:b/>
                <w:sz w:val="24"/>
                <w:szCs w:val="24"/>
              </w:rPr>
            </w:pPr>
          </w:p>
          <w:p w:rsidR="00165E36" w:rsidRPr="00BB2097" w:rsidRDefault="00165E36" w:rsidP="00165E36">
            <w:pPr>
              <w:jc w:val="center"/>
              <w:rPr>
                <w:sz w:val="24"/>
                <w:szCs w:val="24"/>
              </w:rPr>
            </w:pPr>
            <w:r w:rsidRPr="00BB2097">
              <w:rPr>
                <w:b/>
                <w:sz w:val="24"/>
                <w:szCs w:val="24"/>
              </w:rPr>
              <w:t>Подпрограмма 4.  «Отдых, оздоровление и занятость детей и подростков в период летних каникул» 2020-2024гг.</w:t>
            </w:r>
          </w:p>
        </w:tc>
      </w:tr>
      <w:tr w:rsidR="00165E36" w:rsidRPr="00BB2097" w:rsidTr="00157D3B">
        <w:trPr>
          <w:trHeight w:val="56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157D3B">
        <w:trPr>
          <w:trHeight w:val="54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3659EF">
        <w:trPr>
          <w:trHeight w:val="880"/>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157D3B">
            <w:pPr>
              <w:pStyle w:val="TableContents"/>
              <w:tabs>
                <w:tab w:val="left" w:pos="505"/>
              </w:tabs>
              <w:snapToGrid w:val="0"/>
              <w:ind w:right="152"/>
              <w:jc w:val="both"/>
              <w:rPr>
                <w:lang w:val="ru-RU"/>
              </w:rPr>
            </w:pPr>
            <w:r w:rsidRPr="00BB2097">
              <w:t xml:space="preserve">Доля школьников, охваченных различными формами отдыха, </w:t>
            </w:r>
            <w:r w:rsidR="00157D3B" w:rsidRPr="00BB2097">
              <w:rPr>
                <w:lang w:val="ru-RU"/>
              </w:rPr>
              <w:t xml:space="preserve"> </w:t>
            </w:r>
            <w:r w:rsidRPr="00BB2097">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4D2430" w:rsidRPr="00BB2097" w:rsidTr="003F7391">
        <w:trPr>
          <w:trHeight w:val="599"/>
        </w:trPr>
        <w:tc>
          <w:tcPr>
            <w:tcW w:w="5000" w:type="pct"/>
            <w:gridSpan w:val="19"/>
            <w:tcBorders>
              <w:top w:val="single" w:sz="4" w:space="0" w:color="auto"/>
              <w:bottom w:val="single" w:sz="4" w:space="0" w:color="auto"/>
            </w:tcBorders>
          </w:tcPr>
          <w:p w:rsidR="003F7391" w:rsidRPr="00BB2097" w:rsidRDefault="003F7391" w:rsidP="003F7391">
            <w:pPr>
              <w:pStyle w:val="TableContents"/>
              <w:shd w:val="clear" w:color="auto" w:fill="FFFFFF"/>
              <w:jc w:val="center"/>
              <w:rPr>
                <w:b/>
                <w:lang w:val="ru-RU"/>
              </w:rPr>
            </w:pPr>
          </w:p>
          <w:p w:rsidR="004D2430" w:rsidRPr="00BB2097" w:rsidRDefault="004D2430" w:rsidP="005370CE">
            <w:pPr>
              <w:pStyle w:val="TableContents"/>
              <w:shd w:val="clear" w:color="auto" w:fill="FFFFFF"/>
              <w:jc w:val="center"/>
              <w:rPr>
                <w:b/>
              </w:rPr>
            </w:pPr>
            <w:r w:rsidRPr="00BB2097">
              <w:rPr>
                <w:b/>
              </w:rPr>
              <w:t>П</w:t>
            </w:r>
            <w:r w:rsidR="003F7391" w:rsidRPr="00BB2097">
              <w:rPr>
                <w:b/>
                <w:lang w:val="ru-RU"/>
              </w:rPr>
              <w:t>одп</w:t>
            </w:r>
            <w:r w:rsidRPr="00BB2097">
              <w:rPr>
                <w:b/>
              </w:rPr>
              <w:t>ограмма 5.</w:t>
            </w:r>
            <w:r w:rsidR="005370CE" w:rsidRPr="00BB2097">
              <w:rPr>
                <w:b/>
                <w:lang w:val="ru-RU"/>
              </w:rPr>
              <w:t xml:space="preserve"> </w:t>
            </w:r>
            <w:r w:rsidR="003F7391" w:rsidRPr="00BB2097">
              <w:rPr>
                <w:b/>
              </w:rPr>
              <w:t>«Функционирование детского оздоровительного лагеря палаточного типа «Тихоокеанец»</w:t>
            </w:r>
            <w:r w:rsidR="003F7391" w:rsidRPr="00BB2097">
              <w:rPr>
                <w:b/>
                <w:lang w:val="ru-RU"/>
              </w:rPr>
              <w:t xml:space="preserve"> </w:t>
            </w:r>
            <w:r w:rsidR="003F7391" w:rsidRPr="00BB2097">
              <w:rPr>
                <w:b/>
                <w:bCs/>
                <w:lang w:val="ru-RU"/>
              </w:rPr>
              <w:t>на 2020-2024гг.</w:t>
            </w:r>
          </w:p>
        </w:tc>
      </w:tr>
      <w:tr w:rsidR="004D2430" w:rsidRPr="00BB2097" w:rsidTr="004F0BC3">
        <w:trPr>
          <w:trHeight w:val="503"/>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4F0BC3">
            <w:pPr>
              <w:rPr>
                <w:sz w:val="24"/>
                <w:szCs w:val="24"/>
              </w:rPr>
            </w:pPr>
            <w:r w:rsidRPr="00BB2097">
              <w:rPr>
                <w:sz w:val="24"/>
                <w:szCs w:val="24"/>
                <w:lang w:eastAsia="ar-SA"/>
              </w:rPr>
              <w:t>Количество детей, охваченных 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4F0BC3">
        <w:trPr>
          <w:trHeight w:val="426"/>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pStyle w:val="TableContents"/>
              <w:tabs>
                <w:tab w:val="left" w:pos="505"/>
              </w:tabs>
              <w:snapToGrid w:val="0"/>
              <w:ind w:right="273"/>
              <w:jc w:val="both"/>
            </w:pPr>
            <w:r w:rsidRPr="00BB2097">
              <w:t xml:space="preserve">Оценка эффективности оздоровления детей по окончанию летней смены   </w:t>
            </w:r>
            <w:r w:rsidR="00366058" w:rsidRPr="00BB2097">
              <w:rPr>
                <w:lang w:val="ru-RU"/>
              </w:rPr>
              <w:t>ДОЛ</w:t>
            </w:r>
            <w:r w:rsidRPr="00BB2097">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3659EF">
        <w:trPr>
          <w:trHeight w:val="880"/>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rPr>
                <w:sz w:val="24"/>
                <w:szCs w:val="24"/>
              </w:rPr>
            </w:pPr>
            <w:r w:rsidRPr="00BB2097">
              <w:rPr>
                <w:sz w:val="24"/>
                <w:szCs w:val="24"/>
              </w:rPr>
              <w:t xml:space="preserve">Обеспеченность </w:t>
            </w:r>
            <w:r w:rsidRPr="00BB2097">
              <w:rPr>
                <w:bCs/>
                <w:sz w:val="24"/>
                <w:szCs w:val="24"/>
              </w:rPr>
              <w:t>педагогическим, медицинским и техническим персоналом</w:t>
            </w:r>
          </w:p>
          <w:p w:rsidR="004D2430" w:rsidRPr="00BB2097" w:rsidRDefault="004D2430" w:rsidP="00BB2097">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5370CE" w:rsidRPr="00BB2097" w:rsidTr="005370CE">
        <w:trPr>
          <w:trHeight w:val="420"/>
        </w:trPr>
        <w:tc>
          <w:tcPr>
            <w:tcW w:w="5000" w:type="pct"/>
            <w:gridSpan w:val="19"/>
            <w:tcBorders>
              <w:top w:val="single" w:sz="4" w:space="0" w:color="auto"/>
              <w:bottom w:val="single" w:sz="4" w:space="0" w:color="auto"/>
            </w:tcBorders>
          </w:tcPr>
          <w:p w:rsidR="005370CE" w:rsidRPr="00BB2097" w:rsidRDefault="005370CE" w:rsidP="00BB2097">
            <w:pPr>
              <w:jc w:val="center"/>
              <w:rPr>
                <w:sz w:val="24"/>
                <w:szCs w:val="24"/>
              </w:rPr>
            </w:pPr>
            <w:r w:rsidRPr="00BB2097">
              <w:rPr>
                <w:b/>
                <w:sz w:val="24"/>
                <w:szCs w:val="24"/>
              </w:rPr>
              <w:t xml:space="preserve">Подпограмма 6. «Обеспечение педагогическими кадрами» </w:t>
            </w:r>
            <w:r w:rsidRPr="00BB2097">
              <w:rPr>
                <w:b/>
                <w:bCs/>
                <w:sz w:val="24"/>
                <w:szCs w:val="24"/>
              </w:rPr>
              <w:t>на 202</w:t>
            </w:r>
            <w:r w:rsidR="00BB2097">
              <w:rPr>
                <w:b/>
                <w:bCs/>
                <w:sz w:val="24"/>
                <w:szCs w:val="24"/>
              </w:rPr>
              <w:t>1</w:t>
            </w:r>
            <w:r w:rsidRPr="00BB2097">
              <w:rPr>
                <w:b/>
                <w:bCs/>
                <w:sz w:val="24"/>
                <w:szCs w:val="24"/>
              </w:rPr>
              <w:t>-2024гг.</w:t>
            </w: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jc w:val="both"/>
              <w:rPr>
                <w:sz w:val="24"/>
                <w:szCs w:val="24"/>
              </w:rPr>
            </w:pPr>
            <w:r w:rsidRPr="00BB2097">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uppressAutoHyphens/>
              <w:jc w:val="both"/>
              <w:rPr>
                <w:kern w:val="2"/>
                <w:sz w:val="24"/>
                <w:szCs w:val="24"/>
                <w:lang w:eastAsia="ar-SA"/>
              </w:rPr>
            </w:pPr>
            <w:r w:rsidRPr="00BB2097">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5370CE">
        <w:trPr>
          <w:trHeight w:val="545"/>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napToGrid w:val="0"/>
              <w:jc w:val="both"/>
              <w:rPr>
                <w:kern w:val="2"/>
                <w:sz w:val="24"/>
                <w:szCs w:val="24"/>
                <w:lang w:eastAsia="ar-SA"/>
              </w:rPr>
            </w:pPr>
            <w:r w:rsidRPr="00BB2097">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644A8A">
      <w:pPr>
        <w:pStyle w:val="ConsPlusNonformat"/>
        <w:spacing w:line="276" w:lineRule="auto"/>
        <w:jc w:val="center"/>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Социальная поддержка населения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D16CF4" w:rsidRPr="00BB2097">
        <w:rPr>
          <w:rFonts w:ascii="Times New Roman" w:hAnsi="Times New Roman" w:cs="Times New Roman"/>
          <w:sz w:val="24"/>
          <w:szCs w:val="24"/>
          <w:u w:val="single"/>
          <w:lang w:val="ru-RU"/>
        </w:rPr>
        <w:t>4</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BB2097" w:rsidTr="000C0BB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N  </w:t>
            </w:r>
            <w:r w:rsidRPr="00BB2097">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Наименование  </w:t>
            </w:r>
            <w:r w:rsidRPr="00BB2097">
              <w:rPr>
                <w:rFonts w:ascii="Times New Roman" w:hAnsi="Times New Roman" w:cs="Times New Roman"/>
                <w:sz w:val="24"/>
                <w:szCs w:val="24"/>
                <w:lang w:val="ru-RU"/>
              </w:rPr>
              <w:br/>
              <w:t xml:space="preserve">подпрограммы  </w:t>
            </w:r>
            <w:r w:rsidRPr="00BB2097">
              <w:rPr>
                <w:rFonts w:ascii="Times New Roman" w:hAnsi="Times New Roman" w:cs="Times New Roman"/>
                <w:sz w:val="24"/>
                <w:szCs w:val="24"/>
                <w:lang w:val="ru-RU"/>
              </w:rPr>
              <w:br/>
              <w:t>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w:t>
            </w:r>
            <w:r w:rsidRPr="00BB2097">
              <w:rPr>
                <w:rFonts w:ascii="Times New Roman" w:hAnsi="Times New Roman" w:cs="Times New Roman"/>
                <w:sz w:val="24"/>
                <w:szCs w:val="24"/>
                <w:lang w:val="ru-RU"/>
              </w:rPr>
              <w:br/>
              <w:t xml:space="preserve"> мероприятия,  </w:t>
            </w:r>
            <w:r w:rsidRPr="00BB2097">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Плановый  </w:t>
            </w:r>
            <w:r w:rsidRPr="00BB2097">
              <w:rPr>
                <w:rFonts w:ascii="Times New Roman" w:hAnsi="Times New Roman" w:cs="Times New Roman"/>
                <w:sz w:val="24"/>
                <w:szCs w:val="24"/>
                <w:lang w:val="ru-RU"/>
              </w:rPr>
              <w:br/>
              <w:t xml:space="preserve">   срок    </w:t>
            </w:r>
            <w:r w:rsidRPr="00BB2097">
              <w:rPr>
                <w:rFonts w:ascii="Times New Roman" w:hAnsi="Times New Roman" w:cs="Times New Roman"/>
                <w:sz w:val="24"/>
                <w:szCs w:val="24"/>
                <w:lang w:val="ru-RU"/>
              </w:rPr>
              <w:br/>
              <w:t xml:space="preserve">исполнения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(месяц,  </w:t>
            </w:r>
            <w:r w:rsidRPr="00BB2097">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Источник   </w:t>
            </w:r>
            <w:r w:rsidRPr="00BB2097">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Объем     </w:t>
            </w:r>
            <w:r w:rsidRPr="00BB2097">
              <w:rPr>
                <w:rFonts w:ascii="Times New Roman" w:hAnsi="Times New Roman" w:cs="Times New Roman"/>
                <w:sz w:val="24"/>
                <w:szCs w:val="24"/>
                <w:lang w:val="ru-RU"/>
              </w:rPr>
              <w:br/>
              <w:t>финансирования,</w:t>
            </w:r>
            <w:r w:rsidRPr="00BB2097">
              <w:rPr>
                <w:rFonts w:ascii="Times New Roman" w:hAnsi="Times New Roman" w:cs="Times New Roman"/>
                <w:sz w:val="24"/>
                <w:szCs w:val="24"/>
                <w:lang w:val="ru-RU"/>
              </w:rPr>
              <w:br/>
              <w:t>предусмотренный</w:t>
            </w:r>
            <w:r w:rsidRPr="00BB2097">
              <w:rPr>
                <w:rFonts w:ascii="Times New Roman" w:hAnsi="Times New Roman" w:cs="Times New Roman"/>
                <w:sz w:val="24"/>
                <w:szCs w:val="24"/>
                <w:lang w:val="ru-RU"/>
              </w:rPr>
              <w:br/>
              <w:t xml:space="preserve"> на 20___ год,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Профинансировано</w:t>
            </w:r>
            <w:r w:rsidRPr="00BB2097">
              <w:rPr>
                <w:rFonts w:ascii="Times New Roman" w:hAnsi="Times New Roman" w:cs="Times New Roman"/>
                <w:sz w:val="24"/>
                <w:szCs w:val="24"/>
                <w:lang w:val="ru-RU"/>
              </w:rPr>
              <w:br/>
              <w:t xml:space="preserve">  за отчетный   </w:t>
            </w:r>
            <w:r w:rsidRPr="00BB2097">
              <w:rPr>
                <w:rFonts w:ascii="Times New Roman" w:hAnsi="Times New Roman" w:cs="Times New Roman"/>
                <w:sz w:val="24"/>
                <w:szCs w:val="24"/>
                <w:lang w:val="ru-RU"/>
              </w:rPr>
              <w:br/>
              <w:t xml:space="preserve">    период,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w:t>
            </w:r>
            <w:r w:rsidRPr="00BB2097">
              <w:rPr>
                <w:rFonts w:ascii="Times New Roman" w:hAnsi="Times New Roman" w:cs="Times New Roman"/>
                <w:sz w:val="24"/>
                <w:szCs w:val="24"/>
                <w:lang w:val="ru-RU"/>
              </w:rPr>
              <w:br/>
              <w:t xml:space="preserve"> показателя </w:t>
            </w:r>
            <w:r w:rsidRPr="00BB2097">
              <w:rPr>
                <w:rFonts w:ascii="Times New Roman" w:hAnsi="Times New Roman" w:cs="Times New Roman"/>
                <w:sz w:val="24"/>
                <w:szCs w:val="24"/>
                <w:lang w:val="ru-RU"/>
              </w:rPr>
              <w:br/>
              <w:t xml:space="preserve">   объема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единица </w:t>
            </w:r>
            <w:r w:rsidRPr="00BB2097">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Плановое  </w:t>
            </w:r>
            <w:r w:rsidRPr="00BB2097">
              <w:rPr>
                <w:rFonts w:ascii="Times New Roman" w:hAnsi="Times New Roman" w:cs="Times New Roman"/>
                <w:sz w:val="24"/>
                <w:szCs w:val="24"/>
                <w:lang w:val="ru-RU"/>
              </w:rPr>
              <w:br/>
              <w:t xml:space="preserve"> значение  </w:t>
            </w:r>
            <w:r w:rsidRPr="00BB2097">
              <w:rPr>
                <w:rFonts w:ascii="Times New Roman" w:hAnsi="Times New Roman" w:cs="Times New Roman"/>
                <w:sz w:val="24"/>
                <w:szCs w:val="24"/>
                <w:lang w:val="ru-RU"/>
              </w:rPr>
              <w:br/>
              <w:t xml:space="preserve">показателя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Фактическое</w:t>
            </w:r>
            <w:r w:rsidRPr="00BB2097">
              <w:rPr>
                <w:rFonts w:ascii="Times New Roman" w:hAnsi="Times New Roman" w:cs="Times New Roman"/>
                <w:sz w:val="24"/>
                <w:szCs w:val="24"/>
              </w:rPr>
              <w:br/>
              <w:t xml:space="preserve">значение  </w:t>
            </w:r>
            <w:r w:rsidRPr="00BB2097">
              <w:rPr>
                <w:rFonts w:ascii="Times New Roman" w:hAnsi="Times New Roman" w:cs="Times New Roman"/>
                <w:sz w:val="24"/>
                <w:szCs w:val="24"/>
              </w:rPr>
              <w:br/>
              <w:t xml:space="preserve">показателя </w:t>
            </w:r>
            <w:r w:rsidRPr="00BB2097">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Обоснование</w:t>
            </w:r>
            <w:r w:rsidRPr="00BB2097">
              <w:rPr>
                <w:rFonts w:ascii="Times New Roman" w:hAnsi="Times New Roman" w:cs="Times New Roman"/>
                <w:sz w:val="24"/>
                <w:szCs w:val="24"/>
                <w:lang w:val="ru-RU"/>
              </w:rPr>
              <w:br/>
              <w:t xml:space="preserve">причин   </w:t>
            </w:r>
            <w:r w:rsidRPr="00BB2097">
              <w:rPr>
                <w:rFonts w:ascii="Times New Roman" w:hAnsi="Times New Roman" w:cs="Times New Roman"/>
                <w:sz w:val="24"/>
                <w:szCs w:val="24"/>
                <w:lang w:val="ru-RU"/>
              </w:rPr>
              <w:br/>
              <w:t xml:space="preserve">отклонения </w:t>
            </w:r>
            <w:r w:rsidRPr="00BB2097">
              <w:rPr>
                <w:rFonts w:ascii="Times New Roman" w:hAnsi="Times New Roman" w:cs="Times New Roman"/>
                <w:sz w:val="24"/>
                <w:szCs w:val="24"/>
                <w:lang w:val="ru-RU"/>
              </w:rPr>
              <w:br/>
              <w:t xml:space="preserve">   (при    </w:t>
            </w:r>
            <w:r w:rsidRPr="00BB2097">
              <w:rPr>
                <w:rFonts w:ascii="Times New Roman" w:hAnsi="Times New Roman" w:cs="Times New Roman"/>
                <w:sz w:val="24"/>
                <w:szCs w:val="24"/>
                <w:lang w:val="ru-RU"/>
              </w:rPr>
              <w:br/>
              <w:t>наличии)</w:t>
            </w: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11</w:t>
            </w:r>
          </w:p>
        </w:tc>
      </w:tr>
      <w:tr w:rsidR="00AF0492" w:rsidRPr="00BB2097">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BB2097" w:rsidRDefault="00AF0492" w:rsidP="00157D3B">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t>Подпрограмма 1 «Социальная поддержка и доступная среда для инвалидов»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гг.</w:t>
            </w:r>
          </w:p>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w:t>
            </w:r>
            <w:r w:rsidRPr="00BB2097">
              <w:rPr>
                <w:sz w:val="24"/>
                <w:szCs w:val="24"/>
              </w:rPr>
              <w:lastRenderedPageBreak/>
              <w:t>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lastRenderedPageBreak/>
              <w:t xml:space="preserve">Сектор по социальной поддержке населения и </w:t>
            </w:r>
            <w:r w:rsidRPr="00BB2097">
              <w:rPr>
                <w:sz w:val="24"/>
                <w:szCs w:val="24"/>
              </w:rPr>
              <w:lastRenderedPageBreak/>
              <w:t xml:space="preserve">взаимодействию с общественными организациями </w:t>
            </w:r>
            <w:r w:rsidR="005370CE" w:rsidRPr="00BB2097">
              <w:rPr>
                <w:sz w:val="24"/>
                <w:szCs w:val="24"/>
              </w:rPr>
              <w:t xml:space="preserve"> </w:t>
            </w:r>
            <w:r w:rsidRPr="00BB2097">
              <w:rPr>
                <w:sz w:val="24"/>
                <w:szCs w:val="24"/>
              </w:rPr>
              <w:t>администрации ЗГМО</w:t>
            </w:r>
          </w:p>
          <w:p w:rsidR="00AF0492" w:rsidRPr="00BB2097" w:rsidRDefault="00AF0492" w:rsidP="00644A8A">
            <w:pPr>
              <w:jc w:val="both"/>
              <w:rPr>
                <w:sz w:val="24"/>
                <w:szCs w:val="24"/>
              </w:rPr>
            </w:pPr>
            <w:r w:rsidRPr="00BB2097">
              <w:rPr>
                <w:sz w:val="24"/>
                <w:szCs w:val="24"/>
              </w:rPr>
              <w:t>Комитет по образованию администрации ЗГМО;</w:t>
            </w:r>
          </w:p>
          <w:p w:rsidR="00AF0492" w:rsidRPr="00BB2097" w:rsidRDefault="00BB2097"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p w:rsidR="00AF0492" w:rsidRPr="00BB2097" w:rsidRDefault="005958F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BB2097">
              <w:rPr>
                <w:rFonts w:ascii="Times New Roman" w:hAnsi="Times New Roman" w:cs="Times New Roman"/>
                <w:sz w:val="24"/>
                <w:szCs w:val="24"/>
                <w:lang w:val="ru-RU"/>
              </w:rPr>
              <w:t xml:space="preserve"> администрации ЗГМО;</w:t>
            </w:r>
          </w:p>
          <w:p w:rsidR="00AF0492" w:rsidRPr="00BB2097" w:rsidRDefault="00007FBC" w:rsidP="005958F8">
            <w:pPr>
              <w:jc w:val="both"/>
              <w:rPr>
                <w:sz w:val="24"/>
                <w:szCs w:val="24"/>
              </w:rPr>
            </w:pPr>
            <w:r w:rsidRPr="00BB2097">
              <w:rPr>
                <w:sz w:val="24"/>
                <w:szCs w:val="24"/>
              </w:rPr>
              <w:t>К</w:t>
            </w:r>
            <w:r w:rsidR="005958F8" w:rsidRPr="00BB2097">
              <w:rPr>
                <w:sz w:val="24"/>
                <w:szCs w:val="24"/>
              </w:rPr>
              <w:t xml:space="preserve">омитет </w:t>
            </w:r>
            <w:r w:rsidR="00AF0492" w:rsidRPr="00BB2097">
              <w:rPr>
                <w:sz w:val="24"/>
                <w:szCs w:val="24"/>
              </w:rPr>
              <w:t>ЖКХ</w:t>
            </w:r>
            <w:r w:rsidR="005958F8" w:rsidRPr="00BB2097">
              <w:rPr>
                <w:sz w:val="24"/>
                <w:szCs w:val="24"/>
              </w:rPr>
              <w:t>,</w:t>
            </w:r>
            <w:r w:rsidR="00157D3B" w:rsidRPr="00BB2097">
              <w:rPr>
                <w:sz w:val="24"/>
                <w:szCs w:val="24"/>
              </w:rPr>
              <w:t xml:space="preserve"> </w:t>
            </w:r>
            <w:r w:rsidR="005958F8" w:rsidRPr="00BB2097">
              <w:rPr>
                <w:sz w:val="24"/>
                <w:szCs w:val="24"/>
              </w:rPr>
              <w:t xml:space="preserve">транспорта и связи </w:t>
            </w:r>
            <w:r w:rsidR="00AF0492" w:rsidRPr="00BB2097">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0C0BB6">
        <w:trPr>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sz w:val="24"/>
                <w:szCs w:val="24"/>
              </w:rPr>
            </w:pPr>
            <w:r w:rsidRPr="00BB2097">
              <w:rPr>
                <w:b/>
                <w:bCs/>
                <w:color w:val="000000"/>
                <w:sz w:val="24"/>
                <w:szCs w:val="24"/>
              </w:rPr>
              <w:t>Основное мероприятие</w:t>
            </w:r>
            <w:r w:rsidRPr="00BB2097">
              <w:rPr>
                <w:sz w:val="24"/>
                <w:szCs w:val="24"/>
              </w:rPr>
              <w:t xml:space="preserve"> Составление паспортов доступности на всех объектах социальной инфраструктуры</w:t>
            </w:r>
          </w:p>
          <w:p w:rsidR="00D16CF4" w:rsidRPr="00BB2097" w:rsidRDefault="00D16CF4" w:rsidP="000C0BB6">
            <w:pPr>
              <w:jc w:val="both"/>
              <w:rPr>
                <w:b/>
                <w:bCs/>
                <w:sz w:val="24"/>
                <w:szCs w:val="24"/>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BB2097" w:rsidP="00D16CF4">
            <w:pPr>
              <w:jc w:val="both"/>
              <w:rPr>
                <w:color w:val="000000"/>
                <w:sz w:val="24"/>
                <w:szCs w:val="24"/>
              </w:rPr>
            </w:pPr>
            <w:r>
              <w:rPr>
                <w:color w:val="000000"/>
                <w:sz w:val="24"/>
                <w:szCs w:val="24"/>
              </w:rPr>
              <w:t>«</w:t>
            </w:r>
            <w:r w:rsidR="00D16CF4" w:rsidRPr="00BB2097">
              <w:rPr>
                <w:color w:val="000000"/>
                <w:sz w:val="24"/>
                <w:szCs w:val="24"/>
              </w:rPr>
              <w:t>Управление по развитию 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D16CF4">
            <w:pPr>
              <w:jc w:val="both"/>
              <w:rPr>
                <w:color w:val="000000"/>
                <w:sz w:val="24"/>
                <w:szCs w:val="24"/>
              </w:rPr>
            </w:pPr>
            <w:r w:rsidRPr="00BB2097">
              <w:rPr>
                <w:color w:val="000000"/>
                <w:sz w:val="24"/>
                <w:szCs w:val="24"/>
              </w:rPr>
              <w:t>Комитет имущественных отношений, архитектуры и градостроительства</w:t>
            </w:r>
            <w:r w:rsidR="00482411" w:rsidRPr="00BB2097">
              <w:rPr>
                <w:color w:val="000000"/>
                <w:sz w:val="24"/>
                <w:szCs w:val="24"/>
              </w:rPr>
              <w:t xml:space="preserve"> администрации ЗГМО</w:t>
            </w:r>
            <w:r w:rsidRPr="00BB2097">
              <w:rPr>
                <w:color w:val="000000"/>
                <w:sz w:val="24"/>
                <w:szCs w:val="24"/>
              </w:rPr>
              <w:t>;</w:t>
            </w:r>
          </w:p>
          <w:p w:rsidR="00D16CF4" w:rsidRPr="00BB2097" w:rsidRDefault="00D16CF4" w:rsidP="00D16CF4">
            <w:pPr>
              <w:jc w:val="both"/>
              <w:rPr>
                <w:color w:val="000000"/>
                <w:sz w:val="24"/>
                <w:szCs w:val="24"/>
              </w:rPr>
            </w:pPr>
            <w:r w:rsidRPr="00BB2097">
              <w:rPr>
                <w:color w:val="000000"/>
                <w:sz w:val="24"/>
                <w:szCs w:val="24"/>
              </w:rPr>
              <w:lastRenderedPageBreak/>
              <w:t>Комитет ЖКХ, транспорта и связи администрации  ЗГМО</w:t>
            </w:r>
          </w:p>
          <w:p w:rsidR="00D16CF4" w:rsidRPr="00BB2097" w:rsidRDefault="00D16CF4" w:rsidP="00644A8A">
            <w:pPr>
              <w:jc w:val="both"/>
              <w:rPr>
                <w:sz w:val="24"/>
                <w:szCs w:val="24"/>
              </w:rPr>
            </w:pP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AF0492" w:rsidRPr="00BB2097" w:rsidTr="000C0BB6">
        <w:trPr>
          <w:trHeight w:val="420"/>
          <w:tblCellSpacing w:w="5" w:type="nil"/>
        </w:trPr>
        <w:tc>
          <w:tcPr>
            <w:tcW w:w="686" w:type="dxa"/>
            <w:tcBorders>
              <w:left w:val="single" w:sz="4" w:space="0" w:color="auto"/>
              <w:bottom w:val="single" w:sz="4" w:space="0" w:color="auto"/>
              <w:right w:val="single" w:sz="4" w:space="0" w:color="auto"/>
            </w:tcBorders>
          </w:tcPr>
          <w:p w:rsidR="00AF0492"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BB2097" w:rsidRDefault="00AF0492" w:rsidP="000C0BB6">
            <w:pPr>
              <w:pStyle w:val="ConsPlusCell"/>
              <w:widowControl/>
              <w:snapToGrid w:val="0"/>
              <w:jc w:val="both"/>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мероприятие: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t>Сектор по социальной поддержке населения и взаимодействию с общественными организациями администрации ЗГМО</w:t>
            </w:r>
          </w:p>
          <w:p w:rsidR="00AF0492" w:rsidRPr="00BB2097" w:rsidRDefault="001001E6"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 xml:space="preserve">» </w:t>
            </w:r>
            <w:r w:rsidR="00AF0492" w:rsidRPr="00BB2097">
              <w:rPr>
                <w:sz w:val="24"/>
                <w:szCs w:val="24"/>
              </w:rPr>
              <w:t>ЗГМО, Комитет по образованию администрации ЗГМО;</w:t>
            </w:r>
          </w:p>
          <w:p w:rsidR="00AF0492" w:rsidRPr="00BB2097" w:rsidRDefault="00482411"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по </w:t>
            </w:r>
            <w:r w:rsidR="00AF0492" w:rsidRPr="00BB2097">
              <w:rPr>
                <w:rFonts w:ascii="Times New Roman" w:hAnsi="Times New Roman" w:cs="Times New Roman"/>
                <w:sz w:val="24"/>
                <w:szCs w:val="24"/>
                <w:lang w:val="ru-RU"/>
              </w:rPr>
              <w:t>физической культур</w:t>
            </w:r>
            <w:r w:rsidRPr="00BB2097">
              <w:rPr>
                <w:rFonts w:ascii="Times New Roman" w:hAnsi="Times New Roman" w:cs="Times New Roman"/>
                <w:sz w:val="24"/>
                <w:szCs w:val="24"/>
                <w:lang w:val="ru-RU"/>
              </w:rPr>
              <w:t>е,</w:t>
            </w:r>
            <w:r w:rsidR="00AF0492" w:rsidRPr="00BB2097">
              <w:rPr>
                <w:rFonts w:ascii="Times New Roman" w:hAnsi="Times New Roman" w:cs="Times New Roman"/>
                <w:sz w:val="24"/>
                <w:szCs w:val="24"/>
                <w:lang w:val="ru-RU"/>
              </w:rPr>
              <w:t xml:space="preserve"> спорт</w:t>
            </w:r>
            <w:r w:rsidRPr="00BB2097">
              <w:rPr>
                <w:rFonts w:ascii="Times New Roman" w:hAnsi="Times New Roman" w:cs="Times New Roman"/>
                <w:sz w:val="24"/>
                <w:szCs w:val="24"/>
                <w:lang w:val="ru-RU"/>
              </w:rPr>
              <w:t>у и молодежной политике</w:t>
            </w:r>
            <w:r w:rsidR="00AF0492" w:rsidRPr="00BB2097">
              <w:rPr>
                <w:rFonts w:ascii="Times New Roman" w:hAnsi="Times New Roman" w:cs="Times New Roman"/>
                <w:sz w:val="24"/>
                <w:szCs w:val="24"/>
                <w:lang w:val="ru-RU"/>
              </w:rPr>
              <w:t xml:space="preserve"> администрации ЗГМО;</w:t>
            </w:r>
          </w:p>
          <w:p w:rsidR="00AF0492" w:rsidRPr="00BB2097" w:rsidRDefault="00AF0492"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1001E6">
        <w:trPr>
          <w:trHeight w:val="561"/>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bCs/>
                <w:color w:val="000000"/>
                <w:sz w:val="24"/>
                <w:szCs w:val="24"/>
              </w:rPr>
            </w:pPr>
            <w:r w:rsidRPr="00BB2097">
              <w:rPr>
                <w:b/>
                <w:bCs/>
                <w:color w:val="000000"/>
                <w:sz w:val="24"/>
                <w:szCs w:val="24"/>
              </w:rPr>
              <w:t xml:space="preserve">Основное мероприятие: </w:t>
            </w:r>
            <w:r w:rsidRPr="00BB2097">
              <w:rPr>
                <w:bCs/>
                <w:color w:val="000000"/>
                <w:sz w:val="24"/>
                <w:szCs w:val="24"/>
              </w:rPr>
              <w:t>Организация и проведение фестиваля «Байкальская звезда»</w:t>
            </w:r>
          </w:p>
          <w:p w:rsidR="00D16CF4" w:rsidRPr="00BB2097" w:rsidRDefault="00D16CF4" w:rsidP="000C0BB6">
            <w:pPr>
              <w:pStyle w:val="ConsPlusCell"/>
              <w:widowControl/>
              <w:snapToGrid w:val="0"/>
              <w:jc w:val="both"/>
              <w:rPr>
                <w:rFonts w:ascii="Times New Roman" w:hAnsi="Times New Roman" w:cs="Times New Roman"/>
                <w:b/>
                <w:bCs/>
                <w:sz w:val="24"/>
                <w:szCs w:val="24"/>
                <w:lang w:val="ru-RU"/>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1001E6" w:rsidP="00D16CF4">
            <w:pPr>
              <w:jc w:val="both"/>
              <w:rPr>
                <w:color w:val="000000"/>
                <w:sz w:val="24"/>
                <w:szCs w:val="24"/>
              </w:rPr>
            </w:pPr>
            <w:r>
              <w:rPr>
                <w:color w:val="000000"/>
                <w:sz w:val="24"/>
                <w:szCs w:val="24"/>
              </w:rPr>
              <w:t>«</w:t>
            </w:r>
            <w:r w:rsidR="00D16CF4" w:rsidRPr="00BB2097">
              <w:rPr>
                <w:color w:val="000000"/>
                <w:sz w:val="24"/>
                <w:szCs w:val="24"/>
              </w:rPr>
              <w:t>Управление по развитию 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1001E6">
            <w:pPr>
              <w:jc w:val="both"/>
              <w:rPr>
                <w:sz w:val="24"/>
                <w:szCs w:val="24"/>
              </w:rPr>
            </w:pPr>
            <w:r w:rsidRPr="00BB2097">
              <w:rPr>
                <w:color w:val="000000"/>
                <w:sz w:val="24"/>
                <w:szCs w:val="24"/>
              </w:rPr>
              <w:lastRenderedPageBreak/>
              <w:t>ЗГМАУ «Зиминский информационный  центр»</w:t>
            </w:r>
            <w:r w:rsidR="001001E6">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0C0BB6" w:rsidRPr="00BB2097" w:rsidTr="000C0BB6">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BB2097" w:rsidRDefault="000C0BB6"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AF0492" w:rsidRPr="00BB2097" w:rsidTr="000C0BB6">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Сектор </w:t>
            </w:r>
            <w:r w:rsidR="005958F8" w:rsidRPr="00BB2097">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B2097">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BB2097" w:rsidRDefault="002D7F0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BB2097">
              <w:rPr>
                <w:rFonts w:ascii="Times New Roman" w:hAnsi="Times New Roman" w:cs="Times New Roman"/>
                <w:sz w:val="24"/>
                <w:szCs w:val="24"/>
                <w:lang w:val="ru-RU"/>
              </w:rPr>
              <w:t>;</w:t>
            </w:r>
          </w:p>
          <w:p w:rsidR="00AF0492" w:rsidRPr="00BB2097" w:rsidRDefault="00AF0492" w:rsidP="002D7F0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w:t>
            </w:r>
            <w:r w:rsidR="002D7F08" w:rsidRPr="00BB2097">
              <w:rPr>
                <w:rFonts w:ascii="Times New Roman" w:hAnsi="Times New Roman" w:cs="Times New Roman"/>
                <w:sz w:val="24"/>
                <w:szCs w:val="24"/>
                <w:lang w:val="ru-RU"/>
              </w:rPr>
              <w:t>имущественных отношений, архитектуры и градостроительства</w:t>
            </w:r>
            <w:r w:rsidRPr="00BB2097">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outlineLvl w:val="1"/>
              <w:rPr>
                <w:sz w:val="24"/>
                <w:szCs w:val="24"/>
              </w:rPr>
            </w:pPr>
            <w:r w:rsidRPr="00BB2097">
              <w:rPr>
                <w:b/>
                <w:bCs/>
                <w:sz w:val="24"/>
                <w:szCs w:val="24"/>
              </w:rPr>
              <w:t>Основное мероприятие</w:t>
            </w:r>
            <w:r w:rsidRPr="00BB2097">
              <w:rPr>
                <w:sz w:val="24"/>
                <w:szCs w:val="24"/>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Cell"/>
              <w:jc w:val="center"/>
              <w:rPr>
                <w:rFonts w:ascii="Times New Roman" w:hAnsi="Times New Roman" w:cs="Times New Roman"/>
                <w:sz w:val="24"/>
                <w:szCs w:val="24"/>
                <w:lang w:val="ru-RU"/>
              </w:rPr>
            </w:pPr>
            <w:r w:rsidRPr="00BB2097">
              <w:rPr>
                <w:rFonts w:ascii="Times New Roman" w:hAnsi="Times New Roman" w:cs="Times New Roman"/>
                <w:b/>
                <w:bCs/>
                <w:sz w:val="24"/>
                <w:szCs w:val="24"/>
                <w:lang w:val="ru-RU"/>
              </w:rPr>
              <w:t>Подпрограмма 3. «Социальная поддержка  отдельных категорий граждан»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 xml:space="preserve"> гг</w:t>
            </w: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Обеспечение </w:t>
            </w:r>
            <w:r w:rsidRPr="00BB2097">
              <w:rPr>
                <w:rFonts w:ascii="Times New Roman" w:hAnsi="Times New Roman" w:cs="Times New Roman"/>
                <w:sz w:val="24"/>
                <w:szCs w:val="24"/>
                <w:lang w:val="ru-RU"/>
              </w:rPr>
              <w:lastRenderedPageBreak/>
              <w:t>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644A8A">
            <w:pPr>
              <w:jc w:val="both"/>
              <w:rPr>
                <w:sz w:val="24"/>
                <w:szCs w:val="24"/>
              </w:rPr>
            </w:pPr>
            <w:r w:rsidRPr="00BB2097">
              <w:rPr>
                <w:sz w:val="24"/>
                <w:szCs w:val="24"/>
              </w:rPr>
              <w:lastRenderedPageBreak/>
              <w:t xml:space="preserve">Сектор </w:t>
            </w:r>
            <w:r w:rsidR="00AF0492" w:rsidRPr="00BB2097">
              <w:rPr>
                <w:sz w:val="24"/>
                <w:szCs w:val="24"/>
              </w:rPr>
              <w:t>субсидий</w:t>
            </w:r>
            <w:r w:rsidRPr="00BB2097">
              <w:rPr>
                <w:sz w:val="24"/>
                <w:szCs w:val="24"/>
              </w:rPr>
              <w:t xml:space="preserve"> отдела </w:t>
            </w:r>
            <w:r w:rsidRPr="00BB2097">
              <w:rPr>
                <w:sz w:val="24"/>
                <w:szCs w:val="24"/>
              </w:rPr>
              <w:lastRenderedPageBreak/>
              <w:t xml:space="preserve">экономики </w:t>
            </w:r>
            <w:r w:rsidR="00007FBC" w:rsidRPr="00BB2097">
              <w:rPr>
                <w:sz w:val="24"/>
                <w:szCs w:val="24"/>
              </w:rPr>
              <w:t>К</w:t>
            </w:r>
            <w:r w:rsidRPr="00BB2097">
              <w:rPr>
                <w:sz w:val="24"/>
                <w:szCs w:val="24"/>
              </w:rPr>
              <w:t>омитета ЖКХ, транспорта и связи</w:t>
            </w:r>
            <w:r w:rsidR="00AF0492" w:rsidRPr="00BB2097">
              <w:rPr>
                <w:sz w:val="24"/>
                <w:szCs w:val="24"/>
              </w:rPr>
              <w:t xml:space="preserve"> </w:t>
            </w:r>
            <w:r w:rsidR="001001E6">
              <w:rPr>
                <w:sz w:val="24"/>
                <w:szCs w:val="24"/>
              </w:rPr>
              <w:t>администрации ЗГМО.</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FA3E2D"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5556B9"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3F7391" w:rsidRPr="00BB2097" w:rsidTr="00F50799">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jc w:val="both"/>
              <w:rPr>
                <w:sz w:val="24"/>
                <w:szCs w:val="24"/>
              </w:rPr>
            </w:pPr>
            <w:r w:rsidRPr="00BB2097">
              <w:rPr>
                <w:sz w:val="24"/>
                <w:szCs w:val="24"/>
              </w:rPr>
              <w:t>Комитет по образованию администрации ЗГМО;</w:t>
            </w:r>
          </w:p>
          <w:p w:rsidR="00C938CF" w:rsidRPr="00BB2097" w:rsidRDefault="00C938CF" w:rsidP="00C938CF">
            <w:pPr>
              <w:pStyle w:val="TableContents"/>
              <w:snapToGrid w:val="0"/>
              <w:spacing w:line="276" w:lineRule="auto"/>
              <w:ind w:right="273"/>
              <w:jc w:val="both"/>
            </w:pPr>
            <w:r w:rsidRPr="00BB2097">
              <w:t>З</w:t>
            </w:r>
            <w:r w:rsidRPr="00BB2097">
              <w:rPr>
                <w:lang w:val="ru-RU"/>
              </w:rPr>
              <w:t>ГМ</w:t>
            </w:r>
            <w:r w:rsidR="00482411" w:rsidRPr="00BB2097">
              <w:rPr>
                <w:lang w:val="ru-RU"/>
              </w:rPr>
              <w:t>К</w:t>
            </w:r>
            <w:r w:rsidRPr="00BB2097">
              <w:rPr>
                <w:lang w:val="ru-RU"/>
              </w:rPr>
              <w:t>У</w:t>
            </w:r>
            <w:r w:rsidRPr="00BB2097">
              <w:t xml:space="preserve"> «Служба рем</w:t>
            </w:r>
            <w:r w:rsidR="00BB6D03" w:rsidRPr="00BB2097">
              <w:t>онта объектов социальной сферы»</w:t>
            </w:r>
          </w:p>
          <w:p w:rsidR="00BB6D03" w:rsidRPr="00BB2097" w:rsidRDefault="00BB6D03" w:rsidP="00C938CF">
            <w:pPr>
              <w:pStyle w:val="TableContents"/>
              <w:snapToGrid w:val="0"/>
              <w:spacing w:line="276" w:lineRule="auto"/>
              <w:ind w:right="273"/>
              <w:jc w:val="both"/>
              <w:rPr>
                <w:lang w:val="ru-RU"/>
              </w:rPr>
            </w:pPr>
          </w:p>
          <w:p w:rsidR="00C938CF" w:rsidRPr="00BB2097" w:rsidRDefault="00C938CF" w:rsidP="00644A8A">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BB6D03" w:rsidRPr="00BB2097" w:rsidRDefault="00BB6D03" w:rsidP="00BB6D0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644A8A">
            <w:pPr>
              <w:jc w:val="both"/>
              <w:rPr>
                <w:sz w:val="24"/>
                <w:szCs w:val="24"/>
              </w:rPr>
            </w:pPr>
            <w:r w:rsidRPr="00BB2097">
              <w:rPr>
                <w:sz w:val="24"/>
                <w:szCs w:val="24"/>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3F7391">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sz w:val="24"/>
                <w:szCs w:val="24"/>
                <w:lang w:val="ru-RU"/>
              </w:rPr>
              <w:t xml:space="preserve">Подпограмма 5. «Функционирование детского оздоровительного лагеря палаточного типа «Тихоокеанец» </w:t>
            </w:r>
            <w:r w:rsidRPr="00BB2097">
              <w:rPr>
                <w:rFonts w:ascii="Times New Roman" w:hAnsi="Times New Roman" w:cs="Times New Roman"/>
                <w:b/>
                <w:bCs/>
                <w:sz w:val="24"/>
                <w:szCs w:val="24"/>
                <w:lang w:val="ru-RU"/>
              </w:rPr>
              <w:t>на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27EC3" w:rsidP="004F0BC3">
            <w:pPr>
              <w:pStyle w:val="TableContents"/>
              <w:snapToGrid w:val="0"/>
              <w:spacing w:line="276" w:lineRule="auto"/>
              <w:ind w:right="273"/>
              <w:jc w:val="both"/>
            </w:pPr>
            <w:r w:rsidRPr="00BB2097">
              <w:t>З</w:t>
            </w:r>
            <w:r w:rsidR="00482411" w:rsidRPr="00BB2097">
              <w:rPr>
                <w:lang w:val="ru-RU"/>
              </w:rPr>
              <w:t>ГМК</w:t>
            </w:r>
            <w:r w:rsidRPr="00BB2097">
              <w:rPr>
                <w:lang w:val="ru-RU"/>
              </w:rPr>
              <w:t>У</w:t>
            </w:r>
            <w:r w:rsidRPr="00BB2097">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C938CF" w:rsidRPr="00BB2097" w:rsidRDefault="00C938CF" w:rsidP="000C0BB6">
            <w:pPr>
              <w:jc w:val="both"/>
              <w:rPr>
                <w:color w:val="000000"/>
                <w:sz w:val="24"/>
                <w:szCs w:val="24"/>
              </w:rPr>
            </w:pPr>
            <w:r w:rsidRPr="00BB2097">
              <w:rPr>
                <w:color w:val="000000"/>
                <w:sz w:val="24"/>
                <w:szCs w:val="24"/>
              </w:rPr>
              <w:t>Питание детей в ДОЛ «Тихоокеанец»</w:t>
            </w:r>
          </w:p>
          <w:p w:rsidR="003F7391" w:rsidRPr="00BB2097" w:rsidRDefault="003F7391" w:rsidP="000C0BB6">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4F0BC3">
            <w:pPr>
              <w:jc w:val="both"/>
              <w:rPr>
                <w:sz w:val="24"/>
                <w:szCs w:val="24"/>
              </w:rPr>
            </w:pPr>
            <w:r w:rsidRPr="00BB2097">
              <w:rPr>
                <w:sz w:val="24"/>
                <w:szCs w:val="24"/>
              </w:rPr>
              <w:t>Комитет по</w:t>
            </w:r>
            <w:r w:rsidR="004F0BC3" w:rsidRPr="00BB2097">
              <w:rPr>
                <w:sz w:val="24"/>
                <w:szCs w:val="24"/>
              </w:rPr>
              <w:t xml:space="preserve">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5370CE" w:rsidRPr="00BB2097" w:rsidTr="00AB7A8B">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5370CE" w:rsidRPr="00BB2097" w:rsidRDefault="005370CE" w:rsidP="005370CE">
            <w:pPr>
              <w:pStyle w:val="ConsPlusCell"/>
              <w:jc w:val="center"/>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u w:val="single"/>
          <w:lang w:val="ru-RU"/>
        </w:rPr>
        <w:t>Социальная поддержка населения на 20</w:t>
      </w:r>
      <w:r w:rsidR="00157D3B" w:rsidRPr="00BB2097">
        <w:rPr>
          <w:rFonts w:ascii="Times New Roman" w:hAnsi="Times New Roman" w:cs="Times New Roman"/>
          <w:sz w:val="24"/>
          <w:szCs w:val="24"/>
          <w:u w:val="single"/>
          <w:lang w:val="ru-RU"/>
        </w:rPr>
        <w:t>20</w:t>
      </w:r>
      <w:r w:rsidRPr="00BB2097">
        <w:rPr>
          <w:rFonts w:ascii="Times New Roman" w:hAnsi="Times New Roman" w:cs="Times New Roman"/>
          <w:sz w:val="24"/>
          <w:szCs w:val="24"/>
          <w:u w:val="single"/>
          <w:lang w:val="ru-RU"/>
        </w:rPr>
        <w:t>-202</w:t>
      </w:r>
      <w:r w:rsidR="00157D3B"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AF0492" w:rsidRPr="00BB2097" w:rsidTr="00F3398F">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подпрограммы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мероприятия,  </w:t>
            </w:r>
            <w:r w:rsidRPr="00BB2097">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Расходы местного бюджета,</w:t>
            </w:r>
          </w:p>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тыс. рублей</w:t>
            </w:r>
          </w:p>
        </w:tc>
      </w:tr>
      <w:tr w:rsidR="00AF0492" w:rsidRPr="00BB2097" w:rsidTr="00F3398F">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план на </w:t>
            </w:r>
            <w:r w:rsidRPr="00BB2097">
              <w:rPr>
                <w:rFonts w:ascii="Times New Roman" w:hAnsi="Times New Roman" w:cs="Times New Roman"/>
                <w:sz w:val="24"/>
                <w:szCs w:val="24"/>
              </w:rPr>
              <w:br/>
              <w:t>отчетную</w:t>
            </w:r>
            <w:r w:rsidRPr="00BB2097">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исполнение</w:t>
            </w:r>
            <w:r w:rsidRPr="00BB2097">
              <w:rPr>
                <w:rFonts w:ascii="Times New Roman" w:hAnsi="Times New Roman" w:cs="Times New Roman"/>
                <w:sz w:val="24"/>
                <w:szCs w:val="24"/>
              </w:rPr>
              <w:br/>
              <w:t xml:space="preserve">на  отчетную </w:t>
            </w:r>
            <w:r w:rsidRPr="00BB2097">
              <w:rPr>
                <w:rFonts w:ascii="Times New Roman" w:hAnsi="Times New Roman" w:cs="Times New Roman"/>
                <w:sz w:val="24"/>
                <w:szCs w:val="24"/>
              </w:rPr>
              <w:br/>
              <w:t>дату</w:t>
            </w:r>
          </w:p>
        </w:tc>
      </w:tr>
      <w:tr w:rsidR="005673D8" w:rsidRPr="00BB2097" w:rsidTr="00F3398F">
        <w:trPr>
          <w:trHeight w:val="64"/>
          <w:tblCellSpacing w:w="5" w:type="nil"/>
        </w:trPr>
        <w:tc>
          <w:tcPr>
            <w:tcW w:w="3261" w:type="dxa"/>
            <w:vMerge w:val="restart"/>
            <w:tcBorders>
              <w:left w:val="single" w:sz="4" w:space="0" w:color="auto"/>
              <w:right w:val="single" w:sz="4" w:space="0" w:color="auto"/>
            </w:tcBorders>
          </w:tcPr>
          <w:p w:rsidR="005673D8" w:rsidRPr="00BB2097" w:rsidRDefault="005673D8" w:rsidP="00644A8A">
            <w:pPr>
              <w:pStyle w:val="ConsPlusNonformat"/>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Муниципальная программа «Социальная поддержка населения» на 2020-2024гг.  </w:t>
            </w:r>
          </w:p>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r>
      <w:tr w:rsidR="005673D8" w:rsidRPr="00BB2097" w:rsidTr="00F3398F">
        <w:trPr>
          <w:trHeight w:val="6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w:t>
            </w:r>
          </w:p>
          <w:p w:rsidR="005673D8" w:rsidRPr="00BB2097" w:rsidRDefault="000C0BB6"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Pr="00BB2097">
              <w:rPr>
                <w:rFonts w:ascii="Times New Roman" w:hAnsi="Times New Roman" w:cs="Times New Roman"/>
                <w:sz w:val="24"/>
                <w:szCs w:val="24"/>
                <w:lang w:val="ru-RU"/>
              </w:rPr>
              <w:lastRenderedPageBreak/>
              <w:t>администрации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jc w:val="both"/>
              <w:rPr>
                <w:sz w:val="24"/>
                <w:szCs w:val="24"/>
              </w:rPr>
            </w:pPr>
            <w:r>
              <w:rPr>
                <w:sz w:val="24"/>
                <w:szCs w:val="24"/>
              </w:rPr>
              <w:t>У</w:t>
            </w:r>
            <w:r w:rsidR="005673D8" w:rsidRPr="00BB2097">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95"/>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2.    </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68"/>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3. </w:t>
            </w:r>
            <w:r w:rsidR="00482411" w:rsidRPr="00BB2097">
              <w:rPr>
                <w:rFonts w:ascii="Times New Roman" w:hAnsi="Times New Roman" w:cs="Times New Roman"/>
                <w:sz w:val="24"/>
                <w:szCs w:val="24"/>
                <w:lang w:val="ru-RU"/>
              </w:rPr>
              <w:t>Комитет по физической культуре, спорту и молодежной политике</w:t>
            </w:r>
            <w:r w:rsidR="005673D8" w:rsidRPr="00BB2097">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74"/>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13"/>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5</w:t>
            </w:r>
            <w:r>
              <w:rPr>
                <w:sz w:val="24"/>
                <w:szCs w:val="24"/>
              </w:rPr>
              <w:t>.</w:t>
            </w:r>
            <w:r w:rsidR="005673D8" w:rsidRPr="00BB2097">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6</w:t>
            </w:r>
            <w:r>
              <w:rPr>
                <w:sz w:val="24"/>
                <w:szCs w:val="24"/>
              </w:rPr>
              <w:t>.</w:t>
            </w:r>
            <w:r w:rsidR="005673D8" w:rsidRPr="00BB2097">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rPr>
                <w:sz w:val="24"/>
                <w:szCs w:val="24"/>
              </w:rPr>
            </w:pPr>
            <w:r>
              <w:rPr>
                <w:sz w:val="24"/>
                <w:szCs w:val="24"/>
              </w:rPr>
              <w:t xml:space="preserve">Участник 7. </w:t>
            </w:r>
            <w:r w:rsidR="00482411" w:rsidRPr="00BB2097">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482411" w:rsidRPr="00BB2097">
              <w:rPr>
                <w:sz w:val="24"/>
                <w:szCs w:val="24"/>
              </w:rPr>
              <w:t>частник 8</w:t>
            </w:r>
            <w:r>
              <w:rPr>
                <w:sz w:val="24"/>
                <w:szCs w:val="24"/>
              </w:rPr>
              <w:t>.</w:t>
            </w:r>
            <w:r w:rsidR="00482411" w:rsidRPr="00BB2097">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val="restart"/>
            <w:tcBorders>
              <w:left w:val="single" w:sz="4" w:space="0" w:color="auto"/>
              <w:right w:val="single" w:sz="4" w:space="0" w:color="auto"/>
            </w:tcBorders>
          </w:tcPr>
          <w:p w:rsidR="00AF0492" w:rsidRPr="00BB2097" w:rsidRDefault="00AF0492" w:rsidP="00B82FDB">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Подпрограмма 1. «Социальная поддержка и доступная среда для </w:t>
            </w:r>
            <w:r w:rsidR="00801F10" w:rsidRPr="00BB2097">
              <w:rPr>
                <w:rFonts w:ascii="Times New Roman" w:hAnsi="Times New Roman" w:cs="Times New Roman"/>
                <w:b/>
                <w:sz w:val="24"/>
                <w:szCs w:val="24"/>
                <w:lang w:val="ru-RU"/>
              </w:rPr>
              <w:t>инвалидов» на 20</w:t>
            </w:r>
            <w:r w:rsidR="00B82FDB" w:rsidRPr="00BB2097">
              <w:rPr>
                <w:rFonts w:ascii="Times New Roman" w:hAnsi="Times New Roman" w:cs="Times New Roman"/>
                <w:b/>
                <w:sz w:val="24"/>
                <w:szCs w:val="24"/>
                <w:lang w:val="ru-RU"/>
              </w:rPr>
              <w:t>20</w:t>
            </w:r>
            <w:r w:rsidR="00801F10" w:rsidRPr="00BB2097">
              <w:rPr>
                <w:rFonts w:ascii="Times New Roman" w:hAnsi="Times New Roman" w:cs="Times New Roman"/>
                <w:b/>
                <w:sz w:val="24"/>
                <w:szCs w:val="24"/>
                <w:lang w:val="ru-RU"/>
              </w:rPr>
              <w:t>-202</w:t>
            </w:r>
            <w:r w:rsidR="00B82FDB"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7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0C0BB6">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Ответственный </w:t>
            </w:r>
            <w:r w:rsidR="00AF0492" w:rsidRPr="00BB2097">
              <w:rPr>
                <w:rFonts w:ascii="Times New Roman" w:hAnsi="Times New Roman" w:cs="Times New Roman"/>
                <w:sz w:val="24"/>
                <w:szCs w:val="24"/>
                <w:lang w:val="ru-RU"/>
              </w:rPr>
              <w:t xml:space="preserve">исполнитель: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участник 1</w:t>
            </w:r>
            <w:r>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26"/>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Управление по развитию культурной сфе</w:t>
            </w:r>
            <w:r>
              <w:rPr>
                <w:rFonts w:ascii="Times New Roman" w:hAnsi="Times New Roman" w:cs="Times New Roman"/>
                <w:sz w:val="24"/>
                <w:szCs w:val="24"/>
                <w:lang w:val="ru-RU"/>
              </w:rPr>
              <w:t xml:space="preserve">ры и библиотечного обслуживания» </w:t>
            </w:r>
            <w:r w:rsidR="00AF0492" w:rsidRPr="00BB2097">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w:t>
            </w:r>
            <w:r w:rsidR="00482411" w:rsidRPr="00BB2097">
              <w:rPr>
                <w:rFonts w:ascii="Times New Roman" w:hAnsi="Times New Roman" w:cs="Times New Roman"/>
                <w:sz w:val="24"/>
                <w:szCs w:val="24"/>
                <w:lang w:val="ru-RU"/>
              </w:rPr>
              <w:t xml:space="preserve"> 3 . Комитет по физической культуре, спорту и молодежной политике администрации ЗГМО;      </w:t>
            </w:r>
            <w:r w:rsidR="00AF0492" w:rsidRPr="00BB2097">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4.</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35"/>
          <w:tblCellSpacing w:w="5" w:type="nil"/>
        </w:trPr>
        <w:tc>
          <w:tcPr>
            <w:tcW w:w="3261" w:type="dxa"/>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AF0492" w:rsidRPr="00BB2097">
              <w:rPr>
                <w:sz w:val="24"/>
                <w:szCs w:val="24"/>
              </w:rPr>
              <w:t xml:space="preserve">частник </w:t>
            </w:r>
            <w:r w:rsidR="002D7F08" w:rsidRPr="00BB2097">
              <w:rPr>
                <w:sz w:val="24"/>
                <w:szCs w:val="24"/>
              </w:rPr>
              <w:t>5</w:t>
            </w:r>
            <w:r>
              <w:rPr>
                <w:sz w:val="24"/>
                <w:szCs w:val="24"/>
              </w:rPr>
              <w:t>.</w:t>
            </w:r>
            <w:r w:rsidR="00AF0492"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20"/>
          <w:tblCellSpacing w:w="5" w:type="nil"/>
        </w:trPr>
        <w:tc>
          <w:tcPr>
            <w:tcW w:w="3261"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2D7F08" w:rsidRPr="00BB2097">
              <w:rPr>
                <w:sz w:val="24"/>
                <w:szCs w:val="24"/>
              </w:rPr>
              <w:t>частник 6</w:t>
            </w:r>
            <w:r>
              <w:rPr>
                <w:sz w:val="24"/>
                <w:szCs w:val="24"/>
              </w:rPr>
              <w:t>.</w:t>
            </w:r>
            <w:r w:rsidR="00AF0492" w:rsidRPr="00BB2097">
              <w:rPr>
                <w:sz w:val="24"/>
                <w:szCs w:val="24"/>
              </w:rPr>
              <w:t xml:space="preserve"> </w:t>
            </w:r>
            <w:r w:rsidR="002D7F08" w:rsidRPr="00BB2097">
              <w:rPr>
                <w:sz w:val="24"/>
                <w:szCs w:val="24"/>
              </w:rPr>
              <w:t>Комитет</w:t>
            </w:r>
            <w:r w:rsidR="00AF0492" w:rsidRPr="00BB2097">
              <w:rPr>
                <w:sz w:val="24"/>
                <w:szCs w:val="24"/>
              </w:rPr>
              <w:t xml:space="preserve"> ЖКХ</w:t>
            </w:r>
            <w:r w:rsidR="002D7F08" w:rsidRPr="00BB2097">
              <w:rPr>
                <w:sz w:val="24"/>
                <w:szCs w:val="24"/>
              </w:rPr>
              <w:t>, транспорта и связи</w:t>
            </w:r>
            <w:r w:rsidR="00AF0492" w:rsidRPr="00BB2097">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BB2097" w:rsidRDefault="00AF0492" w:rsidP="00644A8A">
            <w:pPr>
              <w:jc w:val="both"/>
              <w:rPr>
                <w:sz w:val="24"/>
                <w:szCs w:val="24"/>
              </w:rPr>
            </w:pPr>
            <w:r w:rsidRPr="00BB2097">
              <w:rPr>
                <w:b/>
                <w:bCs/>
                <w:sz w:val="24"/>
                <w:szCs w:val="24"/>
              </w:rPr>
              <w:t xml:space="preserve">Основное мероприятие 1: </w:t>
            </w:r>
            <w:r w:rsidRPr="00BB2097">
              <w:rPr>
                <w:sz w:val="24"/>
                <w:szCs w:val="24"/>
              </w:rPr>
              <w:t xml:space="preserve">Обеспечение беспрепятственного доступа инвалидов к объектам  социальной инфраструктуры </w:t>
            </w:r>
          </w:p>
          <w:p w:rsidR="00AF0492" w:rsidRPr="00BB2097" w:rsidRDefault="00AF0492" w:rsidP="00644A8A">
            <w:pPr>
              <w:jc w:val="both"/>
              <w:rPr>
                <w:sz w:val="24"/>
                <w:szCs w:val="24"/>
              </w:rPr>
            </w:pPr>
          </w:p>
          <w:p w:rsidR="00AF0492" w:rsidRPr="00BB2097" w:rsidRDefault="00AF0492" w:rsidP="00644A8A">
            <w:pPr>
              <w:jc w:val="center"/>
              <w:rPr>
                <w:b/>
                <w:bCs/>
                <w:sz w:val="24"/>
                <w:szCs w:val="24"/>
              </w:rPr>
            </w:pP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0C0BB6">
            <w:pPr>
              <w:pStyle w:val="a5"/>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w:t>
            </w:r>
            <w:r w:rsidR="002D7F08" w:rsidRPr="00BB2097">
              <w:rPr>
                <w:rFonts w:ascii="Times New Roman" w:hAnsi="Times New Roman" w:cs="Times New Roman"/>
                <w:sz w:val="24"/>
                <w:szCs w:val="24"/>
                <w:lang w:val="ru-RU"/>
              </w:rPr>
              <w:t xml:space="preserve">ель: </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59"/>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1</w:t>
            </w:r>
            <w:r>
              <w:rPr>
                <w:sz w:val="24"/>
                <w:szCs w:val="24"/>
              </w:rPr>
              <w:t>.</w:t>
            </w:r>
            <w:r w:rsidR="00AF0492" w:rsidRPr="00BB2097">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4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2</w:t>
            </w:r>
            <w:r>
              <w:rPr>
                <w:sz w:val="24"/>
                <w:szCs w:val="24"/>
              </w:rPr>
              <w:t>.</w:t>
            </w:r>
            <w:r w:rsidR="00AF0492" w:rsidRPr="00BB2097">
              <w:rPr>
                <w:sz w:val="24"/>
                <w:szCs w:val="24"/>
              </w:rPr>
              <w:t xml:space="preserve"> </w:t>
            </w: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3.</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Default="001001E6" w:rsidP="001001E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2D7F08" w:rsidRPr="00BB2097">
              <w:rPr>
                <w:rFonts w:ascii="Times New Roman" w:hAnsi="Times New Roman" w:cs="Times New Roman"/>
                <w:sz w:val="24"/>
                <w:szCs w:val="24"/>
                <w:lang w:val="ru-RU"/>
              </w:rPr>
              <w:t>частник</w:t>
            </w:r>
            <w:r>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4</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Комитет ЖКХ, транспорта и связи</w:t>
            </w:r>
            <w:r w:rsidR="00AF0492" w:rsidRPr="00BB2097">
              <w:rPr>
                <w:rFonts w:ascii="Times New Roman" w:hAnsi="Times New Roman" w:cs="Times New Roman"/>
                <w:sz w:val="24"/>
                <w:szCs w:val="24"/>
                <w:lang w:val="ru-RU"/>
              </w:rPr>
              <w:t xml:space="preserve"> администрации ЗГМО</w:t>
            </w:r>
          </w:p>
          <w:p w:rsidR="001001E6" w:rsidRPr="00BB2097" w:rsidRDefault="001001E6" w:rsidP="001001E6">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AF0492" w:rsidRPr="00BB2097" w:rsidRDefault="00AF0492" w:rsidP="00644A8A">
            <w:pPr>
              <w:jc w:val="both"/>
              <w:rPr>
                <w:b/>
                <w:bCs/>
                <w:sz w:val="24"/>
                <w:szCs w:val="24"/>
              </w:rPr>
            </w:pPr>
            <w:r w:rsidRPr="00BB2097">
              <w:rPr>
                <w:b/>
                <w:bCs/>
                <w:sz w:val="24"/>
                <w:szCs w:val="24"/>
              </w:rPr>
              <w:t>Основное мероприятие 2:</w:t>
            </w:r>
          </w:p>
          <w:p w:rsidR="00B82FDB" w:rsidRPr="00BB2097" w:rsidRDefault="00B82FDB" w:rsidP="00B82FDB">
            <w:pPr>
              <w:rPr>
                <w:sz w:val="24"/>
                <w:szCs w:val="24"/>
              </w:rPr>
            </w:pPr>
            <w:r w:rsidRPr="00BB2097">
              <w:rPr>
                <w:sz w:val="24"/>
                <w:szCs w:val="24"/>
              </w:rPr>
              <w:t>Составление паспортов доступности на всех объектах социальной инфраструктуры</w:t>
            </w: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AF0492" w:rsidRPr="00BB2097" w:rsidRDefault="00AF0492" w:rsidP="00644A8A">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всего</w:t>
            </w:r>
            <w:r w:rsidRPr="00BB2097">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549"/>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сполнитель</w:t>
            </w:r>
            <w:r w:rsidR="00B82FDB" w:rsidRPr="00BB2097">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57"/>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644A8A">
            <w:pPr>
              <w:jc w:val="both"/>
              <w:rPr>
                <w:sz w:val="24"/>
                <w:szCs w:val="24"/>
              </w:rPr>
            </w:pPr>
            <w:r w:rsidRPr="00BB2097">
              <w:rPr>
                <w:sz w:val="24"/>
                <w:szCs w:val="24"/>
              </w:rPr>
              <w:t xml:space="preserve">участник </w:t>
            </w:r>
            <w:r w:rsidR="00AF0492" w:rsidRPr="00BB2097">
              <w:rPr>
                <w:sz w:val="24"/>
                <w:szCs w:val="24"/>
              </w:rPr>
              <w:t>1</w:t>
            </w:r>
            <w:r w:rsidRPr="00BB2097">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608"/>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3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916EC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участник 3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5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r w:rsidRPr="00BB2097">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5556B9" w:rsidRPr="00BB2097" w:rsidTr="00F3398F">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widowControl/>
              <w:snapToGrid w:val="0"/>
              <w:jc w:val="both"/>
              <w:rPr>
                <w:rStyle w:val="a4"/>
                <w:rFonts w:ascii="Times New Roman" w:hAnsi="Times New Roman" w:cs="Times New Roman"/>
                <w:b w:val="0"/>
                <w:bCs w:val="0"/>
                <w:color w:val="000000"/>
                <w:sz w:val="24"/>
                <w:szCs w:val="24"/>
                <w:lang w:val="ru-RU"/>
              </w:rPr>
            </w:pPr>
            <w:r w:rsidRPr="00BB2097">
              <w:rPr>
                <w:rFonts w:ascii="Times New Roman" w:hAnsi="Times New Roman" w:cs="Times New Roman"/>
                <w:b/>
                <w:sz w:val="24"/>
                <w:szCs w:val="24"/>
                <w:lang w:val="ru-RU"/>
              </w:rPr>
              <w:t>Основное мероприятие</w:t>
            </w:r>
            <w:r w:rsidR="004F0BC3" w:rsidRPr="00BB2097">
              <w:rPr>
                <w:rFonts w:ascii="Times New Roman" w:hAnsi="Times New Roman" w:cs="Times New Roman"/>
                <w:b/>
                <w:sz w:val="24"/>
                <w:szCs w:val="24"/>
                <w:lang w:val="ru-RU"/>
              </w:rPr>
              <w:t xml:space="preserve"> </w:t>
            </w:r>
            <w:r w:rsidRPr="00BB2097">
              <w:rPr>
                <w:rFonts w:ascii="Times New Roman" w:hAnsi="Times New Roman" w:cs="Times New Roman"/>
                <w:b/>
                <w:sz w:val="24"/>
                <w:szCs w:val="24"/>
                <w:lang w:val="ru-RU"/>
              </w:rPr>
              <w:t xml:space="preserve">3: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3398F" w:rsidP="00F3398F">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20"/>
          <w:tblCellSpacing w:w="5" w:type="nil"/>
        </w:trPr>
        <w:tc>
          <w:tcPr>
            <w:tcW w:w="3261" w:type="dxa"/>
            <w:vMerge/>
            <w:tcBorders>
              <w:top w:val="single" w:sz="4" w:space="0" w:color="auto"/>
              <w:left w:val="single" w:sz="4" w:space="0" w:color="auto"/>
              <w:right w:val="single" w:sz="4" w:space="0" w:color="auto"/>
            </w:tcBorders>
          </w:tcPr>
          <w:p w:rsidR="00F3398F" w:rsidRPr="00BB2097" w:rsidRDefault="00F3398F" w:rsidP="00644A8A">
            <w:pPr>
              <w:pStyle w:val="ConsPlusCell"/>
              <w:widowControl/>
              <w:snapToGrid w:val="0"/>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37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2711FA">
            <w:pPr>
              <w:jc w:val="both"/>
              <w:rPr>
                <w:sz w:val="24"/>
                <w:szCs w:val="24"/>
              </w:rPr>
            </w:pPr>
            <w:r>
              <w:rPr>
                <w:sz w:val="24"/>
                <w:szCs w:val="24"/>
              </w:rPr>
              <w:t>Участник 1.</w:t>
            </w:r>
            <w:r w:rsidR="005556B9"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30"/>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3</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r w:rsidR="005556B9" w:rsidRPr="00BB2097">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rPr>
                <w:sz w:val="24"/>
                <w:szCs w:val="24"/>
              </w:rPr>
            </w:pPr>
            <w:r>
              <w:rPr>
                <w:sz w:val="24"/>
                <w:szCs w:val="24"/>
              </w:rPr>
              <w:t>У</w:t>
            </w:r>
            <w:r w:rsidR="005556B9" w:rsidRPr="00BB2097">
              <w:rPr>
                <w:sz w:val="24"/>
                <w:szCs w:val="24"/>
              </w:rPr>
              <w:t>частник 4</w:t>
            </w:r>
            <w:r>
              <w:rPr>
                <w:sz w:val="24"/>
                <w:szCs w:val="24"/>
              </w:rPr>
              <w:t>.</w:t>
            </w:r>
            <w:r w:rsidR="005556B9"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BB2097" w:rsidRDefault="00F3398F" w:rsidP="002711FA">
            <w:pPr>
              <w:rPr>
                <w:bCs/>
                <w:color w:val="000000"/>
                <w:sz w:val="24"/>
                <w:szCs w:val="24"/>
              </w:rPr>
            </w:pPr>
            <w:r w:rsidRPr="00BB2097">
              <w:rPr>
                <w:b/>
                <w:bCs/>
                <w:color w:val="000000"/>
                <w:sz w:val="24"/>
                <w:szCs w:val="24"/>
              </w:rPr>
              <w:lastRenderedPageBreak/>
              <w:t xml:space="preserve">Основное мероприятие 4: </w:t>
            </w:r>
            <w:r w:rsidRPr="00BB2097">
              <w:rPr>
                <w:bCs/>
                <w:color w:val="000000"/>
                <w:sz w:val="24"/>
                <w:szCs w:val="24"/>
              </w:rPr>
              <w:t>Организация и проведение фестиваля «Байкальская звезда»</w:t>
            </w:r>
          </w:p>
          <w:p w:rsidR="00F3398F" w:rsidRPr="00BB2097" w:rsidRDefault="00F3398F" w:rsidP="002711FA">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rPr>
                <w:sz w:val="24"/>
                <w:szCs w:val="24"/>
              </w:rPr>
            </w:pPr>
            <w:r w:rsidRPr="00BB2097">
              <w:rPr>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900"/>
          <w:tblCellSpacing w:w="5" w:type="nil"/>
        </w:trPr>
        <w:tc>
          <w:tcPr>
            <w:tcW w:w="3261" w:type="dxa"/>
            <w:vMerge/>
            <w:tcBorders>
              <w:left w:val="single" w:sz="4" w:space="0" w:color="auto"/>
              <w:right w:val="single" w:sz="4" w:space="0" w:color="auto"/>
            </w:tcBorders>
          </w:tcPr>
          <w:p w:rsidR="00F3398F" w:rsidRPr="00BB2097" w:rsidRDefault="00F3398F" w:rsidP="002711FA">
            <w:pPr>
              <w:pStyle w:val="ConsPlusCell"/>
              <w:widowControl/>
              <w:snapToGrid w:val="0"/>
              <w:jc w:val="both"/>
              <w:rPr>
                <w:rFonts w:ascii="Times New Roman" w:hAnsi="Times New Roman" w:cs="Times New Roman"/>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1001E6">
        <w:trPr>
          <w:trHeight w:val="670"/>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1001E6">
            <w:pPr>
              <w:pStyle w:val="ConsPlusCell"/>
              <w:jc w:val="both"/>
              <w:rPr>
                <w:sz w:val="24"/>
                <w:szCs w:val="24"/>
              </w:rPr>
            </w:pPr>
            <w:r w:rsidRPr="001001E6">
              <w:rPr>
                <w:rFonts w:ascii="Times New Roman" w:hAnsi="Times New Roman" w:cs="Times New Roman"/>
                <w:sz w:val="24"/>
                <w:szCs w:val="24"/>
                <w:lang w:val="ru-RU"/>
              </w:rPr>
              <w:t>У</w:t>
            </w:r>
            <w:r w:rsidR="00F3398F" w:rsidRPr="001001E6">
              <w:rPr>
                <w:rFonts w:ascii="Times New Roman" w:hAnsi="Times New Roman" w:cs="Times New Roman"/>
                <w:sz w:val="24"/>
                <w:szCs w:val="24"/>
                <w:lang w:val="ru-RU"/>
              </w:rPr>
              <w:t>частник 1</w:t>
            </w:r>
            <w:r w:rsidRPr="001001E6">
              <w:rPr>
                <w:rFonts w:ascii="Times New Roman" w:hAnsi="Times New Roman" w:cs="Times New Roman"/>
                <w:sz w:val="24"/>
                <w:szCs w:val="24"/>
                <w:lang w:val="ru-RU"/>
              </w:rPr>
              <w:t>.</w:t>
            </w:r>
            <w:r w:rsidR="00F3398F" w:rsidRPr="001001E6">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916ECA" w:rsidRPr="00BB2097" w:rsidTr="00F3398F">
        <w:trPr>
          <w:trHeight w:val="800"/>
          <w:tblCellSpacing w:w="5" w:type="nil"/>
        </w:trPr>
        <w:tc>
          <w:tcPr>
            <w:tcW w:w="3261" w:type="dxa"/>
            <w:vMerge/>
            <w:tcBorders>
              <w:left w:val="single" w:sz="4" w:space="0" w:color="auto"/>
              <w:right w:val="single" w:sz="4" w:space="0" w:color="auto"/>
            </w:tcBorders>
          </w:tcPr>
          <w:p w:rsidR="00916ECA" w:rsidRPr="00BB2097" w:rsidRDefault="00916ECA"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BB2097" w:rsidRDefault="001001E6" w:rsidP="001001E6">
            <w:pPr>
              <w:jc w:val="both"/>
              <w:rPr>
                <w:sz w:val="24"/>
                <w:szCs w:val="24"/>
              </w:rPr>
            </w:pPr>
            <w:r>
              <w:rPr>
                <w:sz w:val="24"/>
                <w:szCs w:val="24"/>
              </w:rPr>
              <w:t>У</w:t>
            </w:r>
            <w:r w:rsidR="00916ECA" w:rsidRPr="00BB2097">
              <w:rPr>
                <w:sz w:val="24"/>
                <w:szCs w:val="24"/>
              </w:rPr>
              <w:t>частник 2</w:t>
            </w:r>
            <w:r>
              <w:rPr>
                <w:sz w:val="24"/>
                <w:szCs w:val="24"/>
              </w:rPr>
              <w:t>.</w:t>
            </w:r>
            <w:r w:rsidR="00916ECA" w:rsidRPr="00BB2097">
              <w:rPr>
                <w:sz w:val="24"/>
                <w:szCs w:val="24"/>
              </w:rPr>
              <w:t xml:space="preserve"> </w:t>
            </w:r>
            <w:r>
              <w:rPr>
                <w:sz w:val="24"/>
                <w:szCs w:val="24"/>
              </w:rPr>
              <w:t>«</w:t>
            </w:r>
            <w:r w:rsidR="00916ECA" w:rsidRPr="00BB2097">
              <w:rPr>
                <w:color w:val="000000"/>
                <w:sz w:val="24"/>
                <w:szCs w:val="24"/>
              </w:rPr>
              <w:t>Управление по развитию культурной сферы и библиотечного обслуживания</w:t>
            </w:r>
            <w:r>
              <w:rPr>
                <w:color w:val="000000"/>
                <w:sz w:val="24"/>
                <w:szCs w:val="24"/>
              </w:rPr>
              <w:t xml:space="preserve">» </w:t>
            </w:r>
            <w:r w:rsidR="00916ECA" w:rsidRPr="00BB2097">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r>
      <w:tr w:rsidR="00F3398F" w:rsidRPr="00BB2097" w:rsidTr="00F3398F">
        <w:trPr>
          <w:trHeight w:val="654"/>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1001E6">
            <w:pPr>
              <w:jc w:val="both"/>
              <w:rPr>
                <w:color w:val="000000"/>
                <w:sz w:val="24"/>
                <w:szCs w:val="24"/>
              </w:rPr>
            </w:pPr>
            <w:r>
              <w:rPr>
                <w:sz w:val="24"/>
                <w:szCs w:val="24"/>
              </w:rPr>
              <w:t>Участник 3.</w:t>
            </w:r>
            <w:r w:rsidR="00F3398F" w:rsidRPr="00BB2097">
              <w:rPr>
                <w:sz w:val="24"/>
                <w:szCs w:val="24"/>
              </w:rPr>
              <w:t xml:space="preserve"> </w:t>
            </w:r>
            <w:r w:rsidR="00F3398F" w:rsidRPr="00BB2097">
              <w:rPr>
                <w:color w:val="000000"/>
                <w:sz w:val="24"/>
                <w:szCs w:val="24"/>
              </w:rPr>
              <w:t>ЗГМАУ «Зиминский информационный  центр»</w:t>
            </w:r>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p w:rsidR="005556B9" w:rsidRPr="00BB2097" w:rsidRDefault="005556B9" w:rsidP="005556B9">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2. «Поддержка социально-ориентированных 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5556B9" w:rsidRPr="00BB2097" w:rsidRDefault="00F3398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Ответственный 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w:t>
            </w:r>
            <w:r w:rsidRPr="00BB2097">
              <w:rPr>
                <w:rFonts w:ascii="Times New Roman" w:hAnsi="Times New Roman" w:cs="Times New Roman"/>
                <w:b/>
                <w:bCs/>
                <w:sz w:val="24"/>
                <w:szCs w:val="24"/>
                <w:lang w:val="ru-RU"/>
              </w:rPr>
              <w:br/>
              <w:t>мероприятие</w:t>
            </w:r>
            <w:r w:rsidRPr="00BB2097">
              <w:rPr>
                <w:rFonts w:ascii="Times New Roman" w:hAnsi="Times New Roman" w:cs="Times New Roman"/>
                <w:sz w:val="24"/>
                <w:szCs w:val="24"/>
                <w:lang w:val="ru-RU"/>
              </w:rPr>
              <w:t xml:space="preserve"> 1: </w:t>
            </w:r>
          </w:p>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sz w:val="24"/>
                <w:szCs w:val="24"/>
              </w:rPr>
            </w:pPr>
            <w:r w:rsidRPr="00BB2097">
              <w:rPr>
                <w:b/>
                <w:bCs/>
                <w:sz w:val="24"/>
                <w:szCs w:val="24"/>
              </w:rPr>
              <w:t xml:space="preserve">Основное мероприятие 2:  </w:t>
            </w:r>
            <w:r w:rsidRPr="00BB2097">
              <w:rPr>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48"/>
          <w:tblCellSpacing w:w="5" w:type="nil"/>
        </w:trPr>
        <w:tc>
          <w:tcPr>
            <w:tcW w:w="3261" w:type="dxa"/>
            <w:vMerge/>
            <w:tcBorders>
              <w:left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Участник1.</w:t>
            </w:r>
            <w:r w:rsidR="005556B9" w:rsidRPr="00BB2097">
              <w:rPr>
                <w:rFonts w:ascii="Times New Roman" w:hAnsi="Times New Roman" w:cs="Times New Roman"/>
                <w:sz w:val="24"/>
                <w:szCs w:val="24"/>
                <w:lang w:val="ru-RU"/>
              </w:rPr>
              <w:t xml:space="preserve">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7"/>
          <w:tblCellSpacing w:w="5" w:type="nil"/>
        </w:trPr>
        <w:tc>
          <w:tcPr>
            <w:tcW w:w="3261" w:type="dxa"/>
            <w:vMerge w:val="restart"/>
            <w:tcBorders>
              <w:left w:val="single" w:sz="4" w:space="0" w:color="auto"/>
              <w:right w:val="single" w:sz="4" w:space="0" w:color="auto"/>
            </w:tcBorders>
          </w:tcPr>
          <w:p w:rsidR="005556B9" w:rsidRPr="00BB2097" w:rsidRDefault="005556B9" w:rsidP="00644A8A">
            <w:pPr>
              <w:jc w:val="both"/>
              <w:outlineLvl w:val="1"/>
              <w:rPr>
                <w:sz w:val="24"/>
                <w:szCs w:val="24"/>
              </w:rPr>
            </w:pPr>
            <w:r w:rsidRPr="00BB2097">
              <w:rPr>
                <w:b/>
                <w:bCs/>
                <w:sz w:val="24"/>
                <w:szCs w:val="24"/>
              </w:rPr>
              <w:t xml:space="preserve">Основное мероприятие 3: </w:t>
            </w:r>
            <w:r w:rsidRPr="00BB2097">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outlineLvl w:val="1"/>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5556B9">
            <w:pPr>
              <w:jc w:val="both"/>
              <w:outlineLvl w:val="1"/>
              <w:rPr>
                <w:b/>
                <w:sz w:val="24"/>
                <w:szCs w:val="24"/>
              </w:rPr>
            </w:pPr>
            <w:r w:rsidRPr="00BB2097">
              <w:rPr>
                <w:b/>
                <w:sz w:val="24"/>
                <w:szCs w:val="24"/>
              </w:rPr>
              <w:t>Подпрограмма 3. «Социальная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15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jc w:val="both"/>
              <w:rPr>
                <w:sz w:val="24"/>
                <w:szCs w:val="24"/>
              </w:rPr>
            </w:pPr>
            <w:r>
              <w:rPr>
                <w:sz w:val="24"/>
                <w:szCs w:val="24"/>
              </w:rPr>
              <w:t>О</w:t>
            </w:r>
            <w:r w:rsidR="005556B9" w:rsidRPr="00BB2097">
              <w:rPr>
                <w:sz w:val="24"/>
                <w:szCs w:val="24"/>
              </w:rPr>
              <w:t>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6"/>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1</w:t>
            </w:r>
            <w:r w:rsidR="001001E6">
              <w:rPr>
                <w:sz w:val="24"/>
                <w:szCs w:val="24"/>
              </w:rPr>
              <w:t>.</w:t>
            </w:r>
            <w:r w:rsidRPr="00BB2097">
              <w:rPr>
                <w:sz w:val="24"/>
                <w:szCs w:val="24"/>
              </w:rPr>
              <w:t xml:space="preserve">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2</w:t>
            </w:r>
            <w:r w:rsidR="001001E6">
              <w:rPr>
                <w:sz w:val="24"/>
                <w:szCs w:val="24"/>
              </w:rPr>
              <w:t>.</w:t>
            </w:r>
            <w:r w:rsidRPr="00BB2097">
              <w:rPr>
                <w:sz w:val="24"/>
                <w:szCs w:val="24"/>
              </w:rPr>
              <w:t xml:space="preserve">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48"/>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p w:rsidR="005556B9" w:rsidRPr="00BB2097" w:rsidRDefault="005556B9" w:rsidP="00644A8A">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5556B9" w:rsidRPr="00BB2097" w:rsidRDefault="005556B9"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3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A3E2D" w:rsidP="00FA3E2D">
            <w:pPr>
              <w:rPr>
                <w:sz w:val="24"/>
                <w:szCs w:val="24"/>
              </w:rPr>
            </w:pPr>
            <w:r w:rsidRPr="00BB2097">
              <w:rPr>
                <w:sz w:val="24"/>
                <w:szCs w:val="24"/>
              </w:rPr>
              <w:t xml:space="preserve">Исполнитель: </w:t>
            </w:r>
            <w:r w:rsidR="005556B9" w:rsidRPr="00BB2097">
              <w:rPr>
                <w:sz w:val="24"/>
                <w:szCs w:val="24"/>
              </w:rPr>
              <w:t>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A3E2D" w:rsidRPr="00BB2097" w:rsidTr="00F3398F">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515"/>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1001E6">
            <w:pPr>
              <w:jc w:val="both"/>
              <w:rPr>
                <w:sz w:val="24"/>
                <w:szCs w:val="24"/>
              </w:rPr>
            </w:pPr>
            <w:r w:rsidRPr="00BB2097">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w:t>
            </w:r>
            <w:r w:rsidR="00AB07A5" w:rsidRPr="00BB2097">
              <w:rPr>
                <w:rFonts w:ascii="Times New Roman" w:hAnsi="Times New Roman" w:cs="Times New Roman"/>
                <w:b/>
                <w:sz w:val="24"/>
                <w:szCs w:val="24"/>
                <w:lang w:val="ru-RU"/>
              </w:rPr>
              <w:t xml:space="preserve"> 3</w:t>
            </w:r>
            <w:r w:rsidRPr="00BB2097">
              <w:rPr>
                <w:rFonts w:ascii="Times New Roman" w:hAnsi="Times New Roman" w:cs="Times New Roman"/>
                <w:b/>
                <w:sz w:val="24"/>
                <w:szCs w:val="24"/>
                <w:lang w:val="ru-RU"/>
              </w:rPr>
              <w:t>:</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420"/>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1001E6" w:rsidP="00644A8A">
            <w:pPr>
              <w:jc w:val="both"/>
              <w:rPr>
                <w:sz w:val="24"/>
                <w:szCs w:val="24"/>
              </w:rPr>
            </w:pPr>
            <w:r>
              <w:rPr>
                <w:sz w:val="24"/>
                <w:szCs w:val="24"/>
              </w:rPr>
              <w:t>Участник 1.</w:t>
            </w:r>
            <w:r w:rsidR="00FA3E2D" w:rsidRPr="00BB2097">
              <w:rPr>
                <w:sz w:val="24"/>
                <w:szCs w:val="24"/>
              </w:rPr>
              <w:t xml:space="preserve"> Управление правовой, кадровой и организационной работы администрации ЗГМО;</w:t>
            </w:r>
          </w:p>
          <w:p w:rsidR="00FA3E2D" w:rsidRPr="00BB2097" w:rsidRDefault="00FA3E2D"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747549" w:rsidRPr="00BB2097" w:rsidTr="00F3398F">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jc w:val="both"/>
              <w:rPr>
                <w:sz w:val="24"/>
                <w:szCs w:val="24"/>
              </w:rPr>
            </w:pPr>
            <w:r w:rsidRPr="00BB2097">
              <w:rPr>
                <w:sz w:val="24"/>
                <w:szCs w:val="24"/>
              </w:rPr>
              <w:t>всего, в том числе:</w:t>
            </w:r>
          </w:p>
        </w:tc>
        <w:tc>
          <w:tcPr>
            <w:tcW w:w="255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747549">
        <w:trPr>
          <w:trHeight w:val="679"/>
          <w:tblCellSpacing w:w="5" w:type="nil"/>
        </w:trPr>
        <w:tc>
          <w:tcPr>
            <w:tcW w:w="3261" w:type="dxa"/>
            <w:vMerge/>
            <w:tcBorders>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jc w:val="both"/>
              <w:rPr>
                <w:sz w:val="24"/>
                <w:szCs w:val="24"/>
              </w:rPr>
            </w:pPr>
            <w:r>
              <w:rPr>
                <w:sz w:val="24"/>
                <w:szCs w:val="24"/>
              </w:rPr>
              <w:t xml:space="preserve">Ответственный исполнитель: </w:t>
            </w:r>
            <w:r w:rsidRPr="00BB2097">
              <w:rPr>
                <w:sz w:val="24"/>
                <w:szCs w:val="24"/>
              </w:rPr>
              <w:t>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F3398F">
        <w:trPr>
          <w:trHeight w:val="945"/>
          <w:tblCellSpacing w:w="5" w:type="nil"/>
        </w:trPr>
        <w:tc>
          <w:tcPr>
            <w:tcW w:w="3261" w:type="dxa"/>
            <w:vMerge/>
            <w:tcBorders>
              <w:left w:val="single" w:sz="4" w:space="0" w:color="auto"/>
              <w:right w:val="single" w:sz="4" w:space="0" w:color="auto"/>
            </w:tcBorders>
          </w:tcPr>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pStyle w:val="TableContents"/>
              <w:snapToGrid w:val="0"/>
              <w:ind w:right="273"/>
              <w:jc w:val="both"/>
            </w:pPr>
            <w:r w:rsidRPr="00BB2097">
              <w:t>Участник 1.</w:t>
            </w:r>
            <w:r>
              <w:rPr>
                <w:lang w:val="ru-RU"/>
              </w:rPr>
              <w:t xml:space="preserve"> </w:t>
            </w:r>
            <w:r w:rsidRPr="00BB2097">
              <w:t>З</w:t>
            </w:r>
            <w:r w:rsidRPr="00BB2097">
              <w:rPr>
                <w:lang w:val="ru-RU"/>
              </w:rPr>
              <w:t>ГМКУ</w:t>
            </w:r>
            <w:r w:rsidRPr="00BB2097">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327EC3" w:rsidRPr="00BB2097" w:rsidTr="00747549">
        <w:trPr>
          <w:trHeight w:val="461"/>
          <w:tblCellSpacing w:w="5" w:type="nil"/>
        </w:trPr>
        <w:tc>
          <w:tcPr>
            <w:tcW w:w="3261" w:type="dxa"/>
            <w:tcBorders>
              <w:left w:val="single" w:sz="4" w:space="0" w:color="auto"/>
              <w:right w:val="single" w:sz="4" w:space="0" w:color="auto"/>
            </w:tcBorders>
          </w:tcPr>
          <w:p w:rsidR="00327EC3" w:rsidRPr="00BB2097" w:rsidRDefault="00327EC3"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BB2097" w:rsidRDefault="00916ECA" w:rsidP="00747549">
            <w:pPr>
              <w:jc w:val="both"/>
              <w:rPr>
                <w:sz w:val="24"/>
                <w:szCs w:val="24"/>
              </w:rPr>
            </w:pPr>
            <w:r w:rsidRPr="00BB2097">
              <w:rPr>
                <w:sz w:val="24"/>
                <w:szCs w:val="24"/>
              </w:rPr>
              <w:t xml:space="preserve">Участник 2. </w:t>
            </w:r>
            <w:r w:rsidR="00AB07A5" w:rsidRPr="00BB2097">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3:</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E44509">
            <w:pPr>
              <w:jc w:val="both"/>
              <w:rPr>
                <w:sz w:val="24"/>
                <w:szCs w:val="24"/>
              </w:rPr>
            </w:pPr>
            <w:r>
              <w:rPr>
                <w:sz w:val="24"/>
                <w:szCs w:val="24"/>
              </w:rPr>
              <w:t>И</w:t>
            </w:r>
            <w:r w:rsidR="00E44509" w:rsidRPr="00BB2097">
              <w:rPr>
                <w:sz w:val="24"/>
                <w:szCs w:val="24"/>
              </w:rPr>
              <w:t xml:space="preserve">сполнитель: </w:t>
            </w:r>
            <w:r w:rsidR="00916ECA" w:rsidRPr="00BB2097">
              <w:rPr>
                <w:sz w:val="24"/>
                <w:szCs w:val="24"/>
              </w:rPr>
              <w:t>М</w:t>
            </w:r>
            <w:r w:rsidR="00E44509" w:rsidRPr="00BB2097">
              <w:rPr>
                <w:sz w:val="24"/>
                <w:szCs w:val="24"/>
              </w:rPr>
              <w:t>Б</w:t>
            </w:r>
            <w:r w:rsidR="00F50799" w:rsidRPr="00BB2097">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747549">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BB2097" w:rsidRDefault="00CA7612" w:rsidP="00747549">
            <w:pPr>
              <w:pStyle w:val="ConsPlusCell"/>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5. </w:t>
            </w:r>
            <w:r w:rsidR="00F50799" w:rsidRPr="00BB2097">
              <w:rPr>
                <w:rFonts w:ascii="Times New Roman" w:hAnsi="Times New Roman" w:cs="Times New Roman"/>
                <w:b/>
                <w:sz w:val="24"/>
                <w:szCs w:val="24"/>
                <w:lang w:val="ru-RU"/>
              </w:rPr>
              <w:t xml:space="preserve">«Функционирование детского оздоровительного лагеря палаточного типа </w:t>
            </w:r>
            <w:r w:rsidR="00F50799" w:rsidRPr="00BB2097">
              <w:rPr>
                <w:rFonts w:ascii="Times New Roman" w:hAnsi="Times New Roman" w:cs="Times New Roman"/>
                <w:b/>
                <w:sz w:val="24"/>
                <w:szCs w:val="24"/>
                <w:lang w:val="ru-RU"/>
              </w:rPr>
              <w:lastRenderedPageBreak/>
              <w:t xml:space="preserve">«Тихоокеанец» </w:t>
            </w:r>
            <w:r w:rsidR="00F50799"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jc w:val="both"/>
              <w:rPr>
                <w:sz w:val="24"/>
                <w:szCs w:val="24"/>
              </w:rPr>
            </w:pPr>
            <w:r w:rsidRPr="00BB2097">
              <w:rPr>
                <w:sz w:val="24"/>
                <w:szCs w:val="24"/>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top w:val="single" w:sz="4" w:space="0" w:color="auto"/>
              <w:left w:val="single" w:sz="4" w:space="0" w:color="auto"/>
              <w:right w:val="single" w:sz="4" w:space="0" w:color="auto"/>
            </w:tcBorders>
          </w:tcPr>
          <w:p w:rsidR="00F50799" w:rsidRPr="00BB2097" w:rsidRDefault="00F50799" w:rsidP="00F50799">
            <w:pPr>
              <w:pStyle w:val="ConsPlusCell"/>
              <w:jc w:val="center"/>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jc w:val="both"/>
              <w:rPr>
                <w:sz w:val="24"/>
                <w:szCs w:val="24"/>
              </w:rPr>
            </w:pPr>
            <w:r w:rsidRPr="00BB2097">
              <w:rPr>
                <w:sz w:val="24"/>
                <w:szCs w:val="24"/>
              </w:rPr>
              <w:t>Ответственный исполнитель: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BB2097" w:rsidRDefault="00F5079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747549">
            <w:pPr>
              <w:pStyle w:val="TableContents"/>
              <w:snapToGrid w:val="0"/>
              <w:spacing w:line="276" w:lineRule="auto"/>
              <w:ind w:right="273"/>
              <w:jc w:val="both"/>
            </w:pPr>
            <w:r w:rsidRPr="00BB2097">
              <w:t>Участник 1. З</w:t>
            </w:r>
            <w:r w:rsidRPr="00BB2097">
              <w:rPr>
                <w:lang w:val="ru-RU"/>
              </w:rPr>
              <w:t>ГМ</w:t>
            </w:r>
            <w:r w:rsidR="00916ECA" w:rsidRPr="00BB2097">
              <w:rPr>
                <w:lang w:val="ru-RU"/>
              </w:rPr>
              <w:t>К</w:t>
            </w:r>
            <w:r w:rsidRPr="00BB2097">
              <w:rPr>
                <w:lang w:val="ru-RU"/>
              </w:rPr>
              <w:t>У</w:t>
            </w:r>
            <w:r w:rsidRPr="00BB2097">
              <w:t xml:space="preserve"> «Служба ремонта объектов социальной сферы»</w:t>
            </w:r>
            <w:r w:rsidRPr="00BB2097">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BB2097" w:rsidRDefault="00747549" w:rsidP="00BA71CB">
            <w:pPr>
              <w:jc w:val="both"/>
              <w:rPr>
                <w:sz w:val="24"/>
                <w:szCs w:val="24"/>
              </w:rPr>
            </w:pPr>
            <w:r>
              <w:rPr>
                <w:sz w:val="24"/>
                <w:szCs w:val="24"/>
              </w:rPr>
              <w:t>И</w:t>
            </w:r>
            <w:r w:rsidR="00F3398F" w:rsidRPr="00BB2097">
              <w:rPr>
                <w:sz w:val="24"/>
                <w:szCs w:val="24"/>
              </w:rPr>
              <w:t xml:space="preserve">сполнитель: </w:t>
            </w:r>
            <w:r w:rsidR="00BA71CB" w:rsidRPr="00BB2097">
              <w:rPr>
                <w:sz w:val="24"/>
                <w:szCs w:val="24"/>
              </w:rPr>
              <w:t>Комитет по</w:t>
            </w:r>
            <w:r w:rsidR="00F3398F" w:rsidRPr="00BB2097">
              <w:rPr>
                <w:sz w:val="24"/>
                <w:szCs w:val="24"/>
              </w:rPr>
              <w:t xml:space="preserve">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3:</w:t>
            </w:r>
          </w:p>
          <w:p w:rsidR="00F50799" w:rsidRPr="00BB2097" w:rsidRDefault="00F50799" w:rsidP="00CA7612">
            <w:pPr>
              <w:jc w:val="both"/>
              <w:rPr>
                <w:sz w:val="24"/>
                <w:szCs w:val="24"/>
              </w:rPr>
            </w:pPr>
            <w:r w:rsidRPr="00BB2097">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r w:rsidR="00F3398F" w:rsidRPr="00BB2097">
              <w:rPr>
                <w:sz w:val="24"/>
                <w:szCs w:val="24"/>
              </w:rPr>
              <w:t>.</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jc w:val="both"/>
              <w:rPr>
                <w:sz w:val="24"/>
                <w:szCs w:val="24"/>
              </w:rPr>
            </w:pPr>
            <w:r w:rsidRPr="00BB2097">
              <w:rPr>
                <w:sz w:val="24"/>
                <w:szCs w:val="24"/>
              </w:rPr>
              <w:t>Ответственный исполнитель: Комитет по образованию администрации ЗГМО</w:t>
            </w:r>
            <w:r w:rsidR="00747549">
              <w:rPr>
                <w:sz w:val="24"/>
                <w:szCs w:val="24"/>
              </w:rPr>
              <w:t>.</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3398F" w:rsidRPr="00BB2097" w:rsidRDefault="00F3398F" w:rsidP="00AB7A8B">
            <w:pPr>
              <w:jc w:val="both"/>
              <w:rPr>
                <w:color w:val="000000"/>
                <w:sz w:val="24"/>
                <w:szCs w:val="24"/>
              </w:rPr>
            </w:pPr>
            <w:r w:rsidRPr="00BB2097">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3398F" w:rsidRPr="00BB2097" w:rsidRDefault="00F3398F" w:rsidP="00AB7A8B">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bl>
    <w:p w:rsidR="00AF0492" w:rsidRPr="00BB2097" w:rsidRDefault="00AF0492" w:rsidP="00696EEC">
      <w:pPr>
        <w:pStyle w:val="a5"/>
        <w:rPr>
          <w:rFonts w:ascii="Times New Roman" w:hAnsi="Times New Roman" w:cs="Times New Roman"/>
          <w:sz w:val="24"/>
          <w:szCs w:val="24"/>
          <w:lang w:val="ru-RU"/>
        </w:rPr>
      </w:pP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24" w:rsidRDefault="00160F24">
      <w:r>
        <w:separator/>
      </w:r>
    </w:p>
  </w:endnote>
  <w:endnote w:type="continuationSeparator" w:id="1">
    <w:p w:rsidR="00160F24" w:rsidRDefault="00160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97" w:rsidRDefault="00BB2097"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97" w:rsidRPr="001F6591" w:rsidRDefault="00BB2097">
    <w:pPr>
      <w:pStyle w:val="afc"/>
      <w:jc w:val="center"/>
      <w:rPr>
        <w:lang w:val="ru-RU"/>
      </w:rPr>
    </w:pPr>
  </w:p>
  <w:p w:rsidR="00BB2097" w:rsidRDefault="00BB209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24" w:rsidRDefault="00160F24">
      <w:r>
        <w:separator/>
      </w:r>
    </w:p>
  </w:footnote>
  <w:footnote w:type="continuationSeparator" w:id="1">
    <w:p w:rsidR="00160F24" w:rsidRDefault="00160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BB2097" w:rsidRDefault="00BB2097">
        <w:pPr>
          <w:pStyle w:val="ac"/>
          <w:jc w:val="center"/>
        </w:pPr>
        <w:fldSimple w:instr=" PAGE   \* MERGEFORMAT ">
          <w:r w:rsidR="00747549">
            <w:rPr>
              <w:noProof/>
            </w:rPr>
            <w:t>90</w:t>
          </w:r>
        </w:fldSimple>
      </w:p>
    </w:sdtContent>
  </w:sdt>
  <w:p w:rsidR="00BB2097" w:rsidRDefault="00BB209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61442"/>
  </w:hdrShapeDefaults>
  <w:footnotePr>
    <w:footnote w:id="0"/>
    <w:footnote w:id="1"/>
  </w:footnotePr>
  <w:endnotePr>
    <w:endnote w:id="0"/>
    <w:endnote w:id="1"/>
  </w:endnotePr>
  <w:compat/>
  <w:rsids>
    <w:rsidRoot w:val="0006215A"/>
    <w:rsid w:val="000050E0"/>
    <w:rsid w:val="00007FBC"/>
    <w:rsid w:val="00011633"/>
    <w:rsid w:val="00011939"/>
    <w:rsid w:val="00013D34"/>
    <w:rsid w:val="00014545"/>
    <w:rsid w:val="000212F9"/>
    <w:rsid w:val="00024743"/>
    <w:rsid w:val="00032BEE"/>
    <w:rsid w:val="00033956"/>
    <w:rsid w:val="00034486"/>
    <w:rsid w:val="00034677"/>
    <w:rsid w:val="00050880"/>
    <w:rsid w:val="00053570"/>
    <w:rsid w:val="00054720"/>
    <w:rsid w:val="00055B1B"/>
    <w:rsid w:val="00061B33"/>
    <w:rsid w:val="0006215A"/>
    <w:rsid w:val="00066D16"/>
    <w:rsid w:val="0007037A"/>
    <w:rsid w:val="00074477"/>
    <w:rsid w:val="00076406"/>
    <w:rsid w:val="00076F0D"/>
    <w:rsid w:val="000811A1"/>
    <w:rsid w:val="0008190F"/>
    <w:rsid w:val="0008688D"/>
    <w:rsid w:val="000871C7"/>
    <w:rsid w:val="0009695E"/>
    <w:rsid w:val="000973D6"/>
    <w:rsid w:val="000B43A4"/>
    <w:rsid w:val="000C0BB6"/>
    <w:rsid w:val="000C2408"/>
    <w:rsid w:val="000D11FE"/>
    <w:rsid w:val="000D127F"/>
    <w:rsid w:val="000E22CE"/>
    <w:rsid w:val="000E3B65"/>
    <w:rsid w:val="000F155F"/>
    <w:rsid w:val="000F1C87"/>
    <w:rsid w:val="000F525C"/>
    <w:rsid w:val="000F5711"/>
    <w:rsid w:val="001001E6"/>
    <w:rsid w:val="0010418F"/>
    <w:rsid w:val="00105683"/>
    <w:rsid w:val="0010778B"/>
    <w:rsid w:val="00115B3B"/>
    <w:rsid w:val="00116F67"/>
    <w:rsid w:val="00120D87"/>
    <w:rsid w:val="00123C69"/>
    <w:rsid w:val="0013177A"/>
    <w:rsid w:val="00134334"/>
    <w:rsid w:val="00134493"/>
    <w:rsid w:val="001416AF"/>
    <w:rsid w:val="00157D3B"/>
    <w:rsid w:val="00160F24"/>
    <w:rsid w:val="00161349"/>
    <w:rsid w:val="00161F63"/>
    <w:rsid w:val="0016353C"/>
    <w:rsid w:val="00165E36"/>
    <w:rsid w:val="00166729"/>
    <w:rsid w:val="00170CF0"/>
    <w:rsid w:val="00171516"/>
    <w:rsid w:val="001812C7"/>
    <w:rsid w:val="00186786"/>
    <w:rsid w:val="001932CE"/>
    <w:rsid w:val="00193DDE"/>
    <w:rsid w:val="00196056"/>
    <w:rsid w:val="00196CCB"/>
    <w:rsid w:val="001A0ED5"/>
    <w:rsid w:val="001A3416"/>
    <w:rsid w:val="001A3F59"/>
    <w:rsid w:val="001A4ED4"/>
    <w:rsid w:val="001A57E0"/>
    <w:rsid w:val="001A5CFF"/>
    <w:rsid w:val="001B2729"/>
    <w:rsid w:val="001B3070"/>
    <w:rsid w:val="001C0D2B"/>
    <w:rsid w:val="001C26ED"/>
    <w:rsid w:val="001C2A55"/>
    <w:rsid w:val="001C40A9"/>
    <w:rsid w:val="001C5A71"/>
    <w:rsid w:val="001D0CD5"/>
    <w:rsid w:val="001D35EE"/>
    <w:rsid w:val="001D3E89"/>
    <w:rsid w:val="001D7E67"/>
    <w:rsid w:val="001E10EF"/>
    <w:rsid w:val="001E71DF"/>
    <w:rsid w:val="001F489B"/>
    <w:rsid w:val="001F4CCE"/>
    <w:rsid w:val="001F6591"/>
    <w:rsid w:val="001F7891"/>
    <w:rsid w:val="002071B7"/>
    <w:rsid w:val="0021231F"/>
    <w:rsid w:val="0022036A"/>
    <w:rsid w:val="002239E6"/>
    <w:rsid w:val="00224141"/>
    <w:rsid w:val="0022463D"/>
    <w:rsid w:val="002258EA"/>
    <w:rsid w:val="00225911"/>
    <w:rsid w:val="00230741"/>
    <w:rsid w:val="00233889"/>
    <w:rsid w:val="00235FBA"/>
    <w:rsid w:val="00236B35"/>
    <w:rsid w:val="002403B1"/>
    <w:rsid w:val="00260114"/>
    <w:rsid w:val="00262249"/>
    <w:rsid w:val="00264E3C"/>
    <w:rsid w:val="002679B7"/>
    <w:rsid w:val="00270FF8"/>
    <w:rsid w:val="002711FA"/>
    <w:rsid w:val="00275179"/>
    <w:rsid w:val="00276046"/>
    <w:rsid w:val="002771E3"/>
    <w:rsid w:val="002810B8"/>
    <w:rsid w:val="00287AD2"/>
    <w:rsid w:val="002935E4"/>
    <w:rsid w:val="00294926"/>
    <w:rsid w:val="00297D3A"/>
    <w:rsid w:val="002A0AE4"/>
    <w:rsid w:val="002A24D9"/>
    <w:rsid w:val="002A31CF"/>
    <w:rsid w:val="002A3E36"/>
    <w:rsid w:val="002A3F79"/>
    <w:rsid w:val="002A578A"/>
    <w:rsid w:val="002B2B33"/>
    <w:rsid w:val="002B37F4"/>
    <w:rsid w:val="002B5A3B"/>
    <w:rsid w:val="002B7608"/>
    <w:rsid w:val="002C35EE"/>
    <w:rsid w:val="002C3C59"/>
    <w:rsid w:val="002C3D3A"/>
    <w:rsid w:val="002C58C4"/>
    <w:rsid w:val="002C7B83"/>
    <w:rsid w:val="002D0DA7"/>
    <w:rsid w:val="002D42DE"/>
    <w:rsid w:val="002D7F08"/>
    <w:rsid w:val="002E5988"/>
    <w:rsid w:val="002F11F9"/>
    <w:rsid w:val="002F43AE"/>
    <w:rsid w:val="002F5C09"/>
    <w:rsid w:val="002F5D4E"/>
    <w:rsid w:val="00301BE3"/>
    <w:rsid w:val="00304DCD"/>
    <w:rsid w:val="003120B2"/>
    <w:rsid w:val="003129D0"/>
    <w:rsid w:val="00315FD9"/>
    <w:rsid w:val="003168A4"/>
    <w:rsid w:val="003177D1"/>
    <w:rsid w:val="003179C9"/>
    <w:rsid w:val="003240AB"/>
    <w:rsid w:val="003242D8"/>
    <w:rsid w:val="003253F2"/>
    <w:rsid w:val="00327EC3"/>
    <w:rsid w:val="0033031C"/>
    <w:rsid w:val="0033149B"/>
    <w:rsid w:val="00333704"/>
    <w:rsid w:val="00333E1C"/>
    <w:rsid w:val="00340BFC"/>
    <w:rsid w:val="00341392"/>
    <w:rsid w:val="00342E32"/>
    <w:rsid w:val="00343DF3"/>
    <w:rsid w:val="00345E9A"/>
    <w:rsid w:val="003512BE"/>
    <w:rsid w:val="003517A8"/>
    <w:rsid w:val="003524A9"/>
    <w:rsid w:val="0035290A"/>
    <w:rsid w:val="00362926"/>
    <w:rsid w:val="003659EF"/>
    <w:rsid w:val="00365F98"/>
    <w:rsid w:val="00366058"/>
    <w:rsid w:val="00373C6D"/>
    <w:rsid w:val="00375211"/>
    <w:rsid w:val="00376BB1"/>
    <w:rsid w:val="003829F4"/>
    <w:rsid w:val="00384C9A"/>
    <w:rsid w:val="003850F5"/>
    <w:rsid w:val="00390C46"/>
    <w:rsid w:val="003938CF"/>
    <w:rsid w:val="00393D21"/>
    <w:rsid w:val="003974D5"/>
    <w:rsid w:val="003A0C29"/>
    <w:rsid w:val="003A3D72"/>
    <w:rsid w:val="003B155C"/>
    <w:rsid w:val="003B66C5"/>
    <w:rsid w:val="003B7F14"/>
    <w:rsid w:val="003C167D"/>
    <w:rsid w:val="003C67FA"/>
    <w:rsid w:val="003C6FA0"/>
    <w:rsid w:val="003C7BE9"/>
    <w:rsid w:val="003E0BB8"/>
    <w:rsid w:val="003E1940"/>
    <w:rsid w:val="003E34E4"/>
    <w:rsid w:val="003E5A5B"/>
    <w:rsid w:val="003F1E64"/>
    <w:rsid w:val="003F3513"/>
    <w:rsid w:val="003F3687"/>
    <w:rsid w:val="003F7391"/>
    <w:rsid w:val="004023F9"/>
    <w:rsid w:val="00403A5C"/>
    <w:rsid w:val="004062A9"/>
    <w:rsid w:val="00413D38"/>
    <w:rsid w:val="00423B08"/>
    <w:rsid w:val="004257E7"/>
    <w:rsid w:val="0042679C"/>
    <w:rsid w:val="00427362"/>
    <w:rsid w:val="004312DF"/>
    <w:rsid w:val="00432105"/>
    <w:rsid w:val="004337C0"/>
    <w:rsid w:val="00436394"/>
    <w:rsid w:val="00436FF5"/>
    <w:rsid w:val="004424BF"/>
    <w:rsid w:val="004442C7"/>
    <w:rsid w:val="0044792E"/>
    <w:rsid w:val="00451499"/>
    <w:rsid w:val="00451ADF"/>
    <w:rsid w:val="00460F0E"/>
    <w:rsid w:val="004629C5"/>
    <w:rsid w:val="004643C1"/>
    <w:rsid w:val="00473A34"/>
    <w:rsid w:val="004748EF"/>
    <w:rsid w:val="00475261"/>
    <w:rsid w:val="004773D2"/>
    <w:rsid w:val="0047785E"/>
    <w:rsid w:val="00482411"/>
    <w:rsid w:val="00482FDF"/>
    <w:rsid w:val="00485345"/>
    <w:rsid w:val="00490799"/>
    <w:rsid w:val="0049181C"/>
    <w:rsid w:val="00493E7A"/>
    <w:rsid w:val="0049515E"/>
    <w:rsid w:val="004958CF"/>
    <w:rsid w:val="00496E15"/>
    <w:rsid w:val="00497BC5"/>
    <w:rsid w:val="004A259F"/>
    <w:rsid w:val="004A7E24"/>
    <w:rsid w:val="004B080E"/>
    <w:rsid w:val="004B5825"/>
    <w:rsid w:val="004B71BD"/>
    <w:rsid w:val="004C077F"/>
    <w:rsid w:val="004D1AB8"/>
    <w:rsid w:val="004D2430"/>
    <w:rsid w:val="004D3DD2"/>
    <w:rsid w:val="004D59C6"/>
    <w:rsid w:val="004D6834"/>
    <w:rsid w:val="004D7F97"/>
    <w:rsid w:val="004F0BC3"/>
    <w:rsid w:val="00512B99"/>
    <w:rsid w:val="005162DD"/>
    <w:rsid w:val="005207BD"/>
    <w:rsid w:val="00521145"/>
    <w:rsid w:val="00521C98"/>
    <w:rsid w:val="00526730"/>
    <w:rsid w:val="00526B94"/>
    <w:rsid w:val="00527DD3"/>
    <w:rsid w:val="00530715"/>
    <w:rsid w:val="00531681"/>
    <w:rsid w:val="00531E19"/>
    <w:rsid w:val="005370CE"/>
    <w:rsid w:val="0054244C"/>
    <w:rsid w:val="005433C2"/>
    <w:rsid w:val="00545048"/>
    <w:rsid w:val="005455EB"/>
    <w:rsid w:val="00545CA6"/>
    <w:rsid w:val="005556B9"/>
    <w:rsid w:val="00555ECB"/>
    <w:rsid w:val="005611B6"/>
    <w:rsid w:val="0056173D"/>
    <w:rsid w:val="00561D49"/>
    <w:rsid w:val="00562BBF"/>
    <w:rsid w:val="0056456F"/>
    <w:rsid w:val="0056581B"/>
    <w:rsid w:val="00565830"/>
    <w:rsid w:val="00565F51"/>
    <w:rsid w:val="00566F0C"/>
    <w:rsid w:val="005673D8"/>
    <w:rsid w:val="00567D42"/>
    <w:rsid w:val="0057428A"/>
    <w:rsid w:val="00574FEE"/>
    <w:rsid w:val="00577258"/>
    <w:rsid w:val="00582F55"/>
    <w:rsid w:val="00590556"/>
    <w:rsid w:val="0059198C"/>
    <w:rsid w:val="00593B70"/>
    <w:rsid w:val="005958F8"/>
    <w:rsid w:val="005A5128"/>
    <w:rsid w:val="005A6004"/>
    <w:rsid w:val="005B08FF"/>
    <w:rsid w:val="005B45E2"/>
    <w:rsid w:val="005B5114"/>
    <w:rsid w:val="005B6658"/>
    <w:rsid w:val="005B7A91"/>
    <w:rsid w:val="005C0D40"/>
    <w:rsid w:val="005C3E26"/>
    <w:rsid w:val="005C3F79"/>
    <w:rsid w:val="005C6003"/>
    <w:rsid w:val="005C6B8F"/>
    <w:rsid w:val="005D143C"/>
    <w:rsid w:val="005D1A46"/>
    <w:rsid w:val="005D32B1"/>
    <w:rsid w:val="005D7B58"/>
    <w:rsid w:val="005E1FDA"/>
    <w:rsid w:val="005E561E"/>
    <w:rsid w:val="005F18B6"/>
    <w:rsid w:val="005F4059"/>
    <w:rsid w:val="005F4876"/>
    <w:rsid w:val="005F4B4F"/>
    <w:rsid w:val="00601BDE"/>
    <w:rsid w:val="00603FC3"/>
    <w:rsid w:val="00610FB8"/>
    <w:rsid w:val="006150B3"/>
    <w:rsid w:val="00615C5C"/>
    <w:rsid w:val="00620513"/>
    <w:rsid w:val="0062146E"/>
    <w:rsid w:val="00623B25"/>
    <w:rsid w:val="006257EF"/>
    <w:rsid w:val="00637701"/>
    <w:rsid w:val="006401C0"/>
    <w:rsid w:val="00640AAE"/>
    <w:rsid w:val="00644A8A"/>
    <w:rsid w:val="00647201"/>
    <w:rsid w:val="0065242A"/>
    <w:rsid w:val="006531BC"/>
    <w:rsid w:val="00654408"/>
    <w:rsid w:val="00657789"/>
    <w:rsid w:val="00660E68"/>
    <w:rsid w:val="006826FB"/>
    <w:rsid w:val="00683799"/>
    <w:rsid w:val="00685574"/>
    <w:rsid w:val="006901E7"/>
    <w:rsid w:val="006917AA"/>
    <w:rsid w:val="00692282"/>
    <w:rsid w:val="006957C4"/>
    <w:rsid w:val="00696EEC"/>
    <w:rsid w:val="00697388"/>
    <w:rsid w:val="006A6BFD"/>
    <w:rsid w:val="006B05F0"/>
    <w:rsid w:val="006B1F96"/>
    <w:rsid w:val="006C2546"/>
    <w:rsid w:val="006C267B"/>
    <w:rsid w:val="006C2740"/>
    <w:rsid w:val="006C57F7"/>
    <w:rsid w:val="006C6BAA"/>
    <w:rsid w:val="006D23E0"/>
    <w:rsid w:val="006D28B0"/>
    <w:rsid w:val="006D36F8"/>
    <w:rsid w:val="006D454F"/>
    <w:rsid w:val="006D6278"/>
    <w:rsid w:val="006D6622"/>
    <w:rsid w:val="006E3159"/>
    <w:rsid w:val="006E3AF2"/>
    <w:rsid w:val="006E7127"/>
    <w:rsid w:val="006E74E6"/>
    <w:rsid w:val="0070053C"/>
    <w:rsid w:val="0070737F"/>
    <w:rsid w:val="007118DB"/>
    <w:rsid w:val="0072264F"/>
    <w:rsid w:val="007241DF"/>
    <w:rsid w:val="0072633F"/>
    <w:rsid w:val="00735881"/>
    <w:rsid w:val="00736662"/>
    <w:rsid w:val="007416EC"/>
    <w:rsid w:val="00742359"/>
    <w:rsid w:val="0074242C"/>
    <w:rsid w:val="0074303B"/>
    <w:rsid w:val="007442A0"/>
    <w:rsid w:val="00747549"/>
    <w:rsid w:val="00747D64"/>
    <w:rsid w:val="00753C14"/>
    <w:rsid w:val="00754084"/>
    <w:rsid w:val="00755C5D"/>
    <w:rsid w:val="007643D0"/>
    <w:rsid w:val="00767082"/>
    <w:rsid w:val="00767375"/>
    <w:rsid w:val="00771E25"/>
    <w:rsid w:val="00774135"/>
    <w:rsid w:val="00774D73"/>
    <w:rsid w:val="0078558D"/>
    <w:rsid w:val="00785930"/>
    <w:rsid w:val="007946D6"/>
    <w:rsid w:val="00796A7D"/>
    <w:rsid w:val="007C0CCE"/>
    <w:rsid w:val="007C15B4"/>
    <w:rsid w:val="007C3A3F"/>
    <w:rsid w:val="007C76FF"/>
    <w:rsid w:val="007D099E"/>
    <w:rsid w:val="007D33A9"/>
    <w:rsid w:val="007D6672"/>
    <w:rsid w:val="007E13AF"/>
    <w:rsid w:val="007E1D5F"/>
    <w:rsid w:val="007E7894"/>
    <w:rsid w:val="007E7E95"/>
    <w:rsid w:val="007F23F0"/>
    <w:rsid w:val="007F3BF6"/>
    <w:rsid w:val="007F3FB9"/>
    <w:rsid w:val="007F68E7"/>
    <w:rsid w:val="008004C5"/>
    <w:rsid w:val="008017E9"/>
    <w:rsid w:val="00801F10"/>
    <w:rsid w:val="008032B4"/>
    <w:rsid w:val="00804446"/>
    <w:rsid w:val="0080498B"/>
    <w:rsid w:val="00806108"/>
    <w:rsid w:val="00811EB7"/>
    <w:rsid w:val="00815CB5"/>
    <w:rsid w:val="00822A14"/>
    <w:rsid w:val="0082549A"/>
    <w:rsid w:val="00827A3F"/>
    <w:rsid w:val="008317DA"/>
    <w:rsid w:val="00831B83"/>
    <w:rsid w:val="00833DFA"/>
    <w:rsid w:val="00834DEE"/>
    <w:rsid w:val="00842EA0"/>
    <w:rsid w:val="00845063"/>
    <w:rsid w:val="0084778D"/>
    <w:rsid w:val="008479CC"/>
    <w:rsid w:val="008500BF"/>
    <w:rsid w:val="00852C20"/>
    <w:rsid w:val="00853A59"/>
    <w:rsid w:val="008555F6"/>
    <w:rsid w:val="00855984"/>
    <w:rsid w:val="00861C72"/>
    <w:rsid w:val="008635D2"/>
    <w:rsid w:val="008671B2"/>
    <w:rsid w:val="00870149"/>
    <w:rsid w:val="00871303"/>
    <w:rsid w:val="00872993"/>
    <w:rsid w:val="008801DB"/>
    <w:rsid w:val="008852CC"/>
    <w:rsid w:val="00887EA2"/>
    <w:rsid w:val="00891F10"/>
    <w:rsid w:val="008A3CA3"/>
    <w:rsid w:val="008A7807"/>
    <w:rsid w:val="008A7DCC"/>
    <w:rsid w:val="008D6388"/>
    <w:rsid w:val="008E2F44"/>
    <w:rsid w:val="008E32BA"/>
    <w:rsid w:val="008E52AA"/>
    <w:rsid w:val="008E6896"/>
    <w:rsid w:val="008E7A11"/>
    <w:rsid w:val="008F1829"/>
    <w:rsid w:val="008F1EBC"/>
    <w:rsid w:val="008F304A"/>
    <w:rsid w:val="0090054D"/>
    <w:rsid w:val="0090155F"/>
    <w:rsid w:val="00902C4D"/>
    <w:rsid w:val="00906BA5"/>
    <w:rsid w:val="00912E3E"/>
    <w:rsid w:val="00916147"/>
    <w:rsid w:val="00916ECA"/>
    <w:rsid w:val="00930C10"/>
    <w:rsid w:val="00936618"/>
    <w:rsid w:val="00936E3C"/>
    <w:rsid w:val="00940B0A"/>
    <w:rsid w:val="009417F5"/>
    <w:rsid w:val="00942B9E"/>
    <w:rsid w:val="00943C93"/>
    <w:rsid w:val="00955AA0"/>
    <w:rsid w:val="0095794E"/>
    <w:rsid w:val="0096058C"/>
    <w:rsid w:val="0096104C"/>
    <w:rsid w:val="0096232C"/>
    <w:rsid w:val="0096256B"/>
    <w:rsid w:val="00965F93"/>
    <w:rsid w:val="00966E88"/>
    <w:rsid w:val="00967868"/>
    <w:rsid w:val="00967D8E"/>
    <w:rsid w:val="0097417F"/>
    <w:rsid w:val="0097520C"/>
    <w:rsid w:val="00980CD1"/>
    <w:rsid w:val="00980E6D"/>
    <w:rsid w:val="009820A4"/>
    <w:rsid w:val="009860A7"/>
    <w:rsid w:val="00990802"/>
    <w:rsid w:val="009969E9"/>
    <w:rsid w:val="009A5CFA"/>
    <w:rsid w:val="009A7522"/>
    <w:rsid w:val="009B2E60"/>
    <w:rsid w:val="009B406F"/>
    <w:rsid w:val="009B521A"/>
    <w:rsid w:val="009B729D"/>
    <w:rsid w:val="009C046C"/>
    <w:rsid w:val="009C0AC9"/>
    <w:rsid w:val="009C4923"/>
    <w:rsid w:val="009D725A"/>
    <w:rsid w:val="009E3974"/>
    <w:rsid w:val="009F13CC"/>
    <w:rsid w:val="009F3833"/>
    <w:rsid w:val="009F4A3E"/>
    <w:rsid w:val="009F759C"/>
    <w:rsid w:val="00A0028D"/>
    <w:rsid w:val="00A0130A"/>
    <w:rsid w:val="00A021AF"/>
    <w:rsid w:val="00A031F6"/>
    <w:rsid w:val="00A04310"/>
    <w:rsid w:val="00A04D2C"/>
    <w:rsid w:val="00A06BA0"/>
    <w:rsid w:val="00A10429"/>
    <w:rsid w:val="00A2119A"/>
    <w:rsid w:val="00A240D9"/>
    <w:rsid w:val="00A36D91"/>
    <w:rsid w:val="00A41839"/>
    <w:rsid w:val="00A41E9B"/>
    <w:rsid w:val="00A46C8E"/>
    <w:rsid w:val="00A65002"/>
    <w:rsid w:val="00A6672D"/>
    <w:rsid w:val="00A71D7F"/>
    <w:rsid w:val="00A7308B"/>
    <w:rsid w:val="00A75242"/>
    <w:rsid w:val="00A76FF2"/>
    <w:rsid w:val="00A776EB"/>
    <w:rsid w:val="00A81A2F"/>
    <w:rsid w:val="00A92D5B"/>
    <w:rsid w:val="00A9434E"/>
    <w:rsid w:val="00A94DDD"/>
    <w:rsid w:val="00A96195"/>
    <w:rsid w:val="00A963DE"/>
    <w:rsid w:val="00A973A7"/>
    <w:rsid w:val="00AA1F32"/>
    <w:rsid w:val="00AA31D4"/>
    <w:rsid w:val="00AA5A3A"/>
    <w:rsid w:val="00AB07A5"/>
    <w:rsid w:val="00AB3F12"/>
    <w:rsid w:val="00AB5559"/>
    <w:rsid w:val="00AB6458"/>
    <w:rsid w:val="00AB7A8B"/>
    <w:rsid w:val="00AC3C73"/>
    <w:rsid w:val="00AC5652"/>
    <w:rsid w:val="00AC642F"/>
    <w:rsid w:val="00AC78DC"/>
    <w:rsid w:val="00AD1097"/>
    <w:rsid w:val="00AD10A9"/>
    <w:rsid w:val="00AD1B7A"/>
    <w:rsid w:val="00AD25D3"/>
    <w:rsid w:val="00AD2E93"/>
    <w:rsid w:val="00AD636B"/>
    <w:rsid w:val="00AE565E"/>
    <w:rsid w:val="00AF03F7"/>
    <w:rsid w:val="00AF0492"/>
    <w:rsid w:val="00AF34B5"/>
    <w:rsid w:val="00B00E4C"/>
    <w:rsid w:val="00B00F80"/>
    <w:rsid w:val="00B01427"/>
    <w:rsid w:val="00B02078"/>
    <w:rsid w:val="00B032F5"/>
    <w:rsid w:val="00B04F39"/>
    <w:rsid w:val="00B11BC6"/>
    <w:rsid w:val="00B21584"/>
    <w:rsid w:val="00B22054"/>
    <w:rsid w:val="00B235AE"/>
    <w:rsid w:val="00B26220"/>
    <w:rsid w:val="00B264D7"/>
    <w:rsid w:val="00B265F6"/>
    <w:rsid w:val="00B26C21"/>
    <w:rsid w:val="00B271D7"/>
    <w:rsid w:val="00B30C06"/>
    <w:rsid w:val="00B3775E"/>
    <w:rsid w:val="00B42216"/>
    <w:rsid w:val="00B47088"/>
    <w:rsid w:val="00B53181"/>
    <w:rsid w:val="00B574AC"/>
    <w:rsid w:val="00B622A3"/>
    <w:rsid w:val="00B75BC4"/>
    <w:rsid w:val="00B77F7D"/>
    <w:rsid w:val="00B80A3D"/>
    <w:rsid w:val="00B82FDB"/>
    <w:rsid w:val="00B8414D"/>
    <w:rsid w:val="00B93A60"/>
    <w:rsid w:val="00B93AEC"/>
    <w:rsid w:val="00BA1B69"/>
    <w:rsid w:val="00BA2C03"/>
    <w:rsid w:val="00BA5870"/>
    <w:rsid w:val="00BA62A2"/>
    <w:rsid w:val="00BA71CB"/>
    <w:rsid w:val="00BB2097"/>
    <w:rsid w:val="00BB5C08"/>
    <w:rsid w:val="00BB6C35"/>
    <w:rsid w:val="00BB6D03"/>
    <w:rsid w:val="00BC099D"/>
    <w:rsid w:val="00BC6EE2"/>
    <w:rsid w:val="00BD0BAD"/>
    <w:rsid w:val="00BD0C6C"/>
    <w:rsid w:val="00BD2CBF"/>
    <w:rsid w:val="00BD38B4"/>
    <w:rsid w:val="00BE0C41"/>
    <w:rsid w:val="00BE1520"/>
    <w:rsid w:val="00BE5B2F"/>
    <w:rsid w:val="00BE66A2"/>
    <w:rsid w:val="00BF0EB8"/>
    <w:rsid w:val="00BF2FB0"/>
    <w:rsid w:val="00BF3E40"/>
    <w:rsid w:val="00BF63CD"/>
    <w:rsid w:val="00BF70D8"/>
    <w:rsid w:val="00C013C3"/>
    <w:rsid w:val="00C04C76"/>
    <w:rsid w:val="00C05AD1"/>
    <w:rsid w:val="00C07585"/>
    <w:rsid w:val="00C102A4"/>
    <w:rsid w:val="00C20252"/>
    <w:rsid w:val="00C23E0B"/>
    <w:rsid w:val="00C275EC"/>
    <w:rsid w:val="00C30EE4"/>
    <w:rsid w:val="00C404E4"/>
    <w:rsid w:val="00C42850"/>
    <w:rsid w:val="00C436DF"/>
    <w:rsid w:val="00C45881"/>
    <w:rsid w:val="00C464EA"/>
    <w:rsid w:val="00C50D4D"/>
    <w:rsid w:val="00C63B49"/>
    <w:rsid w:val="00C7093E"/>
    <w:rsid w:val="00C73703"/>
    <w:rsid w:val="00C73F1C"/>
    <w:rsid w:val="00C75538"/>
    <w:rsid w:val="00C845BF"/>
    <w:rsid w:val="00C86A7E"/>
    <w:rsid w:val="00C90AA1"/>
    <w:rsid w:val="00C938CF"/>
    <w:rsid w:val="00C95855"/>
    <w:rsid w:val="00C97AB1"/>
    <w:rsid w:val="00CA2294"/>
    <w:rsid w:val="00CA3BA6"/>
    <w:rsid w:val="00CA7612"/>
    <w:rsid w:val="00CB2B46"/>
    <w:rsid w:val="00CB555B"/>
    <w:rsid w:val="00CB55C3"/>
    <w:rsid w:val="00CC06A3"/>
    <w:rsid w:val="00CC420F"/>
    <w:rsid w:val="00CC6FDC"/>
    <w:rsid w:val="00CC711B"/>
    <w:rsid w:val="00CD0805"/>
    <w:rsid w:val="00CD3533"/>
    <w:rsid w:val="00CD6795"/>
    <w:rsid w:val="00CE2C9E"/>
    <w:rsid w:val="00CF064B"/>
    <w:rsid w:val="00CF6649"/>
    <w:rsid w:val="00CF7675"/>
    <w:rsid w:val="00CF7B4E"/>
    <w:rsid w:val="00D00EEF"/>
    <w:rsid w:val="00D1512D"/>
    <w:rsid w:val="00D16CF4"/>
    <w:rsid w:val="00D16D3C"/>
    <w:rsid w:val="00D17AF1"/>
    <w:rsid w:val="00D215E0"/>
    <w:rsid w:val="00D22086"/>
    <w:rsid w:val="00D401AA"/>
    <w:rsid w:val="00D438B9"/>
    <w:rsid w:val="00D46230"/>
    <w:rsid w:val="00D46634"/>
    <w:rsid w:val="00D50CE9"/>
    <w:rsid w:val="00D512E9"/>
    <w:rsid w:val="00D54009"/>
    <w:rsid w:val="00D60563"/>
    <w:rsid w:val="00D62BCC"/>
    <w:rsid w:val="00D653FB"/>
    <w:rsid w:val="00D667E7"/>
    <w:rsid w:val="00D703D7"/>
    <w:rsid w:val="00D77E9C"/>
    <w:rsid w:val="00D80063"/>
    <w:rsid w:val="00D82EEC"/>
    <w:rsid w:val="00D840D9"/>
    <w:rsid w:val="00D84A54"/>
    <w:rsid w:val="00D8746C"/>
    <w:rsid w:val="00D903F8"/>
    <w:rsid w:val="00D9286C"/>
    <w:rsid w:val="00D93F92"/>
    <w:rsid w:val="00DA15B6"/>
    <w:rsid w:val="00DA56D1"/>
    <w:rsid w:val="00DA6C3D"/>
    <w:rsid w:val="00DA7B1D"/>
    <w:rsid w:val="00DB5B82"/>
    <w:rsid w:val="00DB7E52"/>
    <w:rsid w:val="00DB7EC8"/>
    <w:rsid w:val="00DC0708"/>
    <w:rsid w:val="00DC2135"/>
    <w:rsid w:val="00DC6FC1"/>
    <w:rsid w:val="00DD321A"/>
    <w:rsid w:val="00DD3349"/>
    <w:rsid w:val="00DD55A2"/>
    <w:rsid w:val="00DD7FF9"/>
    <w:rsid w:val="00DE0864"/>
    <w:rsid w:val="00DE18AC"/>
    <w:rsid w:val="00DE3DEA"/>
    <w:rsid w:val="00DE7ED6"/>
    <w:rsid w:val="00DF06C4"/>
    <w:rsid w:val="00DF6023"/>
    <w:rsid w:val="00E00AA8"/>
    <w:rsid w:val="00E00E2F"/>
    <w:rsid w:val="00E02F8E"/>
    <w:rsid w:val="00E07E78"/>
    <w:rsid w:val="00E15858"/>
    <w:rsid w:val="00E159BD"/>
    <w:rsid w:val="00E166B1"/>
    <w:rsid w:val="00E16BFC"/>
    <w:rsid w:val="00E2310B"/>
    <w:rsid w:val="00E234C0"/>
    <w:rsid w:val="00E238CE"/>
    <w:rsid w:val="00E23F8B"/>
    <w:rsid w:val="00E24FA6"/>
    <w:rsid w:val="00E26D5A"/>
    <w:rsid w:val="00E270CA"/>
    <w:rsid w:val="00E30149"/>
    <w:rsid w:val="00E325F7"/>
    <w:rsid w:val="00E32E35"/>
    <w:rsid w:val="00E339F8"/>
    <w:rsid w:val="00E36CB4"/>
    <w:rsid w:val="00E44509"/>
    <w:rsid w:val="00E45F71"/>
    <w:rsid w:val="00E4610A"/>
    <w:rsid w:val="00E46744"/>
    <w:rsid w:val="00E50905"/>
    <w:rsid w:val="00E5116B"/>
    <w:rsid w:val="00E55FA3"/>
    <w:rsid w:val="00E56A22"/>
    <w:rsid w:val="00E570A8"/>
    <w:rsid w:val="00E57F45"/>
    <w:rsid w:val="00E62532"/>
    <w:rsid w:val="00E65A64"/>
    <w:rsid w:val="00E6786B"/>
    <w:rsid w:val="00E67BEB"/>
    <w:rsid w:val="00E744E1"/>
    <w:rsid w:val="00E75A9C"/>
    <w:rsid w:val="00E77918"/>
    <w:rsid w:val="00E80BB9"/>
    <w:rsid w:val="00E853D6"/>
    <w:rsid w:val="00E85A53"/>
    <w:rsid w:val="00E965B9"/>
    <w:rsid w:val="00EA1EAC"/>
    <w:rsid w:val="00EA518C"/>
    <w:rsid w:val="00EA5481"/>
    <w:rsid w:val="00EA6960"/>
    <w:rsid w:val="00EA7E81"/>
    <w:rsid w:val="00EB26EE"/>
    <w:rsid w:val="00EB3266"/>
    <w:rsid w:val="00EB530C"/>
    <w:rsid w:val="00EB69CA"/>
    <w:rsid w:val="00EC0B5F"/>
    <w:rsid w:val="00EC4BF3"/>
    <w:rsid w:val="00ED2A50"/>
    <w:rsid w:val="00ED6DA0"/>
    <w:rsid w:val="00ED7E88"/>
    <w:rsid w:val="00EF105E"/>
    <w:rsid w:val="00EF190E"/>
    <w:rsid w:val="00EF2001"/>
    <w:rsid w:val="00EF40C1"/>
    <w:rsid w:val="00EF4C25"/>
    <w:rsid w:val="00EF7246"/>
    <w:rsid w:val="00F06CDC"/>
    <w:rsid w:val="00F103C0"/>
    <w:rsid w:val="00F2015C"/>
    <w:rsid w:val="00F22412"/>
    <w:rsid w:val="00F22D2E"/>
    <w:rsid w:val="00F25BC1"/>
    <w:rsid w:val="00F27893"/>
    <w:rsid w:val="00F30B3B"/>
    <w:rsid w:val="00F3398F"/>
    <w:rsid w:val="00F439FC"/>
    <w:rsid w:val="00F50799"/>
    <w:rsid w:val="00F540C4"/>
    <w:rsid w:val="00F57470"/>
    <w:rsid w:val="00F607CD"/>
    <w:rsid w:val="00F63591"/>
    <w:rsid w:val="00F63E35"/>
    <w:rsid w:val="00F64866"/>
    <w:rsid w:val="00F66A54"/>
    <w:rsid w:val="00F7240B"/>
    <w:rsid w:val="00F74114"/>
    <w:rsid w:val="00F741CB"/>
    <w:rsid w:val="00F74E30"/>
    <w:rsid w:val="00F776C7"/>
    <w:rsid w:val="00F7799B"/>
    <w:rsid w:val="00F82DFE"/>
    <w:rsid w:val="00F8692F"/>
    <w:rsid w:val="00F93168"/>
    <w:rsid w:val="00F95F8C"/>
    <w:rsid w:val="00FA025E"/>
    <w:rsid w:val="00FA1D3B"/>
    <w:rsid w:val="00FA3A25"/>
    <w:rsid w:val="00FA3E2D"/>
    <w:rsid w:val="00FA3F5B"/>
    <w:rsid w:val="00FA425E"/>
    <w:rsid w:val="00FB7451"/>
    <w:rsid w:val="00FC088E"/>
    <w:rsid w:val="00FC209E"/>
    <w:rsid w:val="00FC3051"/>
    <w:rsid w:val="00FC45BC"/>
    <w:rsid w:val="00FC7FA6"/>
    <w:rsid w:val="00FD03F6"/>
    <w:rsid w:val="00FD1657"/>
    <w:rsid w:val="00FD37AC"/>
    <w:rsid w:val="00FE09D5"/>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uiPriority w:val="99"/>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99"/>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rsid w:val="00EB26E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035D-9EB6-48C5-B8FC-732457D4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93</Pages>
  <Words>29001</Words>
  <Characters>165306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Колпакова А.В.</cp:lastModifiedBy>
  <cp:revision>10</cp:revision>
  <cp:lastPrinted>2021-08-23T07:35:00Z</cp:lastPrinted>
  <dcterms:created xsi:type="dcterms:W3CDTF">2021-08-19T06:46:00Z</dcterms:created>
  <dcterms:modified xsi:type="dcterms:W3CDTF">2021-08-25T05:22:00Z</dcterms:modified>
</cp:coreProperties>
</file>